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3F" w:rsidRPr="00E0213F" w:rsidRDefault="00E0213F" w:rsidP="00E0213F">
      <w:pPr>
        <w:spacing w:line="360" w:lineRule="auto"/>
        <w:jc w:val="both"/>
        <w:rPr>
          <w:rFonts w:eastAsia="Calibri" w:cs="Times New Roman"/>
          <w:color w:val="333333"/>
        </w:rPr>
      </w:pPr>
      <w:r>
        <w:rPr>
          <w:rFonts w:eastAsia="Times New Roman" w:cs="Times New Roman"/>
          <w:b/>
          <w:color w:val="000000"/>
          <w:spacing w:val="-2"/>
        </w:rPr>
        <w:t xml:space="preserve"> </w:t>
      </w:r>
      <w:r>
        <w:t xml:space="preserve">Аннотация к дополнительной общеобразовательной общеразвивающей программе «Изучение флоры и фауны Ярославской области» </w:t>
      </w:r>
      <w:r w:rsidR="00F877D5">
        <w:t xml:space="preserve">7-11 лет </w:t>
      </w:r>
      <w:r>
        <w:t>разработана и реализуется в соответствии со следующими нормативно-правовыми документами:</w:t>
      </w:r>
    </w:p>
    <w:p w:rsidR="00E0213F" w:rsidRDefault="00E0213F" w:rsidP="00E0213F">
      <w:pPr>
        <w:pStyle w:val="a3"/>
        <w:spacing w:line="360" w:lineRule="auto"/>
        <w:ind w:firstLine="567"/>
        <w:jc w:val="both"/>
      </w:pPr>
      <w:r>
        <w:t>- Федеральный закон от 29.12.12 г. N273-ФЗ «Об образовании в Российской Федерации»;</w:t>
      </w:r>
    </w:p>
    <w:p w:rsidR="00E0213F" w:rsidRDefault="00E0213F" w:rsidP="00E0213F">
      <w:pPr>
        <w:pStyle w:val="a3"/>
        <w:spacing w:line="360" w:lineRule="auto"/>
        <w:ind w:firstLine="567"/>
        <w:jc w:val="both"/>
      </w:pPr>
      <w:r>
        <w:t>- 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E0213F" w:rsidRDefault="00E0213F" w:rsidP="00E0213F">
      <w:pPr>
        <w:pStyle w:val="a3"/>
        <w:spacing w:line="360" w:lineRule="auto"/>
        <w:ind w:firstLine="567"/>
        <w:jc w:val="both"/>
        <w:rPr>
          <w:b/>
        </w:rPr>
      </w:pPr>
      <w:r>
        <w:t>- письмо Министерства образования и науки РФ от 18 ноября 2015 г. № 09-3242 «Методические рекомендации по проектированию дополнительных общеразвивающих программ (включая разноуровневые программы)».</w:t>
      </w:r>
    </w:p>
    <w:p w:rsidR="00E0213F" w:rsidRDefault="00E0213F" w:rsidP="00E0213F">
      <w:pPr>
        <w:spacing w:after="120" w:line="360" w:lineRule="auto"/>
        <w:ind w:firstLine="709"/>
        <w:jc w:val="both"/>
        <w:rPr>
          <w:b/>
          <w:i/>
        </w:rPr>
      </w:pPr>
      <w:r>
        <w:rPr>
          <w:b/>
        </w:rPr>
        <w:t>Направленность дополнительной общеобразовательной программы</w:t>
      </w:r>
      <w:r>
        <w:t xml:space="preserve"> «Изучение флоры и фауны Ярославской области» —</w:t>
      </w:r>
      <w:r>
        <w:rPr>
          <w:b/>
          <w:i/>
        </w:rPr>
        <w:t xml:space="preserve"> </w:t>
      </w:r>
      <w:r>
        <w:rPr>
          <w:b/>
        </w:rPr>
        <w:t>естественнонаучная.</w:t>
      </w:r>
      <w:r>
        <w:t xml:space="preserve"> </w:t>
      </w:r>
    </w:p>
    <w:p w:rsidR="00E0213F" w:rsidRDefault="00E0213F" w:rsidP="00E0213F">
      <w:pPr>
        <w:spacing w:line="360" w:lineRule="auto"/>
        <w:ind w:firstLine="652"/>
        <w:jc w:val="both"/>
        <w:rPr>
          <w:b/>
          <w:i/>
        </w:rPr>
      </w:pPr>
      <w:r>
        <w:rPr>
          <w:b/>
          <w:i/>
        </w:rPr>
        <w:t xml:space="preserve">1.3. Цель программы — </w:t>
      </w:r>
      <w:r>
        <w:rPr>
          <w:color w:val="FF0000"/>
        </w:rPr>
        <w:t xml:space="preserve"> </w:t>
      </w:r>
      <w:r>
        <w:rPr>
          <w:rFonts w:cs="Times New Roman"/>
          <w:shd w:val="clear" w:color="auto" w:fill="FFFFFF"/>
        </w:rPr>
        <w:t>воспитание бережного отношения к природе, формирование экологической культуры подрастающего поколения, активной гражданской позиции по сохранению среды обитания и здоровья человека, вовлечение подрастающего поколения в творческую природоохранную деятельность.</w:t>
      </w:r>
    </w:p>
    <w:p w:rsidR="00E0213F" w:rsidRDefault="00E0213F" w:rsidP="00E0213F">
      <w:pPr>
        <w:spacing w:line="360" w:lineRule="auto"/>
        <w:ind w:firstLine="709"/>
        <w:jc w:val="both"/>
      </w:pPr>
      <w:r>
        <w:rPr>
          <w:b/>
          <w:i/>
        </w:rPr>
        <w:t>1.4. Задачи программы:</w:t>
      </w:r>
    </w:p>
    <w:p w:rsidR="00E0213F" w:rsidRDefault="00E0213F" w:rsidP="00E0213F">
      <w:pPr>
        <w:pStyle w:val="17"/>
        <w:numPr>
          <w:ilvl w:val="0"/>
          <w:numId w:val="2"/>
        </w:numPr>
        <w:spacing w:line="360" w:lineRule="auto"/>
        <w:ind w:left="1429"/>
        <w:jc w:val="both"/>
      </w:pPr>
      <w:r>
        <w:t xml:space="preserve"> ознакомить детей с основами современной картины мира; </w:t>
      </w:r>
    </w:p>
    <w:p w:rsidR="00E0213F" w:rsidRDefault="00E0213F" w:rsidP="00E0213F">
      <w:pPr>
        <w:pStyle w:val="17"/>
        <w:numPr>
          <w:ilvl w:val="0"/>
          <w:numId w:val="2"/>
        </w:numPr>
        <w:spacing w:line="360" w:lineRule="auto"/>
        <w:ind w:left="1429"/>
        <w:jc w:val="both"/>
      </w:pPr>
      <w:r>
        <w:t xml:space="preserve"> дать детям в элементарном, но логически связном изложении знания общих биологических принципов, лежащих в основе современной картины мира; </w:t>
      </w:r>
    </w:p>
    <w:p w:rsidR="00E0213F" w:rsidRDefault="00E0213F" w:rsidP="00E0213F">
      <w:pPr>
        <w:pStyle w:val="17"/>
        <w:numPr>
          <w:ilvl w:val="0"/>
          <w:numId w:val="2"/>
        </w:numPr>
        <w:spacing w:line="360" w:lineRule="auto"/>
        <w:ind w:left="1429"/>
        <w:jc w:val="both"/>
      </w:pPr>
      <w:r>
        <w:t xml:space="preserve"> формировать у детей основные умения, необходимые для теоретического анализа и экспериментального исследования реальных процессов в природе; </w:t>
      </w:r>
    </w:p>
    <w:p w:rsidR="00E0213F" w:rsidRDefault="00E0213F" w:rsidP="00E0213F">
      <w:pPr>
        <w:pStyle w:val="17"/>
        <w:numPr>
          <w:ilvl w:val="0"/>
          <w:numId w:val="2"/>
        </w:numPr>
        <w:spacing w:line="360" w:lineRule="auto"/>
        <w:ind w:left="1429"/>
        <w:jc w:val="both"/>
      </w:pPr>
      <w:r>
        <w:t xml:space="preserve"> дать детям понимание того, что неожиданные задачи при правильном на них реагировании решаются самыми обычными методами; </w:t>
      </w:r>
    </w:p>
    <w:p w:rsidR="00E0213F" w:rsidRDefault="00E0213F" w:rsidP="00E0213F">
      <w:pPr>
        <w:pStyle w:val="17"/>
        <w:numPr>
          <w:ilvl w:val="0"/>
          <w:numId w:val="2"/>
        </w:numPr>
        <w:spacing w:line="360" w:lineRule="auto"/>
        <w:ind w:left="1429"/>
        <w:jc w:val="both"/>
      </w:pPr>
      <w:r>
        <w:t xml:space="preserve"> формировать у детей потребность в критическом оценивании полученных результатов; </w:t>
      </w:r>
    </w:p>
    <w:p w:rsidR="00E0213F" w:rsidRDefault="00E0213F" w:rsidP="00E0213F">
      <w:pPr>
        <w:pStyle w:val="17"/>
        <w:numPr>
          <w:ilvl w:val="0"/>
          <w:numId w:val="2"/>
        </w:numPr>
        <w:spacing w:line="360" w:lineRule="auto"/>
        <w:ind w:left="1429"/>
        <w:jc w:val="both"/>
      </w:pPr>
      <w:r>
        <w:t xml:space="preserve"> обеспечить профессиональную ориентацию детей, проявивших интерес к естественным и техническим наукам; </w:t>
      </w:r>
    </w:p>
    <w:p w:rsidR="00E0213F" w:rsidRDefault="00E0213F" w:rsidP="00E0213F">
      <w:pPr>
        <w:pStyle w:val="17"/>
        <w:numPr>
          <w:ilvl w:val="0"/>
          <w:numId w:val="2"/>
        </w:numPr>
        <w:spacing w:line="360" w:lineRule="auto"/>
        <w:ind w:left="1429"/>
        <w:jc w:val="both"/>
      </w:pPr>
      <w:r>
        <w:t xml:space="preserve"> воспитать у детей самостоятельность в выборе задач для исследования, путей их решения;</w:t>
      </w:r>
    </w:p>
    <w:p w:rsidR="00E0213F" w:rsidRDefault="00E0213F" w:rsidP="00E0213F">
      <w:pPr>
        <w:pStyle w:val="17"/>
        <w:numPr>
          <w:ilvl w:val="0"/>
          <w:numId w:val="2"/>
        </w:numPr>
        <w:spacing w:after="120" w:line="360" w:lineRule="auto"/>
        <w:ind w:left="1429"/>
        <w:jc w:val="both"/>
        <w:rPr>
          <w:b/>
          <w:i/>
        </w:rPr>
      </w:pPr>
      <w:r>
        <w:t xml:space="preserve"> воспитать у детей умение видеть красоту, гармонию окружающего мира через знание и понимание законов природы.</w:t>
      </w:r>
    </w:p>
    <w:p w:rsidR="00E0213F" w:rsidRDefault="00E0213F" w:rsidP="00E0213F">
      <w:pPr>
        <w:spacing w:after="120" w:line="360" w:lineRule="auto"/>
        <w:ind w:firstLine="709"/>
        <w:jc w:val="both"/>
        <w:rPr>
          <w:color w:val="000000"/>
        </w:rPr>
      </w:pPr>
      <w:r>
        <w:rPr>
          <w:b/>
          <w:i/>
          <w:color w:val="000000"/>
        </w:rPr>
        <w:t>Сроки реализации программы</w:t>
      </w:r>
    </w:p>
    <w:p w:rsidR="00E0213F" w:rsidRDefault="00E0213F" w:rsidP="00E0213F">
      <w:pPr>
        <w:spacing w:after="120" w:line="360" w:lineRule="auto"/>
        <w:ind w:firstLine="709"/>
        <w:jc w:val="both"/>
        <w:rPr>
          <w:b/>
          <w:i/>
        </w:rPr>
      </w:pPr>
      <w:r>
        <w:rPr>
          <w:color w:val="000000"/>
        </w:rPr>
        <w:t xml:space="preserve">Программа реализуется в течение одного учебного года. </w:t>
      </w:r>
    </w:p>
    <w:p w:rsidR="00E0213F" w:rsidRDefault="00E0213F" w:rsidP="00E0213F">
      <w:pPr>
        <w:keepNext/>
        <w:spacing w:line="360" w:lineRule="auto"/>
        <w:ind w:firstLine="709"/>
        <w:jc w:val="both"/>
        <w:rPr>
          <w:color w:val="000000"/>
        </w:rPr>
      </w:pPr>
      <w:r>
        <w:rPr>
          <w:b/>
          <w:i/>
        </w:rPr>
        <w:t xml:space="preserve"> Форма обучения и режим занятий. Календарный учебный график</w:t>
      </w:r>
    </w:p>
    <w:p w:rsidR="00E0213F" w:rsidRDefault="00E0213F" w:rsidP="00E0213F">
      <w:pPr>
        <w:spacing w:line="360" w:lineRule="auto"/>
        <w:ind w:firstLine="709"/>
        <w:jc w:val="both"/>
        <w:rPr>
          <w:color w:val="000000"/>
        </w:rPr>
      </w:pPr>
      <w:r>
        <w:rPr>
          <w:color w:val="000000"/>
        </w:rPr>
        <w:t xml:space="preserve">В работе объединения дополнительного образования «Изучение флоры и фауны Ярославской области» принимают участие дети 7 </w:t>
      </w:r>
      <w:r>
        <w:t>–11</w:t>
      </w:r>
      <w:r>
        <w:rPr>
          <w:b/>
        </w:rPr>
        <w:t xml:space="preserve"> </w:t>
      </w:r>
      <w:r>
        <w:t>лет</w:t>
      </w:r>
      <w:r>
        <w:rPr>
          <w:color w:val="000000"/>
        </w:rPr>
        <w:t>.</w:t>
      </w:r>
    </w:p>
    <w:p w:rsidR="00E0213F" w:rsidRDefault="00E0213F" w:rsidP="00E0213F">
      <w:pPr>
        <w:spacing w:line="360" w:lineRule="auto"/>
        <w:ind w:firstLine="709"/>
        <w:jc w:val="both"/>
        <w:rPr>
          <w:color w:val="000000"/>
        </w:rPr>
      </w:pPr>
      <w:r>
        <w:rPr>
          <w:color w:val="000000"/>
        </w:rPr>
        <w:lastRenderedPageBreak/>
        <w:t>Начало учебного года 1 сентября</w:t>
      </w:r>
      <w:r w:rsidR="00F877D5">
        <w:rPr>
          <w:color w:val="000000"/>
        </w:rPr>
        <w:t xml:space="preserve"> 2021</w:t>
      </w:r>
      <w:r>
        <w:rPr>
          <w:color w:val="000000"/>
        </w:rPr>
        <w:t xml:space="preserve"> – окончание учебного года 31 мая</w:t>
      </w:r>
      <w:r w:rsidR="00F877D5">
        <w:rPr>
          <w:color w:val="000000"/>
        </w:rPr>
        <w:t xml:space="preserve"> 2022 года</w:t>
      </w:r>
      <w:bookmarkStart w:id="0" w:name="_GoBack"/>
      <w:bookmarkEnd w:id="0"/>
    </w:p>
    <w:p w:rsidR="00E0213F" w:rsidRDefault="00E0213F" w:rsidP="00E0213F">
      <w:pPr>
        <w:spacing w:line="360" w:lineRule="auto"/>
        <w:ind w:firstLine="709"/>
        <w:jc w:val="both"/>
        <w:rPr>
          <w:color w:val="000000"/>
        </w:rPr>
      </w:pPr>
      <w:r>
        <w:rPr>
          <w:color w:val="000000"/>
        </w:rPr>
        <w:t xml:space="preserve">Количество учебных недель  - 36 </w:t>
      </w:r>
    </w:p>
    <w:p w:rsidR="00E0213F" w:rsidRDefault="00E0213F" w:rsidP="00E0213F">
      <w:pPr>
        <w:spacing w:line="360" w:lineRule="auto"/>
        <w:ind w:firstLine="709"/>
        <w:jc w:val="both"/>
      </w:pPr>
      <w:r>
        <w:rPr>
          <w:color w:val="000000"/>
        </w:rPr>
        <w:t>Количество учебных часов в год – 72 часа</w:t>
      </w:r>
    </w:p>
    <w:p w:rsidR="00E0213F" w:rsidRDefault="00E0213F" w:rsidP="00E0213F">
      <w:pPr>
        <w:spacing w:line="360" w:lineRule="auto"/>
        <w:ind w:firstLine="709"/>
        <w:jc w:val="both"/>
      </w:pPr>
      <w:r>
        <w:t>Занятия проводятся 2 раза в неделю, продолжительность занятий по 40 минут</w:t>
      </w:r>
    </w:p>
    <w:p w:rsidR="00E0213F" w:rsidRDefault="00E0213F" w:rsidP="00E0213F">
      <w:pPr>
        <w:spacing w:line="360" w:lineRule="auto"/>
        <w:ind w:firstLine="709"/>
        <w:jc w:val="both"/>
      </w:pPr>
      <w:r>
        <w:t>Количество детей в группе — 15 человек.</w:t>
      </w:r>
    </w:p>
    <w:p w:rsidR="00E0213F" w:rsidRDefault="00E0213F" w:rsidP="00E0213F">
      <w:pPr>
        <w:spacing w:line="360" w:lineRule="auto"/>
        <w:ind w:firstLine="709"/>
        <w:jc w:val="both"/>
      </w:pPr>
      <w:r>
        <w:t>Разделы программы:</w:t>
      </w:r>
    </w:p>
    <w:p w:rsidR="00E0213F" w:rsidRDefault="00E0213F" w:rsidP="00E0213F">
      <w:pPr>
        <w:spacing w:line="360" w:lineRule="auto"/>
        <w:ind w:firstLine="709"/>
        <w:jc w:val="both"/>
      </w:pPr>
      <w:r>
        <w:t>1. «Знакомые незнакомцы» 7лет, 72 часа.</w:t>
      </w:r>
    </w:p>
    <w:p w:rsidR="00E0213F" w:rsidRDefault="00E0213F" w:rsidP="00E0213F">
      <w:pPr>
        <w:spacing w:line="360" w:lineRule="auto"/>
        <w:ind w:firstLine="709"/>
        <w:jc w:val="both"/>
      </w:pPr>
      <w:r>
        <w:t>2. «Тайны живой и неживой природы» 8 лет, 72 часа.</w:t>
      </w:r>
    </w:p>
    <w:p w:rsidR="00E0213F" w:rsidRDefault="00E0213F" w:rsidP="00E0213F">
      <w:pPr>
        <w:spacing w:line="360" w:lineRule="auto"/>
        <w:ind w:firstLine="709"/>
        <w:jc w:val="both"/>
        <w:rPr>
          <w:rFonts w:eastAsia="Times New Roman" w:cs="Times New Roman"/>
          <w:lang w:eastAsia="ar-SA" w:bidi="ar-SA"/>
        </w:rPr>
      </w:pPr>
      <w:r>
        <w:rPr>
          <w:rFonts w:eastAsia="Times New Roman" w:cs="Times New Roman"/>
          <w:lang w:eastAsia="ar-SA" w:bidi="ar-SA"/>
        </w:rPr>
        <w:t>3. «Мы учимся творить добро» 9 лет, 72 часа.</w:t>
      </w:r>
    </w:p>
    <w:p w:rsidR="00E0213F" w:rsidRDefault="00E0213F" w:rsidP="00E0213F">
      <w:pPr>
        <w:spacing w:line="360" w:lineRule="auto"/>
        <w:ind w:firstLine="709"/>
        <w:jc w:val="both"/>
      </w:pPr>
      <w:r>
        <w:rPr>
          <w:rFonts w:eastAsia="Times New Roman" w:cs="Times New Roman"/>
          <w:lang w:eastAsia="ar-SA" w:bidi="ar-SA"/>
        </w:rPr>
        <w:t>4. «Я- исследователь» 10-11 лет, 72  часа.</w:t>
      </w:r>
    </w:p>
    <w:p w:rsidR="00E0213F" w:rsidRDefault="00E0213F" w:rsidP="00E0213F">
      <w:pPr>
        <w:spacing w:line="360" w:lineRule="auto"/>
      </w:pPr>
      <w:r>
        <w:rPr>
          <w:b/>
          <w:i/>
        </w:rPr>
        <w:t>Ожидаемые результаты и способы их проверки</w:t>
      </w:r>
    </w:p>
    <w:p w:rsidR="00E0213F" w:rsidRDefault="00E0213F" w:rsidP="00E0213F">
      <w:pPr>
        <w:pStyle w:val="ae"/>
        <w:spacing w:line="360" w:lineRule="auto"/>
        <w:ind w:firstLine="709"/>
        <w:jc w:val="both"/>
      </w:pPr>
      <w:r>
        <w:rPr>
          <w:szCs w:val="24"/>
        </w:rPr>
        <w:t>По окончании программы дети получат и усвоят современные представления:</w:t>
      </w:r>
    </w:p>
    <w:p w:rsidR="00E0213F" w:rsidRDefault="00E0213F" w:rsidP="00A16679">
      <w:pPr>
        <w:numPr>
          <w:ilvl w:val="0"/>
          <w:numId w:val="3"/>
        </w:numPr>
        <w:tabs>
          <w:tab w:val="left" w:pos="340"/>
          <w:tab w:val="left" w:pos="981"/>
        </w:tabs>
        <w:spacing w:line="360" w:lineRule="auto"/>
        <w:ind w:left="0" w:firstLine="709"/>
        <w:jc w:val="both"/>
      </w:pPr>
      <w:r>
        <w:t>о единстве живой и неживой природы</w:t>
      </w:r>
    </w:p>
    <w:p w:rsidR="00E0213F" w:rsidRDefault="00E0213F" w:rsidP="00A16679">
      <w:pPr>
        <w:numPr>
          <w:ilvl w:val="0"/>
          <w:numId w:val="3"/>
        </w:numPr>
        <w:tabs>
          <w:tab w:val="left" w:pos="340"/>
          <w:tab w:val="left" w:pos="981"/>
        </w:tabs>
        <w:spacing w:line="360" w:lineRule="auto"/>
        <w:ind w:left="0" w:firstLine="709"/>
        <w:jc w:val="both"/>
      </w:pPr>
      <w:r>
        <w:t>о принципе относительности;</w:t>
      </w:r>
    </w:p>
    <w:p w:rsidR="00E0213F" w:rsidRDefault="00E0213F" w:rsidP="00A16679">
      <w:pPr>
        <w:numPr>
          <w:ilvl w:val="0"/>
          <w:numId w:val="3"/>
        </w:numPr>
        <w:tabs>
          <w:tab w:val="left" w:pos="340"/>
          <w:tab w:val="left" w:pos="981"/>
        </w:tabs>
        <w:spacing w:line="360" w:lineRule="auto"/>
        <w:ind w:left="0" w:firstLine="709"/>
        <w:jc w:val="both"/>
      </w:pPr>
      <w:r>
        <w:t>о взаимодействии живых организмов и некоторых способах их компьютерного моделирования;</w:t>
      </w:r>
    </w:p>
    <w:p w:rsidR="00E0213F" w:rsidRDefault="00E0213F" w:rsidP="00A16679">
      <w:pPr>
        <w:numPr>
          <w:ilvl w:val="0"/>
          <w:numId w:val="3"/>
        </w:numPr>
        <w:tabs>
          <w:tab w:val="left" w:pos="340"/>
          <w:tab w:val="left" w:pos="981"/>
        </w:tabs>
        <w:spacing w:after="120" w:line="360" w:lineRule="auto"/>
        <w:ind w:left="0" w:firstLine="709"/>
        <w:jc w:val="both"/>
      </w:pPr>
      <w:r>
        <w:t>о сочетании теоретических и экспериментальных исследований в современной биологии и экологии.</w:t>
      </w:r>
    </w:p>
    <w:p w:rsidR="00E0213F" w:rsidRDefault="00E0213F" w:rsidP="00E0213F">
      <w:pPr>
        <w:rPr>
          <w:rFonts w:cs="Times New Roman"/>
        </w:rPr>
      </w:pPr>
    </w:p>
    <w:p w:rsidR="00E0213F" w:rsidRDefault="00E0213F" w:rsidP="00E0213F">
      <w:pPr>
        <w:rPr>
          <w:rFonts w:cs="Times New Roman"/>
        </w:rPr>
      </w:pPr>
    </w:p>
    <w:p w:rsidR="00E0213F" w:rsidRDefault="00E0213F" w:rsidP="00E0213F">
      <w:pPr>
        <w:rPr>
          <w:rFonts w:cs="Times New Roman"/>
        </w:rPr>
      </w:pPr>
    </w:p>
    <w:p w:rsidR="00E0213F" w:rsidRDefault="00E0213F" w:rsidP="00E0213F">
      <w:pPr>
        <w:rPr>
          <w:rFonts w:cs="Times New Roman"/>
        </w:rPr>
      </w:pPr>
    </w:p>
    <w:p w:rsidR="00A16679" w:rsidRDefault="00A16679" w:rsidP="00A16679">
      <w:pPr>
        <w:rPr>
          <w:rFonts w:cs="Times New Roman"/>
          <w:b/>
          <w:sz w:val="28"/>
          <w:szCs w:val="28"/>
        </w:rPr>
      </w:pPr>
      <w:r>
        <w:rPr>
          <w:rFonts w:cs="Times New Roman"/>
          <w:b/>
          <w:sz w:val="28"/>
          <w:szCs w:val="28"/>
        </w:rPr>
        <w:t xml:space="preserve">Календарный учебный график </w:t>
      </w:r>
    </w:p>
    <w:p w:rsidR="00A16679" w:rsidRDefault="00A16679" w:rsidP="00A16679">
      <w:pPr>
        <w:rPr>
          <w:rFonts w:cs="Times New Roman"/>
          <w:b/>
          <w:sz w:val="28"/>
          <w:szCs w:val="28"/>
        </w:rPr>
      </w:pPr>
    </w:p>
    <w:tbl>
      <w:tblPr>
        <w:tblW w:w="10353" w:type="dxa"/>
        <w:tblInd w:w="-10" w:type="dxa"/>
        <w:tblLayout w:type="fixed"/>
        <w:tblLook w:val="04A0" w:firstRow="1" w:lastRow="0" w:firstColumn="1" w:lastColumn="0" w:noHBand="0" w:noVBand="1"/>
      </w:tblPr>
      <w:tblGrid>
        <w:gridCol w:w="1706"/>
        <w:gridCol w:w="1701"/>
        <w:gridCol w:w="2268"/>
        <w:gridCol w:w="2127"/>
        <w:gridCol w:w="1134"/>
        <w:gridCol w:w="1417"/>
      </w:tblGrid>
      <w:tr w:rsidR="00A16679" w:rsidTr="00A16679">
        <w:tc>
          <w:tcPr>
            <w:tcW w:w="1706" w:type="dxa"/>
            <w:tcBorders>
              <w:top w:val="single" w:sz="4" w:space="0" w:color="000000"/>
              <w:left w:val="single" w:sz="4" w:space="0" w:color="000000"/>
              <w:bottom w:val="single" w:sz="4" w:space="0" w:color="000000"/>
              <w:right w:val="nil"/>
            </w:tcBorders>
            <w:hideMark/>
          </w:tcPr>
          <w:p w:rsidR="00A16679" w:rsidRDefault="00A16679" w:rsidP="00951FC2">
            <w:pPr>
              <w:rPr>
                <w:rFonts w:cs="Times New Roman"/>
                <w:b/>
              </w:rPr>
            </w:pPr>
            <w:r>
              <w:rPr>
                <w:rFonts w:cs="Times New Roman"/>
                <w:b/>
              </w:rPr>
              <w:t>Год обучения</w:t>
            </w:r>
          </w:p>
        </w:tc>
        <w:tc>
          <w:tcPr>
            <w:tcW w:w="1701" w:type="dxa"/>
            <w:tcBorders>
              <w:top w:val="single" w:sz="4" w:space="0" w:color="000000"/>
              <w:left w:val="single" w:sz="4" w:space="0" w:color="000000"/>
              <w:bottom w:val="single" w:sz="4" w:space="0" w:color="000000"/>
              <w:right w:val="nil"/>
            </w:tcBorders>
            <w:hideMark/>
          </w:tcPr>
          <w:p w:rsidR="00A16679" w:rsidRDefault="00A16679" w:rsidP="00951FC2">
            <w:pPr>
              <w:rPr>
                <w:rFonts w:cs="Times New Roman"/>
                <w:b/>
              </w:rPr>
            </w:pPr>
            <w:r>
              <w:rPr>
                <w:rFonts w:cs="Times New Roman"/>
                <w:b/>
              </w:rPr>
              <w:t>Дата начала обучения по программе</w:t>
            </w:r>
          </w:p>
        </w:tc>
        <w:tc>
          <w:tcPr>
            <w:tcW w:w="2268" w:type="dxa"/>
            <w:tcBorders>
              <w:top w:val="single" w:sz="4" w:space="0" w:color="000000"/>
              <w:left w:val="single" w:sz="4" w:space="0" w:color="000000"/>
              <w:bottom w:val="single" w:sz="4" w:space="0" w:color="000000"/>
              <w:right w:val="nil"/>
            </w:tcBorders>
            <w:hideMark/>
          </w:tcPr>
          <w:p w:rsidR="00A16679" w:rsidRDefault="00A16679" w:rsidP="00951FC2">
            <w:pPr>
              <w:rPr>
                <w:rFonts w:cs="Times New Roman"/>
                <w:b/>
              </w:rPr>
            </w:pPr>
            <w:r>
              <w:rPr>
                <w:rFonts w:cs="Times New Roman"/>
                <w:b/>
              </w:rPr>
              <w:t>Дата окончания обучения по программе</w:t>
            </w:r>
          </w:p>
        </w:tc>
        <w:tc>
          <w:tcPr>
            <w:tcW w:w="2127" w:type="dxa"/>
            <w:tcBorders>
              <w:top w:val="single" w:sz="4" w:space="0" w:color="000000"/>
              <w:left w:val="single" w:sz="4" w:space="0" w:color="000000"/>
              <w:bottom w:val="single" w:sz="4" w:space="0" w:color="000000"/>
              <w:right w:val="nil"/>
            </w:tcBorders>
            <w:hideMark/>
          </w:tcPr>
          <w:p w:rsidR="00A16679" w:rsidRDefault="00A16679" w:rsidP="00951FC2">
            <w:pPr>
              <w:rPr>
                <w:rFonts w:cs="Times New Roman"/>
                <w:b/>
              </w:rPr>
            </w:pPr>
            <w:r>
              <w:rPr>
                <w:rFonts w:cs="Times New Roman"/>
                <w:b/>
              </w:rPr>
              <w:t>Количество недель</w:t>
            </w:r>
          </w:p>
        </w:tc>
        <w:tc>
          <w:tcPr>
            <w:tcW w:w="1134" w:type="dxa"/>
            <w:tcBorders>
              <w:top w:val="single" w:sz="4" w:space="0" w:color="000000"/>
              <w:left w:val="single" w:sz="4" w:space="0" w:color="000000"/>
              <w:bottom w:val="single" w:sz="4" w:space="0" w:color="000000"/>
              <w:right w:val="nil"/>
            </w:tcBorders>
            <w:hideMark/>
          </w:tcPr>
          <w:p w:rsidR="00A16679" w:rsidRDefault="00A16679" w:rsidP="00951FC2">
            <w:pPr>
              <w:rPr>
                <w:rFonts w:cs="Times New Roman"/>
                <w:b/>
              </w:rPr>
            </w:pPr>
            <w:r>
              <w:rPr>
                <w:rFonts w:cs="Times New Roman"/>
                <w:b/>
              </w:rPr>
              <w:t>Количество часов</w:t>
            </w:r>
          </w:p>
        </w:tc>
        <w:tc>
          <w:tcPr>
            <w:tcW w:w="1417" w:type="dxa"/>
            <w:tcBorders>
              <w:top w:val="single" w:sz="4" w:space="0" w:color="000000"/>
              <w:left w:val="single" w:sz="4" w:space="0" w:color="000000"/>
              <w:bottom w:val="single" w:sz="4" w:space="0" w:color="000000"/>
              <w:right w:val="single" w:sz="4" w:space="0" w:color="000000"/>
            </w:tcBorders>
            <w:hideMark/>
          </w:tcPr>
          <w:p w:rsidR="00A16679" w:rsidRDefault="00A16679" w:rsidP="00951FC2">
            <w:r>
              <w:rPr>
                <w:rFonts w:cs="Times New Roman"/>
                <w:b/>
              </w:rPr>
              <w:t>Режим занятий</w:t>
            </w:r>
          </w:p>
        </w:tc>
      </w:tr>
      <w:tr w:rsidR="00A16679" w:rsidTr="00A16679">
        <w:tc>
          <w:tcPr>
            <w:tcW w:w="1706" w:type="dxa"/>
            <w:tcBorders>
              <w:top w:val="single" w:sz="4" w:space="0" w:color="000000"/>
              <w:left w:val="single" w:sz="4" w:space="0" w:color="000000"/>
              <w:bottom w:val="single" w:sz="4" w:space="0" w:color="000000"/>
              <w:right w:val="nil"/>
            </w:tcBorders>
            <w:hideMark/>
          </w:tcPr>
          <w:p w:rsidR="00A16679" w:rsidRDefault="00F877D5" w:rsidP="00951FC2">
            <w:pPr>
              <w:rPr>
                <w:rFonts w:cs="Times New Roman"/>
                <w:sz w:val="28"/>
                <w:szCs w:val="28"/>
              </w:rPr>
            </w:pPr>
            <w:r>
              <w:rPr>
                <w:rFonts w:cs="Times New Roman"/>
                <w:sz w:val="28"/>
                <w:szCs w:val="28"/>
              </w:rPr>
              <w:t>2021-2022</w:t>
            </w:r>
          </w:p>
        </w:tc>
        <w:tc>
          <w:tcPr>
            <w:tcW w:w="1701" w:type="dxa"/>
            <w:tcBorders>
              <w:top w:val="single" w:sz="4" w:space="0" w:color="000000"/>
              <w:left w:val="single" w:sz="4" w:space="0" w:color="000000"/>
              <w:bottom w:val="single" w:sz="4" w:space="0" w:color="000000"/>
              <w:right w:val="nil"/>
            </w:tcBorders>
            <w:hideMark/>
          </w:tcPr>
          <w:p w:rsidR="00A16679" w:rsidRDefault="00F877D5" w:rsidP="00951FC2">
            <w:pPr>
              <w:rPr>
                <w:rFonts w:cs="Times New Roman"/>
                <w:sz w:val="28"/>
                <w:szCs w:val="28"/>
              </w:rPr>
            </w:pPr>
            <w:r>
              <w:rPr>
                <w:rFonts w:cs="Times New Roman"/>
                <w:sz w:val="28"/>
                <w:szCs w:val="28"/>
              </w:rPr>
              <w:t>01.09.2022</w:t>
            </w:r>
            <w:r w:rsidR="00A16679">
              <w:rPr>
                <w:rFonts w:cs="Times New Roman"/>
                <w:sz w:val="28"/>
                <w:szCs w:val="28"/>
              </w:rPr>
              <w:t>г.</w:t>
            </w:r>
          </w:p>
        </w:tc>
        <w:tc>
          <w:tcPr>
            <w:tcW w:w="2268" w:type="dxa"/>
            <w:tcBorders>
              <w:top w:val="single" w:sz="4" w:space="0" w:color="000000"/>
              <w:left w:val="single" w:sz="4" w:space="0" w:color="000000"/>
              <w:bottom w:val="single" w:sz="4" w:space="0" w:color="000000"/>
              <w:right w:val="nil"/>
            </w:tcBorders>
            <w:hideMark/>
          </w:tcPr>
          <w:p w:rsidR="00A16679" w:rsidRDefault="00F877D5" w:rsidP="00951FC2">
            <w:pPr>
              <w:rPr>
                <w:rFonts w:cs="Times New Roman"/>
                <w:sz w:val="28"/>
                <w:szCs w:val="28"/>
              </w:rPr>
            </w:pPr>
            <w:r>
              <w:rPr>
                <w:rFonts w:cs="Times New Roman"/>
                <w:sz w:val="28"/>
                <w:szCs w:val="28"/>
              </w:rPr>
              <w:t>31.05.2022</w:t>
            </w:r>
            <w:r w:rsidR="00A16679">
              <w:rPr>
                <w:rFonts w:cs="Times New Roman"/>
                <w:sz w:val="28"/>
                <w:szCs w:val="28"/>
              </w:rPr>
              <w:t>г.</w:t>
            </w:r>
          </w:p>
        </w:tc>
        <w:tc>
          <w:tcPr>
            <w:tcW w:w="2127" w:type="dxa"/>
            <w:tcBorders>
              <w:top w:val="single" w:sz="4" w:space="0" w:color="000000"/>
              <w:left w:val="single" w:sz="4" w:space="0" w:color="000000"/>
              <w:bottom w:val="single" w:sz="4" w:space="0" w:color="000000"/>
              <w:right w:val="nil"/>
            </w:tcBorders>
            <w:hideMark/>
          </w:tcPr>
          <w:p w:rsidR="00A16679" w:rsidRDefault="00A16679" w:rsidP="00951FC2">
            <w:pPr>
              <w:rPr>
                <w:rFonts w:cs="Times New Roman"/>
                <w:sz w:val="28"/>
                <w:szCs w:val="28"/>
              </w:rPr>
            </w:pPr>
            <w:r>
              <w:rPr>
                <w:rFonts w:cs="Times New Roman"/>
                <w:sz w:val="28"/>
                <w:szCs w:val="28"/>
              </w:rPr>
              <w:t>36</w:t>
            </w:r>
          </w:p>
        </w:tc>
        <w:tc>
          <w:tcPr>
            <w:tcW w:w="1134" w:type="dxa"/>
            <w:tcBorders>
              <w:top w:val="single" w:sz="4" w:space="0" w:color="000000"/>
              <w:left w:val="single" w:sz="4" w:space="0" w:color="000000"/>
              <w:bottom w:val="single" w:sz="4" w:space="0" w:color="000000"/>
              <w:right w:val="nil"/>
            </w:tcBorders>
            <w:hideMark/>
          </w:tcPr>
          <w:p w:rsidR="00A16679" w:rsidRDefault="00A16679" w:rsidP="00951FC2">
            <w:pPr>
              <w:rPr>
                <w:rFonts w:cs="Times New Roman"/>
                <w:sz w:val="28"/>
                <w:szCs w:val="28"/>
              </w:rPr>
            </w:pPr>
            <w:r>
              <w:rPr>
                <w:rFonts w:cs="Times New Roman"/>
                <w:sz w:val="28"/>
                <w:szCs w:val="28"/>
              </w:rPr>
              <w:t>72</w:t>
            </w:r>
          </w:p>
        </w:tc>
        <w:tc>
          <w:tcPr>
            <w:tcW w:w="1417" w:type="dxa"/>
            <w:tcBorders>
              <w:top w:val="single" w:sz="4" w:space="0" w:color="000000"/>
              <w:left w:val="single" w:sz="4" w:space="0" w:color="000000"/>
              <w:bottom w:val="single" w:sz="4" w:space="0" w:color="000000"/>
              <w:right w:val="single" w:sz="4" w:space="0" w:color="000000"/>
            </w:tcBorders>
            <w:hideMark/>
          </w:tcPr>
          <w:p w:rsidR="00A16679" w:rsidRDefault="00A16679" w:rsidP="00951FC2">
            <w:r>
              <w:rPr>
                <w:rFonts w:cs="Times New Roman"/>
                <w:sz w:val="28"/>
                <w:szCs w:val="28"/>
              </w:rPr>
              <w:t>2 часа в неделю</w:t>
            </w:r>
          </w:p>
        </w:tc>
      </w:tr>
    </w:tbl>
    <w:p w:rsidR="00A16679" w:rsidRDefault="00A16679" w:rsidP="00A16679">
      <w:pPr>
        <w:rPr>
          <w:rFonts w:cs="Times New Roman"/>
          <w:b/>
          <w:sz w:val="28"/>
          <w:szCs w:val="28"/>
        </w:rPr>
      </w:pPr>
    </w:p>
    <w:p w:rsidR="00E0213F" w:rsidRDefault="00E0213F" w:rsidP="00E0213F">
      <w:pPr>
        <w:rPr>
          <w:rFonts w:cs="Times New Roman"/>
        </w:rPr>
      </w:pPr>
    </w:p>
    <w:p w:rsidR="00E0213F" w:rsidRDefault="00E0213F" w:rsidP="00E0213F">
      <w:pPr>
        <w:rPr>
          <w:rFonts w:cs="Times New Roman"/>
        </w:rPr>
      </w:pPr>
    </w:p>
    <w:p w:rsidR="00E0213F" w:rsidRDefault="00E0213F" w:rsidP="00E0213F">
      <w:pPr>
        <w:rPr>
          <w:rFonts w:cs="Times New Roman"/>
        </w:rPr>
      </w:pPr>
    </w:p>
    <w:p w:rsidR="00E0213F" w:rsidRDefault="00E0213F" w:rsidP="00E0213F">
      <w:pPr>
        <w:rPr>
          <w:rFonts w:cs="Times New Roman"/>
        </w:rPr>
      </w:pPr>
    </w:p>
    <w:p w:rsidR="00E0213F" w:rsidRDefault="00E0213F" w:rsidP="00E0213F">
      <w:pPr>
        <w:rPr>
          <w:rFonts w:cs="Times New Roman"/>
        </w:rPr>
      </w:pPr>
    </w:p>
    <w:p w:rsidR="00E0213F" w:rsidRDefault="00E0213F" w:rsidP="00E0213F">
      <w:pPr>
        <w:rPr>
          <w:rFonts w:cs="Times New Roman"/>
        </w:rPr>
      </w:pPr>
    </w:p>
    <w:p w:rsidR="00E0213F" w:rsidRDefault="00E0213F" w:rsidP="00E0213F">
      <w:pPr>
        <w:widowControl/>
        <w:suppressAutoHyphens w:val="0"/>
        <w:sectPr w:rsidR="00E0213F" w:rsidSect="00E0213F">
          <w:pgSz w:w="11906" w:h="16838"/>
          <w:pgMar w:top="426" w:right="1134" w:bottom="0" w:left="1134" w:header="720" w:footer="720" w:gutter="0"/>
          <w:cols w:space="720"/>
        </w:sectPr>
      </w:pPr>
    </w:p>
    <w:p w:rsidR="00E0213F" w:rsidRDefault="00E0213F" w:rsidP="00A16679">
      <w:pPr>
        <w:numPr>
          <w:ilvl w:val="0"/>
          <w:numId w:val="4"/>
        </w:numPr>
        <w:suppressAutoHyphens w:val="0"/>
        <w:autoSpaceDE w:val="0"/>
        <w:spacing w:line="360" w:lineRule="auto"/>
        <w:rPr>
          <w:rFonts w:eastAsia="Times New Roman" w:cs="Times New Roman"/>
          <w:b/>
          <w:lang w:eastAsia="ar-SA" w:bidi="ar-SA"/>
        </w:rPr>
      </w:pPr>
      <w:r>
        <w:rPr>
          <w:rFonts w:eastAsia="Times New Roman" w:cs="Times New Roman"/>
          <w:b/>
          <w:lang w:eastAsia="ar-SA" w:bidi="ar-SA"/>
        </w:rPr>
        <w:lastRenderedPageBreak/>
        <w:t xml:space="preserve">Учебный план </w:t>
      </w:r>
      <w:r>
        <w:rPr>
          <w:rFonts w:eastAsia="Times New Roman" w:cs="Times New Roman"/>
          <w:b/>
          <w:color w:val="FF0000"/>
          <w:lang w:eastAsia="ar-SA" w:bidi="ar-SA"/>
        </w:rPr>
        <w:t xml:space="preserve"> </w:t>
      </w:r>
    </w:p>
    <w:p w:rsidR="00E0213F" w:rsidRDefault="00E0213F" w:rsidP="00E0213F">
      <w:pPr>
        <w:shd w:val="clear" w:color="auto" w:fill="FFFFFF"/>
        <w:tabs>
          <w:tab w:val="left" w:pos="643"/>
        </w:tabs>
        <w:suppressAutoHyphens w:val="0"/>
        <w:autoSpaceDE w:val="0"/>
        <w:spacing w:line="360" w:lineRule="auto"/>
        <w:ind w:left="110"/>
        <w:jc w:val="center"/>
        <w:rPr>
          <w:rFonts w:eastAsia="Times New Roman" w:cs="Times New Roman"/>
          <w:color w:val="000000"/>
          <w:lang w:eastAsia="ar-SA" w:bidi="ar-SA"/>
        </w:rPr>
      </w:pPr>
      <w:r>
        <w:rPr>
          <w:rFonts w:eastAsia="Times New Roman" w:cs="Times New Roman"/>
          <w:b/>
          <w:lang w:eastAsia="ar-SA" w:bidi="ar-SA"/>
        </w:rPr>
        <w:t xml:space="preserve"> «ЗНАКОМЫЕ НЕЗНАКОМЦЫ»  (7 лет)- </w:t>
      </w:r>
      <w:r>
        <w:rPr>
          <w:rFonts w:eastAsia="Times New Roman" w:cs="Times New Roman"/>
          <w:b/>
          <w:u w:val="single"/>
          <w:lang w:eastAsia="ar-SA" w:bidi="ar-SA"/>
        </w:rPr>
        <w:t>72 час</w:t>
      </w:r>
    </w:p>
    <w:tbl>
      <w:tblPr>
        <w:tblW w:w="0" w:type="auto"/>
        <w:tblInd w:w="-10" w:type="dxa"/>
        <w:tblLayout w:type="fixed"/>
        <w:tblLook w:val="04A0" w:firstRow="1" w:lastRow="0" w:firstColumn="1" w:lastColumn="0" w:noHBand="0" w:noVBand="1"/>
      </w:tblPr>
      <w:tblGrid>
        <w:gridCol w:w="811"/>
        <w:gridCol w:w="4854"/>
        <w:gridCol w:w="1185"/>
        <w:gridCol w:w="990"/>
        <w:gridCol w:w="8"/>
        <w:gridCol w:w="7476"/>
      </w:tblGrid>
      <w:tr w:rsidR="00E0213F" w:rsidTr="00E0213F">
        <w:tc>
          <w:tcPr>
            <w:tcW w:w="811" w:type="dxa"/>
            <w:vMerge w:val="restart"/>
            <w:tcBorders>
              <w:top w:val="single" w:sz="4" w:space="0" w:color="000000"/>
              <w:left w:val="single" w:sz="4" w:space="0" w:color="000000"/>
              <w:bottom w:val="single" w:sz="4" w:space="0" w:color="000000"/>
              <w:right w:val="nil"/>
            </w:tcBorders>
            <w:hideMark/>
          </w:tcPr>
          <w:p w:rsidR="00E0213F" w:rsidRDefault="00E0213F">
            <w:pPr>
              <w:tabs>
                <w:tab w:val="left" w:pos="643"/>
              </w:tabs>
              <w:suppressAutoHyphens w:val="0"/>
              <w:autoSpaceDE w:val="0"/>
              <w:spacing w:line="360" w:lineRule="auto"/>
              <w:jc w:val="center"/>
              <w:rPr>
                <w:rFonts w:eastAsia="Times New Roman" w:cs="Times New Roman"/>
                <w:color w:val="000000"/>
                <w:lang w:eastAsia="ar-SA" w:bidi="ar-SA"/>
              </w:rPr>
            </w:pPr>
            <w:r>
              <w:rPr>
                <w:rFonts w:eastAsia="Times New Roman" w:cs="Times New Roman"/>
                <w:color w:val="000000"/>
                <w:lang w:eastAsia="ar-SA" w:bidi="ar-SA"/>
              </w:rPr>
              <w:t xml:space="preserve">№ </w:t>
            </w:r>
          </w:p>
          <w:p w:rsidR="00E0213F" w:rsidRDefault="00E0213F">
            <w:pPr>
              <w:tabs>
                <w:tab w:val="left" w:pos="643"/>
              </w:tabs>
              <w:suppressAutoHyphens w:val="0"/>
              <w:autoSpaceDE w:val="0"/>
              <w:spacing w:line="360" w:lineRule="auto"/>
              <w:jc w:val="center"/>
              <w:rPr>
                <w:rFonts w:eastAsia="Times New Roman" w:cs="Times New Roman"/>
                <w:color w:val="000000"/>
                <w:lang w:eastAsia="ar-SA" w:bidi="ar-SA"/>
              </w:rPr>
            </w:pPr>
            <w:r>
              <w:rPr>
                <w:rFonts w:eastAsia="Times New Roman" w:cs="Times New Roman"/>
                <w:color w:val="000000"/>
                <w:lang w:eastAsia="ar-SA" w:bidi="ar-SA"/>
              </w:rPr>
              <w:t>зан.</w:t>
            </w:r>
          </w:p>
        </w:tc>
        <w:tc>
          <w:tcPr>
            <w:tcW w:w="4854" w:type="dxa"/>
            <w:vMerge w:val="restart"/>
            <w:tcBorders>
              <w:top w:val="single" w:sz="4" w:space="0" w:color="000000"/>
              <w:left w:val="single" w:sz="4" w:space="0" w:color="000000"/>
              <w:bottom w:val="single" w:sz="4" w:space="0" w:color="000000"/>
              <w:right w:val="nil"/>
            </w:tcBorders>
          </w:tcPr>
          <w:p w:rsidR="00E0213F" w:rsidRDefault="00E0213F">
            <w:pPr>
              <w:tabs>
                <w:tab w:val="left" w:pos="643"/>
              </w:tabs>
              <w:suppressAutoHyphens w:val="0"/>
              <w:autoSpaceDE w:val="0"/>
              <w:snapToGrid w:val="0"/>
              <w:spacing w:line="360" w:lineRule="auto"/>
              <w:jc w:val="center"/>
              <w:rPr>
                <w:rFonts w:eastAsia="Times New Roman" w:cs="Times New Roman"/>
                <w:color w:val="000000"/>
                <w:lang w:eastAsia="ar-SA" w:bidi="ar-SA"/>
              </w:rPr>
            </w:pPr>
          </w:p>
          <w:p w:rsidR="00E0213F" w:rsidRDefault="00E0213F">
            <w:pPr>
              <w:tabs>
                <w:tab w:val="left" w:pos="643"/>
              </w:tabs>
              <w:suppressAutoHyphens w:val="0"/>
              <w:autoSpaceDE w:val="0"/>
              <w:spacing w:line="360" w:lineRule="auto"/>
              <w:jc w:val="center"/>
              <w:rPr>
                <w:rFonts w:eastAsia="Times New Roman" w:cs="Times New Roman"/>
                <w:color w:val="000000"/>
                <w:lang w:eastAsia="ar-SA" w:bidi="ar-SA"/>
              </w:rPr>
            </w:pPr>
            <w:r>
              <w:rPr>
                <w:rFonts w:eastAsia="Times New Roman" w:cs="Times New Roman"/>
                <w:color w:val="000000"/>
                <w:lang w:eastAsia="ar-SA" w:bidi="ar-SA"/>
              </w:rPr>
              <w:t>Тема занятия</w:t>
            </w:r>
          </w:p>
        </w:tc>
        <w:tc>
          <w:tcPr>
            <w:tcW w:w="2183" w:type="dxa"/>
            <w:gridSpan w:val="3"/>
            <w:tcBorders>
              <w:top w:val="single" w:sz="4" w:space="0" w:color="000000"/>
              <w:left w:val="single" w:sz="4" w:space="0" w:color="000000"/>
              <w:bottom w:val="single" w:sz="4" w:space="0" w:color="000000"/>
              <w:right w:val="nil"/>
            </w:tcBorders>
            <w:hideMark/>
          </w:tcPr>
          <w:p w:rsidR="00E0213F" w:rsidRDefault="00E0213F">
            <w:pPr>
              <w:widowControl/>
              <w:suppressAutoHyphens w:val="0"/>
              <w:rPr>
                <w:rFonts w:eastAsia="Times New Roman" w:cs="Times New Roman"/>
                <w:lang w:eastAsia="ar-SA" w:bidi="ar-SA"/>
              </w:rPr>
            </w:pPr>
            <w:r>
              <w:rPr>
                <w:rFonts w:eastAsia="Times New Roman" w:cs="Times New Roman"/>
                <w:color w:val="000000"/>
                <w:lang w:eastAsia="ar-SA" w:bidi="ar-SA"/>
              </w:rPr>
              <w:t>Количество часов</w:t>
            </w:r>
          </w:p>
        </w:tc>
        <w:tc>
          <w:tcPr>
            <w:tcW w:w="7476" w:type="dxa"/>
            <w:tcBorders>
              <w:top w:val="single" w:sz="4" w:space="0" w:color="000000"/>
              <w:left w:val="single" w:sz="4" w:space="0" w:color="000000"/>
              <w:bottom w:val="nil"/>
              <w:right w:val="single" w:sz="4" w:space="0" w:color="000000"/>
            </w:tcBorders>
          </w:tcPr>
          <w:p w:rsidR="00E0213F" w:rsidRDefault="00E0213F">
            <w:pPr>
              <w:widowControl/>
              <w:suppressAutoHyphens w:val="0"/>
              <w:snapToGrid w:val="0"/>
              <w:rPr>
                <w:rFonts w:eastAsia="Times New Roman" w:cs="Times New Roman"/>
                <w:lang w:eastAsia="ar-SA" w:bidi="ar-SA"/>
              </w:rPr>
            </w:pPr>
          </w:p>
        </w:tc>
      </w:tr>
      <w:tr w:rsidR="00E0213F" w:rsidTr="00E0213F">
        <w:tc>
          <w:tcPr>
            <w:tcW w:w="811"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color w:val="000000"/>
                <w:lang w:eastAsia="ar-SA" w:bidi="ar-SA"/>
              </w:rPr>
            </w:pPr>
          </w:p>
        </w:tc>
        <w:tc>
          <w:tcPr>
            <w:tcW w:w="4854"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color w:val="000000"/>
                <w:lang w:eastAsia="ar-SA" w:bidi="ar-SA"/>
              </w:rPr>
            </w:pPr>
          </w:p>
        </w:tc>
        <w:tc>
          <w:tcPr>
            <w:tcW w:w="1185" w:type="dxa"/>
            <w:tcBorders>
              <w:top w:val="single" w:sz="4" w:space="0" w:color="000000"/>
              <w:left w:val="single" w:sz="4" w:space="0" w:color="000000"/>
              <w:bottom w:val="single" w:sz="4" w:space="0" w:color="000000"/>
              <w:right w:val="nil"/>
            </w:tcBorders>
            <w:hideMark/>
          </w:tcPr>
          <w:p w:rsidR="00E0213F" w:rsidRDefault="00E0213F">
            <w:pPr>
              <w:tabs>
                <w:tab w:val="left" w:pos="643"/>
              </w:tabs>
              <w:suppressAutoHyphens w:val="0"/>
              <w:autoSpaceDE w:val="0"/>
              <w:spacing w:line="360" w:lineRule="auto"/>
              <w:jc w:val="center"/>
              <w:rPr>
                <w:rFonts w:eastAsia="Times New Roman" w:cs="Times New Roman"/>
                <w:color w:val="000000"/>
                <w:lang w:eastAsia="ar-SA" w:bidi="ar-SA"/>
              </w:rPr>
            </w:pPr>
            <w:r>
              <w:rPr>
                <w:rFonts w:eastAsia="Times New Roman" w:cs="Times New Roman"/>
                <w:color w:val="000000"/>
                <w:lang w:eastAsia="ar-SA" w:bidi="ar-SA"/>
              </w:rPr>
              <w:t>теория</w:t>
            </w:r>
          </w:p>
        </w:tc>
        <w:tc>
          <w:tcPr>
            <w:tcW w:w="990" w:type="dxa"/>
            <w:tcBorders>
              <w:top w:val="single" w:sz="4" w:space="0" w:color="000000"/>
              <w:left w:val="single" w:sz="4" w:space="0" w:color="000000"/>
              <w:bottom w:val="single" w:sz="4" w:space="0" w:color="000000"/>
              <w:right w:val="nil"/>
            </w:tcBorders>
            <w:hideMark/>
          </w:tcPr>
          <w:p w:rsidR="00E0213F" w:rsidRDefault="00E0213F">
            <w:pPr>
              <w:tabs>
                <w:tab w:val="left" w:pos="643"/>
              </w:tabs>
              <w:suppressAutoHyphens w:val="0"/>
              <w:autoSpaceDE w:val="0"/>
              <w:spacing w:line="360" w:lineRule="auto"/>
              <w:jc w:val="center"/>
              <w:rPr>
                <w:rFonts w:eastAsia="Times New Roman" w:cs="Times New Roman"/>
                <w:color w:val="000000"/>
                <w:lang w:eastAsia="ar-SA" w:bidi="ar-SA"/>
              </w:rPr>
            </w:pPr>
            <w:r>
              <w:rPr>
                <w:rFonts w:eastAsia="Times New Roman" w:cs="Times New Roman"/>
                <w:color w:val="000000"/>
                <w:lang w:eastAsia="ar-SA" w:bidi="ar-SA"/>
              </w:rPr>
              <w:t>практика</w:t>
            </w:r>
          </w:p>
        </w:tc>
        <w:tc>
          <w:tcPr>
            <w:tcW w:w="7484" w:type="dxa"/>
            <w:gridSpan w:val="2"/>
            <w:vMerge w:val="restart"/>
            <w:tcBorders>
              <w:top w:val="nil"/>
              <w:left w:val="single" w:sz="4" w:space="0" w:color="000000"/>
              <w:bottom w:val="single" w:sz="4" w:space="0" w:color="000000"/>
              <w:right w:val="single" w:sz="4" w:space="0" w:color="000000"/>
            </w:tcBorders>
          </w:tcPr>
          <w:p w:rsidR="00E0213F" w:rsidRDefault="00E0213F">
            <w:pPr>
              <w:tabs>
                <w:tab w:val="left" w:pos="643"/>
              </w:tabs>
              <w:suppressAutoHyphens w:val="0"/>
              <w:autoSpaceDE w:val="0"/>
              <w:snapToGrid w:val="0"/>
              <w:spacing w:line="360" w:lineRule="auto"/>
              <w:jc w:val="center"/>
              <w:rPr>
                <w:rFonts w:eastAsia="Times New Roman" w:cs="Times New Roman"/>
                <w:color w:val="000000"/>
                <w:lang w:eastAsia="ar-SA" w:bidi="ar-SA"/>
              </w:rPr>
            </w:pPr>
          </w:p>
          <w:p w:rsidR="00E0213F" w:rsidRDefault="00E0213F">
            <w:pPr>
              <w:tabs>
                <w:tab w:val="left" w:pos="643"/>
              </w:tabs>
              <w:suppressAutoHyphens w:val="0"/>
              <w:autoSpaceDE w:val="0"/>
              <w:spacing w:line="360" w:lineRule="auto"/>
              <w:jc w:val="center"/>
            </w:pPr>
            <w:r>
              <w:rPr>
                <w:rFonts w:eastAsia="Times New Roman" w:cs="Times New Roman"/>
                <w:color w:val="000000"/>
                <w:lang w:eastAsia="ar-SA" w:bidi="ar-SA"/>
              </w:rPr>
              <w:t>УУД</w:t>
            </w:r>
          </w:p>
        </w:tc>
      </w:tr>
      <w:tr w:rsidR="00E0213F" w:rsidTr="00E0213F">
        <w:tc>
          <w:tcPr>
            <w:tcW w:w="811" w:type="dxa"/>
            <w:tcBorders>
              <w:top w:val="single" w:sz="4" w:space="0" w:color="000000"/>
              <w:left w:val="single" w:sz="4" w:space="0" w:color="000000"/>
              <w:bottom w:val="single" w:sz="4" w:space="0" w:color="000000"/>
              <w:right w:val="nil"/>
            </w:tcBorders>
          </w:tcPr>
          <w:p w:rsidR="00E0213F" w:rsidRDefault="00E0213F">
            <w:pPr>
              <w:suppressAutoHyphens w:val="0"/>
              <w:autoSpaceDE w:val="0"/>
              <w:snapToGrid w:val="0"/>
              <w:jc w:val="center"/>
              <w:rPr>
                <w:rFonts w:eastAsia="Times New Roman" w:cs="Times New Roman"/>
                <w:b/>
                <w:u w:val="single"/>
                <w:lang w:eastAsia="ar-SA" w:bidi="ar-SA"/>
              </w:rPr>
            </w:pPr>
          </w:p>
        </w:tc>
        <w:tc>
          <w:tcPr>
            <w:tcW w:w="4854"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jc w:val="center"/>
              <w:rPr>
                <w:rFonts w:eastAsia="Times New Roman" w:cs="Times New Roman"/>
                <w:b/>
                <w:lang w:eastAsia="ar-SA" w:bidi="ar-SA"/>
              </w:rPr>
            </w:pPr>
            <w:r>
              <w:rPr>
                <w:rFonts w:eastAsia="Times New Roman" w:cs="Times New Roman"/>
                <w:b/>
                <w:lang w:eastAsia="ar-SA" w:bidi="ar-SA"/>
              </w:rPr>
              <w:t>1.   Введение     (1 час)</w:t>
            </w:r>
          </w:p>
        </w:tc>
        <w:tc>
          <w:tcPr>
            <w:tcW w:w="2175" w:type="dxa"/>
            <w:gridSpan w:val="2"/>
            <w:tcBorders>
              <w:top w:val="single" w:sz="4" w:space="0" w:color="000000"/>
              <w:left w:val="single" w:sz="4" w:space="0" w:color="000000"/>
              <w:bottom w:val="single" w:sz="4" w:space="0" w:color="000000"/>
              <w:right w:val="nil"/>
            </w:tcBorders>
            <w:hideMark/>
          </w:tcPr>
          <w:p w:rsidR="00E0213F" w:rsidRDefault="00E0213F">
            <w:pPr>
              <w:widowControl/>
              <w:suppressAutoHyphens w:val="0"/>
              <w:jc w:val="center"/>
              <w:rPr>
                <w:rFonts w:eastAsia="Times New Roman" w:cs="Times New Roman"/>
                <w:lang w:eastAsia="ar-SA" w:bidi="ar-SA"/>
              </w:rPr>
            </w:pPr>
            <w:r>
              <w:rPr>
                <w:rFonts w:eastAsia="Times New Roman" w:cs="Times New Roman"/>
                <w:b/>
                <w:lang w:eastAsia="ar-SA" w:bidi="ar-SA"/>
              </w:rPr>
              <w:t>1</w:t>
            </w:r>
          </w:p>
        </w:tc>
        <w:tc>
          <w:tcPr>
            <w:tcW w:w="14960" w:type="dxa"/>
            <w:gridSpan w:val="2"/>
            <w:vMerge/>
            <w:tcBorders>
              <w:top w:val="nil"/>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1</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firstLine="5"/>
              <w:rPr>
                <w:rFonts w:eastAsia="Times New Roman" w:cs="Times New Roman"/>
                <w:lang w:eastAsia="ar-SA" w:bidi="ar-SA"/>
              </w:rPr>
            </w:pPr>
            <w:r>
              <w:rPr>
                <w:rFonts w:eastAsia="Times New Roman" w:cs="Times New Roman"/>
                <w:color w:val="000000"/>
                <w:spacing w:val="-2"/>
                <w:lang w:eastAsia="ar-SA" w:bidi="ar-SA"/>
              </w:rPr>
              <w:t xml:space="preserve">Вводное занятие: Что такое Экология? Игра «Поле </w:t>
            </w:r>
            <w:r>
              <w:rPr>
                <w:rFonts w:eastAsia="Times New Roman" w:cs="Times New Roman"/>
                <w:color w:val="000000"/>
                <w:spacing w:val="-4"/>
                <w:lang w:eastAsia="ar-SA" w:bidi="ar-SA"/>
              </w:rPr>
              <w:t>чудес»</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1</w:t>
            </w:r>
          </w:p>
        </w:tc>
        <w:tc>
          <w:tcPr>
            <w:tcW w:w="998" w:type="dxa"/>
            <w:gridSpan w:val="2"/>
            <w:tcBorders>
              <w:top w:val="single" w:sz="4" w:space="0" w:color="000000"/>
              <w:left w:val="single" w:sz="4" w:space="0" w:color="000000"/>
              <w:bottom w:val="single" w:sz="4" w:space="0" w:color="000000"/>
              <w:right w:val="nil"/>
            </w:tcBorders>
          </w:tcPr>
          <w:p w:rsidR="00E0213F" w:rsidRDefault="00E0213F">
            <w:pPr>
              <w:suppressAutoHyphens w:val="0"/>
              <w:autoSpaceDE w:val="0"/>
              <w:snapToGrid w:val="0"/>
              <w:spacing w:line="360" w:lineRule="auto"/>
              <w:jc w:val="center"/>
              <w:rPr>
                <w:rFonts w:eastAsia="Times New Roman" w:cs="Times New Roman"/>
                <w:lang w:eastAsia="ar-SA" w:bidi="ar-SA"/>
              </w:rPr>
            </w:pPr>
          </w:p>
        </w:tc>
        <w:tc>
          <w:tcPr>
            <w:tcW w:w="7476" w:type="dxa"/>
            <w:vMerge w:val="restart"/>
            <w:tcBorders>
              <w:top w:val="single" w:sz="4" w:space="0" w:color="000000"/>
              <w:left w:val="single" w:sz="4" w:space="0" w:color="000000"/>
              <w:bottom w:val="single" w:sz="4" w:space="0" w:color="000000"/>
              <w:right w:val="single" w:sz="4" w:space="0" w:color="000000"/>
            </w:tcBorders>
          </w:tcPr>
          <w:p w:rsidR="00E0213F" w:rsidRDefault="00E0213F">
            <w:pPr>
              <w:autoSpaceDE w:val="0"/>
              <w:jc w:val="both"/>
              <w:rPr>
                <w:rFonts w:eastAsia="Times New Roman" w:cs="Times New Roman"/>
                <w:lang w:eastAsia="ar-SA" w:bidi="ar-SA"/>
              </w:rPr>
            </w:pPr>
            <w:r>
              <w:rPr>
                <w:rFonts w:eastAsia="Times New Roman" w:cs="Times New Roman"/>
                <w:bCs/>
                <w:lang w:eastAsia="ar-SA" w:bidi="ar-SA"/>
              </w:rPr>
              <w:t>Познавательные:</w:t>
            </w:r>
            <w:r>
              <w:rPr>
                <w:rFonts w:eastAsia="Times New Roman" w:cs="Times New Roman"/>
                <w:lang w:eastAsia="ar-SA" w:bidi="ar-SA"/>
              </w:rPr>
              <w:t xml:space="preserve"> адекватная передача информации, моделирование (понимать, читать, воспроизводить знаковую модель).</w:t>
            </w:r>
          </w:p>
          <w:p w:rsidR="00E0213F" w:rsidRDefault="00E0213F">
            <w:pPr>
              <w:autoSpaceDE w:val="0"/>
              <w:jc w:val="both"/>
              <w:rPr>
                <w:rFonts w:eastAsia="Times New Roman" w:cs="Times New Roman"/>
                <w:lang w:eastAsia="ar-SA" w:bidi="ar-SA"/>
              </w:rPr>
            </w:pPr>
            <w:r>
              <w:rPr>
                <w:rFonts w:eastAsia="Times New Roman" w:cs="Times New Roman"/>
                <w:lang w:eastAsia="ar-SA" w:bidi="ar-SA"/>
              </w:rPr>
              <w:t>Регулятивные: коррекция (исправлять ошибки в чужой работе, в своей работе).</w:t>
            </w:r>
          </w:p>
          <w:p w:rsidR="00E0213F" w:rsidRDefault="00E0213F">
            <w:pPr>
              <w:autoSpaceDE w:val="0"/>
              <w:rPr>
                <w:rFonts w:eastAsia="Times New Roman" w:cs="Times New Roman"/>
                <w:lang w:eastAsia="ar-SA" w:bidi="ar-SA"/>
              </w:rPr>
            </w:pPr>
            <w:r>
              <w:rPr>
                <w:rFonts w:eastAsia="Times New Roman" w:cs="Times New Roman"/>
                <w:lang w:eastAsia="ar-SA" w:bidi="ar-SA"/>
              </w:rPr>
              <w:t>Личностные: стремиться к получению новых знаний, проявлять активность в совместной учебной деятельности.</w:t>
            </w:r>
          </w:p>
          <w:p w:rsidR="00E0213F" w:rsidRDefault="00E0213F">
            <w:pPr>
              <w:autoSpaceDE w:val="0"/>
              <w:jc w:val="both"/>
              <w:rPr>
                <w:rFonts w:eastAsia="Times New Roman" w:cs="Times New Roman"/>
                <w:lang w:eastAsia="ar-SA" w:bidi="ar-SA"/>
              </w:rPr>
            </w:pPr>
            <w:r>
              <w:rPr>
                <w:rFonts w:eastAsia="Times New Roman" w:cs="Times New Roman"/>
                <w:lang w:eastAsia="ar-SA" w:bidi="ar-SA"/>
              </w:rPr>
              <w:t>Регулятивные: коррекция (исправлять ошибки в чужой работе, в своей работе).</w:t>
            </w:r>
          </w:p>
          <w:p w:rsidR="00E0213F" w:rsidRDefault="00E0213F">
            <w:pPr>
              <w:autoSpaceDE w:val="0"/>
              <w:jc w:val="both"/>
              <w:rPr>
                <w:rFonts w:eastAsia="Times New Roman" w:cs="Times New Roman"/>
                <w:lang w:eastAsia="ar-SA" w:bidi="ar-SA"/>
              </w:rPr>
            </w:pPr>
            <w:r>
              <w:rPr>
                <w:rFonts w:eastAsia="Times New Roman" w:cs="Times New Roman"/>
                <w:lang w:eastAsia="ar-SA" w:bidi="ar-SA"/>
              </w:rPr>
              <w:t>Коммуникативные: строить понятные собеседнику высказывания, учитывая его позицию, взаимодействовать под руководством учителя.</w:t>
            </w:r>
          </w:p>
          <w:p w:rsidR="00E0213F" w:rsidRDefault="00E0213F">
            <w:pPr>
              <w:autoSpaceDE w:val="0"/>
              <w:jc w:val="both"/>
              <w:rPr>
                <w:rFonts w:eastAsia="Times New Roman" w:cs="Times New Roman"/>
                <w:bCs/>
                <w:lang w:eastAsia="ar-SA" w:bidi="ar-SA"/>
              </w:rPr>
            </w:pPr>
            <w:r>
              <w:rPr>
                <w:rFonts w:eastAsia="Times New Roman" w:cs="Times New Roman"/>
                <w:lang w:eastAsia="ar-SA" w:bidi="ar-SA"/>
              </w:rPr>
              <w:t>Личностные: стремиться к получению новых знаний, проявлять активность в совместной учебной деятельности.</w:t>
            </w:r>
          </w:p>
          <w:p w:rsidR="00E0213F" w:rsidRDefault="00E0213F">
            <w:pPr>
              <w:autoSpaceDE w:val="0"/>
              <w:jc w:val="both"/>
              <w:rPr>
                <w:rFonts w:eastAsia="Times New Roman" w:cs="Times New Roman"/>
                <w:lang w:eastAsia="ar-SA" w:bidi="ar-SA"/>
              </w:rPr>
            </w:pPr>
            <w:r>
              <w:rPr>
                <w:rFonts w:eastAsia="Times New Roman" w:cs="Times New Roman"/>
                <w:bCs/>
                <w:lang w:eastAsia="ar-SA" w:bidi="ar-SA"/>
              </w:rPr>
              <w:t>Познавательные:(общеучебные)</w:t>
            </w:r>
            <w:r>
              <w:rPr>
                <w:rFonts w:eastAsia="Times New Roman" w:cs="Times New Roman"/>
                <w:lang w:eastAsia="ar-SA" w:bidi="ar-SA"/>
              </w:rPr>
              <w:t xml:space="preserve"> осознанно строить речевое высказывание в устной форме;</w:t>
            </w:r>
          </w:p>
          <w:p w:rsidR="00E0213F" w:rsidRDefault="00E0213F">
            <w:pPr>
              <w:suppressAutoHyphens w:val="0"/>
              <w:autoSpaceDE w:val="0"/>
              <w:rPr>
                <w:rFonts w:eastAsia="Times New Roman" w:cs="Times New Roman"/>
                <w:lang w:eastAsia="ar-SA" w:bidi="ar-SA"/>
              </w:rPr>
            </w:pPr>
            <w:r>
              <w:rPr>
                <w:rFonts w:eastAsia="Times New Roman" w:cs="Times New Roman"/>
                <w:lang w:eastAsia="ar-SA" w:bidi="ar-SA"/>
              </w:rPr>
              <w:t>(логические) анализ объектов с целью выделения признаков.</w:t>
            </w:r>
          </w:p>
          <w:p w:rsidR="00E0213F" w:rsidRDefault="00E0213F">
            <w:pPr>
              <w:suppressAutoHyphens w:val="0"/>
              <w:autoSpaceDE w:val="0"/>
              <w:rPr>
                <w:rFonts w:eastAsia="Times New Roman" w:cs="Times New Roman"/>
                <w:lang w:eastAsia="ar-SA" w:bidi="ar-SA"/>
              </w:rPr>
            </w:pPr>
          </w:p>
          <w:p w:rsidR="00E0213F" w:rsidRDefault="00E0213F">
            <w:pPr>
              <w:autoSpaceDE w:val="0"/>
              <w:jc w:val="both"/>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tcPr>
          <w:p w:rsidR="00E0213F" w:rsidRDefault="00E0213F">
            <w:pPr>
              <w:suppressAutoHyphens w:val="0"/>
              <w:autoSpaceDE w:val="0"/>
              <w:snapToGrid w:val="0"/>
              <w:spacing w:line="360" w:lineRule="auto"/>
              <w:jc w:val="center"/>
              <w:rPr>
                <w:rFonts w:eastAsia="Times New Roman" w:cs="Times New Roman"/>
                <w:b/>
                <w:u w:val="single"/>
                <w:lang w:eastAsia="ar-SA" w:bidi="ar-SA"/>
              </w:rPr>
            </w:pP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firstLine="5"/>
              <w:rPr>
                <w:rFonts w:eastAsia="Times New Roman" w:cs="Times New Roman"/>
                <w:lang w:eastAsia="ar-SA" w:bidi="ar-SA"/>
              </w:rPr>
            </w:pPr>
            <w:r>
              <w:rPr>
                <w:rFonts w:eastAsia="Times New Roman" w:cs="Times New Roman"/>
                <w:b/>
                <w:color w:val="000000"/>
                <w:spacing w:val="-2"/>
                <w:lang w:eastAsia="ar-SA" w:bidi="ar-SA"/>
              </w:rPr>
              <w:t xml:space="preserve">  2.   Дикие животные  ( 18 часов)</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9</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10</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lang w:eastAsia="ar-SA" w:bidi="ar-SA"/>
              </w:rPr>
              <w:t>2.</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firstLine="5"/>
              <w:rPr>
                <w:rFonts w:eastAsia="Times New Roman" w:cs="Times New Roman"/>
                <w:lang w:eastAsia="ar-SA" w:bidi="ar-SA"/>
              </w:rPr>
            </w:pPr>
            <w:r>
              <w:rPr>
                <w:rFonts w:eastAsia="Times New Roman" w:cs="Times New Roman"/>
                <w:color w:val="000000"/>
                <w:spacing w:val="-2"/>
                <w:lang w:eastAsia="ar-SA" w:bidi="ar-SA"/>
              </w:rPr>
              <w:t>Кто такие дикие животные</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1</w:t>
            </w:r>
          </w:p>
        </w:tc>
        <w:tc>
          <w:tcPr>
            <w:tcW w:w="998" w:type="dxa"/>
            <w:gridSpan w:val="2"/>
            <w:tcBorders>
              <w:top w:val="single" w:sz="4" w:space="0" w:color="000000"/>
              <w:left w:val="single" w:sz="4" w:space="0" w:color="000000"/>
              <w:bottom w:val="single" w:sz="4" w:space="0" w:color="000000"/>
              <w:right w:val="nil"/>
            </w:tcBorders>
          </w:tcPr>
          <w:p w:rsidR="00E0213F" w:rsidRDefault="00E0213F">
            <w:pPr>
              <w:suppressAutoHyphens w:val="0"/>
              <w:autoSpaceDE w:val="0"/>
              <w:snapToGrid w:val="0"/>
              <w:spacing w:line="360" w:lineRule="auto"/>
              <w:jc w:val="center"/>
              <w:rPr>
                <w:rFonts w:eastAsia="Times New Roman" w:cs="Times New Roman"/>
                <w:lang w:eastAsia="ar-SA" w:bidi="ar-SA"/>
              </w:rPr>
            </w:pP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color w:val="000000"/>
                <w:lang w:eastAsia="ar-SA" w:bidi="ar-SA"/>
              </w:rPr>
              <w:t>3</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Заяц - «Длинное ухо»</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4</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spacing w:val="-2"/>
                <w:lang w:eastAsia="ar-SA" w:bidi="ar-SA"/>
              </w:rPr>
              <w:t>Лисица. «Лиса Патрикеевна»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5</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Серый хищник - волк</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6</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Хозяин леса - медведь</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7</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298" w:hanging="5"/>
              <w:rPr>
                <w:rFonts w:eastAsia="Times New Roman" w:cs="Times New Roman"/>
                <w:lang w:eastAsia="ar-SA" w:bidi="ar-SA"/>
              </w:rPr>
            </w:pPr>
            <w:r>
              <w:rPr>
                <w:rFonts w:eastAsia="Times New Roman" w:cs="Times New Roman"/>
                <w:color w:val="000000"/>
                <w:lang w:eastAsia="ar-SA" w:bidi="ar-SA"/>
              </w:rPr>
              <w:t>Любознательный зверёк -</w:t>
            </w:r>
            <w:r>
              <w:rPr>
                <w:rFonts w:eastAsia="Times New Roman" w:cs="Times New Roman"/>
                <w:color w:val="000000"/>
                <w:spacing w:val="-2"/>
                <w:lang w:eastAsia="ar-SA" w:bidi="ar-SA"/>
              </w:rPr>
              <w:t>белка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8</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Pr>
                <w:rFonts w:eastAsia="Times New Roman" w:cs="Times New Roman"/>
                <w:lang w:eastAsia="ar-SA" w:bidi="ar-SA"/>
              </w:rPr>
            </w:pPr>
            <w:r>
              <w:rPr>
                <w:rFonts w:eastAsia="Times New Roman" w:cs="Times New Roman"/>
                <w:color w:val="000000"/>
                <w:lang w:eastAsia="ar-SA" w:bidi="ar-SA"/>
              </w:rPr>
              <w:t>Куница - охотник на белок</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9</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Лесной красавец - лось</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10</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Сердитый недотрога- ёж</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11</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Подземный житель - крот</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12</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68" w:firstLine="5"/>
              <w:rPr>
                <w:rFonts w:eastAsia="Times New Roman" w:cs="Times New Roman"/>
                <w:lang w:eastAsia="ar-SA" w:bidi="ar-SA"/>
              </w:rPr>
            </w:pPr>
            <w:r>
              <w:rPr>
                <w:rFonts w:eastAsia="Times New Roman" w:cs="Times New Roman"/>
                <w:color w:val="000000"/>
                <w:lang w:eastAsia="ar-SA" w:bidi="ar-SA"/>
              </w:rPr>
              <w:t>Всеядное животное — бар</w:t>
            </w:r>
            <w:r>
              <w:rPr>
                <w:rFonts w:eastAsia="Times New Roman" w:cs="Times New Roman"/>
                <w:color w:val="000000"/>
                <w:lang w:eastAsia="ar-SA" w:bidi="ar-SA"/>
              </w:rPr>
              <w:softHyphen/>
            </w:r>
            <w:r>
              <w:rPr>
                <w:rFonts w:eastAsia="Times New Roman" w:cs="Times New Roman"/>
                <w:color w:val="000000"/>
                <w:spacing w:val="-2"/>
                <w:lang w:eastAsia="ar-SA" w:bidi="ar-SA"/>
              </w:rPr>
              <w:t>сук</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3"/>
                <w:lang w:eastAsia="ar-SA" w:bidi="ar-SA"/>
              </w:rPr>
            </w:pPr>
            <w:r>
              <w:rPr>
                <w:rFonts w:eastAsia="Times New Roman" w:cs="Times New Roman"/>
                <w:lang w:eastAsia="ar-SA" w:bidi="ar-SA"/>
              </w:rPr>
              <w:t>13</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spacing w:val="-3"/>
                <w:lang w:eastAsia="ar-SA" w:bidi="ar-SA"/>
              </w:rPr>
              <w:t>Бобр-строитель</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3"/>
                <w:lang w:eastAsia="ar-SA" w:bidi="ar-SA"/>
              </w:rPr>
            </w:pPr>
            <w:r>
              <w:rPr>
                <w:rFonts w:eastAsia="Times New Roman" w:cs="Times New Roman"/>
                <w:lang w:eastAsia="ar-SA" w:bidi="ar-SA"/>
              </w:rPr>
              <w:t>14</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spacing w:val="-3"/>
                <w:lang w:eastAsia="ar-SA" w:bidi="ar-SA"/>
              </w:rPr>
              <w:t>Запасливый бурундук</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15</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rPr>
                <w:rFonts w:eastAsia="Times New Roman" w:cs="Times New Roman"/>
                <w:lang w:eastAsia="ar-SA" w:bidi="ar-SA"/>
              </w:rPr>
            </w:pPr>
            <w:r>
              <w:rPr>
                <w:rFonts w:eastAsia="Times New Roman" w:cs="Times New Roman"/>
                <w:color w:val="000000"/>
                <w:lang w:eastAsia="ar-SA" w:bidi="ar-SA"/>
              </w:rPr>
              <w:t xml:space="preserve">Кабан - дикий родственник </w:t>
            </w:r>
            <w:r>
              <w:rPr>
                <w:rFonts w:eastAsia="Times New Roman" w:cs="Times New Roman"/>
                <w:color w:val="000000"/>
                <w:spacing w:val="-1"/>
                <w:lang w:eastAsia="ar-SA" w:bidi="ar-SA"/>
              </w:rPr>
              <w:t>домашней свиньи</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3"/>
                <w:lang w:eastAsia="ar-SA" w:bidi="ar-SA"/>
              </w:rPr>
            </w:pPr>
            <w:r>
              <w:rPr>
                <w:rFonts w:eastAsia="Times New Roman" w:cs="Times New Roman"/>
                <w:lang w:eastAsia="ar-SA" w:bidi="ar-SA"/>
              </w:rPr>
              <w:t>16</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spacing w:val="-3"/>
                <w:lang w:eastAsia="ar-SA" w:bidi="ar-SA"/>
              </w:rPr>
              <w:t>Мышка-норушка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lastRenderedPageBreak/>
              <w:t>17</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Рысь - родственник кошки</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18</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Соболь - «дорогой» зверёк</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Cs/>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3"/>
                <w:lang w:eastAsia="ar-SA" w:bidi="ar-SA"/>
              </w:rPr>
            </w:pPr>
            <w:r>
              <w:rPr>
                <w:rFonts w:eastAsia="Times New Roman" w:cs="Times New Roman"/>
                <w:lang w:eastAsia="ar-SA" w:bidi="ar-SA"/>
              </w:rPr>
              <w:t>19</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color w:val="000000"/>
                <w:spacing w:val="-1"/>
                <w:lang w:eastAsia="ar-SA" w:bidi="ar-SA"/>
              </w:rPr>
            </w:pPr>
            <w:r>
              <w:rPr>
                <w:rFonts w:eastAsia="Times New Roman" w:cs="Times New Roman"/>
                <w:color w:val="000000"/>
                <w:spacing w:val="-3"/>
                <w:lang w:eastAsia="ar-SA" w:bidi="ar-SA"/>
              </w:rPr>
              <w:t xml:space="preserve">Обобщающие занятие о диких </w:t>
            </w:r>
            <w:r>
              <w:rPr>
                <w:rFonts w:eastAsia="Times New Roman" w:cs="Times New Roman"/>
                <w:color w:val="000000"/>
                <w:spacing w:val="-1"/>
                <w:lang w:eastAsia="ar-SA" w:bidi="ar-SA"/>
              </w:rPr>
              <w:t>животных</w:t>
            </w:r>
          </w:p>
          <w:p w:rsidR="00E0213F" w:rsidRDefault="00E0213F">
            <w:pPr>
              <w:shd w:val="clear" w:color="auto" w:fill="FFFFFF"/>
              <w:suppressAutoHyphens w:val="0"/>
              <w:autoSpaceDE w:val="0"/>
              <w:spacing w:line="360" w:lineRule="auto"/>
              <w:ind w:right="43" w:hanging="5"/>
              <w:rPr>
                <w:rFonts w:eastAsia="Times New Roman" w:cs="Times New Roman"/>
                <w:lang w:eastAsia="ar-SA" w:bidi="ar-SA"/>
              </w:rPr>
            </w:pPr>
            <w:r>
              <w:rPr>
                <w:rFonts w:eastAsia="Times New Roman" w:cs="Times New Roman"/>
                <w:color w:val="000000"/>
                <w:spacing w:val="-1"/>
                <w:lang w:eastAsia="ar-SA" w:bidi="ar-SA"/>
              </w:rPr>
              <w:t>«Знай животных своего края»</w:t>
            </w:r>
          </w:p>
        </w:tc>
        <w:tc>
          <w:tcPr>
            <w:tcW w:w="1185" w:type="dxa"/>
            <w:tcBorders>
              <w:top w:val="single" w:sz="4" w:space="0" w:color="000000"/>
              <w:left w:val="single" w:sz="4" w:space="0" w:color="000000"/>
              <w:bottom w:val="single" w:sz="4" w:space="0" w:color="000000"/>
              <w:right w:val="nil"/>
            </w:tcBorders>
          </w:tcPr>
          <w:p w:rsidR="00E0213F" w:rsidRDefault="00E0213F">
            <w:pPr>
              <w:suppressAutoHyphens w:val="0"/>
              <w:autoSpaceDE w:val="0"/>
              <w:snapToGrid w:val="0"/>
              <w:spacing w:line="360" w:lineRule="auto"/>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Cs/>
                <w:u w:val="single"/>
                <w:lang w:eastAsia="ar-SA" w:bidi="ar-SA"/>
              </w:rPr>
            </w:pPr>
            <w:r>
              <w:rPr>
                <w:rFonts w:eastAsia="Times New Roman" w:cs="Times New Roman"/>
                <w:lang w:eastAsia="ar-SA" w:bidi="ar-SA"/>
              </w:rPr>
              <w:t>1</w:t>
            </w:r>
          </w:p>
        </w:tc>
        <w:tc>
          <w:tcPr>
            <w:tcW w:w="7476" w:type="dxa"/>
            <w:vMerge w:val="restart"/>
            <w:tcBorders>
              <w:top w:val="single" w:sz="4" w:space="0" w:color="000000"/>
              <w:left w:val="single" w:sz="4" w:space="0" w:color="000000"/>
              <w:bottom w:val="single" w:sz="4" w:space="0" w:color="000000"/>
              <w:right w:val="single" w:sz="4" w:space="0" w:color="000000"/>
            </w:tcBorders>
          </w:tcPr>
          <w:p w:rsidR="00E0213F" w:rsidRDefault="00E0213F">
            <w:pPr>
              <w:autoSpaceDE w:val="0"/>
              <w:rPr>
                <w:rFonts w:eastAsia="Times New Roman" w:cs="Times New Roman"/>
                <w:bCs/>
                <w:lang w:eastAsia="ar-SA" w:bidi="ar-SA"/>
              </w:rPr>
            </w:pPr>
            <w:r>
              <w:rPr>
                <w:rFonts w:eastAsia="Times New Roman" w:cs="Times New Roman"/>
                <w:bCs/>
                <w:u w:val="single"/>
                <w:lang w:eastAsia="ar-SA" w:bidi="ar-SA"/>
              </w:rPr>
              <w:t>Коммуникативные:</w:t>
            </w:r>
            <w:r>
              <w:rPr>
                <w:rFonts w:eastAsia="Times New Roman" w:cs="Times New Roman"/>
                <w:bCs/>
                <w:lang w:eastAsia="ar-SA" w:bidi="ar-SA"/>
              </w:rPr>
              <w:t xml:space="preserve"> слушать и слышать учителя, другого ученика, понимать инструкцию; строить понятные собеседнику высказывания, учитывая его позицию; сотрудничать под руководством учителя.</w:t>
            </w:r>
          </w:p>
          <w:p w:rsidR="00E0213F" w:rsidRDefault="00E0213F">
            <w:pPr>
              <w:autoSpaceDE w:val="0"/>
              <w:rPr>
                <w:rFonts w:eastAsia="Times New Roman" w:cs="Times New Roman"/>
                <w:lang w:eastAsia="ar-SA" w:bidi="ar-SA"/>
              </w:rPr>
            </w:pPr>
            <w:r>
              <w:rPr>
                <w:rFonts w:eastAsia="Times New Roman" w:cs="Times New Roman"/>
                <w:bCs/>
                <w:lang w:eastAsia="ar-SA" w:bidi="ar-SA"/>
              </w:rPr>
              <w:t>Л</w:t>
            </w:r>
            <w:r>
              <w:rPr>
                <w:rFonts w:eastAsia="Times New Roman" w:cs="Times New Roman"/>
                <w:bCs/>
                <w:u w:val="single"/>
                <w:lang w:eastAsia="ar-SA" w:bidi="ar-SA"/>
              </w:rPr>
              <w:t xml:space="preserve">ичностные: </w:t>
            </w:r>
            <w:r>
              <w:rPr>
                <w:rFonts w:eastAsia="Times New Roman" w:cs="Times New Roman"/>
                <w:bCs/>
                <w:lang w:eastAsia="ar-SA" w:bidi="ar-SA"/>
              </w:rPr>
              <w:t xml:space="preserve">принимать позицию учащегося, стремиться к получению новых знаний, проявлять активность во внеурочной деятельности. </w:t>
            </w:r>
          </w:p>
          <w:p w:rsidR="00E0213F" w:rsidRDefault="00E0213F">
            <w:pPr>
              <w:autoSpaceDE w:val="0"/>
              <w:jc w:val="both"/>
              <w:rPr>
                <w:rFonts w:eastAsia="Times New Roman" w:cs="Times New Roman"/>
                <w:lang w:eastAsia="ar-SA" w:bidi="ar-SA"/>
              </w:rPr>
            </w:pPr>
            <w:r>
              <w:rPr>
                <w:rFonts w:eastAsia="Times New Roman" w:cs="Times New Roman"/>
                <w:lang w:eastAsia="ar-SA" w:bidi="ar-SA"/>
              </w:rPr>
              <w:t>Адекватная мотивация внеучебной деятельности,</w:t>
            </w:r>
          </w:p>
          <w:p w:rsidR="00E0213F" w:rsidRDefault="00E0213F">
            <w:pPr>
              <w:autoSpaceDE w:val="0"/>
              <w:jc w:val="both"/>
              <w:rPr>
                <w:rFonts w:eastAsia="Times New Roman" w:cs="Times New Roman"/>
                <w:lang w:eastAsia="ar-SA" w:bidi="ar-SA"/>
              </w:rPr>
            </w:pPr>
            <w:r>
              <w:rPr>
                <w:rFonts w:eastAsia="Times New Roman" w:cs="Times New Roman"/>
                <w:lang w:eastAsia="ar-SA" w:bidi="ar-SA"/>
              </w:rPr>
              <w:t xml:space="preserve">учебные и познавательные мотивы, анализ объектов  с целью выделения признаков (существенных, несущественных) </w:t>
            </w:r>
          </w:p>
          <w:p w:rsidR="00E0213F" w:rsidRDefault="00E0213F">
            <w:pPr>
              <w:widowControl/>
              <w:suppressAutoHyphens w:val="0"/>
              <w:rPr>
                <w:rFonts w:eastAsia="Times New Roman" w:cs="Times New Roman"/>
                <w:lang w:eastAsia="ar-SA" w:bidi="ar-SA"/>
              </w:rPr>
            </w:pPr>
            <w:r>
              <w:rPr>
                <w:rFonts w:eastAsia="Times New Roman" w:cs="Times New Roman"/>
                <w:lang w:eastAsia="ar-SA" w:bidi="ar-SA"/>
              </w:rPr>
              <w:t xml:space="preserve">установление причинно-следственных связей. </w:t>
            </w:r>
          </w:p>
          <w:p w:rsidR="00E0213F" w:rsidRDefault="00E0213F">
            <w:pPr>
              <w:autoSpaceDE w:val="0"/>
              <w:jc w:val="both"/>
              <w:rPr>
                <w:rFonts w:eastAsia="Times New Roman" w:cs="Times New Roman"/>
                <w:lang w:eastAsia="ar-SA" w:bidi="ar-SA"/>
              </w:rPr>
            </w:pPr>
            <w:r>
              <w:rPr>
                <w:rFonts w:eastAsia="Times New Roman" w:cs="Times New Roman"/>
                <w:lang w:eastAsia="ar-SA" w:bidi="ar-SA"/>
              </w:rPr>
              <w:t>Ориентация на моральные нормы и их выполнение.</w:t>
            </w:r>
          </w:p>
          <w:p w:rsidR="00E0213F" w:rsidRDefault="00E0213F">
            <w:pPr>
              <w:autoSpaceDE w:val="0"/>
              <w:jc w:val="both"/>
              <w:rPr>
                <w:rFonts w:eastAsia="Times New Roman" w:cs="Times New Roman"/>
                <w:lang w:eastAsia="ar-SA" w:bidi="ar-SA"/>
              </w:rPr>
            </w:pPr>
            <w:r>
              <w:rPr>
                <w:rFonts w:eastAsia="Times New Roman" w:cs="Times New Roman"/>
                <w:lang w:eastAsia="ar-SA" w:bidi="ar-SA"/>
              </w:rPr>
              <w:t>Способность принимать и сохранять учебную цель и задачу.</w:t>
            </w:r>
          </w:p>
          <w:p w:rsidR="00E0213F" w:rsidRDefault="00E0213F">
            <w:pPr>
              <w:autoSpaceDE w:val="0"/>
              <w:jc w:val="both"/>
              <w:rPr>
                <w:rFonts w:eastAsia="Times New Roman" w:cs="Times New Roman"/>
                <w:b/>
                <w:lang w:eastAsia="ar-SA" w:bidi="ar-SA"/>
              </w:rPr>
            </w:pPr>
            <w:r>
              <w:rPr>
                <w:rFonts w:eastAsia="Times New Roman" w:cs="Times New Roman"/>
                <w:lang w:eastAsia="ar-SA" w:bidi="ar-SA"/>
              </w:rPr>
              <w:t>Поиск и выделение необходимой информации.</w:t>
            </w:r>
          </w:p>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jc w:val="center"/>
              <w:rPr>
                <w:rFonts w:eastAsia="Times New Roman" w:cs="Times New Roman"/>
                <w:b/>
                <w:lang w:eastAsia="ar-SA" w:bidi="ar-SA"/>
              </w:rPr>
            </w:pP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67" w:hanging="5"/>
              <w:rPr>
                <w:rFonts w:eastAsia="Times New Roman" w:cs="Times New Roman"/>
                <w:lang w:eastAsia="ar-SA" w:bidi="ar-SA"/>
              </w:rPr>
            </w:pPr>
            <w:r>
              <w:rPr>
                <w:rFonts w:eastAsia="Times New Roman" w:cs="Times New Roman"/>
                <w:b/>
                <w:lang w:eastAsia="ar-SA" w:bidi="ar-SA"/>
              </w:rPr>
              <w:t>3. Домашние животные (16 часов)</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7</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9</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20</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67" w:hanging="5"/>
              <w:rPr>
                <w:rFonts w:eastAsia="Times New Roman" w:cs="Times New Roman"/>
                <w:lang w:eastAsia="ar-SA" w:bidi="ar-SA"/>
              </w:rPr>
            </w:pPr>
            <w:r>
              <w:rPr>
                <w:rFonts w:eastAsia="Times New Roman" w:cs="Times New Roman"/>
                <w:lang w:eastAsia="ar-SA" w:bidi="ar-SA"/>
              </w:rPr>
              <w:t>Кто такие домашние животные, чем они отличаются от диких.</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21</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Собаки- верные друзья человека.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22</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Породы собак.</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23</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Кошки- животные, которые гуляют сами по себе.</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24</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Породы кошек</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25</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Корова, условия содержания, что даёт корова человеку.</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26</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Коза, условия содержания, что даёт коза человеку.</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27</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Овцы, условия содержания, что дают овцы человеку.</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28</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Кролики, породы кроликов.</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29</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Лошади.</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30</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Свинья.</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31</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Куры.</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32</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Утки</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33</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Гуси</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lastRenderedPageBreak/>
              <w:t>34</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Кто живёт у меня дома?</w:t>
            </w:r>
          </w:p>
        </w:tc>
        <w:tc>
          <w:tcPr>
            <w:tcW w:w="1185" w:type="dxa"/>
            <w:tcBorders>
              <w:top w:val="single" w:sz="4" w:space="0" w:color="000000"/>
              <w:left w:val="single" w:sz="4" w:space="0" w:color="000000"/>
              <w:bottom w:val="single" w:sz="4" w:space="0" w:color="000000"/>
              <w:right w:val="nil"/>
            </w:tcBorders>
          </w:tcPr>
          <w:p w:rsidR="00E0213F" w:rsidRDefault="00E0213F">
            <w:pPr>
              <w:suppressAutoHyphens w:val="0"/>
              <w:autoSpaceDE w:val="0"/>
              <w:snapToGrid w:val="0"/>
              <w:spacing w:line="360" w:lineRule="auto"/>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1</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35</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lang w:eastAsia="ar-SA" w:bidi="ar-SA"/>
              </w:rPr>
              <w:t>Практическая работа 1. Зарисовка домашних животных. 2. Написание сочинения «Моё любимое животное»</w:t>
            </w:r>
          </w:p>
        </w:tc>
        <w:tc>
          <w:tcPr>
            <w:tcW w:w="1185" w:type="dxa"/>
            <w:tcBorders>
              <w:top w:val="single" w:sz="4" w:space="0" w:color="000000"/>
              <w:left w:val="single" w:sz="4" w:space="0" w:color="000000"/>
              <w:bottom w:val="single" w:sz="4" w:space="0" w:color="000000"/>
              <w:right w:val="nil"/>
            </w:tcBorders>
          </w:tcPr>
          <w:p w:rsidR="00E0213F" w:rsidRDefault="00E0213F">
            <w:pPr>
              <w:suppressAutoHyphens w:val="0"/>
              <w:autoSpaceDE w:val="0"/>
              <w:snapToGrid w:val="0"/>
              <w:spacing w:line="360" w:lineRule="auto"/>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1</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rPr>
                <w:rFonts w:eastAsia="Times New Roman" w:cs="Times New Roman"/>
                <w:b/>
                <w:color w:val="000000"/>
                <w:lang w:eastAsia="ar-SA" w:bidi="ar-SA"/>
              </w:rPr>
            </w:pP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14" w:hanging="5"/>
              <w:rPr>
                <w:rFonts w:eastAsia="Times New Roman" w:cs="Times New Roman"/>
                <w:lang w:eastAsia="ar-SA" w:bidi="ar-SA"/>
              </w:rPr>
            </w:pPr>
            <w:r>
              <w:rPr>
                <w:rFonts w:eastAsia="Times New Roman" w:cs="Times New Roman"/>
                <w:color w:val="000000"/>
                <w:spacing w:val="-3"/>
                <w:lang w:eastAsia="ar-SA" w:bidi="ar-SA"/>
              </w:rPr>
              <w:t>4.   Пернатые  жители   (14 часов)</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ight="254"/>
              <w:jc w:val="center"/>
              <w:rPr>
                <w:rFonts w:eastAsia="Times New Roman" w:cs="Times New Roman"/>
                <w:lang w:eastAsia="ar-SA" w:bidi="ar-SA"/>
              </w:rPr>
            </w:pPr>
            <w:r>
              <w:rPr>
                <w:rFonts w:eastAsia="Times New Roman" w:cs="Times New Roman"/>
                <w:lang w:eastAsia="ar-SA" w:bidi="ar-SA"/>
              </w:rPr>
              <w:t>7</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ight="254"/>
              <w:jc w:val="center"/>
              <w:rPr>
                <w:rFonts w:eastAsia="Times New Roman" w:cs="Times New Roman"/>
                <w:b/>
                <w:lang w:eastAsia="ar-SA" w:bidi="ar-SA"/>
              </w:rPr>
            </w:pPr>
            <w:r>
              <w:rPr>
                <w:rFonts w:eastAsia="Times New Roman" w:cs="Times New Roman"/>
                <w:lang w:eastAsia="ar-SA" w:bidi="ar-SA"/>
              </w:rPr>
              <w:t>7</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77"/>
              <w:jc w:val="center"/>
              <w:rPr>
                <w:rFonts w:eastAsia="Times New Roman" w:cs="Times New Roman"/>
                <w:color w:val="000000"/>
                <w:lang w:eastAsia="ar-SA" w:bidi="ar-SA"/>
              </w:rPr>
            </w:pPr>
            <w:r>
              <w:rPr>
                <w:rFonts w:eastAsia="Times New Roman" w:cs="Times New Roman"/>
                <w:lang w:eastAsia="ar-SA" w:bidi="ar-SA"/>
              </w:rPr>
              <w:t>36</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ight="82" w:firstLine="5"/>
              <w:rPr>
                <w:rFonts w:eastAsia="Times New Roman" w:cs="Times New Roman"/>
                <w:lang w:eastAsia="ar-SA" w:bidi="ar-SA"/>
              </w:rPr>
            </w:pPr>
            <w:r>
              <w:rPr>
                <w:rFonts w:eastAsia="Times New Roman" w:cs="Times New Roman"/>
                <w:color w:val="000000"/>
                <w:lang w:eastAsia="ar-SA" w:bidi="ar-SA"/>
              </w:rPr>
              <w:t xml:space="preserve">Воробей </w:t>
            </w:r>
            <w:r>
              <w:rPr>
                <w:rFonts w:eastAsia="Times New Roman" w:cs="Times New Roman"/>
                <w:i/>
                <w:iCs/>
                <w:color w:val="000000"/>
                <w:lang w:eastAsia="ar-SA" w:bidi="ar-SA"/>
              </w:rPr>
              <w:t xml:space="preserve">- </w:t>
            </w:r>
            <w:r>
              <w:rPr>
                <w:rFonts w:eastAsia="Times New Roman" w:cs="Times New Roman"/>
                <w:color w:val="000000"/>
                <w:lang w:eastAsia="ar-SA" w:bidi="ar-SA"/>
              </w:rPr>
              <w:t>самая распро</w:t>
            </w:r>
            <w:r>
              <w:rPr>
                <w:rFonts w:eastAsia="Times New Roman" w:cs="Times New Roman"/>
                <w:color w:val="000000"/>
                <w:lang w:eastAsia="ar-SA" w:bidi="ar-SA"/>
              </w:rPr>
              <w:softHyphen/>
            </w:r>
            <w:r>
              <w:rPr>
                <w:rFonts w:eastAsia="Times New Roman" w:cs="Times New Roman"/>
                <w:color w:val="000000"/>
                <w:spacing w:val="-3"/>
                <w:lang w:eastAsia="ar-SA" w:bidi="ar-SA"/>
              </w:rPr>
              <w:t>странённая птица на Земле</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77"/>
              <w:jc w:val="center"/>
              <w:rPr>
                <w:rFonts w:eastAsia="Times New Roman" w:cs="Times New Roman"/>
                <w:color w:val="000000"/>
                <w:lang w:eastAsia="ar-SA" w:bidi="ar-SA"/>
              </w:rPr>
            </w:pPr>
            <w:r>
              <w:rPr>
                <w:rFonts w:eastAsia="Times New Roman" w:cs="Times New Roman"/>
                <w:lang w:eastAsia="ar-SA" w:bidi="ar-SA"/>
              </w:rPr>
              <w:t>37</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ight="158" w:firstLine="5"/>
              <w:rPr>
                <w:rFonts w:eastAsia="Times New Roman" w:cs="Times New Roman"/>
                <w:lang w:eastAsia="ar-SA" w:bidi="ar-SA"/>
              </w:rPr>
            </w:pPr>
            <w:r>
              <w:rPr>
                <w:rFonts w:eastAsia="Times New Roman" w:cs="Times New Roman"/>
                <w:color w:val="000000"/>
                <w:lang w:eastAsia="ar-SA" w:bidi="ar-SA"/>
              </w:rPr>
              <w:t>Ворона - «интеллектуаль</w:t>
            </w:r>
            <w:r>
              <w:rPr>
                <w:rFonts w:eastAsia="Times New Roman" w:cs="Times New Roman"/>
                <w:color w:val="000000"/>
                <w:lang w:eastAsia="ar-SA" w:bidi="ar-SA"/>
              </w:rPr>
              <w:softHyphen/>
            </w:r>
            <w:r>
              <w:rPr>
                <w:rFonts w:eastAsia="Times New Roman" w:cs="Times New Roman"/>
                <w:color w:val="000000"/>
                <w:spacing w:val="-2"/>
                <w:lang w:eastAsia="ar-SA" w:bidi="ar-SA"/>
              </w:rPr>
              <w:t>ная» птица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77"/>
              <w:jc w:val="center"/>
              <w:rPr>
                <w:rFonts w:eastAsia="Times New Roman" w:cs="Times New Roman"/>
                <w:color w:val="000000"/>
                <w:lang w:eastAsia="ar-SA" w:bidi="ar-SA"/>
              </w:rPr>
            </w:pPr>
            <w:r>
              <w:rPr>
                <w:rFonts w:eastAsia="Times New Roman" w:cs="Times New Roman"/>
                <w:color w:val="000000"/>
                <w:lang w:eastAsia="ar-SA" w:bidi="ar-SA"/>
              </w:rPr>
              <w:t>38</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ight="158" w:firstLine="5"/>
              <w:rPr>
                <w:rFonts w:eastAsia="Times New Roman" w:cs="Times New Roman"/>
                <w:lang w:eastAsia="ar-SA" w:bidi="ar-SA"/>
              </w:rPr>
            </w:pPr>
            <w:r>
              <w:rPr>
                <w:rFonts w:eastAsia="Times New Roman" w:cs="Times New Roman"/>
                <w:color w:val="000000"/>
                <w:lang w:eastAsia="ar-SA" w:bidi="ar-SA"/>
              </w:rPr>
              <w:t xml:space="preserve">Ворон - красивая, умная </w:t>
            </w:r>
            <w:r>
              <w:rPr>
                <w:rFonts w:eastAsia="Times New Roman" w:cs="Times New Roman"/>
                <w:color w:val="000000"/>
                <w:spacing w:val="-4"/>
                <w:lang w:eastAsia="ar-SA" w:bidi="ar-SA"/>
              </w:rPr>
              <w:t>птица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39</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58"/>
              <w:rPr>
                <w:rFonts w:eastAsia="Times New Roman" w:cs="Times New Roman"/>
                <w:lang w:eastAsia="ar-SA" w:bidi="ar-SA"/>
              </w:rPr>
            </w:pPr>
            <w:r>
              <w:rPr>
                <w:rFonts w:eastAsia="Times New Roman" w:cs="Times New Roman"/>
                <w:color w:val="000000"/>
                <w:lang w:eastAsia="ar-SA" w:bidi="ar-SA"/>
              </w:rPr>
              <w:t xml:space="preserve">Сорока-белобока - «лесная </w:t>
            </w:r>
            <w:r>
              <w:rPr>
                <w:rFonts w:eastAsia="Times New Roman" w:cs="Times New Roman"/>
                <w:color w:val="000000"/>
                <w:spacing w:val="-1"/>
                <w:lang w:eastAsia="ar-SA" w:bidi="ar-SA"/>
              </w:rPr>
              <w:t>сплетница»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77"/>
              <w:jc w:val="center"/>
              <w:rPr>
                <w:rFonts w:eastAsia="Times New Roman" w:cs="Times New Roman"/>
                <w:color w:val="000000"/>
                <w:lang w:eastAsia="ar-SA" w:bidi="ar-SA"/>
              </w:rPr>
            </w:pPr>
            <w:r>
              <w:rPr>
                <w:rFonts w:eastAsia="Times New Roman" w:cs="Times New Roman"/>
                <w:lang w:eastAsia="ar-SA" w:bidi="ar-SA"/>
              </w:rPr>
              <w:t>40</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Pr>
                <w:rFonts w:eastAsia="Times New Roman" w:cs="Times New Roman"/>
                <w:lang w:eastAsia="ar-SA" w:bidi="ar-SA"/>
              </w:rPr>
            </w:pPr>
            <w:r>
              <w:rPr>
                <w:rFonts w:eastAsia="Times New Roman" w:cs="Times New Roman"/>
                <w:color w:val="000000"/>
                <w:lang w:eastAsia="ar-SA" w:bidi="ar-SA"/>
              </w:rPr>
              <w:t>«Лесной доктор» - дятел</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82"/>
              <w:jc w:val="center"/>
              <w:rPr>
                <w:rFonts w:eastAsia="Times New Roman" w:cs="Times New Roman"/>
                <w:color w:val="000000"/>
                <w:lang w:eastAsia="ar-SA" w:bidi="ar-SA"/>
              </w:rPr>
            </w:pPr>
            <w:r>
              <w:rPr>
                <w:rFonts w:eastAsia="Times New Roman" w:cs="Times New Roman"/>
                <w:lang w:eastAsia="ar-SA" w:bidi="ar-SA"/>
              </w:rPr>
              <w:t>41</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ight="62"/>
              <w:rPr>
                <w:rFonts w:eastAsia="Times New Roman" w:cs="Times New Roman"/>
                <w:lang w:eastAsia="ar-SA" w:bidi="ar-SA"/>
              </w:rPr>
            </w:pPr>
            <w:r>
              <w:rPr>
                <w:rFonts w:eastAsia="Times New Roman" w:cs="Times New Roman"/>
                <w:color w:val="000000"/>
                <w:lang w:eastAsia="ar-SA" w:bidi="ar-SA"/>
              </w:rPr>
              <w:t>Соловей - «великий маэст</w:t>
            </w:r>
            <w:r>
              <w:rPr>
                <w:rFonts w:eastAsia="Times New Roman" w:cs="Times New Roman"/>
                <w:color w:val="000000"/>
                <w:lang w:eastAsia="ar-SA" w:bidi="ar-SA"/>
              </w:rPr>
              <w:softHyphen/>
            </w:r>
            <w:r>
              <w:rPr>
                <w:rFonts w:eastAsia="Times New Roman" w:cs="Times New Roman"/>
                <w:color w:val="000000"/>
                <w:spacing w:val="-6"/>
                <w:lang w:eastAsia="ar-SA" w:bidi="ar-SA"/>
              </w:rPr>
              <w:t>ро»</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1</w:t>
            </w:r>
          </w:p>
        </w:tc>
        <w:tc>
          <w:tcPr>
            <w:tcW w:w="998" w:type="dxa"/>
            <w:gridSpan w:val="2"/>
            <w:tcBorders>
              <w:top w:val="single" w:sz="4" w:space="0" w:color="000000"/>
              <w:left w:val="single" w:sz="4" w:space="0" w:color="000000"/>
              <w:bottom w:val="single" w:sz="4" w:space="0" w:color="000000"/>
              <w:right w:val="nil"/>
            </w:tcBorders>
          </w:tcPr>
          <w:p w:rsidR="00E0213F" w:rsidRDefault="00E0213F">
            <w:pPr>
              <w:suppressAutoHyphens w:val="0"/>
              <w:autoSpaceDE w:val="0"/>
              <w:snapToGrid w:val="0"/>
              <w:spacing w:line="360" w:lineRule="auto"/>
              <w:jc w:val="center"/>
              <w:rPr>
                <w:rFonts w:eastAsia="Times New Roman" w:cs="Times New Roman"/>
                <w:lang w:eastAsia="ar-SA" w:bidi="ar-SA"/>
              </w:rPr>
            </w:pP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42</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Галка - городская птица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43</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right="82" w:hanging="5"/>
              <w:rPr>
                <w:rFonts w:eastAsia="Times New Roman" w:cs="Times New Roman"/>
                <w:lang w:eastAsia="ar-SA" w:bidi="ar-SA"/>
              </w:rPr>
            </w:pPr>
            <w:r>
              <w:rPr>
                <w:rFonts w:eastAsia="Times New Roman" w:cs="Times New Roman"/>
                <w:color w:val="000000"/>
                <w:lang w:eastAsia="ar-SA" w:bidi="ar-SA"/>
              </w:rPr>
              <w:t>Загадочная птица - кукуш</w:t>
            </w:r>
            <w:r>
              <w:rPr>
                <w:rFonts w:eastAsia="Times New Roman" w:cs="Times New Roman"/>
                <w:color w:val="000000"/>
                <w:lang w:eastAsia="ar-SA" w:bidi="ar-SA"/>
              </w:rPr>
              <w:softHyphen/>
            </w:r>
            <w:r>
              <w:rPr>
                <w:rFonts w:eastAsia="Times New Roman" w:cs="Times New Roman"/>
                <w:color w:val="000000"/>
                <w:spacing w:val="-4"/>
                <w:lang w:eastAsia="ar-SA" w:bidi="ar-SA"/>
              </w:rPr>
              <w:t>ка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44</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Pr>
                <w:rFonts w:eastAsia="Times New Roman" w:cs="Times New Roman"/>
                <w:lang w:eastAsia="ar-SA" w:bidi="ar-SA"/>
              </w:rPr>
            </w:pPr>
            <w:r>
              <w:rPr>
                <w:rFonts w:eastAsia="Times New Roman" w:cs="Times New Roman"/>
                <w:color w:val="000000"/>
                <w:lang w:eastAsia="ar-SA" w:bidi="ar-SA"/>
              </w:rPr>
              <w:t>«Пернатая кошка» - сова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45</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color w:val="000000"/>
                <w:lang w:eastAsia="ar-SA" w:bidi="ar-SA"/>
              </w:rPr>
              <w:t>Любимая птица - снегирь</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46</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right="120"/>
              <w:rPr>
                <w:rFonts w:eastAsia="Times New Roman" w:cs="Times New Roman"/>
                <w:lang w:eastAsia="ar-SA" w:bidi="ar-SA"/>
              </w:rPr>
            </w:pPr>
            <w:r>
              <w:rPr>
                <w:rFonts w:eastAsia="Times New Roman" w:cs="Times New Roman"/>
                <w:color w:val="000000"/>
                <w:lang w:eastAsia="ar-SA" w:bidi="ar-SA"/>
              </w:rPr>
              <w:t>«Сестрицы-синицы» - са</w:t>
            </w:r>
            <w:r>
              <w:rPr>
                <w:rFonts w:eastAsia="Times New Roman" w:cs="Times New Roman"/>
                <w:color w:val="000000"/>
                <w:lang w:eastAsia="ar-SA" w:bidi="ar-SA"/>
              </w:rPr>
              <w:softHyphen/>
            </w:r>
            <w:r>
              <w:rPr>
                <w:rFonts w:eastAsia="Times New Roman" w:cs="Times New Roman"/>
                <w:color w:val="000000"/>
                <w:spacing w:val="-3"/>
                <w:lang w:eastAsia="ar-SA" w:bidi="ar-SA"/>
              </w:rPr>
              <w:t>мые полезные птички Рос</w:t>
            </w:r>
            <w:r>
              <w:rPr>
                <w:rFonts w:eastAsia="Times New Roman" w:cs="Times New Roman"/>
                <w:color w:val="000000"/>
                <w:spacing w:val="-3"/>
                <w:lang w:eastAsia="ar-SA" w:bidi="ar-SA"/>
              </w:rPr>
              <w:softHyphen/>
            </w:r>
            <w:r>
              <w:rPr>
                <w:rFonts w:eastAsia="Times New Roman" w:cs="Times New Roman"/>
                <w:color w:val="000000"/>
                <w:spacing w:val="-5"/>
                <w:lang w:eastAsia="ar-SA" w:bidi="ar-SA"/>
              </w:rPr>
              <w:t>сии</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47</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149" w:firstLine="10"/>
              <w:rPr>
                <w:rFonts w:eastAsia="Times New Roman" w:cs="Times New Roman"/>
                <w:lang w:eastAsia="ar-SA" w:bidi="ar-SA"/>
              </w:rPr>
            </w:pPr>
            <w:r>
              <w:rPr>
                <w:rFonts w:eastAsia="Times New Roman" w:cs="Times New Roman"/>
                <w:color w:val="000000"/>
                <w:lang w:eastAsia="ar-SA" w:bidi="ar-SA"/>
              </w:rPr>
              <w:t>Наш добрый сосед - скво</w:t>
            </w:r>
            <w:r>
              <w:rPr>
                <w:rFonts w:eastAsia="Times New Roman" w:cs="Times New Roman"/>
                <w:color w:val="000000"/>
                <w:lang w:eastAsia="ar-SA" w:bidi="ar-SA"/>
              </w:rPr>
              <w:softHyphen/>
            </w:r>
            <w:r>
              <w:rPr>
                <w:rFonts w:eastAsia="Times New Roman" w:cs="Times New Roman"/>
                <w:color w:val="000000"/>
                <w:spacing w:val="-3"/>
                <w:lang w:eastAsia="ar-SA" w:bidi="ar-SA"/>
              </w:rPr>
              <w:t>рец</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lang w:eastAsia="ar-SA" w:bidi="ar-SA"/>
              </w:rPr>
            </w:pPr>
            <w:r>
              <w:rPr>
                <w:rFonts w:eastAsia="Times New Roman" w:cs="Times New Roman"/>
                <w:lang w:eastAsia="ar-SA" w:bidi="ar-SA"/>
              </w:rPr>
              <w:t>48</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Pr>
                <w:rFonts w:eastAsia="Times New Roman" w:cs="Times New Roman"/>
                <w:lang w:eastAsia="ar-SA" w:bidi="ar-SA"/>
              </w:rPr>
            </w:pPr>
            <w:r>
              <w:rPr>
                <w:rFonts w:eastAsia="Times New Roman" w:cs="Times New Roman"/>
                <w:color w:val="000000"/>
                <w:lang w:eastAsia="ar-SA" w:bidi="ar-SA"/>
              </w:rPr>
              <w:t>«Золотая птица» — иволга</w:t>
            </w:r>
          </w:p>
        </w:tc>
        <w:tc>
          <w:tcPr>
            <w:tcW w:w="1185" w:type="dxa"/>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0,5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lang w:eastAsia="ar-SA" w:bidi="ar-SA"/>
              </w:rPr>
              <w:t>49</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 xml:space="preserve">Обобщающее занятие </w:t>
            </w:r>
            <w:r>
              <w:rPr>
                <w:rFonts w:eastAsia="Times New Roman" w:cs="Times New Roman"/>
                <w:color w:val="000000"/>
                <w:spacing w:val="-1"/>
                <w:lang w:eastAsia="ar-SA" w:bidi="ar-SA"/>
              </w:rPr>
              <w:t>о птицах</w:t>
            </w:r>
          </w:p>
        </w:tc>
        <w:tc>
          <w:tcPr>
            <w:tcW w:w="1185" w:type="dxa"/>
            <w:tcBorders>
              <w:top w:val="single" w:sz="4" w:space="0" w:color="000000"/>
              <w:left w:val="single" w:sz="4" w:space="0" w:color="000000"/>
              <w:bottom w:val="single" w:sz="4" w:space="0" w:color="000000"/>
              <w:right w:val="nil"/>
            </w:tcBorders>
          </w:tcPr>
          <w:p w:rsidR="00E0213F" w:rsidRDefault="00E0213F">
            <w:pPr>
              <w:suppressAutoHyphens w:val="0"/>
              <w:autoSpaceDE w:val="0"/>
              <w:snapToGrid w:val="0"/>
              <w:spacing w:line="360" w:lineRule="auto"/>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uppressAutoHyphens w:val="0"/>
              <w:autoSpaceDE w:val="0"/>
              <w:spacing w:line="360" w:lineRule="auto"/>
              <w:jc w:val="center"/>
              <w:rPr>
                <w:rFonts w:eastAsia="Times New Roman" w:cs="Times New Roman"/>
                <w:b/>
                <w:lang w:eastAsia="ar-SA" w:bidi="ar-SA"/>
              </w:rPr>
            </w:pPr>
            <w:r>
              <w:rPr>
                <w:rFonts w:eastAsia="Times New Roman" w:cs="Times New Roman"/>
                <w:lang w:eastAsia="ar-SA" w:bidi="ar-SA"/>
              </w:rPr>
              <w:t>1</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jc w:val="center"/>
              <w:rPr>
                <w:rFonts w:eastAsia="Times New Roman" w:cs="Times New Roman"/>
                <w:color w:val="000000"/>
                <w:lang w:eastAsia="ar-SA" w:bidi="ar-SA"/>
              </w:rPr>
            </w:pP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b/>
                <w:color w:val="000000"/>
                <w:spacing w:val="-2"/>
                <w:lang w:eastAsia="ar-SA" w:bidi="ar-SA"/>
              </w:rPr>
              <w:t>5. Удивительный мир насекомых (9 часов)</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3.5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5.5</w:t>
            </w:r>
          </w:p>
        </w:tc>
        <w:tc>
          <w:tcPr>
            <w:tcW w:w="7476"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50</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Кто такие насекомые.</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lastRenderedPageBreak/>
              <w:t>51</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Искусные строители- муравьи.</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52</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Общественные насекомые- пчёлы.</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53</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Отличные летуны – стрекозы.</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54</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Майский жук</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55</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Комары и мухи- вредные насекомые.</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56</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Насекомые-помощники человека.</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57</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Экскурсия «Насекомые нашего края»</w:t>
            </w:r>
          </w:p>
        </w:tc>
        <w:tc>
          <w:tcPr>
            <w:tcW w:w="1185"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1</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b/>
                <w:color w:val="000000"/>
                <w:spacing w:val="-2"/>
                <w:lang w:eastAsia="ar-SA" w:bidi="ar-SA"/>
              </w:rPr>
            </w:pPr>
            <w:r>
              <w:rPr>
                <w:rFonts w:eastAsia="Times New Roman" w:cs="Times New Roman"/>
                <w:color w:val="000000"/>
                <w:lang w:eastAsia="ar-SA" w:bidi="ar-SA"/>
              </w:rPr>
              <w:t>58</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b/>
                <w:color w:val="000000"/>
                <w:spacing w:val="-2"/>
                <w:lang w:eastAsia="ar-SA" w:bidi="ar-SA"/>
              </w:rPr>
              <w:t>Обобщение по теме «Удивительный мир насекомых»</w:t>
            </w:r>
          </w:p>
        </w:tc>
        <w:tc>
          <w:tcPr>
            <w:tcW w:w="1185"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1</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jc w:val="center"/>
              <w:rPr>
                <w:rFonts w:eastAsia="Times New Roman" w:cs="Times New Roman"/>
                <w:color w:val="000000"/>
                <w:lang w:eastAsia="ar-SA" w:bidi="ar-SA"/>
              </w:rPr>
            </w:pP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b/>
                <w:lang w:eastAsia="ar-SA" w:bidi="ar-SA"/>
              </w:rPr>
            </w:pPr>
            <w:r>
              <w:rPr>
                <w:rFonts w:eastAsia="Times New Roman" w:cs="Times New Roman"/>
                <w:b/>
                <w:color w:val="000000"/>
                <w:spacing w:val="-2"/>
                <w:lang w:eastAsia="ar-SA" w:bidi="ar-SA"/>
              </w:rPr>
              <w:t>6. «Жизнь в водоёмах»- 8 часов.</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b/>
                <w:lang w:eastAsia="ar-SA" w:bidi="ar-SA"/>
              </w:rPr>
              <w:t>3</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b/>
                <w:lang w:eastAsia="ar-SA" w:bidi="ar-SA"/>
              </w:rPr>
              <w:t>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59</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Водоёмы нашего посёлка.</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1</w:t>
            </w:r>
          </w:p>
        </w:tc>
        <w:tc>
          <w:tcPr>
            <w:tcW w:w="998" w:type="dxa"/>
            <w:gridSpan w:val="2"/>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60</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Экскурсия на реку «Сара»</w:t>
            </w:r>
          </w:p>
        </w:tc>
        <w:tc>
          <w:tcPr>
            <w:tcW w:w="1185"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1</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61</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Рыбы наших рек.</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62</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Путешествие «Подводный мир»</w:t>
            </w:r>
          </w:p>
        </w:tc>
        <w:tc>
          <w:tcPr>
            <w:tcW w:w="1185"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1</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63</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Поле чудес «Знаешь ли ты подводных жителей»</w:t>
            </w:r>
          </w:p>
        </w:tc>
        <w:tc>
          <w:tcPr>
            <w:tcW w:w="1185"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1</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64</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Аквариум- мини-водоём.</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65</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Аквариумные рыбки- игра-викторина</w:t>
            </w:r>
          </w:p>
        </w:tc>
        <w:tc>
          <w:tcPr>
            <w:tcW w:w="1185"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1</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66</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Растения водоёмов</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1</w:t>
            </w:r>
          </w:p>
        </w:tc>
        <w:tc>
          <w:tcPr>
            <w:tcW w:w="998" w:type="dxa"/>
            <w:gridSpan w:val="2"/>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jc w:val="center"/>
              <w:rPr>
                <w:rFonts w:eastAsia="Times New Roman" w:cs="Times New Roman"/>
                <w:color w:val="000000"/>
                <w:lang w:eastAsia="ar-SA" w:bidi="ar-SA"/>
              </w:rPr>
            </w:pP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b/>
                <w:lang w:eastAsia="ar-SA" w:bidi="ar-SA"/>
              </w:rPr>
            </w:pPr>
            <w:r>
              <w:rPr>
                <w:rFonts w:eastAsia="Times New Roman" w:cs="Times New Roman"/>
                <w:b/>
                <w:color w:val="000000"/>
                <w:spacing w:val="-2"/>
                <w:lang w:eastAsia="ar-SA" w:bidi="ar-SA"/>
              </w:rPr>
              <w:t>7. Охрана природы- 6 часов</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b/>
                <w:lang w:eastAsia="ar-SA" w:bidi="ar-SA"/>
              </w:rPr>
              <w:t>2.5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b/>
                <w:lang w:eastAsia="ar-SA" w:bidi="ar-SA"/>
              </w:rPr>
              <w:t>3.5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67</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Красная книга- почему она красная?</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1</w:t>
            </w:r>
          </w:p>
        </w:tc>
        <w:tc>
          <w:tcPr>
            <w:tcW w:w="998" w:type="dxa"/>
            <w:gridSpan w:val="2"/>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68</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Красная книга Ярославской области</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69</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Охраняемые растения Ярославской области</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lastRenderedPageBreak/>
              <w:t>70</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Охраняемые животные Ярославской области.</w:t>
            </w:r>
          </w:p>
        </w:tc>
        <w:tc>
          <w:tcPr>
            <w:tcW w:w="1185"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lang w:eastAsia="ar-SA" w:bidi="ar-SA"/>
              </w:rPr>
            </w:pPr>
            <w:r>
              <w:rPr>
                <w:rFonts w:eastAsia="Times New Roman" w:cs="Times New Roman"/>
                <w:lang w:eastAsia="ar-SA" w:bidi="ar-SA"/>
              </w:rPr>
              <w:t>0.5</w:t>
            </w: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0.5</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71</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Изготовление плакатов «Береги природу»</w:t>
            </w:r>
          </w:p>
        </w:tc>
        <w:tc>
          <w:tcPr>
            <w:tcW w:w="1185"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1</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r w:rsidR="00E0213F" w:rsidTr="00E0213F">
        <w:tc>
          <w:tcPr>
            <w:tcW w:w="811"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jc w:val="center"/>
              <w:rPr>
                <w:rFonts w:eastAsia="Times New Roman" w:cs="Times New Roman"/>
                <w:color w:val="000000"/>
                <w:spacing w:val="-2"/>
                <w:lang w:eastAsia="ar-SA" w:bidi="ar-SA"/>
              </w:rPr>
            </w:pPr>
            <w:r>
              <w:rPr>
                <w:rFonts w:eastAsia="Times New Roman" w:cs="Times New Roman"/>
                <w:color w:val="000000"/>
                <w:lang w:eastAsia="ar-SA" w:bidi="ar-SA"/>
              </w:rPr>
              <w:t>72</w:t>
            </w:r>
          </w:p>
        </w:tc>
        <w:tc>
          <w:tcPr>
            <w:tcW w:w="4854" w:type="dxa"/>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10" w:right="557" w:firstLine="5"/>
              <w:rPr>
                <w:rFonts w:eastAsia="Times New Roman" w:cs="Times New Roman"/>
                <w:lang w:eastAsia="ar-SA" w:bidi="ar-SA"/>
              </w:rPr>
            </w:pPr>
            <w:r>
              <w:rPr>
                <w:rFonts w:eastAsia="Times New Roman" w:cs="Times New Roman"/>
                <w:color w:val="000000"/>
                <w:spacing w:val="-2"/>
                <w:lang w:eastAsia="ar-SA" w:bidi="ar-SA"/>
              </w:rPr>
              <w:t>КВН «Знакомые незнакомцы»</w:t>
            </w:r>
          </w:p>
        </w:tc>
        <w:tc>
          <w:tcPr>
            <w:tcW w:w="1185" w:type="dxa"/>
            <w:tcBorders>
              <w:top w:val="single" w:sz="4" w:space="0" w:color="000000"/>
              <w:left w:val="single" w:sz="4" w:space="0" w:color="000000"/>
              <w:bottom w:val="single" w:sz="4" w:space="0" w:color="000000"/>
              <w:right w:val="nil"/>
            </w:tcBorders>
          </w:tcPr>
          <w:p w:rsidR="00E0213F" w:rsidRDefault="00E0213F">
            <w:pPr>
              <w:shd w:val="clear" w:color="auto" w:fill="FFFFFF"/>
              <w:suppressAutoHyphens w:val="0"/>
              <w:autoSpaceDE w:val="0"/>
              <w:snapToGrid w:val="0"/>
              <w:spacing w:line="360" w:lineRule="auto"/>
              <w:ind w:left="5"/>
              <w:jc w:val="center"/>
              <w:rPr>
                <w:rFonts w:eastAsia="Times New Roman" w:cs="Times New Roman"/>
                <w:lang w:eastAsia="ar-SA" w:bidi="ar-SA"/>
              </w:rPr>
            </w:pPr>
          </w:p>
        </w:tc>
        <w:tc>
          <w:tcPr>
            <w:tcW w:w="998" w:type="dxa"/>
            <w:gridSpan w:val="2"/>
            <w:tcBorders>
              <w:top w:val="single" w:sz="4" w:space="0" w:color="000000"/>
              <w:left w:val="single" w:sz="4" w:space="0" w:color="000000"/>
              <w:bottom w:val="single" w:sz="4" w:space="0" w:color="000000"/>
              <w:right w:val="nil"/>
            </w:tcBorders>
            <w:hideMark/>
          </w:tcPr>
          <w:p w:rsidR="00E0213F" w:rsidRDefault="00E0213F">
            <w:pPr>
              <w:shd w:val="clear" w:color="auto" w:fill="FFFFFF"/>
              <w:suppressAutoHyphens w:val="0"/>
              <w:autoSpaceDE w:val="0"/>
              <w:spacing w:line="360" w:lineRule="auto"/>
              <w:ind w:left="5"/>
              <w:jc w:val="center"/>
              <w:rPr>
                <w:rFonts w:eastAsia="Times New Roman" w:cs="Times New Roman"/>
                <w:b/>
                <w:lang w:eastAsia="ar-SA" w:bidi="ar-SA"/>
              </w:rPr>
            </w:pPr>
            <w:r>
              <w:rPr>
                <w:rFonts w:eastAsia="Times New Roman" w:cs="Times New Roman"/>
                <w:lang w:eastAsia="ar-SA" w:bidi="ar-SA"/>
              </w:rPr>
              <w:t>1</w:t>
            </w:r>
          </w:p>
        </w:tc>
        <w:tc>
          <w:tcPr>
            <w:tcW w:w="7476" w:type="dxa"/>
            <w:tcBorders>
              <w:top w:val="single" w:sz="4" w:space="0" w:color="000000"/>
              <w:left w:val="single" w:sz="4" w:space="0" w:color="000000"/>
              <w:bottom w:val="single" w:sz="4" w:space="0" w:color="000000"/>
              <w:right w:val="single" w:sz="4" w:space="0" w:color="000000"/>
            </w:tcBorders>
          </w:tcPr>
          <w:p w:rsidR="00E0213F" w:rsidRDefault="00E0213F">
            <w:pPr>
              <w:widowControl/>
              <w:suppressAutoHyphens w:val="0"/>
              <w:snapToGrid w:val="0"/>
              <w:rPr>
                <w:rFonts w:eastAsia="Times New Roman" w:cs="Times New Roman"/>
                <w:b/>
                <w:lang w:eastAsia="ar-SA" w:bidi="ar-SA"/>
              </w:rPr>
            </w:pPr>
          </w:p>
        </w:tc>
      </w:tr>
    </w:tbl>
    <w:p w:rsidR="00E0213F" w:rsidRDefault="00E0213F" w:rsidP="00E0213F">
      <w:pPr>
        <w:shd w:val="clear" w:color="auto" w:fill="FFFFFF"/>
        <w:tabs>
          <w:tab w:val="left" w:pos="643"/>
        </w:tabs>
        <w:suppressAutoHyphens w:val="0"/>
        <w:autoSpaceDE w:val="0"/>
        <w:spacing w:line="360" w:lineRule="auto"/>
        <w:ind w:left="110"/>
        <w:jc w:val="center"/>
        <w:rPr>
          <w:rFonts w:eastAsia="Times New Roman" w:cs="Times New Roman"/>
          <w:b/>
          <w:color w:val="000000"/>
          <w:lang w:eastAsia="ar-SA" w:bidi="ar-SA"/>
        </w:rPr>
      </w:pPr>
    </w:p>
    <w:p w:rsidR="00E0213F" w:rsidRDefault="00E0213F" w:rsidP="00E0213F">
      <w:pPr>
        <w:suppressAutoHyphens w:val="0"/>
        <w:autoSpaceDE w:val="0"/>
        <w:rPr>
          <w:rFonts w:eastAsia="Times New Roman" w:cs="Times New Roman"/>
          <w:color w:val="000000"/>
          <w:lang w:eastAsia="ar-SA" w:bidi="ar-SA"/>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3418840</wp:posOffset>
                </wp:positionH>
                <wp:positionV relativeFrom="paragraph">
                  <wp:posOffset>-16391890</wp:posOffset>
                </wp:positionV>
                <wp:extent cx="171450" cy="597535"/>
                <wp:effectExtent l="8890" t="635" r="635" b="1905"/>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59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272"/>
                            </w:tblGrid>
                            <w:tr w:rsidR="00E0213F">
                              <w:trPr>
                                <w:trHeight w:val="933"/>
                              </w:trPr>
                              <w:tc>
                                <w:tcPr>
                                  <w:tcW w:w="272" w:type="dxa"/>
                                  <w:tcBorders>
                                    <w:top w:val="single" w:sz="4" w:space="0" w:color="000000"/>
                                    <w:left w:val="nil"/>
                                    <w:bottom w:val="single" w:sz="4" w:space="0" w:color="000000"/>
                                    <w:right w:val="nil"/>
                                  </w:tcBorders>
                                </w:tcPr>
                                <w:p w:rsidR="00E0213F" w:rsidRDefault="00E0213F">
                                  <w:pPr>
                                    <w:tabs>
                                      <w:tab w:val="left" w:pos="643"/>
                                    </w:tabs>
                                    <w:suppressAutoHyphens w:val="0"/>
                                    <w:autoSpaceDE w:val="0"/>
                                    <w:snapToGrid w:val="0"/>
                                    <w:spacing w:line="360" w:lineRule="auto"/>
                                    <w:jc w:val="center"/>
                                    <w:rPr>
                                      <w:rFonts w:eastAsia="Times New Roman" w:cs="Times New Roman"/>
                                      <w:color w:val="000000"/>
                                      <w:lang w:eastAsia="ar-SA" w:bidi="ar-SA"/>
                                    </w:rPr>
                                  </w:pPr>
                                </w:p>
                              </w:tc>
                            </w:tr>
                          </w:tbl>
                          <w:p w:rsidR="00E0213F" w:rsidRDefault="00E0213F" w:rsidP="00E0213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269.2pt;margin-top:-1290.7pt;width:13.5pt;height:4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" stroked="f">
                <v:fill opacity="0"/>
                <v:textbox inset="0,0,0,0">
                  <w:txbxContent>
                    <w:tbl>
                      <w:tblPr>
                        <w:tblW w:w="0" w:type="auto"/>
                        <w:tblInd w:w="108" w:type="dxa"/>
                        <w:tblLayout w:type="fixed"/>
                        <w:tblLook w:val="04A0" w:firstRow="1" w:lastRow="0" w:firstColumn="1" w:lastColumn="0" w:noHBand="0" w:noVBand="1"/>
                      </w:tblPr>
                      <w:tblGrid>
                        <w:gridCol w:w="272"/>
                      </w:tblGrid>
                      <w:tr w:rsidR="00E0213F">
                        <w:trPr>
                          <w:trHeight w:val="933"/>
                        </w:trPr>
                        <w:tc>
                          <w:tcPr>
                            <w:tcW w:w="272" w:type="dxa"/>
                            <w:tcBorders>
                              <w:top w:val="single" w:sz="4" w:space="0" w:color="000000"/>
                              <w:left w:val="nil"/>
                              <w:bottom w:val="single" w:sz="4" w:space="0" w:color="000000"/>
                              <w:right w:val="nil"/>
                            </w:tcBorders>
                          </w:tcPr>
                          <w:p w:rsidR="00E0213F" w:rsidRDefault="00E0213F">
                            <w:pPr>
                              <w:tabs>
                                <w:tab w:val="left" w:pos="643"/>
                              </w:tabs>
                              <w:suppressAutoHyphens w:val="0"/>
                              <w:autoSpaceDE w:val="0"/>
                              <w:snapToGrid w:val="0"/>
                              <w:spacing w:line="360" w:lineRule="auto"/>
                              <w:jc w:val="center"/>
                              <w:rPr>
                                <w:rFonts w:eastAsia="Times New Roman" w:cs="Times New Roman"/>
                                <w:color w:val="000000"/>
                                <w:lang w:eastAsia="ar-SA" w:bidi="ar-SA"/>
                              </w:rPr>
                            </w:pPr>
                          </w:p>
                        </w:tc>
                      </w:tr>
                    </w:tbl>
                    <w:p w:rsidR="00E0213F" w:rsidRDefault="00E0213F" w:rsidP="00E0213F">
                      <w:r>
                        <w:t xml:space="preserve"> </w:t>
                      </w:r>
                    </w:p>
                  </w:txbxContent>
                </v:textbox>
                <w10:wrap type="square"/>
              </v:shape>
            </w:pict>
          </mc:Fallback>
        </mc:AlternateContent>
      </w:r>
    </w:p>
    <w:p w:rsidR="00E0213F" w:rsidRDefault="00E0213F" w:rsidP="00E0213F">
      <w:pPr>
        <w:suppressAutoHyphens w:val="0"/>
        <w:autoSpaceDE w:val="0"/>
        <w:jc w:val="center"/>
        <w:rPr>
          <w:rFonts w:eastAsia="Times New Roman" w:cs="Times New Roman"/>
          <w:b/>
          <w:spacing w:val="26"/>
          <w:lang w:eastAsia="ar-SA" w:bidi="ar-SA"/>
        </w:rPr>
      </w:pPr>
    </w:p>
    <w:p w:rsidR="00E0213F" w:rsidRDefault="00E0213F" w:rsidP="00E0213F">
      <w:pPr>
        <w:suppressAutoHyphens w:val="0"/>
        <w:autoSpaceDE w:val="0"/>
        <w:spacing w:line="360" w:lineRule="auto"/>
        <w:jc w:val="center"/>
        <w:rPr>
          <w:rFonts w:eastAsia="Times New Roman" w:cs="Times New Roman"/>
          <w:b/>
          <w:lang w:eastAsia="ar-SA" w:bidi="ar-SA"/>
        </w:rPr>
      </w:pPr>
      <w:r>
        <w:rPr>
          <w:rFonts w:eastAsia="Times New Roman" w:cs="Times New Roman"/>
          <w:b/>
          <w:lang w:eastAsia="ar-SA" w:bidi="ar-SA"/>
        </w:rPr>
        <w:t>Содержание</w:t>
      </w:r>
    </w:p>
    <w:p w:rsidR="00E0213F" w:rsidRDefault="00E0213F" w:rsidP="00E0213F">
      <w:pPr>
        <w:suppressAutoHyphens w:val="0"/>
        <w:autoSpaceDE w:val="0"/>
        <w:spacing w:line="360" w:lineRule="auto"/>
        <w:jc w:val="center"/>
        <w:rPr>
          <w:rFonts w:eastAsia="Times New Roman" w:cs="Times New Roman"/>
          <w:b/>
          <w:lang w:eastAsia="ar-SA" w:bidi="ar-SA"/>
        </w:rPr>
      </w:pPr>
      <w:r>
        <w:rPr>
          <w:rFonts w:eastAsia="Times New Roman" w:cs="Times New Roman"/>
          <w:b/>
          <w:lang w:eastAsia="ar-SA" w:bidi="ar-SA"/>
        </w:rPr>
        <w:t xml:space="preserve">«ЗНАКОМЫЕ НЕЗНАКОМЦЫ» (7 лет) - </w:t>
      </w:r>
      <w:r>
        <w:rPr>
          <w:rFonts w:eastAsia="Times New Roman" w:cs="Times New Roman"/>
          <w:b/>
          <w:u w:val="single"/>
          <w:lang w:eastAsia="ar-SA" w:bidi="ar-SA"/>
        </w:rPr>
        <w:t xml:space="preserve">72 часа </w:t>
      </w:r>
    </w:p>
    <w:p w:rsidR="00E0213F" w:rsidRDefault="00E0213F" w:rsidP="00E0213F">
      <w:pPr>
        <w:suppressAutoHyphens w:val="0"/>
        <w:autoSpaceDE w:val="0"/>
        <w:spacing w:line="360" w:lineRule="auto"/>
        <w:rPr>
          <w:rFonts w:eastAsia="Times New Roman" w:cs="Times New Roman"/>
          <w:b/>
          <w:spacing w:val="-2"/>
          <w:lang w:eastAsia="ar-SA" w:bidi="ar-SA"/>
        </w:rPr>
      </w:pPr>
      <w:r>
        <w:rPr>
          <w:rFonts w:eastAsia="Times New Roman" w:cs="Times New Roman"/>
          <w:b/>
          <w:lang w:eastAsia="ar-SA" w:bidi="ar-SA"/>
        </w:rPr>
        <w:t xml:space="preserve">                «ВВЕДЕНИЕ». (1 час)</w:t>
      </w:r>
    </w:p>
    <w:p w:rsidR="00E0213F" w:rsidRDefault="00E0213F" w:rsidP="00E0213F">
      <w:pPr>
        <w:suppressAutoHyphens w:val="0"/>
        <w:autoSpaceDE w:val="0"/>
        <w:spacing w:line="360" w:lineRule="auto"/>
        <w:rPr>
          <w:rFonts w:eastAsia="Times New Roman" w:cs="Times New Roman"/>
          <w:lang w:eastAsia="ar-SA" w:bidi="ar-SA"/>
        </w:rPr>
      </w:pPr>
      <w:r>
        <w:rPr>
          <w:rFonts w:eastAsia="Times New Roman" w:cs="Times New Roman"/>
          <w:b/>
          <w:spacing w:val="-2"/>
          <w:lang w:eastAsia="ar-SA" w:bidi="ar-SA"/>
        </w:rPr>
        <w:t xml:space="preserve">Тема 1. Вводное занятие: Что такое Экология? Игра «Поле </w:t>
      </w:r>
      <w:r>
        <w:rPr>
          <w:rFonts w:eastAsia="Times New Roman" w:cs="Times New Roman"/>
          <w:b/>
          <w:spacing w:val="-4"/>
          <w:lang w:eastAsia="ar-SA" w:bidi="ar-SA"/>
        </w:rPr>
        <w:t>чудес» (1 час)</w:t>
      </w:r>
    </w:p>
    <w:p w:rsidR="00E0213F" w:rsidRDefault="00E0213F" w:rsidP="00E0213F">
      <w:pPr>
        <w:tabs>
          <w:tab w:val="left" w:pos="284"/>
        </w:tabs>
        <w:suppressAutoHyphens w:val="0"/>
        <w:autoSpaceDE w:val="0"/>
        <w:spacing w:line="360" w:lineRule="auto"/>
        <w:rPr>
          <w:rFonts w:eastAsia="Times New Roman" w:cs="Times New Roman"/>
          <w:b/>
          <w:bCs/>
          <w:lang w:eastAsia="ar-SA" w:bidi="ar-SA"/>
        </w:rPr>
      </w:pPr>
      <w:r>
        <w:rPr>
          <w:rFonts w:eastAsia="Times New Roman" w:cs="Times New Roman"/>
          <w:lang w:eastAsia="ar-SA" w:bidi="ar-SA"/>
        </w:rPr>
        <w:t>Знакомство с программой работы кружка, правилами поведения при проведении практических работ. Практическая работа «Путешествие в мир животных: Игра «Поле чудес». Использование компьютера, интерактивной панели, проектора.</w:t>
      </w:r>
    </w:p>
    <w:p w:rsidR="00E0213F" w:rsidRDefault="00E0213F" w:rsidP="00E0213F">
      <w:pPr>
        <w:suppressAutoHyphens w:val="0"/>
        <w:autoSpaceDE w:val="0"/>
        <w:spacing w:line="360" w:lineRule="auto"/>
        <w:rPr>
          <w:rFonts w:eastAsia="Times New Roman" w:cs="Times New Roman"/>
          <w:b/>
          <w:lang w:eastAsia="ar-SA" w:bidi="ar-SA"/>
        </w:rPr>
      </w:pPr>
      <w:r>
        <w:rPr>
          <w:rFonts w:eastAsia="Times New Roman" w:cs="Times New Roman"/>
          <w:b/>
          <w:bCs/>
          <w:lang w:eastAsia="ar-SA" w:bidi="ar-SA"/>
        </w:rPr>
        <w:t xml:space="preserve">                Раздел 1.      «ДИКИЕ ЖИВОТНЫЕ» (19 часов)</w:t>
      </w:r>
    </w:p>
    <w:p w:rsidR="00E0213F" w:rsidRDefault="00E0213F" w:rsidP="00E0213F">
      <w:pPr>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2. Заяц - «Длинное ухо» (1 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 xml:space="preserve"> Разгадывание загадок, рассказ учителя (матер. из энциклопедии), чтение рассказа В.Зотова «Заяц – беляк», беседа по содержанию рассказа. Практическая работа «знакомство с народными приметами и пословицами».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3.</w:t>
      </w:r>
      <w:r>
        <w:rPr>
          <w:rFonts w:eastAsia="Times New Roman" w:cs="Times New Roman"/>
          <w:b/>
          <w:spacing w:val="-2"/>
          <w:lang w:eastAsia="ar-SA" w:bidi="ar-SA"/>
        </w:rPr>
        <w:t xml:space="preserve"> Лисица. «Лиса Патрикеевна» (1час)</w:t>
      </w:r>
      <w:r>
        <w:rPr>
          <w:rFonts w:eastAsia="Times New Roman" w:cs="Times New Roman"/>
          <w:b/>
          <w:lang w:eastAsia="ar-SA" w:bidi="ar-SA"/>
        </w:rPr>
        <w:t xml:space="preserve"> </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 xml:space="preserve"> Познакомить с особенностями поведения лисы и использование образа лисицы в народном творчестве разгадывание загадок, чтение рассказа В. Зотова «Лиса», работа по содержанию рассказа. Использование компьютера, интерактивной панели, проектора.</w:t>
      </w:r>
    </w:p>
    <w:p w:rsidR="00E0213F" w:rsidRDefault="00E0213F" w:rsidP="00E0213F">
      <w:pPr>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4. Серый хищник – волк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 xml:space="preserve"> Разгадывание ребусов, материал из энциклопедии о волке чтение рассказа        В.Зотова «Волк», работа по содержанию рассказа, разбор </w:t>
      </w:r>
      <w:r>
        <w:rPr>
          <w:rFonts w:eastAsia="Times New Roman" w:cs="Times New Roman"/>
          <w:lang w:eastAsia="ar-SA" w:bidi="ar-SA"/>
        </w:rPr>
        <w:lastRenderedPageBreak/>
        <w:t>фразеологизмов, Практическая работа в группах - «Раскрась». Использование компьютера, интерактивной панели, проектора.</w:t>
      </w:r>
    </w:p>
    <w:p w:rsidR="00E0213F" w:rsidRDefault="00E0213F" w:rsidP="00E0213F">
      <w:pPr>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5. Хозяин леса – медведь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Разгадывание загадок, рассказ учителя (материал из энциклопедии), чтение    рассказа В.Зотова «Медведь», беседа по содержанию рассказа, знакомство с народными приметами и пословицами. Составление портрета «Бурый медведь».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right="298" w:hanging="5"/>
        <w:rPr>
          <w:rFonts w:eastAsia="Times New Roman" w:cs="Times New Roman"/>
          <w:lang w:eastAsia="ar-SA" w:bidi="ar-SA"/>
        </w:rPr>
      </w:pPr>
      <w:r>
        <w:rPr>
          <w:rFonts w:eastAsia="Times New Roman" w:cs="Times New Roman"/>
          <w:b/>
          <w:lang w:eastAsia="ar-SA" w:bidi="ar-SA"/>
        </w:rPr>
        <w:t xml:space="preserve">Тема 6. Любознательный зверёк – </w:t>
      </w:r>
      <w:r>
        <w:rPr>
          <w:rFonts w:eastAsia="Times New Roman" w:cs="Times New Roman"/>
          <w:b/>
          <w:spacing w:val="-2"/>
          <w:lang w:eastAsia="ar-SA" w:bidi="ar-SA"/>
        </w:rPr>
        <w:t>белка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Познакомить с особенностями поведения белки, разгадывание загадок, рассказ В.Зотова «Белка», Работа в группах – «Собери мозаику».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Pr>
          <w:rFonts w:eastAsia="Times New Roman" w:cs="Times New Roman"/>
          <w:lang w:eastAsia="ar-SA" w:bidi="ar-SA"/>
        </w:rPr>
      </w:pPr>
      <w:r>
        <w:rPr>
          <w:rFonts w:eastAsia="Times New Roman" w:cs="Times New Roman"/>
          <w:b/>
          <w:lang w:eastAsia="ar-SA" w:bidi="ar-SA"/>
        </w:rPr>
        <w:t>Тема 7. Куница - охотник на белок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Знакомство с куницей, рассказ В. Бианки «Куница за белкой», отгадывание кроссворда. Творческая работа «Придумай загадку».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8. Лесной красавец – лось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Загадки, рассказ учителя (материал из энциклопедии) чтение рассказа В. Зотова «Лось» работа по содержанию рассказа, работа в группах - Панно «Лесной красавец».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9.</w:t>
      </w:r>
      <w:r>
        <w:rPr>
          <w:rFonts w:eastAsia="Times New Roman" w:cs="Times New Roman"/>
          <w:lang w:eastAsia="ar-SA" w:bidi="ar-SA"/>
        </w:rPr>
        <w:t xml:space="preserve"> </w:t>
      </w:r>
      <w:r>
        <w:rPr>
          <w:rFonts w:eastAsia="Times New Roman" w:cs="Times New Roman"/>
          <w:b/>
          <w:lang w:eastAsia="ar-SA" w:bidi="ar-SA"/>
        </w:rPr>
        <w:t>Сердитый недотрога - ёж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Разгадывание загадок, материал из энциклопедии, рассказ В. Зотова «Ёж» Игра: «В гости к ёжику с подарком». Творческая работа «Вылепи ёжика»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10. Подземный житель – крот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Разгадывание загадок, материал из энциклопедии, рассказ В. Зотова «Земляные холмики» Игра: «Поле чудес».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right="168"/>
        <w:rPr>
          <w:rFonts w:eastAsia="Times New Roman" w:cs="Times New Roman"/>
          <w:lang w:eastAsia="ar-SA" w:bidi="ar-SA"/>
        </w:rPr>
      </w:pPr>
      <w:r>
        <w:rPr>
          <w:rFonts w:eastAsia="Times New Roman" w:cs="Times New Roman"/>
          <w:b/>
          <w:lang w:eastAsia="ar-SA" w:bidi="ar-SA"/>
        </w:rPr>
        <w:t>Тема 11. Всеядное животное — бар</w:t>
      </w:r>
      <w:r>
        <w:rPr>
          <w:rFonts w:eastAsia="Times New Roman" w:cs="Times New Roman"/>
          <w:b/>
          <w:lang w:eastAsia="ar-SA" w:bidi="ar-SA"/>
        </w:rPr>
        <w:softHyphen/>
      </w:r>
      <w:r>
        <w:rPr>
          <w:rFonts w:eastAsia="Times New Roman" w:cs="Times New Roman"/>
          <w:b/>
          <w:spacing w:val="-2"/>
          <w:lang w:eastAsia="ar-SA" w:bidi="ar-SA"/>
        </w:rPr>
        <w:t>сук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Разгадывание кроссвордов, загадок, картинок с изображением животных. Рассказ учителя о барсуке. Чтение рассказа В. Зотова «Барсук», беседа по рассказу. Работа в группах «Собери мозаику».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b/>
          <w:lang w:eastAsia="ar-SA" w:bidi="ar-SA"/>
        </w:rPr>
        <w:t xml:space="preserve">Тема 12. </w:t>
      </w:r>
      <w:r>
        <w:rPr>
          <w:rFonts w:eastAsia="Times New Roman" w:cs="Times New Roman"/>
          <w:b/>
          <w:spacing w:val="-3"/>
          <w:lang w:eastAsia="ar-SA" w:bidi="ar-SA"/>
        </w:rPr>
        <w:t>Бобр-строитель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 xml:space="preserve">Картинки с изображением бобра, разгадывание загадок, рассказ учителя о бобрах Чтение рассказа В. Зотова «Бобр», работа над скороговорками и </w:t>
      </w:r>
      <w:r>
        <w:rPr>
          <w:rFonts w:eastAsia="Times New Roman" w:cs="Times New Roman"/>
          <w:lang w:eastAsia="ar-SA" w:bidi="ar-SA"/>
        </w:rPr>
        <w:lastRenderedPageBreak/>
        <w:t>народными приметами.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b/>
          <w:lang w:eastAsia="ar-SA" w:bidi="ar-SA"/>
        </w:rPr>
        <w:t xml:space="preserve">Тема 13. </w:t>
      </w:r>
      <w:r>
        <w:rPr>
          <w:rFonts w:eastAsia="Times New Roman" w:cs="Times New Roman"/>
          <w:b/>
          <w:spacing w:val="-3"/>
          <w:lang w:eastAsia="ar-SA" w:bidi="ar-SA"/>
        </w:rPr>
        <w:t>Запасливый бурундук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Знакомство с бурундуком, разгадывание кроссворда, рассказ учителя о бурундуке. Чтение рассказа В. Зотова «Бурундук». Работа над словесным описанием, беседа.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right="14"/>
        <w:rPr>
          <w:rFonts w:eastAsia="Times New Roman" w:cs="Times New Roman"/>
          <w:lang w:eastAsia="ar-SA" w:bidi="ar-SA"/>
        </w:rPr>
      </w:pPr>
      <w:r>
        <w:rPr>
          <w:rFonts w:eastAsia="Times New Roman" w:cs="Times New Roman"/>
          <w:b/>
          <w:lang w:eastAsia="ar-SA" w:bidi="ar-SA"/>
        </w:rPr>
        <w:t xml:space="preserve">Тема 14. Кабан - дикий родственник </w:t>
      </w:r>
      <w:r>
        <w:rPr>
          <w:rFonts w:eastAsia="Times New Roman" w:cs="Times New Roman"/>
          <w:b/>
          <w:spacing w:val="-1"/>
          <w:lang w:eastAsia="ar-SA" w:bidi="ar-SA"/>
        </w:rPr>
        <w:t>домашней свиньи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Знакомство с диким кабаном, разгадывание загадок, чтение рассказа В.Зотова «Кабан», Конкурс «Кто? Где?, Когда?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b/>
          <w:lang w:eastAsia="ar-SA" w:bidi="ar-SA"/>
        </w:rPr>
        <w:t xml:space="preserve">Тема 15. </w:t>
      </w:r>
      <w:r>
        <w:rPr>
          <w:rFonts w:eastAsia="Times New Roman" w:cs="Times New Roman"/>
          <w:b/>
          <w:spacing w:val="-3"/>
          <w:lang w:eastAsia="ar-SA" w:bidi="ar-SA"/>
        </w:rPr>
        <w:t>Мышка-норушка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Знакомство с мышью, сообщения учащихся, разгадывание кроссворда, загадок. Чтение рассказа В. Зотова «Мышь» или «Полёвка», разучивание стихотворения «Вышли мышки как-то раз», сценка «Теремок».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16. Рысь - родственник кошки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Знакомство с дикой кошкой – рысью, разгадывание загадок, «Где живут рыси?» работа с картой России. Сравнение домашней кошки с рысью, чтение рассказа В. Зотова «Рысь», рисование рыси.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17. Соболь - «дорогой» зверёк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Разгадывание кроссворда, знакомство с соболем, работа с картой России, чтение рассказа В. Зотова «Соболь», игра «Эти забавные животные».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right="14"/>
        <w:rPr>
          <w:rFonts w:eastAsia="Times New Roman" w:cs="Times New Roman"/>
          <w:lang w:eastAsia="ar-SA" w:bidi="ar-SA"/>
        </w:rPr>
      </w:pPr>
      <w:r>
        <w:rPr>
          <w:rFonts w:eastAsia="Times New Roman" w:cs="Times New Roman"/>
          <w:b/>
          <w:lang w:eastAsia="ar-SA" w:bidi="ar-SA"/>
        </w:rPr>
        <w:t xml:space="preserve">Тема 18. </w:t>
      </w:r>
      <w:r>
        <w:rPr>
          <w:rFonts w:eastAsia="Times New Roman" w:cs="Times New Roman"/>
          <w:b/>
          <w:spacing w:val="-3"/>
          <w:lang w:eastAsia="ar-SA" w:bidi="ar-SA"/>
        </w:rPr>
        <w:t xml:space="preserve">Обобщающий урок о диких </w:t>
      </w:r>
      <w:r>
        <w:rPr>
          <w:rFonts w:eastAsia="Times New Roman" w:cs="Times New Roman"/>
          <w:b/>
          <w:spacing w:val="-1"/>
          <w:lang w:eastAsia="ar-SA" w:bidi="ar-SA"/>
        </w:rPr>
        <w:t>животных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Беседа. Игра «Угадай по описанию», разгадывание кроссворда, ребусов. Игра «Чьё это меню?» Викторина «Эти забавные животные», чтение стихов о животных. Использование компьютера, интерактивной панели, проектора.</w:t>
      </w:r>
    </w:p>
    <w:p w:rsidR="00E0213F" w:rsidRDefault="00E0213F" w:rsidP="00E0213F">
      <w:pPr>
        <w:suppressAutoHyphens w:val="0"/>
        <w:autoSpaceDE w:val="0"/>
        <w:spacing w:line="360" w:lineRule="auto"/>
        <w:rPr>
          <w:rFonts w:eastAsia="Times New Roman" w:cs="Times New Roman"/>
          <w:b/>
          <w:lang w:eastAsia="ar-SA" w:bidi="ar-SA"/>
        </w:rPr>
      </w:pPr>
      <w:r>
        <w:rPr>
          <w:rFonts w:eastAsia="Times New Roman" w:cs="Times New Roman"/>
          <w:b/>
          <w:lang w:eastAsia="ar-SA" w:bidi="ar-SA"/>
        </w:rPr>
        <w:t>Раздел 2. «Домашние животные»</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20. Кто такие домашние животные, чем они отличаются от диких. </w:t>
      </w:r>
      <w:r>
        <w:rPr>
          <w:rFonts w:eastAsia="Times New Roman" w:cs="Times New Roman"/>
          <w:lang w:eastAsia="ar-SA" w:bidi="ar-SA"/>
        </w:rPr>
        <w:t>Разгадывание кроссворда, игра «Эти забавные животные». Использование компьютера, интерактивной панели, проектора.</w:t>
      </w:r>
    </w:p>
    <w:p w:rsidR="00E0213F" w:rsidRDefault="00E0213F" w:rsidP="00E0213F">
      <w:pPr>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21. Собаки- верные друзья человека. </w:t>
      </w:r>
      <w:r>
        <w:rPr>
          <w:rFonts w:eastAsia="Times New Roman" w:cs="Times New Roman"/>
          <w:lang w:eastAsia="ar-SA" w:bidi="ar-SA"/>
        </w:rPr>
        <w:t>Загадки, рассказ учителя, чтение рассказа Л. Толстого «Булька» работа по содержанию рассказа.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22. Породы собак. </w:t>
      </w:r>
      <w:r>
        <w:rPr>
          <w:rFonts w:eastAsia="Times New Roman" w:cs="Times New Roman"/>
          <w:lang w:eastAsia="ar-SA" w:bidi="ar-SA"/>
        </w:rPr>
        <w:t>Просмотр презентации «Породы собак», сообщения учащихся о собаках, живущих у них дома.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lastRenderedPageBreak/>
        <w:t xml:space="preserve">Тема 23. Кошки- животные, которые гуляют сами по себе. </w:t>
      </w:r>
      <w:r>
        <w:rPr>
          <w:rFonts w:eastAsia="Times New Roman" w:cs="Times New Roman"/>
          <w:lang w:eastAsia="ar-SA" w:bidi="ar-SA"/>
        </w:rPr>
        <w:t>Загадки, рассказ учителя, чтение рассказа Л. Толстого «Котёнок» работа по содержанию рассказа, рисование домашней кошки.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24. Породы кошек. </w:t>
      </w:r>
      <w:r>
        <w:rPr>
          <w:rFonts w:eastAsia="Times New Roman" w:cs="Times New Roman"/>
          <w:lang w:eastAsia="ar-SA" w:bidi="ar-SA"/>
        </w:rPr>
        <w:t>Просмотр презентации «Породы кошек», сообщения учащихся о кошках, живущих у них дома.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25. Корова, условия содержания, что даёт корова человеку. </w:t>
      </w:r>
      <w:r>
        <w:rPr>
          <w:rFonts w:eastAsia="Times New Roman" w:cs="Times New Roman"/>
          <w:lang w:eastAsia="ar-SA" w:bidi="ar-SA"/>
        </w:rPr>
        <w:t>Загадки, рассказ учителя, чтение русской народной сказки «Бычок-смоляной бочок», работа по содержанию сказки.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26. </w:t>
      </w:r>
      <w:r>
        <w:rPr>
          <w:rFonts w:eastAsia="Times New Roman" w:cs="Times New Roman"/>
          <w:lang w:eastAsia="ar-SA" w:bidi="ar-SA"/>
        </w:rPr>
        <w:t>Коза, условия содержания, что даёт коза человеку. Загадки, рассказ учителя, чтение русской народной сказки «Коза-дереза», работа по содержанию сказки.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27. Овцы, условия содержания, что дают овцы человеку. </w:t>
      </w:r>
      <w:r>
        <w:rPr>
          <w:rFonts w:eastAsia="Times New Roman" w:cs="Times New Roman"/>
          <w:spacing w:val="-2"/>
          <w:lang w:eastAsia="ar-SA" w:bidi="ar-SA"/>
        </w:rPr>
        <w:t xml:space="preserve">Картинки с изображением овец, загадки. </w:t>
      </w:r>
      <w:r>
        <w:rPr>
          <w:rFonts w:eastAsia="Times New Roman" w:cs="Times New Roman"/>
          <w:spacing w:val="-7"/>
          <w:lang w:eastAsia="ar-SA" w:bidi="ar-SA"/>
        </w:rPr>
        <w:t xml:space="preserve">Составление портрета, разгадывание кроссвордов.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28. Кролики, породы кроликов. </w:t>
      </w:r>
      <w:r>
        <w:rPr>
          <w:rFonts w:eastAsia="Times New Roman" w:cs="Times New Roman"/>
          <w:lang w:eastAsia="ar-SA" w:bidi="ar-SA"/>
        </w:rPr>
        <w:t>Загадки, рассказ учителя, сообщения учащихся о кроликах, которые живут у них дома.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29. Лошади. </w:t>
      </w:r>
      <w:r>
        <w:rPr>
          <w:rFonts w:eastAsia="Times New Roman" w:cs="Times New Roman"/>
          <w:lang w:eastAsia="ar-SA" w:bidi="ar-SA"/>
        </w:rPr>
        <w:t>Загадки, рассказ учителя, работа в группах - Панно «В ночном».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30. Свинья. </w:t>
      </w:r>
      <w:r>
        <w:rPr>
          <w:rFonts w:eastAsia="Times New Roman" w:cs="Times New Roman"/>
          <w:lang w:eastAsia="ar-SA" w:bidi="ar-SA"/>
        </w:rPr>
        <w:t>Загадки, рассказ учителя, чтение рассказа М. Зощенко «Глупый вор и умный поросёнок» работа по содержанию рассказа, рисование умного поросёнка.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31. Куры. </w:t>
      </w:r>
      <w:r>
        <w:rPr>
          <w:rFonts w:eastAsia="Times New Roman" w:cs="Times New Roman"/>
          <w:lang w:eastAsia="ar-SA" w:bidi="ar-SA"/>
        </w:rPr>
        <w:t>Загадки, рассказ учителя, чтение рассказа В.  Сутеева «Петух и краски» работа по содержанию рассказа, собирание пазла «Петушок-золотой гребешок».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32. Утки. </w:t>
      </w:r>
      <w:r>
        <w:rPr>
          <w:rFonts w:eastAsia="Times New Roman" w:cs="Times New Roman"/>
          <w:lang w:eastAsia="ar-SA" w:bidi="ar-SA"/>
        </w:rPr>
        <w:t>Загадки, рассказ учителя, разгадывание кроссвордов.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33. Гуси. </w:t>
      </w:r>
      <w:r>
        <w:rPr>
          <w:rFonts w:eastAsia="Times New Roman" w:cs="Times New Roman"/>
          <w:lang w:eastAsia="ar-SA" w:bidi="ar-SA"/>
        </w:rPr>
        <w:t>Загадки, рассказ учителя, разгадывание кроссвордов, просмотр презентации.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34. Кто живёт у меня дома? </w:t>
      </w:r>
      <w:r>
        <w:rPr>
          <w:rFonts w:eastAsia="Times New Roman" w:cs="Times New Roman"/>
          <w:lang w:eastAsia="ar-SA" w:bidi="ar-SA"/>
        </w:rPr>
        <w:t>Сообщения учащихся. Использование компьютера, интерактивной панели, проектора.</w:t>
      </w:r>
    </w:p>
    <w:p w:rsidR="00E0213F" w:rsidRDefault="00E0213F" w:rsidP="00E0213F">
      <w:pPr>
        <w:suppressAutoHyphens w:val="0"/>
        <w:autoSpaceDE w:val="0"/>
        <w:spacing w:line="360" w:lineRule="auto"/>
        <w:rPr>
          <w:rFonts w:eastAsia="Times New Roman" w:cs="Times New Roman"/>
          <w:b/>
          <w:lang w:eastAsia="ar-SA" w:bidi="ar-SA"/>
        </w:rPr>
      </w:pPr>
      <w:r>
        <w:rPr>
          <w:rFonts w:eastAsia="Times New Roman" w:cs="Times New Roman"/>
          <w:b/>
          <w:lang w:eastAsia="ar-SA" w:bidi="ar-SA"/>
        </w:rPr>
        <w:t>Тема 35. Практическая работа 1. Зарисовка домашних животных. 2. Написание сочинения «Моё любимое животное». Проектор</w:t>
      </w:r>
    </w:p>
    <w:p w:rsidR="00E0213F" w:rsidRDefault="00E0213F" w:rsidP="00E0213F">
      <w:pPr>
        <w:suppressAutoHyphens w:val="0"/>
        <w:autoSpaceDE w:val="0"/>
        <w:spacing w:line="360" w:lineRule="auto"/>
        <w:rPr>
          <w:rFonts w:eastAsia="Times New Roman" w:cs="Times New Roman"/>
          <w:b/>
          <w:lang w:eastAsia="ar-SA" w:bidi="ar-SA"/>
        </w:rPr>
      </w:pPr>
    </w:p>
    <w:p w:rsidR="00E0213F" w:rsidRDefault="00E0213F" w:rsidP="00E0213F">
      <w:pPr>
        <w:suppressAutoHyphens w:val="0"/>
        <w:autoSpaceDE w:val="0"/>
        <w:spacing w:line="360" w:lineRule="auto"/>
        <w:rPr>
          <w:rFonts w:eastAsia="Times New Roman" w:cs="Times New Roman"/>
          <w:b/>
          <w:lang w:eastAsia="ar-SA" w:bidi="ar-SA"/>
        </w:rPr>
      </w:pPr>
      <w:r>
        <w:rPr>
          <w:rFonts w:eastAsia="Times New Roman" w:cs="Times New Roman"/>
          <w:b/>
          <w:lang w:eastAsia="ar-SA" w:bidi="ar-SA"/>
        </w:rPr>
        <w:t>Раздел 3.</w:t>
      </w:r>
      <w:r>
        <w:rPr>
          <w:rFonts w:eastAsia="Times New Roman" w:cs="Times New Roman"/>
          <w:lang w:eastAsia="ar-SA" w:bidi="ar-SA"/>
        </w:rPr>
        <w:t xml:space="preserve"> </w:t>
      </w:r>
      <w:r>
        <w:rPr>
          <w:rFonts w:eastAsia="Times New Roman" w:cs="Times New Roman"/>
          <w:b/>
          <w:lang w:eastAsia="ar-SA" w:bidi="ar-SA"/>
        </w:rPr>
        <w:t xml:space="preserve"> «ПЕРНАТЫЕ ЖИТЕЛИ»</w:t>
      </w:r>
    </w:p>
    <w:p w:rsidR="00E0213F" w:rsidRDefault="00E0213F" w:rsidP="00E0213F">
      <w:pPr>
        <w:shd w:val="clear" w:color="auto" w:fill="FFFFFF"/>
        <w:suppressAutoHyphens w:val="0"/>
        <w:autoSpaceDE w:val="0"/>
        <w:spacing w:line="360" w:lineRule="auto"/>
        <w:ind w:right="82"/>
        <w:rPr>
          <w:rFonts w:eastAsia="Times New Roman" w:cs="Times New Roman"/>
          <w:spacing w:val="-2"/>
          <w:lang w:eastAsia="ar-SA" w:bidi="ar-SA"/>
        </w:rPr>
      </w:pPr>
      <w:r>
        <w:rPr>
          <w:rFonts w:eastAsia="Times New Roman" w:cs="Times New Roman"/>
          <w:b/>
          <w:lang w:eastAsia="ar-SA" w:bidi="ar-SA"/>
        </w:rPr>
        <w:t xml:space="preserve">Тема 36.  Воробей </w:t>
      </w:r>
      <w:r>
        <w:rPr>
          <w:rFonts w:eastAsia="Times New Roman" w:cs="Times New Roman"/>
          <w:b/>
          <w:i/>
          <w:iCs/>
          <w:lang w:eastAsia="ar-SA" w:bidi="ar-SA"/>
        </w:rPr>
        <w:t xml:space="preserve">- </w:t>
      </w:r>
      <w:r>
        <w:rPr>
          <w:rFonts w:eastAsia="Times New Roman" w:cs="Times New Roman"/>
          <w:b/>
          <w:lang w:eastAsia="ar-SA" w:bidi="ar-SA"/>
        </w:rPr>
        <w:t>самая распро</w:t>
      </w:r>
      <w:r>
        <w:rPr>
          <w:rFonts w:eastAsia="Times New Roman" w:cs="Times New Roman"/>
          <w:b/>
          <w:lang w:eastAsia="ar-SA" w:bidi="ar-SA"/>
        </w:rPr>
        <w:softHyphen/>
      </w:r>
      <w:r>
        <w:rPr>
          <w:rFonts w:eastAsia="Times New Roman" w:cs="Times New Roman"/>
          <w:b/>
          <w:spacing w:val="-3"/>
          <w:lang w:eastAsia="ar-SA" w:bidi="ar-SA"/>
        </w:rPr>
        <w:t>странённая птица на Земле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2"/>
          <w:lang w:eastAsia="ar-SA" w:bidi="ar-SA"/>
        </w:rPr>
        <w:lastRenderedPageBreak/>
        <w:t>Знакомство с маленькой птичкой нашей страны – воробьём. Загадки, пословицы, на</w:t>
      </w:r>
      <w:r>
        <w:rPr>
          <w:rFonts w:eastAsia="Times New Roman" w:cs="Times New Roman"/>
          <w:spacing w:val="-2"/>
          <w:lang w:eastAsia="ar-SA" w:bidi="ar-SA"/>
        </w:rPr>
        <w:softHyphen/>
        <w:t xml:space="preserve">родные приметы. Чтение и анализ стихотворения «Где обедал воробей?».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ight="158" w:firstLine="5"/>
        <w:rPr>
          <w:rFonts w:eastAsia="Times New Roman" w:cs="Times New Roman"/>
          <w:spacing w:val="-2"/>
          <w:lang w:eastAsia="ar-SA" w:bidi="ar-SA"/>
        </w:rPr>
      </w:pPr>
      <w:r>
        <w:rPr>
          <w:rFonts w:eastAsia="Times New Roman" w:cs="Times New Roman"/>
          <w:b/>
          <w:lang w:eastAsia="ar-SA" w:bidi="ar-SA"/>
        </w:rPr>
        <w:t>Тема 37. Ворона - «интеллектуаль</w:t>
      </w:r>
      <w:r>
        <w:rPr>
          <w:rFonts w:eastAsia="Times New Roman" w:cs="Times New Roman"/>
          <w:b/>
          <w:lang w:eastAsia="ar-SA" w:bidi="ar-SA"/>
        </w:rPr>
        <w:softHyphen/>
      </w:r>
      <w:r>
        <w:rPr>
          <w:rFonts w:eastAsia="Times New Roman" w:cs="Times New Roman"/>
          <w:b/>
          <w:spacing w:val="-2"/>
          <w:lang w:eastAsia="ar-SA" w:bidi="ar-SA"/>
        </w:rPr>
        <w:t>ная» птица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2"/>
          <w:lang w:eastAsia="ar-SA" w:bidi="ar-SA"/>
        </w:rPr>
        <w:t>Картинки с изображением вороны, загадки, народные приме</w:t>
      </w:r>
      <w:r>
        <w:rPr>
          <w:rFonts w:eastAsia="Times New Roman" w:cs="Times New Roman"/>
          <w:spacing w:val="-2"/>
          <w:lang w:eastAsia="ar-SA" w:bidi="ar-SA"/>
        </w:rPr>
        <w:softHyphen/>
      </w:r>
      <w:r>
        <w:rPr>
          <w:rFonts w:eastAsia="Times New Roman" w:cs="Times New Roman"/>
          <w:spacing w:val="-7"/>
          <w:lang w:eastAsia="ar-SA" w:bidi="ar-SA"/>
        </w:rPr>
        <w:t xml:space="preserve">ты. Чтение и анализ рассказа В. Зотова «Ворона». Составление портрета.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10" w:right="298" w:firstLine="5"/>
        <w:rPr>
          <w:rFonts w:eastAsia="Times New Roman" w:cs="Times New Roman"/>
          <w:spacing w:val="-2"/>
          <w:lang w:eastAsia="ar-SA" w:bidi="ar-SA"/>
        </w:rPr>
      </w:pPr>
      <w:r>
        <w:rPr>
          <w:rFonts w:eastAsia="Times New Roman" w:cs="Times New Roman"/>
          <w:b/>
          <w:lang w:eastAsia="ar-SA" w:bidi="ar-SA"/>
        </w:rPr>
        <w:t xml:space="preserve">Тема 38. Ворон - красивая, умная </w:t>
      </w:r>
      <w:r>
        <w:rPr>
          <w:rFonts w:eastAsia="Times New Roman" w:cs="Times New Roman"/>
          <w:b/>
          <w:spacing w:val="-4"/>
          <w:lang w:eastAsia="ar-SA" w:bidi="ar-SA"/>
        </w:rPr>
        <w:t>птица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2"/>
          <w:lang w:eastAsia="ar-SA" w:bidi="ar-SA"/>
        </w:rPr>
        <w:t xml:space="preserve">Картинки с изображением ворона, ребус, книги о вороне. Чтение и анализ рассказа В. Зотова «Ворон». Работа в группах «Рисование ворона».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right="58"/>
        <w:rPr>
          <w:rFonts w:eastAsia="Times New Roman" w:cs="Times New Roman"/>
          <w:spacing w:val="-2"/>
          <w:lang w:eastAsia="ar-SA" w:bidi="ar-SA"/>
        </w:rPr>
      </w:pPr>
      <w:r>
        <w:rPr>
          <w:rFonts w:eastAsia="Times New Roman" w:cs="Times New Roman"/>
          <w:b/>
          <w:lang w:eastAsia="ar-SA" w:bidi="ar-SA"/>
        </w:rPr>
        <w:t xml:space="preserve">Тема 39. Сорока - белобока - «лесная </w:t>
      </w:r>
      <w:r>
        <w:rPr>
          <w:rFonts w:eastAsia="Times New Roman" w:cs="Times New Roman"/>
          <w:b/>
          <w:spacing w:val="-1"/>
          <w:lang w:eastAsia="ar-SA" w:bidi="ar-SA"/>
        </w:rPr>
        <w:t>сплетница»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2"/>
          <w:lang w:eastAsia="ar-SA" w:bidi="ar-SA"/>
        </w:rPr>
        <w:t>Слайды с изображением сороки, загадки, пословицы, пого</w:t>
      </w:r>
      <w:r>
        <w:rPr>
          <w:rFonts w:eastAsia="Times New Roman" w:cs="Times New Roman"/>
          <w:spacing w:val="-2"/>
          <w:lang w:eastAsia="ar-SA" w:bidi="ar-SA"/>
        </w:rPr>
        <w:softHyphen/>
      </w:r>
      <w:r>
        <w:rPr>
          <w:rFonts w:eastAsia="Times New Roman" w:cs="Times New Roman"/>
          <w:spacing w:val="-5"/>
          <w:lang w:eastAsia="ar-SA" w:bidi="ar-SA"/>
        </w:rPr>
        <w:t>ворки. Чтение и анализ рассказа В. Зотова «Сорока»</w:t>
      </w:r>
      <w:r>
        <w:rPr>
          <w:rFonts w:eastAsia="Times New Roman" w:cs="Times New Roman"/>
          <w:spacing w:val="-1"/>
          <w:lang w:eastAsia="ar-SA" w:bidi="ar-SA"/>
        </w:rPr>
        <w:t xml:space="preserve"> Чтение стихотворения «Сорока – Трещотка».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Pr>
          <w:rFonts w:eastAsia="Times New Roman" w:cs="Times New Roman"/>
          <w:spacing w:val="-1"/>
          <w:lang w:eastAsia="ar-SA" w:bidi="ar-SA"/>
        </w:rPr>
      </w:pPr>
      <w:r>
        <w:rPr>
          <w:rFonts w:eastAsia="Times New Roman" w:cs="Times New Roman"/>
          <w:b/>
          <w:lang w:eastAsia="ar-SA" w:bidi="ar-SA"/>
        </w:rPr>
        <w:t>Тема 40. «Лесной доктор» - дятел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1"/>
          <w:lang w:eastAsia="ar-SA" w:bidi="ar-SA"/>
        </w:rPr>
        <w:t xml:space="preserve">Вводная беседа: Кто же это «Лесной доктор»?, загадки,  работа над скороговорками пословицами, поговорками, народными приметами. Чтение и анализ рассказа В. Зотова «Дятел».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ight="62"/>
        <w:rPr>
          <w:rFonts w:eastAsia="Times New Roman" w:cs="Times New Roman"/>
          <w:spacing w:val="-2"/>
          <w:lang w:eastAsia="ar-SA" w:bidi="ar-SA"/>
        </w:rPr>
      </w:pPr>
      <w:r>
        <w:rPr>
          <w:rFonts w:eastAsia="Times New Roman" w:cs="Times New Roman"/>
          <w:b/>
          <w:lang w:eastAsia="ar-SA" w:bidi="ar-SA"/>
        </w:rPr>
        <w:t>Тема 41. Соловей - «великий маэст</w:t>
      </w:r>
      <w:r>
        <w:rPr>
          <w:rFonts w:eastAsia="Times New Roman" w:cs="Times New Roman"/>
          <w:b/>
          <w:lang w:eastAsia="ar-SA" w:bidi="ar-SA"/>
        </w:rPr>
        <w:softHyphen/>
      </w:r>
      <w:r>
        <w:rPr>
          <w:rFonts w:eastAsia="Times New Roman" w:cs="Times New Roman"/>
          <w:b/>
          <w:spacing w:val="-6"/>
          <w:lang w:eastAsia="ar-SA" w:bidi="ar-SA"/>
        </w:rPr>
        <w:t>ро»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2"/>
          <w:lang w:eastAsia="ar-SA" w:bidi="ar-SA"/>
        </w:rPr>
        <w:t>Знакомство с соловьём, сообщения учеников, за</w:t>
      </w:r>
      <w:r>
        <w:rPr>
          <w:rFonts w:eastAsia="Times New Roman" w:cs="Times New Roman"/>
          <w:spacing w:val="-2"/>
          <w:lang w:eastAsia="ar-SA" w:bidi="ar-SA"/>
        </w:rPr>
        <w:softHyphen/>
      </w:r>
      <w:r>
        <w:rPr>
          <w:rFonts w:eastAsia="Times New Roman" w:cs="Times New Roman"/>
          <w:spacing w:val="-1"/>
          <w:lang w:eastAsia="ar-SA" w:bidi="ar-SA"/>
        </w:rPr>
        <w:t xml:space="preserve">гадки, народные приметы. Беседа «Жизнь на птичьих правах». Чтение и анализ рассказа В. Зотова «Соловей».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spacing w:val="-1"/>
          <w:lang w:eastAsia="ar-SA" w:bidi="ar-SA"/>
        </w:rPr>
      </w:pPr>
      <w:r>
        <w:rPr>
          <w:rFonts w:eastAsia="Times New Roman" w:cs="Times New Roman"/>
          <w:b/>
          <w:lang w:eastAsia="ar-SA" w:bidi="ar-SA"/>
        </w:rPr>
        <w:t>Тема 42. Галка - городская птица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1"/>
          <w:lang w:eastAsia="ar-SA" w:bidi="ar-SA"/>
        </w:rPr>
        <w:t>Беседа о галке, сообщения учеников, разгадывание кросс</w:t>
      </w:r>
      <w:r>
        <w:rPr>
          <w:rFonts w:eastAsia="Times New Roman" w:cs="Times New Roman"/>
          <w:spacing w:val="-1"/>
          <w:lang w:eastAsia="ar-SA" w:bidi="ar-SA"/>
        </w:rPr>
        <w:softHyphen/>
        <w:t>ворда</w:t>
      </w:r>
      <w:r>
        <w:rPr>
          <w:rFonts w:eastAsia="Times New Roman" w:cs="Times New Roman"/>
          <w:lang w:eastAsia="ar-SA" w:bidi="ar-SA"/>
        </w:rPr>
        <w:t xml:space="preserve"> и загадок, народные приметы. Чтение и анализ рассказа В. Зотова «Галка». Работа в группах «Собираем мозаику».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right="82"/>
        <w:rPr>
          <w:rFonts w:eastAsia="Times New Roman" w:cs="Times New Roman"/>
          <w:spacing w:val="-1"/>
          <w:lang w:eastAsia="ar-SA" w:bidi="ar-SA"/>
        </w:rPr>
      </w:pPr>
      <w:r>
        <w:rPr>
          <w:rFonts w:eastAsia="Times New Roman" w:cs="Times New Roman"/>
          <w:b/>
          <w:lang w:eastAsia="ar-SA" w:bidi="ar-SA"/>
        </w:rPr>
        <w:t>Тема 43. Загадочная птица - кукуш</w:t>
      </w:r>
      <w:r>
        <w:rPr>
          <w:rFonts w:eastAsia="Times New Roman" w:cs="Times New Roman"/>
          <w:b/>
          <w:lang w:eastAsia="ar-SA" w:bidi="ar-SA"/>
        </w:rPr>
        <w:softHyphen/>
      </w:r>
      <w:r>
        <w:rPr>
          <w:rFonts w:eastAsia="Times New Roman" w:cs="Times New Roman"/>
          <w:b/>
          <w:spacing w:val="-4"/>
          <w:lang w:eastAsia="ar-SA" w:bidi="ar-SA"/>
        </w:rPr>
        <w:t>ка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1"/>
          <w:lang w:eastAsia="ar-SA" w:bidi="ar-SA"/>
        </w:rPr>
        <w:t xml:space="preserve">Слайды с изображением кукушки, сообщения учеников, разгадывание </w:t>
      </w:r>
      <w:r>
        <w:rPr>
          <w:rFonts w:eastAsia="Times New Roman" w:cs="Times New Roman"/>
          <w:lang w:eastAsia="ar-SA" w:bidi="ar-SA"/>
        </w:rPr>
        <w:t>загадок , Чтение и анализ рассказа В. Зотова «Кукушка» или В. Бианки «Кукушонок» .Работа над народными приметами и поговорками. Беседа «Гнёзда и птенцы».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Pr>
          <w:rFonts w:eastAsia="Times New Roman" w:cs="Times New Roman"/>
          <w:spacing w:val="-1"/>
          <w:lang w:eastAsia="ar-SA" w:bidi="ar-SA"/>
        </w:rPr>
      </w:pPr>
      <w:r>
        <w:rPr>
          <w:rFonts w:eastAsia="Times New Roman" w:cs="Times New Roman"/>
          <w:b/>
          <w:lang w:eastAsia="ar-SA" w:bidi="ar-SA"/>
        </w:rPr>
        <w:t>Тема 44. «Пернатая кошка» - сова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1"/>
          <w:lang w:eastAsia="ar-SA" w:bidi="ar-SA"/>
        </w:rPr>
        <w:lastRenderedPageBreak/>
        <w:t>Знакомство с «Пернатой кошкой»- совой, сообщения учеников. Разгадывание загадок</w:t>
      </w:r>
      <w:r>
        <w:rPr>
          <w:rFonts w:eastAsia="Times New Roman" w:cs="Times New Roman"/>
          <w:lang w:eastAsia="ar-SA" w:bidi="ar-SA"/>
        </w:rPr>
        <w:t>. Чтение и анализ рассказа В. Зотова «Сова». Работа над народными приметами. Игра «Кто и что ест?».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lang w:eastAsia="ar-SA" w:bidi="ar-SA"/>
        </w:rPr>
      </w:pPr>
      <w:r>
        <w:rPr>
          <w:rFonts w:eastAsia="Times New Roman" w:cs="Times New Roman"/>
          <w:b/>
          <w:lang w:eastAsia="ar-SA" w:bidi="ar-SA"/>
        </w:rPr>
        <w:t>Тема 45. Любимая птица – снегирь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Беседа о маленькой и красивой птице – снегире. Разгадывание загадок. Чтение и анализ рассказа В. Зотова «Снегирь». Работа над пословицами и народными приметами. Рисование ярких птиц.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right="211" w:hanging="5"/>
        <w:rPr>
          <w:rFonts w:eastAsia="Times New Roman" w:cs="Times New Roman"/>
          <w:lang w:eastAsia="ar-SA" w:bidi="ar-SA"/>
        </w:rPr>
      </w:pPr>
      <w:r>
        <w:rPr>
          <w:rFonts w:eastAsia="Times New Roman" w:cs="Times New Roman"/>
          <w:b/>
          <w:lang w:eastAsia="ar-SA" w:bidi="ar-SA"/>
        </w:rPr>
        <w:t>Тема 46. «Сестрицы-синицы» - са</w:t>
      </w:r>
      <w:r>
        <w:rPr>
          <w:rFonts w:eastAsia="Times New Roman" w:cs="Times New Roman"/>
          <w:b/>
          <w:lang w:eastAsia="ar-SA" w:bidi="ar-SA"/>
        </w:rPr>
        <w:softHyphen/>
      </w:r>
      <w:r>
        <w:rPr>
          <w:rFonts w:eastAsia="Times New Roman" w:cs="Times New Roman"/>
          <w:b/>
          <w:spacing w:val="-3"/>
          <w:lang w:eastAsia="ar-SA" w:bidi="ar-SA"/>
        </w:rPr>
        <w:t>мые полезные птички Рос</w:t>
      </w:r>
      <w:r>
        <w:rPr>
          <w:rFonts w:eastAsia="Times New Roman" w:cs="Times New Roman"/>
          <w:b/>
          <w:spacing w:val="-3"/>
          <w:lang w:eastAsia="ar-SA" w:bidi="ar-SA"/>
        </w:rPr>
        <w:softHyphen/>
      </w:r>
      <w:r>
        <w:rPr>
          <w:rFonts w:eastAsia="Times New Roman" w:cs="Times New Roman"/>
          <w:b/>
          <w:spacing w:val="-5"/>
          <w:lang w:eastAsia="ar-SA" w:bidi="ar-SA"/>
        </w:rPr>
        <w:t>сии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lang w:eastAsia="ar-SA" w:bidi="ar-SA"/>
        </w:rPr>
        <w:t>Беседа о красивой птице – синичке. Разгадывание загадок. Чтение и анализ рассказа В. Зотова «Синица». Работа над пословицами и народными приметами. Чтение стихотворения «Дружные сестрички – жёлтые синички». Рисование птиц с яркими клювами.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right="149"/>
        <w:rPr>
          <w:rFonts w:eastAsia="Times New Roman" w:cs="Times New Roman"/>
          <w:spacing w:val="-1"/>
          <w:lang w:eastAsia="ar-SA" w:bidi="ar-SA"/>
        </w:rPr>
      </w:pPr>
      <w:r>
        <w:rPr>
          <w:rFonts w:eastAsia="Times New Roman" w:cs="Times New Roman"/>
          <w:b/>
          <w:lang w:eastAsia="ar-SA" w:bidi="ar-SA"/>
        </w:rPr>
        <w:t>Тема 47. Наш добрый сосед - скво</w:t>
      </w:r>
      <w:r>
        <w:rPr>
          <w:rFonts w:eastAsia="Times New Roman" w:cs="Times New Roman"/>
          <w:b/>
          <w:lang w:eastAsia="ar-SA" w:bidi="ar-SA"/>
        </w:rPr>
        <w:softHyphen/>
      </w:r>
      <w:r>
        <w:rPr>
          <w:rFonts w:eastAsia="Times New Roman" w:cs="Times New Roman"/>
          <w:b/>
          <w:spacing w:val="-3"/>
          <w:lang w:eastAsia="ar-SA" w:bidi="ar-SA"/>
        </w:rPr>
        <w:t>рец.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1"/>
          <w:lang w:eastAsia="ar-SA" w:bidi="ar-SA"/>
        </w:rPr>
        <w:t xml:space="preserve">Знакомство с первой весенней птицей – скворцом. Сообщения учеников, разгадывание загадок.  Чтение и анализ рассказа Н. Сладкова «знахари». Чтение стихотворения «Скворец».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rPr>
          <w:rFonts w:eastAsia="Times New Roman" w:cs="Times New Roman"/>
          <w:spacing w:val="-1"/>
          <w:lang w:eastAsia="ar-SA" w:bidi="ar-SA"/>
        </w:rPr>
      </w:pPr>
      <w:r>
        <w:rPr>
          <w:rFonts w:eastAsia="Times New Roman" w:cs="Times New Roman"/>
          <w:b/>
          <w:lang w:eastAsia="ar-SA" w:bidi="ar-SA"/>
        </w:rPr>
        <w:t>Тема 48. «Золотая птица» — иволга. (1час)</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spacing w:val="-1"/>
          <w:lang w:eastAsia="ar-SA" w:bidi="ar-SA"/>
        </w:rPr>
        <w:t>Беседа учителя, сообщения учеников, разгадывание кроссворда</w:t>
      </w:r>
      <w:r>
        <w:rPr>
          <w:rFonts w:eastAsia="Times New Roman" w:cs="Times New Roman"/>
          <w:lang w:eastAsia="ar-SA" w:bidi="ar-SA"/>
        </w:rPr>
        <w:t xml:space="preserve"> и загадок. Чтение и анализ рассказа В. Зотова «Иволга». Работа над народными приметами. Игра «птичьи расцветки».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right="557"/>
        <w:rPr>
          <w:rFonts w:eastAsia="Times New Roman" w:cs="Times New Roman"/>
          <w:spacing w:val="-2"/>
          <w:lang w:eastAsia="ar-SA" w:bidi="ar-SA"/>
        </w:rPr>
      </w:pPr>
      <w:r>
        <w:rPr>
          <w:rFonts w:eastAsia="Times New Roman" w:cs="Times New Roman"/>
          <w:b/>
          <w:lang w:eastAsia="ar-SA" w:bidi="ar-SA"/>
        </w:rPr>
        <w:t xml:space="preserve">Тема 49. </w:t>
      </w:r>
      <w:r>
        <w:rPr>
          <w:rFonts w:eastAsia="Times New Roman" w:cs="Times New Roman"/>
          <w:b/>
          <w:spacing w:val="-2"/>
          <w:lang w:eastAsia="ar-SA" w:bidi="ar-SA"/>
        </w:rPr>
        <w:t xml:space="preserve">Обобщающее занятие </w:t>
      </w:r>
      <w:r>
        <w:rPr>
          <w:rFonts w:eastAsia="Times New Roman" w:cs="Times New Roman"/>
          <w:b/>
          <w:spacing w:val="-1"/>
          <w:lang w:eastAsia="ar-SA" w:bidi="ar-SA"/>
        </w:rPr>
        <w:t>о птицах. КВН - крылатая компания.   (1час)</w:t>
      </w:r>
    </w:p>
    <w:p w:rsidR="00E0213F" w:rsidRDefault="00E0213F" w:rsidP="00E0213F">
      <w:pPr>
        <w:tabs>
          <w:tab w:val="left" w:pos="284"/>
        </w:tabs>
        <w:suppressAutoHyphens w:val="0"/>
        <w:autoSpaceDE w:val="0"/>
        <w:spacing w:line="360" w:lineRule="auto"/>
        <w:rPr>
          <w:rFonts w:eastAsia="Times New Roman" w:cs="Times New Roman"/>
          <w:b/>
          <w:spacing w:val="-2"/>
          <w:lang w:eastAsia="ar-SA" w:bidi="ar-SA"/>
        </w:rPr>
      </w:pPr>
      <w:r>
        <w:rPr>
          <w:rFonts w:eastAsia="Times New Roman" w:cs="Times New Roman"/>
          <w:spacing w:val="-2"/>
          <w:lang w:eastAsia="ar-SA" w:bidi="ar-SA"/>
        </w:rPr>
        <w:t xml:space="preserve">  Рассказ – беседа «О чём поют птицы. Разгадывание загадок и ребусов. Игра – соревнование «Знатоки птиц». Конкурс «Назови всех птиц на картинке». Пропеть отрывок из песни о птицах. Конкурс «Кто так поёт?». Конкурс «Почему их так зовут? Конкурс «Знатоки сказок».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Pr>
          <w:rFonts w:eastAsia="Times New Roman" w:cs="Times New Roman"/>
          <w:b/>
          <w:lang w:eastAsia="ar-SA" w:bidi="ar-SA"/>
        </w:rPr>
      </w:pPr>
      <w:r>
        <w:rPr>
          <w:rFonts w:eastAsia="Times New Roman" w:cs="Times New Roman"/>
          <w:b/>
          <w:spacing w:val="-2"/>
          <w:lang w:eastAsia="ar-SA" w:bidi="ar-SA"/>
        </w:rPr>
        <w:t>Раздел 4. «Удивительный мир насекомых»</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50. </w:t>
      </w:r>
      <w:r>
        <w:rPr>
          <w:rFonts w:eastAsia="Times New Roman" w:cs="Times New Roman"/>
          <w:b/>
          <w:spacing w:val="-2"/>
          <w:lang w:eastAsia="ar-SA" w:bidi="ar-SA"/>
        </w:rPr>
        <w:t xml:space="preserve">Кто такие насекомые. </w:t>
      </w:r>
      <w:r>
        <w:rPr>
          <w:rFonts w:eastAsia="Times New Roman" w:cs="Times New Roman"/>
          <w:spacing w:val="-1"/>
          <w:lang w:eastAsia="ar-SA" w:bidi="ar-SA"/>
        </w:rPr>
        <w:t>Беседа учителя, разгадывание кроссворда</w:t>
      </w:r>
      <w:r>
        <w:rPr>
          <w:rFonts w:eastAsia="Times New Roman" w:cs="Times New Roman"/>
          <w:lang w:eastAsia="ar-SA" w:bidi="ar-SA"/>
        </w:rPr>
        <w:t xml:space="preserve"> и загадок.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51. </w:t>
      </w:r>
      <w:r>
        <w:rPr>
          <w:rFonts w:eastAsia="Times New Roman" w:cs="Times New Roman"/>
          <w:b/>
          <w:spacing w:val="-2"/>
          <w:lang w:eastAsia="ar-SA" w:bidi="ar-SA"/>
        </w:rPr>
        <w:t xml:space="preserve">Искусные строители- муравьи. </w:t>
      </w:r>
      <w:r>
        <w:rPr>
          <w:rFonts w:eastAsia="Times New Roman" w:cs="Times New Roman"/>
          <w:spacing w:val="-1"/>
          <w:lang w:eastAsia="ar-SA" w:bidi="ar-SA"/>
        </w:rPr>
        <w:t>Беседа учителя, сообщения учеников, разгадывание кроссворда</w:t>
      </w:r>
      <w:r>
        <w:rPr>
          <w:rFonts w:eastAsia="Times New Roman" w:cs="Times New Roman"/>
          <w:lang w:eastAsia="ar-SA" w:bidi="ar-SA"/>
        </w:rPr>
        <w:t xml:space="preserve"> и загадок. Чтение и анализ рассказа В. Бианки «Как муравьишка домой спешил».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52. </w:t>
      </w:r>
      <w:r>
        <w:rPr>
          <w:rFonts w:eastAsia="Times New Roman" w:cs="Times New Roman"/>
          <w:b/>
          <w:spacing w:val="-2"/>
          <w:lang w:eastAsia="ar-SA" w:bidi="ar-SA"/>
        </w:rPr>
        <w:t xml:space="preserve">Общественные насекомые- пчёлы. </w:t>
      </w:r>
      <w:r>
        <w:rPr>
          <w:rFonts w:eastAsia="Times New Roman" w:cs="Times New Roman"/>
          <w:spacing w:val="-1"/>
          <w:lang w:eastAsia="ar-SA" w:bidi="ar-SA"/>
        </w:rPr>
        <w:t>Беседа учителя, сообщения учеников, разгадывание кроссворда</w:t>
      </w:r>
      <w:r>
        <w:rPr>
          <w:rFonts w:eastAsia="Times New Roman" w:cs="Times New Roman"/>
          <w:lang w:eastAsia="ar-SA" w:bidi="ar-SA"/>
        </w:rPr>
        <w:t xml:space="preserve"> и загадок. Чтение и анализ сказки «Пчёлкина печаль», Сказки дедушки Джека.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lastRenderedPageBreak/>
        <w:t xml:space="preserve">Тема 53. </w:t>
      </w:r>
      <w:r>
        <w:rPr>
          <w:rFonts w:eastAsia="Times New Roman" w:cs="Times New Roman"/>
          <w:b/>
          <w:spacing w:val="-2"/>
          <w:lang w:eastAsia="ar-SA" w:bidi="ar-SA"/>
        </w:rPr>
        <w:t xml:space="preserve">Отличные летуны – стрекозы. </w:t>
      </w:r>
      <w:r>
        <w:rPr>
          <w:rFonts w:eastAsia="Times New Roman" w:cs="Times New Roman"/>
          <w:spacing w:val="-1"/>
          <w:lang w:eastAsia="ar-SA" w:bidi="ar-SA"/>
        </w:rPr>
        <w:t>Беседа учителя, сообщения учеников, разгадывание кроссворда</w:t>
      </w:r>
      <w:r>
        <w:rPr>
          <w:rFonts w:eastAsia="Times New Roman" w:cs="Times New Roman"/>
          <w:lang w:eastAsia="ar-SA" w:bidi="ar-SA"/>
        </w:rPr>
        <w:t xml:space="preserve"> и загадок. Чтение и анализ басни И. Крылова «Стрекоза и муравей».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54. </w:t>
      </w:r>
      <w:r>
        <w:rPr>
          <w:rFonts w:eastAsia="Times New Roman" w:cs="Times New Roman"/>
          <w:b/>
          <w:spacing w:val="-2"/>
          <w:lang w:eastAsia="ar-SA" w:bidi="ar-SA"/>
        </w:rPr>
        <w:t xml:space="preserve">Майский жук. </w:t>
      </w:r>
      <w:r>
        <w:rPr>
          <w:rFonts w:eastAsia="Times New Roman" w:cs="Times New Roman"/>
          <w:spacing w:val="-2"/>
          <w:lang w:eastAsia="ar-SA" w:bidi="ar-SA"/>
        </w:rPr>
        <w:t xml:space="preserve">Беседа учителя, сообщения учеников, рисование майского жука.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55.  </w:t>
      </w:r>
      <w:r>
        <w:rPr>
          <w:rFonts w:eastAsia="Times New Roman" w:cs="Times New Roman"/>
          <w:b/>
          <w:spacing w:val="-2"/>
          <w:lang w:eastAsia="ar-SA" w:bidi="ar-SA"/>
        </w:rPr>
        <w:t xml:space="preserve">Комары и мухи- вредные насекомые. </w:t>
      </w:r>
      <w:r>
        <w:rPr>
          <w:rFonts w:eastAsia="Times New Roman" w:cs="Times New Roman"/>
          <w:spacing w:val="-2"/>
          <w:lang w:eastAsia="ar-SA" w:bidi="ar-SA"/>
        </w:rPr>
        <w:t xml:space="preserve">Разгадывание загадок, презентация, чтение и анализ сказки «Как муха отучила двух лентяев от лени».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56.  </w:t>
      </w:r>
      <w:r>
        <w:rPr>
          <w:rFonts w:eastAsia="Times New Roman" w:cs="Times New Roman"/>
          <w:b/>
          <w:spacing w:val="-2"/>
          <w:lang w:eastAsia="ar-SA" w:bidi="ar-SA"/>
        </w:rPr>
        <w:t xml:space="preserve">Насекомые-помощники человека. </w:t>
      </w:r>
      <w:r>
        <w:rPr>
          <w:rFonts w:eastAsia="Times New Roman" w:cs="Times New Roman"/>
          <w:spacing w:val="-2"/>
          <w:lang w:eastAsia="ar-SA" w:bidi="ar-SA"/>
        </w:rPr>
        <w:t>Рассказ учителя, беседа с учащимися, рисование насекомых- помощников человека.</w:t>
      </w:r>
      <w:r>
        <w:rPr>
          <w:rFonts w:eastAsia="Times New Roman" w:cs="Times New Roman"/>
          <w:lang w:eastAsia="ar-SA" w:bidi="ar-SA"/>
        </w:rPr>
        <w:t xml:space="preserve">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57.  </w:t>
      </w:r>
      <w:r>
        <w:rPr>
          <w:rFonts w:eastAsia="Times New Roman" w:cs="Times New Roman"/>
          <w:b/>
          <w:spacing w:val="-2"/>
          <w:lang w:eastAsia="ar-SA" w:bidi="ar-SA"/>
        </w:rPr>
        <w:t xml:space="preserve">Экскурсия «Насекомые нашего края». </w:t>
      </w:r>
      <w:r>
        <w:rPr>
          <w:rFonts w:eastAsia="Times New Roman" w:cs="Times New Roman"/>
          <w:spacing w:val="-2"/>
          <w:lang w:eastAsia="ar-SA" w:bidi="ar-SA"/>
        </w:rPr>
        <w:t>Наблюдение за насекомыми нашего края.</w:t>
      </w:r>
      <w:r>
        <w:rPr>
          <w:rFonts w:eastAsia="Times New Roman" w:cs="Times New Roman"/>
          <w:lang w:eastAsia="ar-SA" w:bidi="ar-SA"/>
        </w:rPr>
        <w:t xml:space="preserve"> Цифровой фотоаппарат, планшетный компьютер, комплект определителей и атласов живых организмов.</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58.  </w:t>
      </w:r>
      <w:r>
        <w:rPr>
          <w:rFonts w:eastAsia="Times New Roman" w:cs="Times New Roman"/>
          <w:b/>
          <w:spacing w:val="-2"/>
          <w:lang w:eastAsia="ar-SA" w:bidi="ar-SA"/>
        </w:rPr>
        <w:t xml:space="preserve">Обобщение по теме «Удивительный мир насекомых» </w:t>
      </w:r>
      <w:r>
        <w:rPr>
          <w:rFonts w:eastAsia="Times New Roman" w:cs="Times New Roman"/>
          <w:spacing w:val="-2"/>
          <w:lang w:eastAsia="ar-SA" w:bidi="ar-SA"/>
        </w:rPr>
        <w:t xml:space="preserve">Разгадывание загадок и ребусов. Игра – соревнование «Знатоки насекомых». Конкурс «Знатоки сказок».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59.  </w:t>
      </w:r>
      <w:r>
        <w:rPr>
          <w:rFonts w:eastAsia="Times New Roman" w:cs="Times New Roman"/>
          <w:b/>
          <w:spacing w:val="-2"/>
          <w:lang w:eastAsia="ar-SA" w:bidi="ar-SA"/>
        </w:rPr>
        <w:t xml:space="preserve">Водоёмы нашего посёлка. </w:t>
      </w:r>
      <w:r>
        <w:rPr>
          <w:rFonts w:eastAsia="Times New Roman" w:cs="Times New Roman"/>
          <w:spacing w:val="-2"/>
          <w:lang w:eastAsia="ar-SA" w:bidi="ar-SA"/>
        </w:rPr>
        <w:t>Рассказ учителя, презентация.</w:t>
      </w:r>
      <w:r>
        <w:rPr>
          <w:rFonts w:eastAsia="Times New Roman" w:cs="Times New Roman"/>
          <w:lang w:eastAsia="ar-SA" w:bidi="ar-SA"/>
        </w:rPr>
        <w:t xml:space="preserve">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60.  </w:t>
      </w:r>
      <w:r>
        <w:rPr>
          <w:rFonts w:eastAsia="Times New Roman" w:cs="Times New Roman"/>
          <w:b/>
          <w:spacing w:val="-2"/>
          <w:lang w:eastAsia="ar-SA" w:bidi="ar-SA"/>
        </w:rPr>
        <w:t xml:space="preserve">Экскурсия на реку «Сара». </w:t>
      </w:r>
      <w:r>
        <w:rPr>
          <w:rFonts w:eastAsia="Times New Roman" w:cs="Times New Roman"/>
          <w:lang w:eastAsia="ar-SA" w:bidi="ar-SA"/>
        </w:rPr>
        <w:t>Цифровой фотоаппарат, планшетный компьютер, комплект определителей и атласов живых организмов.</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61.  </w:t>
      </w:r>
      <w:r>
        <w:rPr>
          <w:rFonts w:eastAsia="Times New Roman" w:cs="Times New Roman"/>
          <w:b/>
          <w:spacing w:val="-2"/>
          <w:lang w:eastAsia="ar-SA" w:bidi="ar-SA"/>
        </w:rPr>
        <w:t xml:space="preserve">Рыбы наших рек. </w:t>
      </w:r>
      <w:r>
        <w:rPr>
          <w:rFonts w:eastAsia="Times New Roman" w:cs="Times New Roman"/>
          <w:spacing w:val="-2"/>
          <w:lang w:eastAsia="ar-SA" w:bidi="ar-SA"/>
        </w:rPr>
        <w:t>Просмотр презентации, рассказ учителя, сообщения учащихся, рисование рыб наших водоёмов.</w:t>
      </w:r>
      <w:r>
        <w:rPr>
          <w:rFonts w:eastAsia="Times New Roman" w:cs="Times New Roman"/>
          <w:lang w:eastAsia="ar-SA" w:bidi="ar-SA"/>
        </w:rPr>
        <w:t xml:space="preserve"> Цифровой фотоаппарат, планшетный компьютер, комплект определителей и атласов живых организмов.</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62.  </w:t>
      </w:r>
      <w:r>
        <w:rPr>
          <w:rFonts w:eastAsia="Times New Roman" w:cs="Times New Roman"/>
          <w:b/>
          <w:spacing w:val="-2"/>
          <w:lang w:eastAsia="ar-SA" w:bidi="ar-SA"/>
        </w:rPr>
        <w:t xml:space="preserve">Путешествие «Подводный мир». </w:t>
      </w:r>
      <w:r>
        <w:rPr>
          <w:rFonts w:eastAsia="Times New Roman" w:cs="Times New Roman"/>
          <w:spacing w:val="-2"/>
          <w:lang w:eastAsia="ar-SA" w:bidi="ar-SA"/>
        </w:rPr>
        <w:t xml:space="preserve">Разгадывание кроссвордов, ребусов, игра «Рыбалка». </w:t>
      </w:r>
      <w:r>
        <w:rPr>
          <w:rFonts w:eastAsia="Times New Roman" w:cs="Times New Roman"/>
          <w:lang w:eastAsia="ar-SA" w:bidi="ar-SA"/>
        </w:rPr>
        <w:t>Цифровой фотоаппарат, планшетный компьютер, комплект определителей и атласов живых организмов.</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63.  </w:t>
      </w:r>
      <w:r>
        <w:rPr>
          <w:rFonts w:eastAsia="Times New Roman" w:cs="Times New Roman"/>
          <w:b/>
          <w:spacing w:val="-2"/>
          <w:lang w:eastAsia="ar-SA" w:bidi="ar-SA"/>
        </w:rPr>
        <w:t xml:space="preserve">Поле чудес «Знаешь ли ты подводных жителей». </w:t>
      </w:r>
      <w:r>
        <w:rPr>
          <w:rFonts w:eastAsia="Times New Roman" w:cs="Times New Roman"/>
          <w:lang w:eastAsia="ar-SA" w:bidi="ar-SA"/>
        </w:rPr>
        <w:t>Цифровой фотоаппарат, планшетный компьютер, комплект определителей и атласов живых организмов.</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64.  </w:t>
      </w:r>
      <w:r>
        <w:rPr>
          <w:rFonts w:eastAsia="Times New Roman" w:cs="Times New Roman"/>
          <w:b/>
          <w:spacing w:val="-2"/>
          <w:lang w:eastAsia="ar-SA" w:bidi="ar-SA"/>
        </w:rPr>
        <w:t xml:space="preserve">Аквариум- мини-водоём. </w:t>
      </w:r>
      <w:r>
        <w:rPr>
          <w:rFonts w:eastAsia="Times New Roman" w:cs="Times New Roman"/>
          <w:spacing w:val="-2"/>
          <w:lang w:eastAsia="ar-SA" w:bidi="ar-SA"/>
        </w:rPr>
        <w:t>Рассказ учителя, беседа, игра «засели водоём обитателями».</w:t>
      </w:r>
      <w:r>
        <w:rPr>
          <w:rFonts w:eastAsia="Times New Roman" w:cs="Times New Roman"/>
          <w:lang w:eastAsia="ar-SA" w:bidi="ar-SA"/>
        </w:rPr>
        <w:t xml:space="preserve"> Использование компьютера, интерактивной панели, проектора.</w:t>
      </w:r>
    </w:p>
    <w:p w:rsidR="00E0213F" w:rsidRDefault="00E0213F" w:rsidP="00E0213F">
      <w:pPr>
        <w:tabs>
          <w:tab w:val="left" w:pos="284"/>
        </w:tabs>
        <w:suppressAutoHyphens w:val="0"/>
        <w:autoSpaceDE w:val="0"/>
        <w:spacing w:line="360" w:lineRule="auto"/>
        <w:rPr>
          <w:rFonts w:eastAsia="Times New Roman" w:cs="Times New Roman"/>
          <w:b/>
          <w:lang w:eastAsia="ar-SA" w:bidi="ar-SA"/>
        </w:rPr>
      </w:pPr>
      <w:r>
        <w:rPr>
          <w:rFonts w:eastAsia="Times New Roman" w:cs="Times New Roman"/>
          <w:b/>
          <w:lang w:eastAsia="ar-SA" w:bidi="ar-SA"/>
        </w:rPr>
        <w:t xml:space="preserve">Тема 65.  </w:t>
      </w:r>
      <w:r>
        <w:rPr>
          <w:rFonts w:eastAsia="Times New Roman" w:cs="Times New Roman"/>
          <w:b/>
          <w:spacing w:val="-2"/>
          <w:lang w:eastAsia="ar-SA" w:bidi="ar-SA"/>
        </w:rPr>
        <w:t xml:space="preserve">Аквариумные рыбки- игра-викторина.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ight="600" w:firstLine="5"/>
        <w:rPr>
          <w:rFonts w:eastAsia="Times New Roman" w:cs="Times New Roman"/>
          <w:b/>
          <w:lang w:eastAsia="ar-SA" w:bidi="ar-SA"/>
        </w:rPr>
      </w:pPr>
      <w:r>
        <w:rPr>
          <w:rFonts w:eastAsia="Times New Roman" w:cs="Times New Roman"/>
          <w:b/>
          <w:lang w:eastAsia="ar-SA" w:bidi="ar-SA"/>
        </w:rPr>
        <w:t xml:space="preserve">Тема 66.  </w:t>
      </w:r>
      <w:r>
        <w:rPr>
          <w:rFonts w:eastAsia="Times New Roman" w:cs="Times New Roman"/>
          <w:b/>
          <w:spacing w:val="-2"/>
          <w:lang w:eastAsia="ar-SA" w:bidi="ar-SA"/>
        </w:rPr>
        <w:t xml:space="preserve">Растения водоёмов. </w:t>
      </w:r>
      <w:r>
        <w:rPr>
          <w:rFonts w:eastAsia="Times New Roman" w:cs="Times New Roman"/>
          <w:spacing w:val="-2"/>
          <w:lang w:eastAsia="ar-SA" w:bidi="ar-SA"/>
        </w:rPr>
        <w:t xml:space="preserve">Рассказ учителя, просмотр гербариев, рисование растений водоёма.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ight="600" w:firstLine="5"/>
        <w:rPr>
          <w:rFonts w:eastAsia="Times New Roman" w:cs="Times New Roman"/>
          <w:b/>
          <w:lang w:eastAsia="ar-SA" w:bidi="ar-SA"/>
        </w:rPr>
      </w:pPr>
      <w:r>
        <w:rPr>
          <w:rFonts w:eastAsia="Times New Roman" w:cs="Times New Roman"/>
          <w:b/>
          <w:lang w:eastAsia="ar-SA" w:bidi="ar-SA"/>
        </w:rPr>
        <w:lastRenderedPageBreak/>
        <w:t xml:space="preserve">Тема 67.  </w:t>
      </w:r>
      <w:r>
        <w:rPr>
          <w:rFonts w:eastAsia="Times New Roman" w:cs="Times New Roman"/>
          <w:b/>
          <w:spacing w:val="-2"/>
          <w:lang w:eastAsia="ar-SA" w:bidi="ar-SA"/>
        </w:rPr>
        <w:t>Красная книга- почему она красная?</w:t>
      </w:r>
      <w:r>
        <w:rPr>
          <w:rFonts w:eastAsia="Times New Roman" w:cs="Times New Roman"/>
          <w:spacing w:val="-2"/>
          <w:lang w:eastAsia="ar-SA" w:bidi="ar-SA"/>
        </w:rPr>
        <w:t xml:space="preserve"> Рассказ учителя, беседа.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ight="600" w:firstLine="5"/>
        <w:rPr>
          <w:rFonts w:eastAsia="Times New Roman" w:cs="Times New Roman"/>
          <w:b/>
          <w:lang w:eastAsia="ar-SA" w:bidi="ar-SA"/>
        </w:rPr>
      </w:pPr>
      <w:r>
        <w:rPr>
          <w:rFonts w:eastAsia="Times New Roman" w:cs="Times New Roman"/>
          <w:b/>
          <w:lang w:eastAsia="ar-SA" w:bidi="ar-SA"/>
        </w:rPr>
        <w:t xml:space="preserve">Тема 68.  </w:t>
      </w:r>
      <w:r>
        <w:rPr>
          <w:rFonts w:eastAsia="Times New Roman" w:cs="Times New Roman"/>
          <w:b/>
          <w:spacing w:val="-2"/>
          <w:lang w:eastAsia="ar-SA" w:bidi="ar-SA"/>
        </w:rPr>
        <w:t xml:space="preserve">Красная книга Ярославской области. </w:t>
      </w:r>
      <w:r>
        <w:rPr>
          <w:rFonts w:eastAsia="Times New Roman" w:cs="Times New Roman"/>
          <w:spacing w:val="-2"/>
          <w:lang w:eastAsia="ar-SA" w:bidi="ar-SA"/>
        </w:rPr>
        <w:t xml:space="preserve">Создание книжки малышки. </w:t>
      </w:r>
      <w:r>
        <w:rPr>
          <w:rFonts w:eastAsia="Times New Roman" w:cs="Times New Roman"/>
          <w:lang w:eastAsia="ar-SA" w:bidi="ar-SA"/>
        </w:rPr>
        <w:t>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Pr>
          <w:rFonts w:eastAsia="Times New Roman" w:cs="Times New Roman"/>
          <w:b/>
          <w:lang w:eastAsia="ar-SA" w:bidi="ar-SA"/>
        </w:rPr>
      </w:pPr>
      <w:r>
        <w:rPr>
          <w:rFonts w:eastAsia="Times New Roman" w:cs="Times New Roman"/>
          <w:b/>
          <w:lang w:eastAsia="ar-SA" w:bidi="ar-SA"/>
        </w:rPr>
        <w:t xml:space="preserve">Тема 69.  </w:t>
      </w:r>
      <w:r>
        <w:rPr>
          <w:rFonts w:eastAsia="Times New Roman" w:cs="Times New Roman"/>
          <w:b/>
          <w:spacing w:val="-2"/>
          <w:lang w:eastAsia="ar-SA" w:bidi="ar-SA"/>
        </w:rPr>
        <w:t xml:space="preserve">Охраняемые растения Ярославской области. </w:t>
      </w:r>
      <w:r>
        <w:rPr>
          <w:rFonts w:eastAsia="Times New Roman" w:cs="Times New Roman"/>
          <w:spacing w:val="-2"/>
          <w:lang w:eastAsia="ar-SA" w:bidi="ar-SA"/>
        </w:rPr>
        <w:t>Заполнение книжки малышки.</w:t>
      </w:r>
      <w:r>
        <w:rPr>
          <w:rFonts w:eastAsia="Times New Roman" w:cs="Times New Roman"/>
          <w:lang w:eastAsia="ar-SA" w:bidi="ar-SA"/>
        </w:rPr>
        <w:t xml:space="preserve">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Pr>
          <w:rFonts w:eastAsia="Times New Roman" w:cs="Times New Roman"/>
          <w:b/>
          <w:lang w:eastAsia="ar-SA" w:bidi="ar-SA"/>
        </w:rPr>
      </w:pPr>
      <w:r>
        <w:rPr>
          <w:rFonts w:eastAsia="Times New Roman" w:cs="Times New Roman"/>
          <w:b/>
          <w:lang w:eastAsia="ar-SA" w:bidi="ar-SA"/>
        </w:rPr>
        <w:t xml:space="preserve">Тема 70.  </w:t>
      </w:r>
      <w:r>
        <w:rPr>
          <w:rFonts w:eastAsia="Times New Roman" w:cs="Times New Roman"/>
          <w:b/>
          <w:spacing w:val="-2"/>
          <w:lang w:eastAsia="ar-SA" w:bidi="ar-SA"/>
        </w:rPr>
        <w:t xml:space="preserve">Охраняемые животные Ярославской области. </w:t>
      </w:r>
      <w:r>
        <w:rPr>
          <w:rFonts w:eastAsia="Times New Roman" w:cs="Times New Roman"/>
          <w:spacing w:val="-2"/>
          <w:lang w:eastAsia="ar-SA" w:bidi="ar-SA"/>
        </w:rPr>
        <w:t>Заполнение книжки малышки.</w:t>
      </w:r>
      <w:r>
        <w:rPr>
          <w:rFonts w:eastAsia="Times New Roman" w:cs="Times New Roman"/>
          <w:lang w:eastAsia="ar-SA" w:bidi="ar-SA"/>
        </w:rPr>
        <w:t xml:space="preserve"> Использование компьютера, интерактивной панели, проектора.</w:t>
      </w:r>
    </w:p>
    <w:p w:rsidR="00E0213F" w:rsidRDefault="00E0213F" w:rsidP="00E0213F">
      <w:pPr>
        <w:shd w:val="clear" w:color="auto" w:fill="FFFFFF"/>
        <w:suppressAutoHyphens w:val="0"/>
        <w:autoSpaceDE w:val="0"/>
        <w:spacing w:line="360" w:lineRule="auto"/>
        <w:ind w:left="5"/>
        <w:rPr>
          <w:rFonts w:eastAsia="Times New Roman" w:cs="Times New Roman"/>
          <w:b/>
          <w:lang w:eastAsia="ar-SA" w:bidi="ar-SA"/>
        </w:rPr>
      </w:pPr>
      <w:r>
        <w:rPr>
          <w:rFonts w:eastAsia="Times New Roman" w:cs="Times New Roman"/>
          <w:b/>
          <w:lang w:eastAsia="ar-SA" w:bidi="ar-SA"/>
        </w:rPr>
        <w:t>Тема 71.</w:t>
      </w:r>
      <w:r>
        <w:rPr>
          <w:rFonts w:eastAsia="Times New Roman" w:cs="Times New Roman"/>
          <w:spacing w:val="-2"/>
          <w:lang w:eastAsia="ar-SA" w:bidi="ar-SA"/>
        </w:rPr>
        <w:t xml:space="preserve"> </w:t>
      </w:r>
      <w:r>
        <w:rPr>
          <w:rFonts w:eastAsia="Times New Roman" w:cs="Times New Roman"/>
          <w:b/>
          <w:spacing w:val="-2"/>
          <w:lang w:eastAsia="ar-SA" w:bidi="ar-SA"/>
        </w:rPr>
        <w:t>Изготовление плакатов «Береги природу»</w:t>
      </w:r>
      <w:r>
        <w:rPr>
          <w:rFonts w:eastAsia="Times New Roman" w:cs="Times New Roman"/>
          <w:lang w:eastAsia="ar-SA" w:bidi="ar-SA"/>
        </w:rPr>
        <w:t xml:space="preserve"> Использование компьютера, интерактивной панели, проектора.</w:t>
      </w:r>
    </w:p>
    <w:p w:rsidR="00E0213F" w:rsidRPr="00E0213F" w:rsidRDefault="00E0213F" w:rsidP="00E0213F">
      <w:pPr>
        <w:shd w:val="clear" w:color="auto" w:fill="FFFFFF"/>
        <w:suppressAutoHyphens w:val="0"/>
        <w:autoSpaceDE w:val="0"/>
        <w:spacing w:line="360" w:lineRule="auto"/>
        <w:ind w:left="5"/>
        <w:rPr>
          <w:rFonts w:eastAsia="Times New Roman" w:cs="Times New Roman"/>
          <w:b/>
          <w:lang w:eastAsia="ar-SA" w:bidi="ar-SA"/>
        </w:rPr>
      </w:pPr>
      <w:r>
        <w:rPr>
          <w:rFonts w:eastAsia="Times New Roman" w:cs="Times New Roman"/>
          <w:b/>
          <w:lang w:eastAsia="ar-SA" w:bidi="ar-SA"/>
        </w:rPr>
        <w:t xml:space="preserve">Тема 72. </w:t>
      </w:r>
      <w:r>
        <w:rPr>
          <w:rFonts w:eastAsia="Times New Roman" w:cs="Times New Roman"/>
          <w:b/>
          <w:spacing w:val="-2"/>
          <w:lang w:eastAsia="ar-SA" w:bidi="ar-SA"/>
        </w:rPr>
        <w:t>КВН «Знакомые незнакомцы»</w:t>
      </w:r>
      <w:r>
        <w:rPr>
          <w:rFonts w:eastAsia="Times New Roman" w:cs="Times New Roman"/>
          <w:lang w:eastAsia="ar-SA" w:bidi="ar-SA"/>
        </w:rPr>
        <w:t xml:space="preserve"> Использование компьютера, интерактивной панели, проектора.</w:t>
      </w:r>
    </w:p>
    <w:p w:rsidR="00E0213F" w:rsidRDefault="00E0213F" w:rsidP="00E0213F">
      <w:pPr>
        <w:spacing w:line="252" w:lineRule="auto"/>
        <w:ind w:left="10" w:right="3458"/>
        <w:jc w:val="center"/>
        <w:rPr>
          <w:rFonts w:cs="Times New Roman"/>
          <w:b/>
          <w:sz w:val="28"/>
          <w:szCs w:val="28"/>
        </w:rPr>
      </w:pPr>
    </w:p>
    <w:p w:rsidR="00E0213F" w:rsidRDefault="00E0213F" w:rsidP="00E0213F">
      <w:pPr>
        <w:spacing w:line="252" w:lineRule="auto"/>
        <w:ind w:left="10" w:right="3458"/>
        <w:jc w:val="center"/>
        <w:rPr>
          <w:rFonts w:cs="Times New Roman"/>
          <w:b/>
          <w:sz w:val="28"/>
          <w:szCs w:val="28"/>
        </w:rPr>
      </w:pPr>
      <w:r>
        <w:rPr>
          <w:rFonts w:cs="Times New Roman"/>
          <w:b/>
          <w:sz w:val="28"/>
          <w:szCs w:val="28"/>
        </w:rPr>
        <w:t>Учебный план</w:t>
      </w:r>
    </w:p>
    <w:p w:rsidR="00E0213F" w:rsidRDefault="00E0213F" w:rsidP="00E0213F">
      <w:pPr>
        <w:spacing w:line="252" w:lineRule="auto"/>
        <w:ind w:left="10" w:right="3458"/>
        <w:jc w:val="center"/>
        <w:rPr>
          <w:rFonts w:cs="Times New Roman"/>
        </w:rPr>
      </w:pPr>
      <w:r>
        <w:rPr>
          <w:rFonts w:cs="Times New Roman"/>
          <w:b/>
          <w:sz w:val="28"/>
          <w:szCs w:val="28"/>
        </w:rPr>
        <w:t xml:space="preserve">Тайны живой и неживой природы (8 лет) </w:t>
      </w:r>
    </w:p>
    <w:p w:rsidR="00E0213F" w:rsidRDefault="00E0213F" w:rsidP="00E0213F">
      <w:pPr>
        <w:spacing w:line="252" w:lineRule="auto"/>
        <w:ind w:right="166"/>
        <w:jc w:val="center"/>
        <w:rPr>
          <w:rFonts w:cs="Times New Roman"/>
        </w:rPr>
      </w:pPr>
    </w:p>
    <w:tbl>
      <w:tblPr>
        <w:tblW w:w="0" w:type="auto"/>
        <w:tblInd w:w="-80" w:type="dxa"/>
        <w:tblLayout w:type="fixed"/>
        <w:tblCellMar>
          <w:top w:w="9" w:type="dxa"/>
          <w:left w:w="0" w:type="dxa"/>
          <w:right w:w="0" w:type="dxa"/>
        </w:tblCellMar>
        <w:tblLook w:val="04A0" w:firstRow="1" w:lastRow="0" w:firstColumn="1" w:lastColumn="0" w:noHBand="0" w:noVBand="1"/>
      </w:tblPr>
      <w:tblGrid>
        <w:gridCol w:w="710"/>
        <w:gridCol w:w="2996"/>
        <w:gridCol w:w="850"/>
        <w:gridCol w:w="852"/>
        <w:gridCol w:w="912"/>
        <w:gridCol w:w="2127"/>
        <w:gridCol w:w="6380"/>
      </w:tblGrid>
      <w:tr w:rsidR="00E0213F" w:rsidTr="00E0213F">
        <w:trPr>
          <w:trHeight w:val="286"/>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235"/>
              <w:rPr>
                <w:rFonts w:cs="Times New Roman"/>
                <w:b/>
              </w:rPr>
            </w:pPr>
            <w:r>
              <w:rPr>
                <w:rFonts w:cs="Times New Roman"/>
                <w:b/>
              </w:rPr>
              <w:t xml:space="preserve">№ </w:t>
            </w:r>
          </w:p>
        </w:tc>
        <w:tc>
          <w:tcPr>
            <w:tcW w:w="2996"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449" w:right="450" w:firstLine="686"/>
              <w:rPr>
                <w:rFonts w:cs="Times New Roman"/>
                <w:b/>
              </w:rPr>
            </w:pPr>
            <w:r>
              <w:rPr>
                <w:rFonts w:cs="Times New Roman"/>
                <w:b/>
              </w:rPr>
              <w:t xml:space="preserve">Раздел  и тема программы </w:t>
            </w:r>
          </w:p>
        </w:tc>
        <w:tc>
          <w:tcPr>
            <w:tcW w:w="85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b/>
              </w:rPr>
              <w:t xml:space="preserve">Общее кол-во часов </w:t>
            </w:r>
          </w:p>
        </w:tc>
        <w:tc>
          <w:tcPr>
            <w:tcW w:w="1764"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b/>
              </w:rPr>
            </w:pPr>
            <w:r>
              <w:rPr>
                <w:rFonts w:cs="Times New Roman"/>
                <w:b/>
              </w:rPr>
              <w:t xml:space="preserve">    В том числе </w:t>
            </w:r>
          </w:p>
        </w:tc>
        <w:tc>
          <w:tcPr>
            <w:tcW w:w="2127"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b/>
              </w:rPr>
              <w:t xml:space="preserve">Формы организации занятий </w:t>
            </w:r>
          </w:p>
        </w:tc>
        <w:tc>
          <w:tcPr>
            <w:tcW w:w="6380" w:type="dxa"/>
            <w:vMerge w:val="restart"/>
            <w:tcBorders>
              <w:top w:val="single" w:sz="4" w:space="0" w:color="000000"/>
              <w:left w:val="single" w:sz="4" w:space="0" w:color="000000"/>
              <w:bottom w:val="single" w:sz="4" w:space="0" w:color="000000"/>
              <w:right w:val="single" w:sz="4" w:space="0" w:color="000000"/>
            </w:tcBorders>
            <w:hideMark/>
          </w:tcPr>
          <w:p w:rsidR="00E0213F" w:rsidRDefault="00E0213F">
            <w:pPr>
              <w:spacing w:after="49" w:line="232" w:lineRule="auto"/>
              <w:jc w:val="center"/>
              <w:rPr>
                <w:rFonts w:cs="Times New Roman"/>
                <w:b/>
              </w:rPr>
            </w:pPr>
            <w:r>
              <w:rPr>
                <w:rFonts w:cs="Times New Roman"/>
                <w:b/>
              </w:rPr>
              <w:t xml:space="preserve">Форма аттестации </w:t>
            </w:r>
          </w:p>
          <w:p w:rsidR="00E0213F" w:rsidRDefault="00E0213F">
            <w:pPr>
              <w:spacing w:line="252" w:lineRule="auto"/>
              <w:ind w:left="1"/>
              <w:jc w:val="center"/>
            </w:pPr>
            <w:r>
              <w:rPr>
                <w:rFonts w:cs="Times New Roman"/>
                <w:b/>
              </w:rPr>
              <w:t xml:space="preserve">(контроля) </w:t>
            </w:r>
          </w:p>
        </w:tc>
      </w:tr>
      <w:tr w:rsidR="00E0213F" w:rsidTr="00E0213F">
        <w:trPr>
          <w:trHeight w:val="562"/>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b/>
              </w:rPr>
            </w:pPr>
          </w:p>
        </w:tc>
        <w:tc>
          <w:tcPr>
            <w:tcW w:w="2996"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b/>
              </w:rPr>
            </w:pPr>
          </w:p>
        </w:tc>
        <w:tc>
          <w:tcPr>
            <w:tcW w:w="85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b/>
              </w:rPr>
            </w:pP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ight="-12"/>
              <w:rPr>
                <w:rFonts w:cs="Times New Roman"/>
                <w:b/>
              </w:rPr>
            </w:pPr>
            <w:r>
              <w:rPr>
                <w:rFonts w:cs="Times New Roman"/>
                <w:b/>
              </w:rPr>
              <w:t xml:space="preserve"> теория</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
              <w:jc w:val="center"/>
              <w:rPr>
                <w:rFonts w:cs="Times New Roman"/>
              </w:rPr>
            </w:pPr>
            <w:r>
              <w:rPr>
                <w:rFonts w:cs="Times New Roman"/>
                <w:b/>
              </w:rPr>
              <w:t xml:space="preserve">практи ка </w:t>
            </w:r>
          </w:p>
        </w:tc>
        <w:tc>
          <w:tcPr>
            <w:tcW w:w="2127"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b/>
              </w:rPr>
            </w:pPr>
          </w:p>
        </w:tc>
        <w:tc>
          <w:tcPr>
            <w:tcW w:w="6380"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rPr>
          <w:trHeight w:val="562"/>
        </w:trPr>
        <w:tc>
          <w:tcPr>
            <w:tcW w:w="71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b/>
              </w:rPr>
            </w:pPr>
            <w:r>
              <w:rPr>
                <w:rFonts w:cs="Times New Roman"/>
                <w:b/>
              </w:rPr>
              <w:t xml:space="preserve">1.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b/>
              </w:rPr>
              <w:t xml:space="preserve">Организационное занятие.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60"/>
              <w:jc w:val="center"/>
              <w:rPr>
                <w:rFonts w:cs="Times New Roman"/>
                <w:b/>
              </w:rPr>
            </w:pPr>
            <w:r>
              <w:rPr>
                <w:rFonts w:cs="Times New Roman"/>
                <w:b/>
              </w:rPr>
              <w:t>2</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62"/>
              <w:jc w:val="center"/>
              <w:rPr>
                <w:rFonts w:cs="Times New Roman"/>
                <w:b/>
              </w:rPr>
            </w:pPr>
            <w:r>
              <w:rPr>
                <w:rFonts w:cs="Times New Roman"/>
                <w:b/>
              </w:rPr>
              <w:t>1</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60"/>
              <w:jc w:val="center"/>
              <w:rPr>
                <w:rFonts w:cs="Times New Roman"/>
              </w:rPr>
            </w:pPr>
            <w:r>
              <w:rPr>
                <w:rFonts w:cs="Times New Roman"/>
                <w:b/>
              </w:rPr>
              <w:t>1</w:t>
            </w:r>
          </w:p>
        </w:tc>
        <w:tc>
          <w:tcPr>
            <w:tcW w:w="2127"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61"/>
              <w:jc w:val="center"/>
              <w:rPr>
                <w:rFonts w:cs="Times New Roman"/>
              </w:rPr>
            </w:pPr>
          </w:p>
        </w:tc>
        <w:tc>
          <w:tcPr>
            <w:tcW w:w="6380"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ind w:left="58"/>
              <w:jc w:val="center"/>
              <w:rPr>
                <w:rFonts w:cs="Times New Roman"/>
              </w:rPr>
            </w:pPr>
          </w:p>
        </w:tc>
      </w:tr>
      <w:tr w:rsidR="00E0213F" w:rsidTr="00E0213F">
        <w:trPr>
          <w:trHeight w:val="525"/>
        </w:trPr>
        <w:tc>
          <w:tcPr>
            <w:tcW w:w="71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1.1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1.Вводное занятие. Инструктаж</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b/>
              </w:rPr>
              <w:t>1</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60"/>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Комбинированное занятие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Опрос по ТБ  </w:t>
            </w:r>
          </w:p>
        </w:tc>
      </w:tr>
      <w:tr w:rsidR="00E0213F" w:rsidTr="00E0213F">
        <w:trPr>
          <w:trHeight w:val="825"/>
        </w:trPr>
        <w:tc>
          <w:tcPr>
            <w:tcW w:w="710"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2"/>
              <w:jc w:val="center"/>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2.Знакомство с программой «Тайны живой и неживой природы»</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b/>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60"/>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108"/>
              <w:rPr>
                <w:rFonts w:cs="Times New Roman"/>
              </w:rPr>
            </w:pP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Игра</w:t>
            </w:r>
          </w:p>
        </w:tc>
      </w:tr>
      <w:tr w:rsidR="00E0213F" w:rsidTr="00E0213F">
        <w:trPr>
          <w:trHeight w:val="564"/>
        </w:trPr>
        <w:tc>
          <w:tcPr>
            <w:tcW w:w="71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b/>
              </w:rPr>
              <w:t xml:space="preserve">2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b/>
              </w:rPr>
              <w:t xml:space="preserve">Чудо живой и неживой природы (осень)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b/>
              </w:rPr>
              <w:t>32</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58"/>
              <w:rPr>
                <w:rFonts w:cs="Times New Roman"/>
                <w:b/>
              </w:rPr>
            </w:pPr>
            <w:r>
              <w:rPr>
                <w:rFonts w:cs="Times New Roman"/>
                <w:b/>
              </w:rPr>
              <w:t>16</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85"/>
              <w:rPr>
                <w:rFonts w:cs="Times New Roman"/>
              </w:rPr>
            </w:pPr>
            <w:r>
              <w:rPr>
                <w:rFonts w:cs="Times New Roman"/>
                <w:b/>
              </w:rPr>
              <w:t>16</w:t>
            </w:r>
          </w:p>
        </w:tc>
        <w:tc>
          <w:tcPr>
            <w:tcW w:w="2127"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108"/>
              <w:rPr>
                <w:rFonts w:cs="Times New Roman"/>
              </w:rPr>
            </w:pPr>
          </w:p>
        </w:tc>
        <w:tc>
          <w:tcPr>
            <w:tcW w:w="6380"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ind w:left="108"/>
              <w:rPr>
                <w:rFonts w:cs="Times New Roman"/>
              </w:rPr>
            </w:pPr>
          </w:p>
        </w:tc>
      </w:tr>
      <w:tr w:rsidR="00E0213F" w:rsidTr="00E0213F">
        <w:trPr>
          <w:trHeight w:val="270"/>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2.1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Неживая природа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Опрос по ТБ взаимоконтроль </w:t>
            </w:r>
          </w:p>
        </w:tc>
      </w:tr>
      <w:tr w:rsidR="00E0213F" w:rsidTr="00E0213F">
        <w:trPr>
          <w:trHeight w:val="292"/>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Сравнение погоды летом и осенью. Изменение в неживой природе.</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Игра</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Раскрашивание картинок (лето, осень)</w:t>
            </w:r>
          </w:p>
        </w:tc>
      </w:tr>
      <w:tr w:rsidR="00E0213F" w:rsidTr="00E0213F">
        <w:trPr>
          <w:trHeight w:val="495"/>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2.2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ight="132"/>
              <w:rPr>
                <w:rFonts w:cs="Times New Roman"/>
              </w:rPr>
            </w:pPr>
            <w:r>
              <w:rPr>
                <w:rFonts w:cs="Times New Roman"/>
              </w:rPr>
              <w:t xml:space="preserve">Чудо живой природы. Что такое растение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Игра-путешествие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Тест  </w:t>
            </w:r>
          </w:p>
        </w:tc>
      </w:tr>
      <w:tr w:rsidR="00E0213F" w:rsidTr="00E0213F">
        <w:trPr>
          <w:trHeight w:val="31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ight="132"/>
              <w:rPr>
                <w:rFonts w:cs="Times New Roman"/>
              </w:rPr>
            </w:pPr>
            <w:r>
              <w:rPr>
                <w:rFonts w:cs="Times New Roman"/>
              </w:rPr>
              <w:t xml:space="preserve">Составить схему « Какие </w:t>
            </w:r>
            <w:r>
              <w:rPr>
                <w:rFonts w:cs="Times New Roman"/>
              </w:rPr>
              <w:lastRenderedPageBreak/>
              <w:t>органы есть у всех цветковых растений»</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lastRenderedPageBreak/>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Групповая работа</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Рисунок-схема</w:t>
            </w:r>
          </w:p>
        </w:tc>
      </w:tr>
      <w:tr w:rsidR="00E0213F" w:rsidTr="00E0213F">
        <w:trPr>
          <w:trHeight w:val="705"/>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2.3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Грибы и их роль в лесу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5"/>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ight="31"/>
              <w:rPr>
                <w:rFonts w:cs="Times New Roman"/>
              </w:rPr>
            </w:pPr>
            <w:r>
              <w:rPr>
                <w:rFonts w:cs="Times New Roman"/>
              </w:rPr>
              <w:t xml:space="preserve">Мини исследовательская работа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Защита мини  проекта   </w:t>
            </w:r>
          </w:p>
        </w:tc>
      </w:tr>
      <w:tr w:rsidR="00E0213F" w:rsidTr="00E0213F">
        <w:trPr>
          <w:trHeight w:val="64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Признаки, характерные для грибов. Таблица: отличие съедобных и несъедобных грибов</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5"/>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108" w:right="31"/>
              <w:rPr>
                <w:rFonts w:cs="Times New Roman"/>
              </w:rPr>
            </w:pPr>
          </w:p>
          <w:p w:rsidR="00E0213F" w:rsidRDefault="00E0213F">
            <w:pPr>
              <w:spacing w:line="252" w:lineRule="auto"/>
              <w:ind w:left="108" w:right="31"/>
              <w:rPr>
                <w:rFonts w:cs="Times New Roman"/>
              </w:rPr>
            </w:pPr>
            <w:r>
              <w:rPr>
                <w:rFonts w:cs="Times New Roman"/>
              </w:rPr>
              <w:t>Путешествие</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Таблица-схема</w:t>
            </w:r>
          </w:p>
        </w:tc>
      </w:tr>
      <w:tr w:rsidR="00E0213F" w:rsidTr="00E0213F">
        <w:trPr>
          <w:trHeight w:val="285"/>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2.4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Мхи и их значение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Наблюдение </w:t>
            </w:r>
          </w:p>
        </w:tc>
      </w:tr>
      <w:tr w:rsidR="00E0213F" w:rsidTr="00E0213F">
        <w:trPr>
          <w:trHeight w:val="807"/>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108"/>
              <w:rPr>
                <w:rFonts w:cs="Times New Roman"/>
              </w:rPr>
            </w:pPr>
          </w:p>
          <w:p w:rsidR="00E0213F" w:rsidRDefault="00E0213F">
            <w:pPr>
              <w:spacing w:line="252" w:lineRule="auto"/>
              <w:ind w:left="108"/>
              <w:rPr>
                <w:rFonts w:cs="Times New Roman"/>
              </w:rPr>
            </w:pPr>
            <w:r>
              <w:rPr>
                <w:rFonts w:cs="Times New Roman"/>
              </w:rPr>
              <w:t>Сбор иллюстраций и информации.</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Работа с компьютером</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Сообщение </w:t>
            </w:r>
          </w:p>
        </w:tc>
      </w:tr>
      <w:tr w:rsidR="00E0213F" w:rsidTr="00E0213F">
        <w:trPr>
          <w:trHeight w:val="330"/>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2.5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Лишайники и их значение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Анализ  работы педагогом </w:t>
            </w:r>
          </w:p>
        </w:tc>
      </w:tr>
      <w:tr w:rsidR="00E0213F" w:rsidTr="00E0213F">
        <w:trPr>
          <w:trHeight w:val="48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108"/>
              <w:rPr>
                <w:rFonts w:cs="Times New Roman"/>
              </w:rPr>
            </w:pPr>
          </w:p>
          <w:p w:rsidR="00E0213F" w:rsidRDefault="00E0213F">
            <w:pPr>
              <w:spacing w:line="252" w:lineRule="auto"/>
              <w:ind w:left="108"/>
              <w:rPr>
                <w:rFonts w:cs="Times New Roman"/>
              </w:rPr>
            </w:pPr>
            <w:r>
              <w:rPr>
                <w:rFonts w:cs="Times New Roman"/>
              </w:rPr>
              <w:t>Сбор информации</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Работа в библиотеке</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Сообщение</w:t>
            </w:r>
          </w:p>
        </w:tc>
      </w:tr>
      <w:tr w:rsidR="00E0213F" w:rsidTr="00E0213F">
        <w:trPr>
          <w:trHeight w:val="360"/>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2.6 </w:t>
            </w: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ind w:left="108"/>
              <w:rPr>
                <w:rFonts w:cs="Times New Roman"/>
              </w:rPr>
            </w:pPr>
            <w:r>
              <w:rPr>
                <w:rFonts w:cs="Times New Roman"/>
              </w:rPr>
              <w:t xml:space="preserve">Деревья и кустарники края </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1 </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5"/>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Викторина   </w:t>
            </w:r>
          </w:p>
        </w:tc>
      </w:tr>
      <w:tr w:rsidR="00E0213F" w:rsidTr="00E0213F">
        <w:trPr>
          <w:trHeight w:val="45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Сбор информации о деревьях и кустарниках края</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5"/>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Работа с интернетом</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Сообщение, иллюстрации деревьев и кустарников</w:t>
            </w:r>
          </w:p>
        </w:tc>
      </w:tr>
      <w:tr w:rsidR="00E0213F" w:rsidTr="00E0213F">
        <w:trPr>
          <w:trHeight w:val="417"/>
        </w:trPr>
        <w:tc>
          <w:tcPr>
            <w:tcW w:w="71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jc w:val="center"/>
              <w:rPr>
                <w:rFonts w:cs="Times New Roman"/>
              </w:rPr>
            </w:pPr>
            <w:r>
              <w:rPr>
                <w:rFonts w:cs="Times New Roman"/>
              </w:rPr>
              <w:t xml:space="preserve">2.7 </w:t>
            </w: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ind w:left="108"/>
              <w:rPr>
                <w:rFonts w:cs="Times New Roman"/>
              </w:rPr>
            </w:pPr>
            <w:r>
              <w:rPr>
                <w:rFonts w:cs="Times New Roman"/>
              </w:rPr>
              <w:t xml:space="preserve">Лекарственные растения </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5"/>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Путешествие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0" w:line="252" w:lineRule="auto"/>
              <w:ind w:left="108"/>
              <w:rPr>
                <w:rFonts w:cs="Times New Roman"/>
              </w:rPr>
            </w:pPr>
            <w:r>
              <w:rPr>
                <w:rFonts w:cs="Times New Roman"/>
              </w:rPr>
              <w:t xml:space="preserve">Наблюдение, </w:t>
            </w:r>
          </w:p>
          <w:p w:rsidR="00E0213F" w:rsidRDefault="00E0213F">
            <w:pPr>
              <w:spacing w:line="252" w:lineRule="auto"/>
              <w:ind w:left="108"/>
            </w:pPr>
            <w:r>
              <w:rPr>
                <w:rFonts w:cs="Times New Roman"/>
              </w:rPr>
              <w:t xml:space="preserve">анализ     </w:t>
            </w:r>
          </w:p>
        </w:tc>
      </w:tr>
      <w:tr w:rsidR="00E0213F" w:rsidTr="00E0213F">
        <w:trPr>
          <w:trHeight w:val="660"/>
        </w:trPr>
        <w:tc>
          <w:tcPr>
            <w:tcW w:w="710"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2"/>
              <w:jc w:val="center"/>
              <w:rPr>
                <w:rFonts w:cs="Times New Roman"/>
              </w:rPr>
            </w:pPr>
          </w:p>
        </w:tc>
        <w:tc>
          <w:tcPr>
            <w:tcW w:w="2996" w:type="dxa"/>
            <w:tcBorders>
              <w:top w:val="single" w:sz="4" w:space="0" w:color="000000"/>
              <w:left w:val="single" w:sz="4" w:space="0" w:color="000000"/>
              <w:bottom w:val="single" w:sz="4" w:space="0" w:color="000000"/>
              <w:right w:val="nil"/>
            </w:tcBorders>
          </w:tcPr>
          <w:p w:rsidR="00E0213F" w:rsidRDefault="00E0213F">
            <w:pPr>
              <w:snapToGrid w:val="0"/>
              <w:spacing w:line="252" w:lineRule="auto"/>
              <w:rPr>
                <w:rFonts w:cs="Times New Roman"/>
              </w:rPr>
            </w:pPr>
          </w:p>
          <w:p w:rsidR="00E0213F" w:rsidRDefault="00E0213F">
            <w:pPr>
              <w:spacing w:line="252" w:lineRule="auto"/>
              <w:rPr>
                <w:rFonts w:cs="Times New Roman"/>
              </w:rPr>
            </w:pPr>
            <w:r>
              <w:rPr>
                <w:rFonts w:cs="Times New Roman"/>
              </w:rPr>
              <w:t>Презентация творческой работы « Лекарственные растения»</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5"/>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Отчет</w:t>
            </w:r>
          </w:p>
        </w:tc>
      </w:tr>
    </w:tbl>
    <w:p w:rsidR="00E0213F" w:rsidRDefault="00E0213F" w:rsidP="00E0213F">
      <w:pPr>
        <w:spacing w:line="252" w:lineRule="auto"/>
        <w:ind w:left="-1122" w:right="156"/>
        <w:rPr>
          <w:rFonts w:cs="Times New Roman"/>
        </w:rPr>
      </w:pPr>
    </w:p>
    <w:tbl>
      <w:tblPr>
        <w:tblW w:w="0" w:type="auto"/>
        <w:tblInd w:w="-80" w:type="dxa"/>
        <w:tblLayout w:type="fixed"/>
        <w:tblCellMar>
          <w:top w:w="9" w:type="dxa"/>
          <w:right w:w="52" w:type="dxa"/>
        </w:tblCellMar>
        <w:tblLook w:val="04A0" w:firstRow="1" w:lastRow="0" w:firstColumn="1" w:lastColumn="0" w:noHBand="0" w:noVBand="1"/>
      </w:tblPr>
      <w:tblGrid>
        <w:gridCol w:w="697"/>
        <w:gridCol w:w="13"/>
        <w:gridCol w:w="2996"/>
        <w:gridCol w:w="850"/>
        <w:gridCol w:w="852"/>
        <w:gridCol w:w="912"/>
        <w:gridCol w:w="2127"/>
        <w:gridCol w:w="6380"/>
      </w:tblGrid>
      <w:tr w:rsidR="00E0213F" w:rsidTr="00E0213F">
        <w:trPr>
          <w:trHeight w:val="405"/>
        </w:trPr>
        <w:tc>
          <w:tcPr>
            <w:tcW w:w="710" w:type="dxa"/>
            <w:gridSpan w:val="2"/>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right="54"/>
              <w:jc w:val="center"/>
              <w:rPr>
                <w:rFonts w:cs="Times New Roman"/>
              </w:rPr>
            </w:pPr>
            <w:r>
              <w:rPr>
                <w:rFonts w:cs="Times New Roman"/>
              </w:rPr>
              <w:t xml:space="preserve">2.8 </w:t>
            </w: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rPr>
                <w:rFonts w:cs="Times New Roman"/>
              </w:rPr>
            </w:pPr>
            <w:r>
              <w:rPr>
                <w:rFonts w:cs="Times New Roman"/>
              </w:rPr>
              <w:t xml:space="preserve">Листопад и его значение. </w:t>
            </w:r>
          </w:p>
          <w:p w:rsidR="00E0213F" w:rsidRDefault="00E0213F">
            <w:pPr>
              <w:spacing w:line="252" w:lineRule="auto"/>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1"/>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Просмотр видеоролика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Рисование  </w:t>
            </w:r>
          </w:p>
        </w:tc>
      </w:tr>
      <w:tr w:rsidR="00E0213F" w:rsidTr="00E0213F">
        <w:trPr>
          <w:trHeight w:val="975"/>
        </w:trPr>
        <w:tc>
          <w:tcPr>
            <w:tcW w:w="3719"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tcPr>
          <w:p w:rsidR="00E0213F" w:rsidRDefault="00E0213F">
            <w:pPr>
              <w:spacing w:after="22" w:line="252" w:lineRule="auto"/>
              <w:rPr>
                <w:rFonts w:cs="Times New Roman"/>
              </w:rPr>
            </w:pPr>
            <w:r>
              <w:rPr>
                <w:rFonts w:cs="Times New Roman"/>
              </w:rPr>
              <w:t>Экскурсия. Сбор листьев деревьев и кустарников нашей местности.</w:t>
            </w:r>
          </w:p>
          <w:p w:rsidR="00E0213F" w:rsidRDefault="00E0213F">
            <w:pPr>
              <w:spacing w:line="252" w:lineRule="auto"/>
              <w:rPr>
                <w:rFonts w:cs="Times New Roman"/>
              </w:rPr>
            </w:pPr>
            <w:r>
              <w:rPr>
                <w:rFonts w:cs="Times New Roman"/>
              </w:rPr>
              <w:t xml:space="preserve"> </w:t>
            </w:r>
          </w:p>
          <w:p w:rsidR="00E0213F" w:rsidRDefault="00E0213F">
            <w:pPr>
              <w:spacing w:line="252" w:lineRule="auto"/>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lastRenderedPageBreak/>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1"/>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after="22" w:line="252" w:lineRule="auto"/>
              <w:rPr>
                <w:rFonts w:cs="Times New Roman"/>
              </w:rPr>
            </w:pPr>
            <w:r>
              <w:rPr>
                <w:rFonts w:cs="Times New Roman"/>
              </w:rPr>
              <w:t>Экскурсия</w:t>
            </w:r>
          </w:p>
          <w:p w:rsidR="00E0213F" w:rsidRDefault="00E0213F">
            <w:pPr>
              <w:spacing w:line="252" w:lineRule="auto"/>
              <w:rPr>
                <w:rFonts w:cs="Times New Roman"/>
              </w:rPr>
            </w:pPr>
            <w:r>
              <w:rPr>
                <w:rFonts w:cs="Times New Roman"/>
              </w:rPr>
              <w:t xml:space="preserve">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Наблюдение</w:t>
            </w:r>
          </w:p>
        </w:tc>
      </w:tr>
      <w:tr w:rsidR="00E0213F" w:rsidTr="00E0213F">
        <w:trPr>
          <w:trHeight w:val="870"/>
        </w:trPr>
        <w:tc>
          <w:tcPr>
            <w:tcW w:w="710" w:type="dxa"/>
            <w:gridSpan w:val="2"/>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right="54"/>
              <w:jc w:val="center"/>
              <w:rPr>
                <w:rFonts w:cs="Times New Roman"/>
              </w:rPr>
            </w:pPr>
            <w:r>
              <w:rPr>
                <w:rFonts w:cs="Times New Roman"/>
              </w:rPr>
              <w:t xml:space="preserve">2.9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5"/>
              <w:rPr>
                <w:rFonts w:cs="Times New Roman"/>
              </w:rPr>
            </w:pPr>
            <w:r>
              <w:rPr>
                <w:rFonts w:cs="Times New Roman"/>
              </w:rPr>
              <w:t xml:space="preserve">Звери нашего края. Особенности жизни зверей осенью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Самоанализ  работ </w:t>
            </w:r>
          </w:p>
        </w:tc>
      </w:tr>
      <w:tr w:rsidR="00E0213F" w:rsidTr="00E0213F">
        <w:trPr>
          <w:trHeight w:val="480"/>
        </w:trPr>
        <w:tc>
          <w:tcPr>
            <w:tcW w:w="3719"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ind w:right="55"/>
              <w:rPr>
                <w:rFonts w:cs="Times New Roman"/>
              </w:rPr>
            </w:pPr>
            <w:r>
              <w:rPr>
                <w:rFonts w:cs="Times New Roman"/>
              </w:rPr>
              <w:t>Презентация творческой работы « Звери нашего края»</w:t>
            </w:r>
          </w:p>
          <w:p w:rsidR="00E0213F" w:rsidRDefault="00E0213F">
            <w:pPr>
              <w:spacing w:line="252" w:lineRule="auto"/>
              <w:ind w:right="55"/>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Анализ работ</w:t>
            </w:r>
          </w:p>
        </w:tc>
      </w:tr>
      <w:tr w:rsidR="00E0213F" w:rsidTr="00E0213F">
        <w:trPr>
          <w:trHeight w:val="195"/>
        </w:trPr>
        <w:tc>
          <w:tcPr>
            <w:tcW w:w="710" w:type="dxa"/>
            <w:gridSpan w:val="2"/>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 xml:space="preserve">2.10 </w:t>
            </w: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rPr>
                <w:rFonts w:cs="Times New Roman"/>
              </w:rPr>
            </w:pPr>
            <w:r>
              <w:rPr>
                <w:rFonts w:cs="Times New Roman"/>
              </w:rPr>
              <w:t xml:space="preserve">Птицы перелетные и зимующие </w:t>
            </w:r>
          </w:p>
          <w:p w:rsidR="00E0213F" w:rsidRDefault="00E0213F">
            <w:pPr>
              <w:spacing w:line="252" w:lineRule="auto"/>
              <w:ind w:right="57"/>
              <w:jc w:val="center"/>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4"/>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1</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Видео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827"/>
        </w:trPr>
        <w:tc>
          <w:tcPr>
            <w:tcW w:w="3719"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Составление фотоальбома «Птицы перелетные и зимующие»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4"/>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Групповая работа</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Составление рассказа, КВН</w:t>
            </w:r>
          </w:p>
        </w:tc>
      </w:tr>
      <w:tr w:rsidR="00E0213F" w:rsidTr="00E0213F">
        <w:trPr>
          <w:trHeight w:val="615"/>
        </w:trPr>
        <w:tc>
          <w:tcPr>
            <w:tcW w:w="710" w:type="dxa"/>
            <w:gridSpan w:val="2"/>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 xml:space="preserve">2.11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Разнообразие цветущих растений в цветнике осенью</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1 </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4"/>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Опрос по ТБ,  тест  </w:t>
            </w:r>
          </w:p>
        </w:tc>
      </w:tr>
      <w:tr w:rsidR="00E0213F" w:rsidTr="00E0213F">
        <w:trPr>
          <w:trHeight w:val="465"/>
        </w:trPr>
        <w:tc>
          <w:tcPr>
            <w:tcW w:w="3719"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Фотогалерея</w:t>
            </w:r>
          </w:p>
          <w:p w:rsidR="00E0213F" w:rsidRDefault="00E0213F">
            <w:pPr>
              <w:spacing w:line="252" w:lineRule="auto"/>
              <w:rPr>
                <w:rFonts w:cs="Times New Roman"/>
              </w:rPr>
            </w:pPr>
            <w:r>
              <w:rPr>
                <w:rFonts w:cs="Times New Roman"/>
              </w:rPr>
              <w:t xml:space="preserve">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4"/>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Групповая работа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Анализ работы педагогом</w:t>
            </w:r>
          </w:p>
        </w:tc>
      </w:tr>
      <w:tr w:rsidR="00E0213F" w:rsidTr="00E0213F">
        <w:trPr>
          <w:trHeight w:val="345"/>
        </w:trPr>
        <w:tc>
          <w:tcPr>
            <w:tcW w:w="710" w:type="dxa"/>
            <w:gridSpan w:val="2"/>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 xml:space="preserve">2.12 </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Однолетние растения</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Презентация</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Опрос </w:t>
            </w:r>
          </w:p>
        </w:tc>
      </w:tr>
      <w:tr w:rsidR="00E0213F" w:rsidTr="00E0213F">
        <w:trPr>
          <w:trHeight w:val="831"/>
        </w:trPr>
        <w:tc>
          <w:tcPr>
            <w:tcW w:w="3719"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tcPr>
          <w:p w:rsidR="00E0213F" w:rsidRDefault="00E0213F">
            <w:pPr>
              <w:snapToGrid w:val="0"/>
              <w:spacing w:line="252" w:lineRule="auto"/>
              <w:rPr>
                <w:rFonts w:cs="Times New Roman"/>
              </w:rPr>
            </w:pPr>
          </w:p>
          <w:p w:rsidR="00E0213F" w:rsidRDefault="00E0213F">
            <w:pPr>
              <w:spacing w:line="252" w:lineRule="auto"/>
              <w:rPr>
                <w:rFonts w:cs="Times New Roman"/>
              </w:rPr>
            </w:pPr>
            <w:r>
              <w:rPr>
                <w:rFonts w:cs="Times New Roman"/>
              </w:rPr>
              <w:t xml:space="preserve">Сбор семян однолетних растений в цветнике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Практикум</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Анализ работы педагогом </w:t>
            </w:r>
          </w:p>
        </w:tc>
      </w:tr>
      <w:tr w:rsidR="00E0213F" w:rsidTr="00E0213F">
        <w:trPr>
          <w:trHeight w:val="360"/>
        </w:trPr>
        <w:tc>
          <w:tcPr>
            <w:tcW w:w="710" w:type="dxa"/>
            <w:gridSpan w:val="2"/>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2.13</w:t>
            </w: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rPr>
                <w:rFonts w:cs="Times New Roman"/>
              </w:rPr>
            </w:pPr>
            <w:r>
              <w:rPr>
                <w:rFonts w:cs="Times New Roman"/>
              </w:rPr>
              <w:t>Осенние работы в цветнике. ТБ</w:t>
            </w:r>
          </w:p>
          <w:p w:rsidR="00E0213F" w:rsidRDefault="00E0213F">
            <w:pPr>
              <w:spacing w:line="252" w:lineRule="auto"/>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1 </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tcPr>
          <w:p w:rsidR="00E0213F" w:rsidRDefault="00E0213F">
            <w:pPr>
              <w:spacing w:line="252" w:lineRule="auto"/>
              <w:rPr>
                <w:rFonts w:cs="Times New Roman"/>
              </w:rPr>
            </w:pPr>
            <w:r>
              <w:rPr>
                <w:rFonts w:cs="Times New Roman"/>
              </w:rPr>
              <w:t>Видеофильм</w:t>
            </w:r>
          </w:p>
          <w:p w:rsidR="00E0213F" w:rsidRDefault="00E0213F">
            <w:pPr>
              <w:spacing w:line="252" w:lineRule="auto"/>
              <w:rPr>
                <w:rFonts w:cs="Times New Roman"/>
              </w:rPr>
            </w:pP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Опрос по ТБ </w:t>
            </w:r>
          </w:p>
        </w:tc>
      </w:tr>
      <w:tr w:rsidR="00E0213F" w:rsidTr="00E0213F">
        <w:trPr>
          <w:trHeight w:val="700"/>
        </w:trPr>
        <w:tc>
          <w:tcPr>
            <w:tcW w:w="3719"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rPr>
                <w:rFonts w:cs="Times New Roman"/>
              </w:rPr>
            </w:pPr>
            <w:r>
              <w:rPr>
                <w:rFonts w:cs="Times New Roman"/>
              </w:rPr>
              <w:t>Осенняя уборка цветника. Подготовка к зиме . ТБ</w:t>
            </w:r>
          </w:p>
          <w:p w:rsidR="00E0213F" w:rsidRDefault="00E0213F">
            <w:pPr>
              <w:spacing w:line="252" w:lineRule="auto"/>
              <w:rPr>
                <w:rFonts w:cs="Times New Roman"/>
              </w:rPr>
            </w:pPr>
          </w:p>
          <w:p w:rsidR="00E0213F" w:rsidRDefault="00E0213F">
            <w:pPr>
              <w:spacing w:line="252" w:lineRule="auto"/>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Практикум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Анализ работы педагогом </w:t>
            </w:r>
          </w:p>
        </w:tc>
      </w:tr>
      <w:tr w:rsidR="00E0213F" w:rsidTr="00E0213F">
        <w:trPr>
          <w:trHeight w:val="450"/>
        </w:trPr>
        <w:tc>
          <w:tcPr>
            <w:tcW w:w="710" w:type="dxa"/>
            <w:gridSpan w:val="2"/>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2.14</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Виды кормушек</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Презентация</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Рисование кормушки</w:t>
            </w:r>
          </w:p>
        </w:tc>
      </w:tr>
      <w:tr w:rsidR="00E0213F" w:rsidTr="00E0213F">
        <w:trPr>
          <w:trHeight w:val="360"/>
        </w:trPr>
        <w:tc>
          <w:tcPr>
            <w:tcW w:w="3719"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Изготовление кормушек  </w:t>
            </w:r>
          </w:p>
          <w:p w:rsidR="00E0213F" w:rsidRDefault="00E0213F">
            <w:pPr>
              <w:spacing w:line="252" w:lineRule="auto"/>
              <w:rPr>
                <w:rFonts w:cs="Times New Roman"/>
              </w:rPr>
            </w:pPr>
            <w:r>
              <w:rPr>
                <w:rFonts w:cs="Times New Roman"/>
              </w:rPr>
              <w:t xml:space="preserve">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Практическое  занятие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Выставка кормушек </w:t>
            </w:r>
          </w:p>
        </w:tc>
      </w:tr>
      <w:tr w:rsidR="00E0213F" w:rsidTr="00E0213F">
        <w:trPr>
          <w:trHeight w:val="408"/>
        </w:trPr>
        <w:tc>
          <w:tcPr>
            <w:tcW w:w="710" w:type="dxa"/>
            <w:gridSpan w:val="2"/>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2.15</w:t>
            </w: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rPr>
                <w:rFonts w:cs="Times New Roman"/>
              </w:rPr>
            </w:pPr>
            <w:r>
              <w:rPr>
                <w:rFonts w:cs="Times New Roman"/>
              </w:rPr>
              <w:t>Птицы перелетные и зимующие</w:t>
            </w:r>
          </w:p>
          <w:p w:rsidR="00E0213F" w:rsidRDefault="00E0213F">
            <w:pPr>
              <w:spacing w:line="252" w:lineRule="auto"/>
              <w:rPr>
                <w:rFonts w:cs="Times New Roman"/>
              </w:rPr>
            </w:pPr>
          </w:p>
        </w:tc>
        <w:tc>
          <w:tcPr>
            <w:tcW w:w="850"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right="57"/>
              <w:jc w:val="center"/>
              <w:rPr>
                <w:rFonts w:cs="Times New Roman"/>
              </w:rPr>
            </w:pPr>
          </w:p>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right="54"/>
              <w:jc w:val="center"/>
              <w:rPr>
                <w:rFonts w:cs="Times New Roman"/>
              </w:rPr>
            </w:pPr>
          </w:p>
          <w:p w:rsidR="00E0213F" w:rsidRDefault="00E0213F">
            <w:pPr>
              <w:spacing w:line="252" w:lineRule="auto"/>
              <w:ind w:right="54"/>
              <w:jc w:val="center"/>
              <w:rPr>
                <w:rFonts w:cs="Times New Roman"/>
              </w:rPr>
            </w:pPr>
            <w:r>
              <w:rPr>
                <w:rFonts w:cs="Times New Roman"/>
              </w:rPr>
              <w:t>1</w:t>
            </w:r>
          </w:p>
        </w:tc>
        <w:tc>
          <w:tcPr>
            <w:tcW w:w="912"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right="58"/>
              <w:jc w:val="center"/>
              <w:rPr>
                <w:rFonts w:cs="Times New Roman"/>
              </w:rPr>
            </w:pPr>
          </w:p>
          <w:p w:rsidR="00E0213F" w:rsidRDefault="00E0213F">
            <w:pPr>
              <w:spacing w:line="252" w:lineRule="auto"/>
              <w:ind w:right="58"/>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tcPr>
          <w:p w:rsidR="00E0213F" w:rsidRDefault="00E0213F">
            <w:pPr>
              <w:spacing w:line="252" w:lineRule="auto"/>
              <w:rPr>
                <w:rFonts w:cs="Times New Roman"/>
              </w:rPr>
            </w:pPr>
            <w:r>
              <w:rPr>
                <w:rFonts w:cs="Times New Roman"/>
              </w:rPr>
              <w:t>Видеоролик</w:t>
            </w:r>
          </w:p>
          <w:p w:rsidR="00E0213F" w:rsidRDefault="00E0213F">
            <w:pPr>
              <w:spacing w:line="252" w:lineRule="auto"/>
              <w:rPr>
                <w:rFonts w:cs="Times New Roman"/>
              </w:rPr>
            </w:pPr>
          </w:p>
        </w:tc>
        <w:tc>
          <w:tcPr>
            <w:tcW w:w="6380"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p w:rsidR="00E0213F" w:rsidRDefault="00E0213F">
            <w:pPr>
              <w:spacing w:line="252" w:lineRule="auto"/>
            </w:pPr>
            <w:r>
              <w:rPr>
                <w:rFonts w:cs="Times New Roman"/>
              </w:rPr>
              <w:t>КВН</w:t>
            </w:r>
          </w:p>
        </w:tc>
      </w:tr>
      <w:tr w:rsidR="00E0213F" w:rsidTr="00E0213F">
        <w:trPr>
          <w:trHeight w:val="1215"/>
        </w:trPr>
        <w:tc>
          <w:tcPr>
            <w:tcW w:w="3719"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rPr>
                <w:rFonts w:cs="Times New Roman"/>
              </w:rPr>
            </w:pPr>
            <w:r>
              <w:rPr>
                <w:rFonts w:cs="Times New Roman"/>
              </w:rPr>
              <w:t xml:space="preserve">Защита проекта «Каждой пичужке – кормушка» </w:t>
            </w:r>
          </w:p>
          <w:p w:rsidR="00E0213F" w:rsidRDefault="00E0213F">
            <w:pPr>
              <w:spacing w:line="252" w:lineRule="auto"/>
              <w:rPr>
                <w:rFonts w:cs="Times New Roman"/>
              </w:rPr>
            </w:pPr>
          </w:p>
          <w:p w:rsidR="00E0213F" w:rsidRDefault="00E0213F">
            <w:pPr>
              <w:spacing w:line="252" w:lineRule="auto"/>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4"/>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Защита мини проекта </w:t>
            </w:r>
          </w:p>
        </w:tc>
        <w:tc>
          <w:tcPr>
            <w:tcW w:w="6380"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p w:rsidR="00E0213F" w:rsidRDefault="00E0213F">
            <w:pPr>
              <w:spacing w:line="252" w:lineRule="auto"/>
            </w:pPr>
            <w:r>
              <w:rPr>
                <w:rFonts w:cs="Times New Roman"/>
              </w:rPr>
              <w:t xml:space="preserve">Защита мини  проекта </w:t>
            </w:r>
          </w:p>
        </w:tc>
      </w:tr>
      <w:tr w:rsidR="00E0213F" w:rsidTr="00E0213F">
        <w:trPr>
          <w:trHeight w:val="810"/>
        </w:trPr>
        <w:tc>
          <w:tcPr>
            <w:tcW w:w="710" w:type="dxa"/>
            <w:gridSpan w:val="2"/>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2.16</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Итоговое занятие. Акция «Помогите птицам зимой прокормиться!»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1"/>
              <w:jc w:val="center"/>
              <w:rPr>
                <w:rFonts w:cs="Times New Roman"/>
              </w:rPr>
            </w:pPr>
            <w:r>
              <w:rPr>
                <w:rFonts w:cs="Times New Roman"/>
              </w:rPr>
              <w:t>1</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Занятие-акция. Праздник.</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Тест по теме «Чудо живой и неживой природы» </w:t>
            </w:r>
          </w:p>
        </w:tc>
      </w:tr>
      <w:tr w:rsidR="00E0213F" w:rsidTr="00E0213F">
        <w:trPr>
          <w:trHeight w:val="300"/>
        </w:trPr>
        <w:tc>
          <w:tcPr>
            <w:tcW w:w="3719"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Повесь кормушку!</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1"/>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Экскурсия в березовую рощу. Практика</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Анализ работы учениками. Лучшая кормушка</w:t>
            </w:r>
          </w:p>
        </w:tc>
      </w:tr>
      <w:tr w:rsidR="00E0213F" w:rsidTr="00E0213F">
        <w:trPr>
          <w:trHeight w:val="562"/>
        </w:trPr>
        <w:tc>
          <w:tcPr>
            <w:tcW w:w="69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b/>
              </w:rPr>
            </w:pPr>
            <w:r>
              <w:rPr>
                <w:rFonts w:cs="Times New Roman"/>
                <w:b/>
              </w:rPr>
              <w:t>3</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b/>
              </w:rPr>
            </w:pPr>
            <w:r>
              <w:rPr>
                <w:rFonts w:cs="Times New Roman"/>
                <w:b/>
              </w:rPr>
              <w:t xml:space="preserve">Тайны живой природы (зима) </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b/>
              </w:rPr>
            </w:pPr>
            <w:r>
              <w:rPr>
                <w:rFonts w:cs="Times New Roman"/>
                <w:b/>
              </w:rPr>
              <w:t>20</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b/>
              </w:rPr>
            </w:pPr>
            <w:r>
              <w:rPr>
                <w:rFonts w:cs="Times New Roman"/>
                <w:b/>
              </w:rPr>
              <w:t>10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b/>
              </w:rPr>
              <w:t>10</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napToGrid w:val="0"/>
              <w:spacing w:line="252" w:lineRule="auto"/>
              <w:ind w:left="61"/>
              <w:jc w:val="center"/>
              <w:rPr>
                <w:rFonts w:cs="Times New Roman"/>
              </w:rPr>
            </w:pP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tcPr>
          <w:p w:rsidR="00E0213F" w:rsidRDefault="00E0213F">
            <w:pPr>
              <w:snapToGrid w:val="0"/>
              <w:spacing w:line="252" w:lineRule="auto"/>
              <w:ind w:left="58"/>
              <w:jc w:val="center"/>
              <w:rPr>
                <w:rFonts w:cs="Times New Roman"/>
              </w:rPr>
            </w:pPr>
          </w:p>
        </w:tc>
      </w:tr>
      <w:tr w:rsidR="00E0213F" w:rsidTr="00E0213F">
        <w:trPr>
          <w:trHeight w:val="420"/>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 xml:space="preserve">3.1 </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pacing w:line="252" w:lineRule="auto"/>
              <w:ind w:left="108"/>
              <w:rPr>
                <w:rFonts w:cs="Times New Roman"/>
              </w:rPr>
            </w:pPr>
            <w:r>
              <w:rPr>
                <w:rFonts w:cs="Times New Roman"/>
              </w:rPr>
              <w:t xml:space="preserve">Неживая природа зимой </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5"/>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right="2"/>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Устный журнал </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 xml:space="preserve">Викторина </w:t>
            </w:r>
          </w:p>
        </w:tc>
      </w:tr>
      <w:tr w:rsidR="00E0213F" w:rsidTr="00E0213F">
        <w:trPr>
          <w:trHeight w:val="39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Чем отличается живая природа от неживой.</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5"/>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right="2"/>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Игра</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Тест</w:t>
            </w:r>
          </w:p>
        </w:tc>
      </w:tr>
      <w:tr w:rsidR="00E0213F" w:rsidTr="00E0213F">
        <w:trPr>
          <w:trHeight w:val="600"/>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3.2</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Лиственные и хвойные растения зимой </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ight="39"/>
              <w:rPr>
                <w:rFonts w:cs="Times New Roman"/>
              </w:rPr>
            </w:pPr>
            <w:r>
              <w:rPr>
                <w:rFonts w:cs="Times New Roman"/>
              </w:rPr>
              <w:t xml:space="preserve">Видеопрезентация </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 xml:space="preserve">Тест    </w:t>
            </w:r>
          </w:p>
        </w:tc>
      </w:tr>
      <w:tr w:rsidR="00E0213F" w:rsidTr="00E0213F">
        <w:trPr>
          <w:trHeight w:val="48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pacing w:line="252" w:lineRule="auto"/>
              <w:ind w:left="108"/>
              <w:rPr>
                <w:rFonts w:cs="Times New Roman"/>
              </w:rPr>
            </w:pPr>
            <w:r>
              <w:rPr>
                <w:rFonts w:cs="Times New Roman"/>
              </w:rPr>
              <w:t>Лиственные деревья и декоративные кустарники</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ight="39"/>
              <w:rPr>
                <w:rFonts w:cs="Times New Roman"/>
              </w:rPr>
            </w:pPr>
            <w:r>
              <w:rPr>
                <w:rFonts w:cs="Times New Roman"/>
              </w:rPr>
              <w:t>Работа в группе</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 xml:space="preserve">Отчет (рисунки) </w:t>
            </w:r>
          </w:p>
        </w:tc>
      </w:tr>
      <w:tr w:rsidR="00E0213F" w:rsidTr="00E0213F">
        <w:trPr>
          <w:trHeight w:val="360"/>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3.3</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pacing w:line="252" w:lineRule="auto"/>
              <w:ind w:left="108"/>
              <w:rPr>
                <w:rFonts w:cs="Times New Roman"/>
              </w:rPr>
            </w:pPr>
            <w:r>
              <w:rPr>
                <w:rFonts w:cs="Times New Roman"/>
              </w:rPr>
              <w:t>Снег. Образование снега</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pacing w:line="252" w:lineRule="auto"/>
              <w:jc w:val="center"/>
              <w:rPr>
                <w:rFonts w:cs="Times New Roman"/>
              </w:rPr>
            </w:pPr>
            <w:r>
              <w:rPr>
                <w:rFonts w:cs="Times New Roman"/>
              </w:rPr>
              <w:t>1</w:t>
            </w:r>
          </w:p>
          <w:p w:rsidR="00E0213F" w:rsidRDefault="00E0213F">
            <w:pPr>
              <w:spacing w:line="252" w:lineRule="auto"/>
              <w:jc w:val="center"/>
              <w:rPr>
                <w:rFonts w:cs="Times New Roman"/>
              </w:rPr>
            </w:pP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pacing w:line="252" w:lineRule="auto"/>
              <w:ind w:left="6"/>
              <w:jc w:val="center"/>
              <w:rPr>
                <w:rFonts w:cs="Times New Roman"/>
              </w:rPr>
            </w:pPr>
            <w:r>
              <w:rPr>
                <w:rFonts w:cs="Times New Roman"/>
              </w:rPr>
              <w:t>1</w:t>
            </w:r>
          </w:p>
          <w:p w:rsidR="00E0213F" w:rsidRDefault="00E0213F">
            <w:pPr>
              <w:spacing w:line="252" w:lineRule="auto"/>
              <w:ind w:left="6"/>
              <w:jc w:val="center"/>
              <w:rPr>
                <w:rFonts w:cs="Times New Roman"/>
              </w:rPr>
            </w:pP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pacing w:line="252" w:lineRule="auto"/>
              <w:jc w:val="center"/>
              <w:rPr>
                <w:rFonts w:cs="Times New Roman"/>
              </w:rPr>
            </w:pPr>
            <w:r>
              <w:rPr>
                <w:rFonts w:cs="Times New Roman"/>
              </w:rPr>
              <w:t>0</w:t>
            </w:r>
          </w:p>
          <w:p w:rsidR="00E0213F" w:rsidRDefault="00E0213F">
            <w:pPr>
              <w:spacing w:line="252" w:lineRule="auto"/>
              <w:jc w:val="center"/>
              <w:rPr>
                <w:rFonts w:cs="Times New Roman"/>
              </w:rPr>
            </w:pP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Беседа. Презентация</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4"/>
            </w:pPr>
            <w:r>
              <w:rPr>
                <w:rFonts w:cs="Times New Roman"/>
              </w:rPr>
              <w:t xml:space="preserve">  Ответы на вопросы</w:t>
            </w:r>
          </w:p>
        </w:tc>
      </w:tr>
      <w:tr w:rsidR="00E0213F" w:rsidTr="00E0213F">
        <w:trPr>
          <w:trHeight w:val="100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pacing w:line="252" w:lineRule="auto"/>
              <w:ind w:left="108"/>
              <w:rPr>
                <w:rFonts w:cs="Times New Roman"/>
              </w:rPr>
            </w:pPr>
            <w:r>
              <w:rPr>
                <w:rFonts w:cs="Times New Roman"/>
              </w:rPr>
              <w:t xml:space="preserve">Конкурс рисунков «белым снегом все покрыло» </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napToGrid w:val="0"/>
              <w:spacing w:line="252" w:lineRule="auto"/>
              <w:jc w:val="center"/>
              <w:rPr>
                <w:rFonts w:cs="Times New Roman"/>
              </w:rPr>
            </w:pPr>
          </w:p>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napToGrid w:val="0"/>
              <w:spacing w:line="252" w:lineRule="auto"/>
              <w:ind w:left="6"/>
              <w:jc w:val="center"/>
              <w:rPr>
                <w:rFonts w:cs="Times New Roman"/>
              </w:rPr>
            </w:pPr>
          </w:p>
          <w:p w:rsidR="00E0213F" w:rsidRDefault="00E0213F">
            <w:pPr>
              <w:spacing w:line="252" w:lineRule="auto"/>
              <w:ind w:left="6"/>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napToGrid w:val="0"/>
              <w:spacing w:line="252" w:lineRule="auto"/>
              <w:jc w:val="center"/>
              <w:rPr>
                <w:rFonts w:cs="Times New Roman"/>
              </w:rPr>
            </w:pPr>
          </w:p>
          <w:p w:rsidR="00E0213F" w:rsidRDefault="00E0213F">
            <w:pPr>
              <w:spacing w:line="252" w:lineRule="auto"/>
              <w:jc w:val="center"/>
              <w:rPr>
                <w:rFonts w:cs="Times New Roman"/>
              </w:rPr>
            </w:pPr>
            <w:r>
              <w:rPr>
                <w:rFonts w:cs="Times New Roman"/>
              </w:rPr>
              <w:t xml:space="preserve">1 </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Конкурс рисунков  </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4"/>
            </w:pPr>
            <w:r>
              <w:rPr>
                <w:rFonts w:cs="Times New Roman"/>
              </w:rPr>
              <w:t xml:space="preserve"> Выставка  </w:t>
            </w:r>
          </w:p>
        </w:tc>
      </w:tr>
      <w:tr w:rsidR="00E0213F" w:rsidTr="00E0213F">
        <w:trPr>
          <w:trHeight w:val="405"/>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3.4</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pacing w:line="252" w:lineRule="auto"/>
              <w:ind w:left="108"/>
              <w:rPr>
                <w:rFonts w:cs="Times New Roman"/>
              </w:rPr>
            </w:pPr>
            <w:r>
              <w:rPr>
                <w:rFonts w:cs="Times New Roman"/>
              </w:rPr>
              <w:t xml:space="preserve">Как зимуют насекомые </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5"/>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right="2"/>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tcPr>
          <w:p w:rsidR="00E0213F" w:rsidRDefault="00E0213F">
            <w:pPr>
              <w:spacing w:line="252" w:lineRule="auto"/>
              <w:ind w:left="108"/>
              <w:rPr>
                <w:rFonts w:cs="Times New Roman"/>
              </w:rPr>
            </w:pPr>
            <w:r>
              <w:rPr>
                <w:rFonts w:cs="Times New Roman"/>
              </w:rPr>
              <w:t xml:space="preserve">Наблюдение. </w:t>
            </w:r>
          </w:p>
          <w:p w:rsidR="00E0213F" w:rsidRDefault="00E0213F">
            <w:pPr>
              <w:spacing w:line="252" w:lineRule="auto"/>
              <w:ind w:left="108"/>
              <w:rPr>
                <w:rFonts w:cs="Times New Roman"/>
              </w:rPr>
            </w:pPr>
          </w:p>
        </w:tc>
      </w:tr>
      <w:tr w:rsidR="00E0213F" w:rsidTr="00E0213F">
        <w:trPr>
          <w:trHeight w:val="40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Подборка слайдов « кто делает мед» , « кто делает яд..»</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5"/>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right="2"/>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Оценка учеников, учителя</w:t>
            </w:r>
          </w:p>
        </w:tc>
      </w:tr>
      <w:tr w:rsidR="00E0213F" w:rsidTr="00E0213F">
        <w:trPr>
          <w:trHeight w:val="480"/>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3.5</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Птицы, зимующие с нами </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Исследовательская работа (презентация)</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 xml:space="preserve">Публичная защита   </w:t>
            </w:r>
          </w:p>
        </w:tc>
      </w:tr>
      <w:tr w:rsidR="00E0213F" w:rsidTr="00E0213F">
        <w:trPr>
          <w:trHeight w:val="34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Наблюдение за зимующими птицами</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  Экскурсия</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 xml:space="preserve">Наблюдение </w:t>
            </w:r>
          </w:p>
        </w:tc>
      </w:tr>
      <w:tr w:rsidR="00E0213F" w:rsidTr="00E0213F">
        <w:trPr>
          <w:trHeight w:val="630"/>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3.6</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Корм для птиц</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6"/>
              <w:jc w:val="center"/>
              <w:rPr>
                <w:rFonts w:cs="Times New Roman"/>
              </w:rPr>
            </w:pPr>
            <w:r>
              <w:rPr>
                <w:rFonts w:cs="Times New Roman"/>
              </w:rPr>
              <w:t>1</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Беседа, презентация</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Кроссворд</w:t>
            </w:r>
          </w:p>
        </w:tc>
      </w:tr>
      <w:tr w:rsidR="00E0213F" w:rsidTr="00E0213F">
        <w:trPr>
          <w:trHeight w:val="45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tcPr>
          <w:p w:rsidR="00E0213F" w:rsidRDefault="00E0213F">
            <w:pPr>
              <w:spacing w:line="252" w:lineRule="auto"/>
              <w:ind w:left="108"/>
              <w:rPr>
                <w:rFonts w:cs="Times New Roman"/>
              </w:rPr>
            </w:pPr>
            <w:r>
              <w:rPr>
                <w:rFonts w:cs="Times New Roman"/>
              </w:rPr>
              <w:t xml:space="preserve">Подкормка и наблюдение за зимующими птицами </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6"/>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Практическое  занятие </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 xml:space="preserve">Наблюдение  </w:t>
            </w:r>
          </w:p>
        </w:tc>
      </w:tr>
      <w:tr w:rsidR="00E0213F" w:rsidTr="00E0213F">
        <w:trPr>
          <w:trHeight w:val="1065"/>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2"/>
              <w:jc w:val="center"/>
              <w:rPr>
                <w:rFonts w:cs="Times New Roman"/>
              </w:rPr>
            </w:pPr>
            <w:r>
              <w:rPr>
                <w:rFonts w:cs="Times New Roman"/>
              </w:rPr>
              <w:t>3.7</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Зимняя жизнь зверей </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5"/>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right="2"/>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ight="31"/>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 xml:space="preserve">Наблюдение, защита мини  проекта </w:t>
            </w:r>
          </w:p>
        </w:tc>
      </w:tr>
      <w:tr w:rsidR="00E0213F" w:rsidTr="00E0213F">
        <w:trPr>
          <w:trHeight w:val="28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Создание « Зимней книги леса»</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5"/>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right="2"/>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ight="31"/>
              <w:rPr>
                <w:rFonts w:cs="Times New Roman"/>
              </w:rPr>
            </w:pPr>
            <w:r>
              <w:rPr>
                <w:rFonts w:cs="Times New Roman"/>
              </w:rPr>
              <w:t xml:space="preserve">творческая, исследовательская работа    </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Выставка , книжка -раскладушка</w:t>
            </w:r>
          </w:p>
        </w:tc>
      </w:tr>
      <w:tr w:rsidR="00E0213F" w:rsidTr="00E0213F">
        <w:trPr>
          <w:trHeight w:val="195"/>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46"/>
              <w:rPr>
                <w:rFonts w:cs="Times New Roman"/>
              </w:rPr>
            </w:pPr>
            <w:r>
              <w:rPr>
                <w:rFonts w:cs="Times New Roman"/>
              </w:rPr>
              <w:t>3.8</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Беседа по картинам великих художников</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6"/>
              <w:jc w:val="center"/>
              <w:rPr>
                <w:rFonts w:cs="Times New Roman"/>
              </w:rPr>
            </w:pPr>
            <w:r>
              <w:rPr>
                <w:rFonts w:cs="Times New Roman"/>
              </w:rPr>
              <w:t>1</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Творческая работа</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Составление рассказа по картинам</w:t>
            </w:r>
          </w:p>
        </w:tc>
      </w:tr>
      <w:tr w:rsidR="00E0213F" w:rsidTr="00E0213F">
        <w:trPr>
          <w:trHeight w:val="61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Конкурс мини-сочинений «На кормушке» </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6"/>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Конкурс</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Анализ работы педагогом</w:t>
            </w:r>
          </w:p>
        </w:tc>
      </w:tr>
      <w:tr w:rsidR="00E0213F" w:rsidTr="00E0213F">
        <w:trPr>
          <w:trHeight w:val="210"/>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46"/>
              <w:rPr>
                <w:rFonts w:cs="Times New Roman"/>
              </w:rPr>
            </w:pPr>
            <w:r>
              <w:rPr>
                <w:rFonts w:cs="Times New Roman"/>
              </w:rPr>
              <w:t>3.9</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rPr>
                <w:rFonts w:cs="Times New Roman"/>
              </w:rPr>
            </w:pPr>
            <w:r>
              <w:rPr>
                <w:rFonts w:cs="Times New Roman"/>
              </w:rPr>
              <w:t>Приметы зимы.</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6"/>
              <w:jc w:val="center"/>
              <w:rPr>
                <w:rFonts w:cs="Times New Roman"/>
              </w:rPr>
            </w:pPr>
            <w:r>
              <w:rPr>
                <w:rFonts w:cs="Times New Roman"/>
              </w:rPr>
              <w:t>1</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Игра  </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Кроссворд</w:t>
            </w:r>
          </w:p>
        </w:tc>
      </w:tr>
      <w:tr w:rsidR="00E0213F" w:rsidTr="00E0213F">
        <w:trPr>
          <w:trHeight w:val="61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rPr>
                <w:rFonts w:cs="Times New Roman"/>
              </w:rPr>
            </w:pPr>
            <w:r>
              <w:rPr>
                <w:rFonts w:cs="Times New Roman"/>
              </w:rPr>
              <w:t xml:space="preserve">Чтение книг К. Паустовского </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6"/>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 Библиотечный урок</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Ответы на вопросы, Кроссворд</w:t>
            </w:r>
          </w:p>
        </w:tc>
      </w:tr>
      <w:tr w:rsidR="00E0213F" w:rsidTr="00E0213F">
        <w:trPr>
          <w:trHeight w:val="570"/>
        </w:trPr>
        <w:tc>
          <w:tcPr>
            <w:tcW w:w="697" w:type="dxa"/>
            <w:vMerge w:val="restart"/>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46"/>
              <w:rPr>
                <w:rFonts w:cs="Times New Roman"/>
              </w:rPr>
            </w:pPr>
            <w:r>
              <w:rPr>
                <w:rFonts w:cs="Times New Roman"/>
              </w:rPr>
              <w:t>3.10</w:t>
            </w: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after="22" w:line="252" w:lineRule="auto"/>
              <w:ind w:left="108"/>
              <w:rPr>
                <w:rFonts w:cs="Times New Roman"/>
              </w:rPr>
            </w:pPr>
            <w:r>
              <w:rPr>
                <w:rFonts w:cs="Times New Roman"/>
              </w:rPr>
              <w:t xml:space="preserve">Итоговое занятие </w:t>
            </w:r>
          </w:p>
          <w:p w:rsidR="00E0213F" w:rsidRDefault="00E0213F">
            <w:pPr>
              <w:spacing w:line="252" w:lineRule="auto"/>
              <w:ind w:left="108"/>
              <w:rPr>
                <w:rFonts w:cs="Times New Roman"/>
              </w:rPr>
            </w:pPr>
            <w:r>
              <w:rPr>
                <w:rFonts w:cs="Times New Roman"/>
              </w:rPr>
              <w:t xml:space="preserve">«Берегите природу!» </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6"/>
              <w:jc w:val="center"/>
              <w:rPr>
                <w:rFonts w:cs="Times New Roman"/>
              </w:rPr>
            </w:pPr>
            <w:r>
              <w:rPr>
                <w:rFonts w:cs="Times New Roman"/>
              </w:rPr>
              <w:t>1</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Праздник</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tcPr>
          <w:p w:rsidR="00E0213F" w:rsidRDefault="00E0213F">
            <w:pPr>
              <w:spacing w:line="252" w:lineRule="auto"/>
              <w:ind w:left="108"/>
              <w:rPr>
                <w:rFonts w:cs="Times New Roman"/>
              </w:rPr>
            </w:pPr>
            <w:r>
              <w:rPr>
                <w:rFonts w:cs="Times New Roman"/>
              </w:rPr>
              <w:t xml:space="preserve">Анализ работы педагогом </w:t>
            </w:r>
          </w:p>
          <w:p w:rsidR="00E0213F" w:rsidRDefault="00E0213F">
            <w:pPr>
              <w:spacing w:line="252" w:lineRule="auto"/>
              <w:ind w:left="108"/>
              <w:rPr>
                <w:rFonts w:cs="Times New Roman"/>
              </w:rPr>
            </w:pPr>
          </w:p>
        </w:tc>
      </w:tr>
      <w:tr w:rsidR="00E0213F" w:rsidTr="00E0213F">
        <w:trPr>
          <w:trHeight w:val="24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3009" w:type="dxa"/>
            <w:gridSpan w:val="2"/>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 xml:space="preserve">Рисование плакатов «Берегите природу!» </w:t>
            </w:r>
          </w:p>
        </w:tc>
        <w:tc>
          <w:tcPr>
            <w:tcW w:w="850"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85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6"/>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E0213F" w:rsidRDefault="00E0213F">
            <w:pPr>
              <w:spacing w:line="252" w:lineRule="auto"/>
              <w:ind w:left="108"/>
              <w:rPr>
                <w:rFonts w:cs="Times New Roman"/>
              </w:rPr>
            </w:pPr>
            <w:r>
              <w:rPr>
                <w:rFonts w:cs="Times New Roman"/>
              </w:rPr>
              <w:t>Групповая работа</w:t>
            </w:r>
          </w:p>
        </w:tc>
        <w:tc>
          <w:tcPr>
            <w:tcW w:w="6380"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E0213F" w:rsidRDefault="00E0213F">
            <w:pPr>
              <w:spacing w:line="252" w:lineRule="auto"/>
              <w:ind w:left="108"/>
            </w:pPr>
            <w:r>
              <w:rPr>
                <w:rFonts w:cs="Times New Roman"/>
              </w:rPr>
              <w:t>Выставка плакатов</w:t>
            </w:r>
          </w:p>
        </w:tc>
      </w:tr>
    </w:tbl>
    <w:p w:rsidR="00E0213F" w:rsidRDefault="00E0213F" w:rsidP="00E0213F">
      <w:pPr>
        <w:spacing w:line="252" w:lineRule="auto"/>
        <w:ind w:left="-1122" w:right="156"/>
      </w:pPr>
    </w:p>
    <w:tbl>
      <w:tblPr>
        <w:tblW w:w="0" w:type="auto"/>
        <w:tblInd w:w="-80" w:type="dxa"/>
        <w:tblLayout w:type="fixed"/>
        <w:tblCellMar>
          <w:top w:w="9" w:type="dxa"/>
          <w:left w:w="0" w:type="dxa"/>
          <w:right w:w="16" w:type="dxa"/>
        </w:tblCellMar>
        <w:tblLook w:val="04A0" w:firstRow="1" w:lastRow="0" w:firstColumn="1" w:lastColumn="0" w:noHBand="0" w:noVBand="1"/>
      </w:tblPr>
      <w:tblGrid>
        <w:gridCol w:w="710"/>
        <w:gridCol w:w="2996"/>
        <w:gridCol w:w="850"/>
        <w:gridCol w:w="852"/>
        <w:gridCol w:w="912"/>
        <w:gridCol w:w="2127"/>
        <w:gridCol w:w="6380"/>
      </w:tblGrid>
      <w:tr w:rsidR="00E0213F" w:rsidTr="00E0213F">
        <w:trPr>
          <w:trHeight w:val="562"/>
        </w:trPr>
        <w:tc>
          <w:tcPr>
            <w:tcW w:w="71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b/>
              </w:rPr>
            </w:pPr>
            <w:r>
              <w:rPr>
                <w:rFonts w:cs="Times New Roman"/>
                <w:b/>
              </w:rPr>
              <w:t>4</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b/>
              </w:rPr>
              <w:t xml:space="preserve">Уникальный мир природы(Весна)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b/>
              </w:rPr>
            </w:pPr>
            <w:r>
              <w:rPr>
                <w:rFonts w:cs="Times New Roman"/>
                <w:b/>
              </w:rPr>
              <w:t>18</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b/>
              </w:rPr>
              <w:t>9</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
              <w:jc w:val="center"/>
              <w:rPr>
                <w:rFonts w:cs="Times New Roman"/>
              </w:rPr>
            </w:pPr>
            <w:r>
              <w:rPr>
                <w:rFonts w:cs="Times New Roman"/>
                <w:b/>
              </w:rPr>
              <w:t>9</w:t>
            </w:r>
          </w:p>
        </w:tc>
        <w:tc>
          <w:tcPr>
            <w:tcW w:w="2127"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108"/>
              <w:rPr>
                <w:rFonts w:cs="Times New Roman"/>
              </w:rPr>
            </w:pPr>
          </w:p>
        </w:tc>
        <w:tc>
          <w:tcPr>
            <w:tcW w:w="6380"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ind w:left="108"/>
              <w:rPr>
                <w:rFonts w:cs="Times New Roman"/>
              </w:rPr>
            </w:pPr>
          </w:p>
        </w:tc>
      </w:tr>
      <w:tr w:rsidR="00E0213F" w:rsidTr="00E0213F">
        <w:trPr>
          <w:trHeight w:val="630"/>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lastRenderedPageBreak/>
              <w:t>4.1</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 xml:space="preserve">Деревья и кустарники весной. Их охрана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right="83"/>
            </w:pPr>
            <w:r>
              <w:rPr>
                <w:rFonts w:cs="Times New Roman"/>
              </w:rPr>
              <w:t xml:space="preserve">Выставка знаков правил поведения в лесу </w:t>
            </w:r>
          </w:p>
        </w:tc>
      </w:tr>
      <w:tr w:rsidR="00E0213F" w:rsidTr="00E0213F">
        <w:trPr>
          <w:trHeight w:val="486"/>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Охрана окружающей среды. Лесничества.</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Экскурсия</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right="83"/>
            </w:pPr>
            <w:r>
              <w:rPr>
                <w:rFonts w:cs="Times New Roman"/>
              </w:rPr>
              <w:t>Отчет. Рисунки</w:t>
            </w:r>
          </w:p>
        </w:tc>
      </w:tr>
      <w:tr w:rsidR="00E0213F" w:rsidTr="00E0213F">
        <w:trPr>
          <w:trHeight w:val="630"/>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4.2</w:t>
            </w: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ind w:left="108"/>
              <w:rPr>
                <w:rFonts w:cs="Times New Roman"/>
              </w:rPr>
            </w:pPr>
            <w:r>
              <w:rPr>
                <w:rFonts w:cs="Times New Roman"/>
              </w:rPr>
              <w:t xml:space="preserve">Травянистые раннецветущие растения </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after="21" w:line="252" w:lineRule="auto"/>
              <w:ind w:left="108"/>
              <w:rPr>
                <w:rFonts w:cs="Times New Roman"/>
              </w:rPr>
            </w:pPr>
            <w:r>
              <w:rPr>
                <w:rFonts w:cs="Times New Roman"/>
              </w:rPr>
              <w:t xml:space="preserve">Проект </w:t>
            </w:r>
          </w:p>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tcPr>
          <w:p w:rsidR="00E0213F" w:rsidRDefault="00E0213F">
            <w:pPr>
              <w:spacing w:line="252" w:lineRule="auto"/>
              <w:ind w:left="108"/>
              <w:rPr>
                <w:rFonts w:cs="Times New Roman"/>
              </w:rPr>
            </w:pPr>
            <w:r>
              <w:rPr>
                <w:rFonts w:cs="Times New Roman"/>
              </w:rPr>
              <w:t xml:space="preserve">Альбом </w:t>
            </w:r>
          </w:p>
          <w:p w:rsidR="00E0213F" w:rsidRDefault="00E0213F">
            <w:pPr>
              <w:spacing w:line="252" w:lineRule="auto"/>
              <w:ind w:left="108"/>
              <w:rPr>
                <w:rFonts w:cs="Times New Roman"/>
              </w:rPr>
            </w:pPr>
          </w:p>
        </w:tc>
      </w:tr>
      <w:tr w:rsidR="00E0213F" w:rsidTr="00E0213F">
        <w:trPr>
          <w:trHeight w:val="45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Создание сборника « Первоцветы»</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Групповая работа</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Отчет, выставка</w:t>
            </w:r>
          </w:p>
        </w:tc>
      </w:tr>
      <w:tr w:rsidR="00E0213F" w:rsidTr="00E0213F">
        <w:trPr>
          <w:trHeight w:val="435"/>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4.3</w:t>
            </w:r>
          </w:p>
        </w:tc>
        <w:tc>
          <w:tcPr>
            <w:tcW w:w="2996" w:type="dxa"/>
            <w:tcBorders>
              <w:top w:val="single" w:sz="4" w:space="0" w:color="000000"/>
              <w:left w:val="single" w:sz="4" w:space="0" w:color="000000"/>
              <w:bottom w:val="single" w:sz="4" w:space="0" w:color="000000"/>
              <w:right w:val="nil"/>
            </w:tcBorders>
          </w:tcPr>
          <w:p w:rsidR="00E0213F" w:rsidRDefault="00E0213F">
            <w:pPr>
              <w:spacing w:line="252" w:lineRule="auto"/>
              <w:ind w:left="108"/>
              <w:rPr>
                <w:rFonts w:cs="Times New Roman"/>
              </w:rPr>
            </w:pPr>
            <w:r>
              <w:rPr>
                <w:rFonts w:cs="Times New Roman"/>
              </w:rPr>
              <w:t xml:space="preserve">Насекомые весной </w:t>
            </w:r>
          </w:p>
          <w:p w:rsidR="00E0213F" w:rsidRDefault="00E0213F">
            <w:pPr>
              <w:spacing w:line="252" w:lineRule="auto"/>
              <w:ind w:left="108"/>
              <w:rPr>
                <w:rFonts w:cs="Times New Roman"/>
              </w:rPr>
            </w:pP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Презентации   </w:t>
            </w:r>
          </w:p>
        </w:tc>
      </w:tr>
      <w:tr w:rsidR="00E0213F" w:rsidTr="00E0213F">
        <w:trPr>
          <w:trHeight w:val="37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Фотовыставка</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Экскурсия в природу</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Выставка работ</w:t>
            </w:r>
          </w:p>
        </w:tc>
      </w:tr>
      <w:tr w:rsidR="00E0213F" w:rsidTr="00E0213F">
        <w:trPr>
          <w:trHeight w:val="345"/>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4.4</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 xml:space="preserve">Охраняемые насекомые края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Диспут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Тест  </w:t>
            </w:r>
          </w:p>
        </w:tc>
      </w:tr>
      <w:tr w:rsidR="00E0213F" w:rsidTr="00E0213F">
        <w:trPr>
          <w:trHeight w:val="21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Составление сказки о насекомых</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Конкурс</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Зачитывание сказок. Конкурс на лучшую сказку</w:t>
            </w:r>
          </w:p>
        </w:tc>
      </w:tr>
      <w:tr w:rsidR="00E0213F" w:rsidTr="00E0213F">
        <w:trPr>
          <w:trHeight w:val="555"/>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4.5</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after="22" w:line="252" w:lineRule="auto"/>
              <w:ind w:left="108"/>
              <w:rPr>
                <w:rFonts w:cs="Times New Roman"/>
              </w:rPr>
            </w:pPr>
            <w:r>
              <w:rPr>
                <w:rFonts w:cs="Times New Roman"/>
              </w:rPr>
              <w:t xml:space="preserve">Цветение сада.  </w:t>
            </w:r>
          </w:p>
          <w:p w:rsidR="00E0213F" w:rsidRDefault="00E0213F">
            <w:pPr>
              <w:spacing w:line="252" w:lineRule="auto"/>
              <w:ind w:left="108"/>
              <w:rPr>
                <w:rFonts w:cs="Times New Roman"/>
                <w:b/>
              </w:rPr>
            </w:pPr>
            <w:r>
              <w:rPr>
                <w:rFonts w:cs="Times New Roman"/>
              </w:rPr>
              <w:t>Насекомые опылители</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 xml:space="preserve">1 </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Презентация   </w:t>
            </w:r>
          </w:p>
        </w:tc>
        <w:tc>
          <w:tcPr>
            <w:tcW w:w="6380" w:type="dxa"/>
            <w:tcBorders>
              <w:top w:val="single" w:sz="4" w:space="0" w:color="000000"/>
              <w:left w:val="single" w:sz="4" w:space="0" w:color="000000"/>
              <w:bottom w:val="single" w:sz="4" w:space="0" w:color="000000"/>
              <w:right w:val="single" w:sz="4" w:space="0" w:color="000000"/>
            </w:tcBorders>
          </w:tcPr>
          <w:p w:rsidR="00E0213F" w:rsidRDefault="00E0213F">
            <w:pPr>
              <w:spacing w:line="252" w:lineRule="auto"/>
              <w:ind w:left="108"/>
              <w:rPr>
                <w:rFonts w:cs="Times New Roman"/>
              </w:rPr>
            </w:pPr>
            <w:r>
              <w:rPr>
                <w:rFonts w:cs="Times New Roman"/>
              </w:rPr>
              <w:t xml:space="preserve">Тест  </w:t>
            </w:r>
          </w:p>
          <w:p w:rsidR="00E0213F" w:rsidRDefault="00E0213F">
            <w:pPr>
              <w:spacing w:line="252" w:lineRule="auto"/>
              <w:ind w:left="108"/>
              <w:rPr>
                <w:rFonts w:cs="Times New Roman"/>
              </w:rPr>
            </w:pPr>
          </w:p>
        </w:tc>
      </w:tr>
      <w:tr w:rsidR="00E0213F" w:rsidTr="00E0213F">
        <w:trPr>
          <w:trHeight w:val="271"/>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Фотовыставка</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Экскурсия в природу</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Выставка фотографий</w:t>
            </w:r>
          </w:p>
        </w:tc>
      </w:tr>
      <w:tr w:rsidR="00E0213F" w:rsidTr="00E0213F">
        <w:trPr>
          <w:trHeight w:val="480"/>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4.6</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ight="219"/>
              <w:rPr>
                <w:rFonts w:cs="Times New Roman"/>
                <w:b/>
              </w:rPr>
            </w:pPr>
            <w:r>
              <w:rPr>
                <w:rFonts w:cs="Times New Roman"/>
              </w:rPr>
              <w:t xml:space="preserve">Рыбы, лягушки, змеи.  Их размножение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 xml:space="preserve">1 </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
              <w:jc w:val="center"/>
              <w:rPr>
                <w:rFonts w:cs="Times New Roman"/>
              </w:rPr>
            </w:pPr>
            <w:r>
              <w:rPr>
                <w:rFonts w:cs="Times New Roman"/>
              </w:rPr>
              <w:t xml:space="preserve">0 </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Проект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кроссворд</w:t>
            </w:r>
          </w:p>
        </w:tc>
      </w:tr>
      <w:tr w:rsidR="00E0213F" w:rsidTr="00E0213F">
        <w:trPr>
          <w:trHeight w:val="33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ight="219"/>
              <w:rPr>
                <w:rFonts w:cs="Times New Roman"/>
                <w:b/>
              </w:rPr>
            </w:pPr>
            <w:r>
              <w:rPr>
                <w:rFonts w:cs="Times New Roman"/>
              </w:rPr>
              <w:t>Наблюдение за рыбами в аквариуме. Рисунок « Жизнь рыб в аквариуме»</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Работа в группе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Выставка рисунков</w:t>
            </w:r>
          </w:p>
        </w:tc>
      </w:tr>
      <w:tr w:rsidR="00E0213F" w:rsidTr="00E0213F">
        <w:trPr>
          <w:trHeight w:val="570"/>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146"/>
              <w:rPr>
                <w:rFonts w:cs="Times New Roman"/>
              </w:rPr>
            </w:pPr>
            <w:r>
              <w:rPr>
                <w:rFonts w:cs="Times New Roman"/>
              </w:rPr>
              <w:t>4.7</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Птицы весной . Домики-гнездовья</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 xml:space="preserve">1 </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Исследовательская работа (презентация) </w:t>
            </w:r>
          </w:p>
        </w:tc>
        <w:tc>
          <w:tcPr>
            <w:tcW w:w="6380" w:type="dxa"/>
            <w:tcBorders>
              <w:top w:val="single" w:sz="4" w:space="0" w:color="000000"/>
              <w:left w:val="single" w:sz="4" w:space="0" w:color="000000"/>
              <w:bottom w:val="single" w:sz="4" w:space="0" w:color="000000"/>
              <w:right w:val="single" w:sz="4" w:space="0" w:color="000000"/>
            </w:tcBorders>
          </w:tcPr>
          <w:p w:rsidR="00E0213F" w:rsidRDefault="00E0213F">
            <w:pPr>
              <w:spacing w:line="252" w:lineRule="auto"/>
              <w:ind w:left="108"/>
              <w:rPr>
                <w:rFonts w:cs="Times New Roman"/>
              </w:rPr>
            </w:pPr>
            <w:r>
              <w:rPr>
                <w:rFonts w:cs="Times New Roman"/>
              </w:rPr>
              <w:t xml:space="preserve">КВН  </w:t>
            </w:r>
          </w:p>
          <w:p w:rsidR="00E0213F" w:rsidRDefault="00E0213F">
            <w:pPr>
              <w:spacing w:line="252" w:lineRule="auto"/>
              <w:ind w:left="108"/>
              <w:rPr>
                <w:rFonts w:cs="Times New Roman"/>
              </w:rPr>
            </w:pPr>
          </w:p>
        </w:tc>
      </w:tr>
      <w:tr w:rsidR="00E0213F" w:rsidTr="00E0213F">
        <w:trPr>
          <w:trHeight w:val="25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Изготовление домиков для птиц</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9"/>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Групповая работа</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Выставка</w:t>
            </w:r>
          </w:p>
        </w:tc>
      </w:tr>
      <w:tr w:rsidR="00E0213F" w:rsidTr="00E0213F">
        <w:trPr>
          <w:trHeight w:val="540"/>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146"/>
              <w:rPr>
                <w:rFonts w:cs="Times New Roman"/>
              </w:rPr>
            </w:pPr>
            <w:r>
              <w:rPr>
                <w:rFonts w:cs="Times New Roman"/>
              </w:rPr>
              <w:t>4.8</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 xml:space="preserve">Праздник «День птиц». Счастливый случай.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 xml:space="preserve">1 </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2"/>
              <w:jc w:val="center"/>
              <w:rPr>
                <w:rFonts w:cs="Times New Roman"/>
              </w:rPr>
            </w:pPr>
            <w:r>
              <w:rPr>
                <w:rFonts w:cs="Times New Roman"/>
              </w:rPr>
              <w:t>1</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Экоигра</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Самоанализ работ  </w:t>
            </w:r>
          </w:p>
        </w:tc>
      </w:tr>
      <w:tr w:rsidR="00E0213F" w:rsidTr="00E0213F">
        <w:trPr>
          <w:trHeight w:val="270"/>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 xml:space="preserve">Встречаем птиц новыми </w:t>
            </w:r>
            <w:r>
              <w:rPr>
                <w:rFonts w:cs="Times New Roman"/>
              </w:rPr>
              <w:lastRenderedPageBreak/>
              <w:t>домиками . Вешание домиков на деревья.</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lastRenderedPageBreak/>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Экскурсия в </w:t>
            </w:r>
            <w:r>
              <w:rPr>
                <w:rFonts w:cs="Times New Roman"/>
              </w:rPr>
              <w:lastRenderedPageBreak/>
              <w:t>природу</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lastRenderedPageBreak/>
              <w:t xml:space="preserve"> Анализ работы педагогом.</w:t>
            </w:r>
          </w:p>
        </w:tc>
      </w:tr>
      <w:tr w:rsidR="00E0213F" w:rsidTr="00E0213F">
        <w:trPr>
          <w:trHeight w:val="615"/>
        </w:trPr>
        <w:tc>
          <w:tcPr>
            <w:tcW w:w="710" w:type="dxa"/>
            <w:vMerge w:val="restart"/>
            <w:tcBorders>
              <w:top w:val="single" w:sz="4" w:space="0" w:color="000000"/>
              <w:left w:val="single" w:sz="4" w:space="0" w:color="000000"/>
              <w:bottom w:val="single" w:sz="4" w:space="0" w:color="000000"/>
              <w:right w:val="nil"/>
            </w:tcBorders>
            <w:hideMark/>
          </w:tcPr>
          <w:p w:rsidR="00E0213F" w:rsidRDefault="00E0213F">
            <w:pPr>
              <w:spacing w:line="252" w:lineRule="auto"/>
              <w:ind w:left="146"/>
              <w:rPr>
                <w:rFonts w:cs="Times New Roman"/>
              </w:rPr>
            </w:pPr>
            <w:r>
              <w:rPr>
                <w:rFonts w:cs="Times New Roman"/>
              </w:rPr>
              <w:t>4.9</w:t>
            </w: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 xml:space="preserve">Итоговое занятие «Войди в природу другом»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2"/>
              <w:jc w:val="center"/>
              <w:rPr>
                <w:rFonts w:cs="Times New Roman"/>
              </w:rPr>
            </w:pPr>
            <w:r>
              <w:rPr>
                <w:rFonts w:cs="Times New Roman"/>
              </w:rPr>
              <w:t>1</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0</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Видео-викторина </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 xml:space="preserve">Взаимоанализ  достижений   </w:t>
            </w:r>
          </w:p>
        </w:tc>
      </w:tr>
      <w:tr w:rsidR="00E0213F" w:rsidTr="00E0213F">
        <w:trPr>
          <w:trHeight w:val="195"/>
        </w:trPr>
        <w:tc>
          <w:tcPr>
            <w:tcW w:w="710"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Посадка деревьев у школы</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b/>
              </w:rPr>
              <w:t>1</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2"/>
              <w:jc w:val="center"/>
              <w:rPr>
                <w:rFonts w:cs="Times New Roman"/>
              </w:rPr>
            </w:pPr>
            <w:r>
              <w:rPr>
                <w:rFonts w:cs="Times New Roman"/>
              </w:rPr>
              <w:t>0</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6"/>
              <w:jc w:val="center"/>
              <w:rPr>
                <w:rFonts w:cs="Times New Roman"/>
              </w:rPr>
            </w:pPr>
            <w:r>
              <w:rPr>
                <w:rFonts w:cs="Times New Roman"/>
              </w:rPr>
              <w:t>1</w:t>
            </w:r>
          </w:p>
        </w:tc>
        <w:tc>
          <w:tcPr>
            <w:tcW w:w="212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Групповая работа</w:t>
            </w:r>
          </w:p>
        </w:tc>
        <w:tc>
          <w:tcPr>
            <w:tcW w:w="63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pPr>
            <w:r>
              <w:rPr>
                <w:rFonts w:cs="Times New Roman"/>
              </w:rPr>
              <w:t>Анализ работы педагогом</w:t>
            </w:r>
          </w:p>
        </w:tc>
      </w:tr>
      <w:tr w:rsidR="00E0213F" w:rsidTr="00E0213F">
        <w:trPr>
          <w:trHeight w:val="286"/>
        </w:trPr>
        <w:tc>
          <w:tcPr>
            <w:tcW w:w="710"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46"/>
              <w:jc w:val="center"/>
              <w:rPr>
                <w:rFonts w:cs="Times New Roman"/>
              </w:rPr>
            </w:pPr>
          </w:p>
        </w:tc>
        <w:tc>
          <w:tcPr>
            <w:tcW w:w="2996"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                 ИТОГО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5"/>
              <w:jc w:val="center"/>
              <w:rPr>
                <w:rFonts w:cs="Times New Roman"/>
                <w:b/>
              </w:rPr>
            </w:pPr>
            <w:r>
              <w:rPr>
                <w:rFonts w:cs="Times New Roman"/>
                <w:b/>
              </w:rPr>
              <w:t>72</w:t>
            </w:r>
          </w:p>
        </w:tc>
        <w:tc>
          <w:tcPr>
            <w:tcW w:w="85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50"/>
              <w:rPr>
                <w:rFonts w:cs="Times New Roman"/>
                <w:b/>
              </w:rPr>
            </w:pPr>
            <w:r>
              <w:rPr>
                <w:rFonts w:cs="Times New Roman"/>
                <w:b/>
              </w:rPr>
              <w:t>36</w:t>
            </w:r>
          </w:p>
        </w:tc>
        <w:tc>
          <w:tcPr>
            <w:tcW w:w="91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77"/>
              <w:rPr>
                <w:rFonts w:cs="Times New Roman"/>
              </w:rPr>
            </w:pPr>
            <w:r>
              <w:rPr>
                <w:rFonts w:cs="Times New Roman"/>
                <w:b/>
              </w:rPr>
              <w:t>36</w:t>
            </w:r>
          </w:p>
        </w:tc>
        <w:tc>
          <w:tcPr>
            <w:tcW w:w="2127"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46"/>
              <w:jc w:val="center"/>
              <w:rPr>
                <w:rFonts w:cs="Times New Roman"/>
              </w:rPr>
            </w:pPr>
          </w:p>
        </w:tc>
        <w:tc>
          <w:tcPr>
            <w:tcW w:w="6380"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ind w:left="44"/>
              <w:jc w:val="center"/>
              <w:rPr>
                <w:rFonts w:cs="Times New Roman"/>
              </w:rPr>
            </w:pPr>
          </w:p>
        </w:tc>
      </w:tr>
    </w:tbl>
    <w:p w:rsidR="00E0213F" w:rsidRDefault="00E0213F" w:rsidP="00E0213F">
      <w:pPr>
        <w:spacing w:line="252" w:lineRule="auto"/>
        <w:ind w:left="10" w:right="3458"/>
        <w:jc w:val="center"/>
        <w:rPr>
          <w:rFonts w:cs="Times New Roman"/>
          <w:b/>
          <w:sz w:val="28"/>
          <w:szCs w:val="28"/>
        </w:rPr>
      </w:pPr>
    </w:p>
    <w:p w:rsidR="00E0213F" w:rsidRDefault="00E0213F" w:rsidP="00E0213F">
      <w:pPr>
        <w:spacing w:line="252" w:lineRule="auto"/>
        <w:ind w:left="10" w:right="3458"/>
        <w:jc w:val="center"/>
        <w:rPr>
          <w:rFonts w:cs="Times New Roman"/>
          <w:b/>
          <w:sz w:val="28"/>
          <w:szCs w:val="28"/>
        </w:rPr>
      </w:pPr>
    </w:p>
    <w:p w:rsidR="00E0213F" w:rsidRDefault="00E0213F" w:rsidP="00E0213F">
      <w:pPr>
        <w:spacing w:line="252" w:lineRule="auto"/>
        <w:ind w:left="10" w:right="3458"/>
        <w:jc w:val="center"/>
        <w:rPr>
          <w:rFonts w:cs="Times New Roman"/>
          <w:b/>
          <w:sz w:val="28"/>
          <w:szCs w:val="28"/>
        </w:rPr>
      </w:pPr>
      <w:r>
        <w:rPr>
          <w:rFonts w:cs="Times New Roman"/>
          <w:b/>
          <w:sz w:val="28"/>
          <w:szCs w:val="28"/>
        </w:rPr>
        <w:t>Содержание программы</w:t>
      </w:r>
    </w:p>
    <w:p w:rsidR="00E0213F" w:rsidRDefault="00E0213F" w:rsidP="00E0213F">
      <w:pPr>
        <w:spacing w:line="252" w:lineRule="auto"/>
        <w:ind w:left="10" w:right="3458"/>
        <w:jc w:val="center"/>
        <w:rPr>
          <w:rFonts w:cs="Times New Roman"/>
        </w:rPr>
      </w:pPr>
      <w:r>
        <w:rPr>
          <w:rFonts w:cs="Times New Roman"/>
          <w:b/>
          <w:sz w:val="28"/>
          <w:szCs w:val="28"/>
        </w:rPr>
        <w:t>Тайны живой и неживой природы (8 лет)</w:t>
      </w:r>
    </w:p>
    <w:p w:rsidR="00E0213F" w:rsidRDefault="00E0213F" w:rsidP="00E0213F">
      <w:pPr>
        <w:spacing w:line="252" w:lineRule="auto"/>
        <w:ind w:right="166"/>
        <w:jc w:val="center"/>
        <w:rPr>
          <w:rFonts w:cs="Times New Roman"/>
        </w:rPr>
      </w:pPr>
    </w:p>
    <w:tbl>
      <w:tblPr>
        <w:tblW w:w="0" w:type="auto"/>
        <w:tblInd w:w="-282" w:type="dxa"/>
        <w:tblLayout w:type="fixed"/>
        <w:tblCellMar>
          <w:top w:w="9" w:type="dxa"/>
          <w:right w:w="48" w:type="dxa"/>
        </w:tblCellMar>
        <w:tblLook w:val="04A0" w:firstRow="1" w:lastRow="0" w:firstColumn="1" w:lastColumn="0" w:noHBand="0" w:noVBand="1"/>
      </w:tblPr>
      <w:tblGrid>
        <w:gridCol w:w="711"/>
        <w:gridCol w:w="2125"/>
        <w:gridCol w:w="4393"/>
        <w:gridCol w:w="8367"/>
      </w:tblGrid>
      <w:tr w:rsidR="00E0213F" w:rsidTr="00E0213F">
        <w:trPr>
          <w:trHeight w:val="58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28"/>
              <w:rPr>
                <w:rFonts w:cs="Times New Roman"/>
                <w:b/>
              </w:rPr>
            </w:pPr>
            <w:r>
              <w:rPr>
                <w:rFonts w:cs="Times New Roman"/>
                <w:b/>
              </w:rPr>
              <w:t xml:space="preserve">№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b/>
              </w:rPr>
            </w:pPr>
            <w:r>
              <w:rPr>
                <w:rFonts w:cs="Times New Roman"/>
                <w:b/>
              </w:rPr>
              <w:t xml:space="preserve">Раздел, тема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984" w:right="1007"/>
              <w:jc w:val="center"/>
              <w:rPr>
                <w:rFonts w:cs="Times New Roman"/>
                <w:b/>
              </w:rPr>
            </w:pPr>
            <w:r>
              <w:rPr>
                <w:rFonts w:cs="Times New Roman"/>
                <w:b/>
              </w:rPr>
              <w:t xml:space="preserve">Содержание (теория и практика)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b/>
              </w:rPr>
              <w:t xml:space="preserve">Образовательный результат </w:t>
            </w:r>
          </w:p>
        </w:tc>
      </w:tr>
      <w:tr w:rsidR="00E0213F" w:rsidTr="00E0213F">
        <w:trPr>
          <w:trHeight w:val="300"/>
        </w:trPr>
        <w:tc>
          <w:tcPr>
            <w:tcW w:w="15596"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b/>
              </w:rPr>
              <w:t xml:space="preserve">Раздел 1. Организационный. </w:t>
            </w:r>
          </w:p>
        </w:tc>
      </w:tr>
      <w:tr w:rsidR="00E0213F" w:rsidTr="00E0213F">
        <w:trPr>
          <w:trHeight w:val="111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1.1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Вводноезанятие. Флора и фауна нашего края.</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Pr>
                <w:rFonts w:cs="Times New Roman"/>
              </w:rPr>
            </w:pPr>
            <w:r>
              <w:rPr>
                <w:rFonts w:cs="Times New Roman"/>
                <w:b/>
              </w:rPr>
              <w:t>Теория.</w:t>
            </w:r>
            <w:r>
              <w:rPr>
                <w:rFonts w:cs="Times New Roman"/>
              </w:rPr>
              <w:t xml:space="preserve"> Существует четыре времени года.  Это весна, лето, осень и зима. Времена года следуют одно за другим, и каждое имеет свои особенности.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Будут следовать закону «Не навреди» </w:t>
            </w:r>
          </w:p>
        </w:tc>
      </w:tr>
      <w:tr w:rsidR="00E0213F" w:rsidTr="00E0213F">
        <w:trPr>
          <w:trHeight w:val="286"/>
        </w:trPr>
        <w:tc>
          <w:tcPr>
            <w:tcW w:w="15596"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b/>
              </w:rPr>
              <w:t xml:space="preserve">Раздел 2. Чудо живой и неживой природы (осень) </w:t>
            </w: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2.1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Неживая природа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Pr>
                <w:rFonts w:cs="Times New Roman"/>
              </w:rPr>
            </w:pPr>
            <w:r>
              <w:rPr>
                <w:rFonts w:cs="Times New Roman"/>
                <w:b/>
              </w:rPr>
              <w:t>Теория.</w:t>
            </w:r>
            <w:r>
              <w:rPr>
                <w:rFonts w:cs="Times New Roman"/>
              </w:rPr>
              <w:t xml:space="preserve"> Живая и неживая природа</w:t>
            </w:r>
            <w:r>
              <w:rPr>
                <w:rFonts w:cs="Times New Roman"/>
                <w:b/>
              </w:rPr>
              <w:t xml:space="preserve">. Практика. </w:t>
            </w:r>
            <w:r>
              <w:rPr>
                <w:rFonts w:cs="Times New Roman"/>
              </w:rPr>
              <w:t xml:space="preserve">Сравнение погоды летом и осенью. Изменения в неживой природе.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64" w:lineRule="auto"/>
              <w:ind w:right="802"/>
              <w:rPr>
                <w:rFonts w:cs="Times New Roman"/>
              </w:rPr>
            </w:pPr>
            <w:r>
              <w:rPr>
                <w:rFonts w:cs="Times New Roman"/>
              </w:rPr>
              <w:t xml:space="preserve">Будут знать: • изменения в живой и неживой природе будут уметь:     </w:t>
            </w:r>
          </w:p>
          <w:p w:rsidR="00E0213F" w:rsidRDefault="00E0213F">
            <w:pPr>
              <w:spacing w:line="252" w:lineRule="auto"/>
            </w:pPr>
            <w:r>
              <w:rPr>
                <w:rFonts w:cs="Times New Roman"/>
              </w:rPr>
              <w:t xml:space="preserve">• распознавать живые и неживые предметы </w:t>
            </w:r>
          </w:p>
        </w:tc>
      </w:tr>
      <w:tr w:rsidR="00E0213F" w:rsidTr="00E0213F">
        <w:trPr>
          <w:trHeight w:val="4150"/>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lastRenderedPageBreak/>
              <w:t xml:space="preserve">2.2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
              <w:rPr>
                <w:rFonts w:cs="Times New Roman"/>
                <w:b/>
              </w:rPr>
            </w:pPr>
            <w:r>
              <w:rPr>
                <w:rFonts w:cs="Times New Roman"/>
              </w:rPr>
              <w:t xml:space="preserve">Что такое растение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67"/>
              <w:rPr>
                <w:rFonts w:cs="Times New Roman"/>
              </w:rPr>
            </w:pPr>
            <w:r>
              <w:rPr>
                <w:rFonts w:cs="Times New Roman"/>
                <w:b/>
              </w:rPr>
              <w:t xml:space="preserve">  Теория. </w:t>
            </w:r>
            <w:r>
              <w:rPr>
                <w:rFonts w:cs="Times New Roman"/>
              </w:rPr>
              <w:t xml:space="preserve">Что значит «живой организм»? (Он дышит, питается, развивается, размножается, умирает.) Одинаковые ли условия нужны для разных растений? (капуста, огурцы, пшеница – влаголюбивые; кактус, полынь, верблюжья колючка – засухоустойчивые; ландыш, хвощ, папоротник – теневыносливые; сосна, хлопчатник, виноград, мать-и-мачеха – светолюбивые; мох, полынь, ель, береза – хладолюбивые; лимон, арбуз, дыня, виноград – теплолюбивые.)  </w:t>
            </w:r>
            <w:r>
              <w:rPr>
                <w:rFonts w:cs="Times New Roman"/>
                <w:b/>
              </w:rPr>
              <w:t xml:space="preserve">Практика. </w:t>
            </w:r>
            <w:r>
              <w:rPr>
                <w:rFonts w:cs="Times New Roman"/>
              </w:rPr>
              <w:t xml:space="preserve">Составить схему «Какие органы есть у всех цветковых растений» </w:t>
            </w:r>
            <w:r>
              <w:rPr>
                <w:rFonts w:eastAsia="Times New Roman" w:cs="Times New Roman"/>
                <w:lang w:eastAsia="ar-SA" w:bidi="ar-SA"/>
              </w:rPr>
              <w:t>Использование компьютера, интерактивной панели, проектора, цифровой фотоаппарат.</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76" w:lineRule="auto"/>
              <w:rPr>
                <w:rFonts w:cs="Times New Roman"/>
              </w:rPr>
            </w:pPr>
            <w:r>
              <w:rPr>
                <w:rFonts w:cs="Times New Roman"/>
              </w:rPr>
              <w:t xml:space="preserve">Будут знать: растения родного края. </w:t>
            </w:r>
          </w:p>
          <w:p w:rsidR="00E0213F" w:rsidRDefault="00E0213F">
            <w:pPr>
              <w:spacing w:line="252" w:lineRule="auto"/>
              <w:rPr>
                <w:rFonts w:cs="Times New Roman"/>
              </w:rPr>
            </w:pPr>
            <w:r>
              <w:rPr>
                <w:rFonts w:cs="Times New Roman"/>
              </w:rPr>
              <w:t xml:space="preserve">Будут уметь:     </w:t>
            </w:r>
          </w:p>
          <w:p w:rsidR="00E0213F" w:rsidRDefault="00E0213F">
            <w:pPr>
              <w:spacing w:line="252" w:lineRule="auto"/>
            </w:pPr>
            <w:r>
              <w:rPr>
                <w:rFonts w:cs="Times New Roman"/>
              </w:rPr>
              <w:t xml:space="preserve">• распознавать травы, кустарники и деревья. </w:t>
            </w:r>
          </w:p>
        </w:tc>
      </w:tr>
      <w:tr w:rsidR="00E0213F" w:rsidTr="00E0213F">
        <w:trPr>
          <w:trHeight w:val="249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2.3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Грибы и их роль в лесу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57"/>
              <w:rPr>
                <w:rFonts w:cs="Times New Roman"/>
              </w:rPr>
            </w:pPr>
            <w:r>
              <w:rPr>
                <w:rFonts w:cs="Times New Roman"/>
                <w:b/>
              </w:rPr>
              <w:t xml:space="preserve">Теория. </w:t>
            </w:r>
            <w:r>
              <w:rPr>
                <w:rFonts w:cs="Times New Roman"/>
              </w:rPr>
              <w:t xml:space="preserve">Грибы – своеобразные организмы (всего известно около 100 тыс. видов), которые сочетают в себе признаки растений и животных. Они растут на богатой органическими веществами почве, в сырых затененных местах, на растительных остатках, на пищевых продуктах, на живых тканях растений и животных. Грибы – не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5"/>
              </w:numPr>
              <w:suppressAutoHyphens w:val="0"/>
              <w:spacing w:after="2" w:line="276" w:lineRule="auto"/>
              <w:ind w:right="12" w:hanging="360"/>
              <w:rPr>
                <w:rFonts w:cs="Times New Roman"/>
              </w:rPr>
            </w:pPr>
            <w:r>
              <w:rPr>
                <w:rFonts w:cs="Times New Roman"/>
              </w:rPr>
              <w:t xml:space="preserve">названия грибов и их роль в лесу.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5"/>
              </w:numPr>
              <w:suppressAutoHyphens w:val="0"/>
              <w:spacing w:line="252" w:lineRule="auto"/>
              <w:ind w:right="12" w:hanging="360"/>
            </w:pPr>
            <w:r>
              <w:rPr>
                <w:rFonts w:cs="Times New Roman"/>
              </w:rPr>
              <w:t xml:space="preserve">распознавать съедобные и несъедобные.  </w:t>
            </w:r>
          </w:p>
        </w:tc>
      </w:tr>
    </w:tbl>
    <w:p w:rsidR="00E0213F" w:rsidRDefault="00E0213F" w:rsidP="00E0213F">
      <w:pPr>
        <w:spacing w:line="252" w:lineRule="auto"/>
        <w:ind w:left="-1122" w:right="235"/>
        <w:rPr>
          <w:rFonts w:cs="Times New Roman"/>
        </w:rPr>
      </w:pPr>
    </w:p>
    <w:tbl>
      <w:tblPr>
        <w:tblW w:w="0" w:type="auto"/>
        <w:tblInd w:w="-282" w:type="dxa"/>
        <w:tblLayout w:type="fixed"/>
        <w:tblCellMar>
          <w:top w:w="9" w:type="dxa"/>
          <w:right w:w="48" w:type="dxa"/>
        </w:tblCellMar>
        <w:tblLook w:val="04A0" w:firstRow="1" w:lastRow="0" w:firstColumn="1" w:lastColumn="0" w:noHBand="0" w:noVBand="1"/>
      </w:tblPr>
      <w:tblGrid>
        <w:gridCol w:w="711"/>
        <w:gridCol w:w="2125"/>
        <w:gridCol w:w="4393"/>
        <w:gridCol w:w="8367"/>
      </w:tblGrid>
      <w:tr w:rsidR="00E0213F" w:rsidTr="00E0213F">
        <w:trPr>
          <w:trHeight w:val="1666"/>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2" w:line="276" w:lineRule="auto"/>
              <w:ind w:left="2"/>
              <w:rPr>
                <w:rFonts w:cs="Times New Roman"/>
                <w:b/>
              </w:rPr>
            </w:pPr>
            <w:r>
              <w:rPr>
                <w:rFonts w:cs="Times New Roman"/>
              </w:rPr>
              <w:t xml:space="preserve">растения и не животные, их выделяют в отдельное царство.  </w:t>
            </w:r>
          </w:p>
          <w:p w:rsidR="00E0213F" w:rsidRDefault="00E0213F">
            <w:pPr>
              <w:spacing w:line="252" w:lineRule="auto"/>
              <w:ind w:left="2" w:right="61"/>
              <w:rPr>
                <w:rFonts w:cs="Times New Roman"/>
              </w:rPr>
            </w:pPr>
            <w:r>
              <w:rPr>
                <w:rFonts w:cs="Times New Roman"/>
                <w:b/>
              </w:rPr>
              <w:t>Практика.</w:t>
            </w:r>
            <w:r>
              <w:rPr>
                <w:rFonts w:cs="Times New Roman"/>
              </w:rPr>
              <w:t xml:space="preserve"> Назовем некоторые признаки, характерные для грибов. Таблица: отличие съедобных и несъедобных грибов. </w:t>
            </w:r>
            <w:r>
              <w:rPr>
                <w:rFonts w:eastAsia="Times New Roman" w:cs="Times New Roman"/>
                <w:lang w:eastAsia="ar-SA" w:bidi="ar-SA"/>
              </w:rPr>
              <w:t xml:space="preserve">Использование компьютера, интерактивной панели, </w:t>
            </w:r>
            <w:r>
              <w:rPr>
                <w:rFonts w:eastAsia="Times New Roman" w:cs="Times New Roman"/>
                <w:lang w:eastAsia="ar-SA" w:bidi="ar-SA"/>
              </w:rPr>
              <w:lastRenderedPageBreak/>
              <w:t>проектора.</w:t>
            </w:r>
          </w:p>
        </w:tc>
        <w:tc>
          <w:tcPr>
            <w:tcW w:w="8367"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after="160" w:line="252" w:lineRule="auto"/>
              <w:rPr>
                <w:rFonts w:cs="Times New Roman"/>
              </w:rPr>
            </w:pPr>
          </w:p>
        </w:tc>
      </w:tr>
      <w:tr w:rsidR="00E0213F" w:rsidTr="00E0213F">
        <w:trPr>
          <w:trHeight w:val="121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2.4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8"/>
              <w:rPr>
                <w:rFonts w:cs="Times New Roman"/>
              </w:rPr>
            </w:pPr>
            <w:r>
              <w:rPr>
                <w:rFonts w:cs="Times New Roman"/>
              </w:rPr>
              <w:t xml:space="preserve">Мхи и их значение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107"/>
              <w:rPr>
                <w:rFonts w:cs="Times New Roman"/>
              </w:rPr>
            </w:pPr>
            <w:r>
              <w:rPr>
                <w:rFonts w:cs="Times New Roman"/>
              </w:rPr>
              <w:t xml:space="preserve">Высшие споровые растения. </w:t>
            </w:r>
            <w:r>
              <w:rPr>
                <w:rFonts w:cs="Times New Roman"/>
                <w:b/>
              </w:rPr>
              <w:t xml:space="preserve">Практика. </w:t>
            </w:r>
            <w:r>
              <w:rPr>
                <w:rFonts w:cs="Times New Roman"/>
              </w:rPr>
              <w:t xml:space="preserve">Сбор иллюстраций и информации. </w:t>
            </w:r>
            <w:r>
              <w:rPr>
                <w:rFonts w:eastAsia="Times New Roman" w:cs="Times New Roman"/>
                <w:lang w:eastAsia="ar-SA" w:bidi="ar-SA"/>
              </w:rPr>
              <w:t>Использование компьютера, интерактивной панели, проектора, цифровой фотоаппарат.</w:t>
            </w:r>
            <w:r>
              <w:rPr>
                <w:rFonts w:cs="Times New Roman"/>
              </w:rPr>
              <w:t xml:space="preserve">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6"/>
              </w:numPr>
              <w:suppressAutoHyphens w:val="0"/>
              <w:spacing w:after="4" w:line="268" w:lineRule="auto"/>
              <w:ind w:hanging="360"/>
              <w:rPr>
                <w:rFonts w:cs="Times New Roman"/>
              </w:rPr>
            </w:pPr>
            <w:r>
              <w:rPr>
                <w:rFonts w:cs="Times New Roman"/>
              </w:rPr>
              <w:t xml:space="preserve">мхи, лишайники и их значение.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6"/>
              </w:numPr>
              <w:suppressAutoHyphens w:val="0"/>
              <w:spacing w:line="252" w:lineRule="auto"/>
              <w:ind w:hanging="360"/>
            </w:pPr>
            <w:r>
              <w:rPr>
                <w:rFonts w:cs="Times New Roman"/>
              </w:rPr>
              <w:t xml:space="preserve">распознавать мхи и лишайники. </w:t>
            </w: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2.5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Лишайники и их значение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4" w:line="276" w:lineRule="auto"/>
              <w:ind w:left="2"/>
              <w:rPr>
                <w:rFonts w:cs="Times New Roman"/>
                <w:b/>
              </w:rPr>
            </w:pPr>
            <w:r>
              <w:rPr>
                <w:rFonts w:cs="Times New Roman"/>
              </w:rPr>
              <w:t xml:space="preserve">Больше всего лишайники любят чистый воздух. </w:t>
            </w:r>
          </w:p>
          <w:p w:rsidR="00E0213F" w:rsidRDefault="00E0213F">
            <w:pPr>
              <w:spacing w:line="252" w:lineRule="auto"/>
              <w:ind w:left="2"/>
              <w:rPr>
                <w:rFonts w:cs="Times New Roman"/>
              </w:rPr>
            </w:pPr>
            <w:r>
              <w:rPr>
                <w:rFonts w:cs="Times New Roman"/>
                <w:b/>
              </w:rPr>
              <w:t xml:space="preserve">Практика. </w:t>
            </w:r>
            <w:r>
              <w:rPr>
                <w:rFonts w:cs="Times New Roman"/>
              </w:rPr>
              <w:t xml:space="preserve">Сбор информации. </w:t>
            </w:r>
            <w:r>
              <w:rPr>
                <w:rFonts w:eastAsia="Times New Roman" w:cs="Times New Roman"/>
                <w:lang w:eastAsia="ar-SA" w:bidi="ar-SA"/>
              </w:rPr>
              <w:t>Использование компьютера, интерактивной панели, проектора.</w:t>
            </w:r>
            <w:r>
              <w:rPr>
                <w:rFonts w:cs="Times New Roman"/>
              </w:rPr>
              <w:t xml:space="preserve">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7"/>
              </w:numPr>
              <w:suppressAutoHyphens w:val="0"/>
              <w:spacing w:after="2" w:line="276" w:lineRule="auto"/>
              <w:ind w:hanging="360"/>
              <w:rPr>
                <w:rFonts w:cs="Times New Roman"/>
              </w:rPr>
            </w:pPr>
            <w:r>
              <w:rPr>
                <w:rFonts w:cs="Times New Roman"/>
              </w:rPr>
              <w:t xml:space="preserve">мхи, лишайники и их значение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7"/>
              </w:numPr>
              <w:suppressAutoHyphens w:val="0"/>
              <w:spacing w:line="252" w:lineRule="auto"/>
              <w:ind w:hanging="360"/>
            </w:pPr>
            <w:r>
              <w:rPr>
                <w:rFonts w:cs="Times New Roman"/>
              </w:rPr>
              <w:t xml:space="preserve">распознавать мхи и лишайники </w:t>
            </w: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2.6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Деревья и кустарники края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62"/>
              <w:rPr>
                <w:rFonts w:cs="Times New Roman"/>
                <w:b/>
              </w:rPr>
            </w:pPr>
            <w:r>
              <w:rPr>
                <w:rFonts w:cs="Times New Roman"/>
                <w:b/>
              </w:rPr>
              <w:t xml:space="preserve">Теория. </w:t>
            </w:r>
            <w:r>
              <w:rPr>
                <w:rFonts w:cs="Times New Roman"/>
              </w:rPr>
              <w:t>Особенности изменений в природе осенью на примере деревьев и кустарников.</w:t>
            </w:r>
          </w:p>
          <w:p w:rsidR="00E0213F" w:rsidRDefault="00E0213F">
            <w:pPr>
              <w:spacing w:line="252" w:lineRule="auto"/>
              <w:ind w:left="2" w:right="61"/>
              <w:rPr>
                <w:rFonts w:cs="Times New Roman"/>
              </w:rPr>
            </w:pPr>
            <w:r>
              <w:rPr>
                <w:rFonts w:cs="Times New Roman"/>
                <w:b/>
              </w:rPr>
              <w:t xml:space="preserve">Практика. </w:t>
            </w:r>
            <w:r>
              <w:rPr>
                <w:rFonts w:cs="Times New Roman"/>
              </w:rPr>
              <w:t xml:space="preserve">Сбор иллюстраций и информации о деревьях и кустарниках края.  </w:t>
            </w:r>
            <w:r>
              <w:rPr>
                <w:rFonts w:eastAsia="Times New Roman" w:cs="Times New Roman"/>
                <w:lang w:eastAsia="ar-SA" w:bidi="ar-SA"/>
              </w:rPr>
              <w:t>Использование компьютера, интерактивной панели, проектора, комплект определителей.</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rPr>
                <w:rFonts w:cs="Times New Roman"/>
              </w:rPr>
            </w:pPr>
            <w:r>
              <w:rPr>
                <w:rFonts w:cs="Times New Roman"/>
              </w:rPr>
              <w:t xml:space="preserve">Будут знать:    </w:t>
            </w:r>
          </w:p>
          <w:p w:rsidR="00E0213F" w:rsidRDefault="00E0213F" w:rsidP="00A16679">
            <w:pPr>
              <w:widowControl/>
              <w:numPr>
                <w:ilvl w:val="0"/>
                <w:numId w:val="8"/>
              </w:numPr>
              <w:suppressAutoHyphens w:val="0"/>
              <w:spacing w:after="2" w:line="276" w:lineRule="auto"/>
              <w:ind w:hanging="700"/>
              <w:rPr>
                <w:rFonts w:cs="Times New Roman"/>
              </w:rPr>
            </w:pPr>
            <w:r>
              <w:rPr>
                <w:rFonts w:cs="Times New Roman"/>
              </w:rPr>
              <w:t xml:space="preserve">деревья и кустарники нашего края. </w:t>
            </w:r>
          </w:p>
          <w:p w:rsidR="00E0213F" w:rsidRDefault="00E0213F">
            <w:pPr>
              <w:spacing w:after="21" w:line="252" w:lineRule="auto"/>
              <w:rPr>
                <w:rFonts w:cs="Times New Roman"/>
              </w:rPr>
            </w:pPr>
            <w:r>
              <w:rPr>
                <w:rFonts w:cs="Times New Roman"/>
              </w:rPr>
              <w:t xml:space="preserve">Будут уметь:     </w:t>
            </w:r>
          </w:p>
          <w:p w:rsidR="00E0213F" w:rsidRDefault="00E0213F" w:rsidP="00A16679">
            <w:pPr>
              <w:widowControl/>
              <w:numPr>
                <w:ilvl w:val="0"/>
                <w:numId w:val="8"/>
              </w:numPr>
              <w:suppressAutoHyphens w:val="0"/>
              <w:spacing w:line="252" w:lineRule="auto"/>
              <w:ind w:hanging="700"/>
            </w:pPr>
            <w:r>
              <w:rPr>
                <w:rFonts w:cs="Times New Roman"/>
              </w:rPr>
              <w:t xml:space="preserve">распознавать растения. </w:t>
            </w:r>
          </w:p>
        </w:tc>
      </w:tr>
      <w:tr w:rsidR="00E0213F" w:rsidTr="00E0213F">
        <w:trPr>
          <w:trHeight w:val="304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2.7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Лекарственные растения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61"/>
              <w:rPr>
                <w:rFonts w:cs="Times New Roman"/>
              </w:rPr>
            </w:pPr>
            <w:r>
              <w:rPr>
                <w:rFonts w:cs="Times New Roman"/>
                <w:b/>
              </w:rPr>
              <w:t xml:space="preserve">Теория. </w:t>
            </w:r>
            <w:r>
              <w:rPr>
                <w:rFonts w:cs="Times New Roman"/>
              </w:rPr>
              <w:t>Уже первобытный человек понял, что природа не только источник продуктов питания, но и первый целитель. Первобытный человек, стремясь, избавиться от болезней понял, что одни растения могут исцелить, а другие могут отравить. Сведения о лекарственных свойствах растений были известны ещё в древнем Египте.</w:t>
            </w:r>
            <w:r>
              <w:rPr>
                <w:rFonts w:cs="Times New Roman"/>
                <w:b/>
              </w:rPr>
              <w:t xml:space="preserve">  Практика. </w:t>
            </w:r>
            <w:r>
              <w:rPr>
                <w:rFonts w:cs="Times New Roman"/>
              </w:rPr>
              <w:t xml:space="preserve">Презентация творческой </w:t>
            </w:r>
            <w:r>
              <w:rPr>
                <w:rFonts w:cs="Times New Roman"/>
              </w:rPr>
              <w:lastRenderedPageBreak/>
              <w:t xml:space="preserve">работы «Лекарственные растения».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lastRenderedPageBreak/>
              <w:t xml:space="preserve">Будут знать:  </w:t>
            </w:r>
          </w:p>
          <w:p w:rsidR="00E0213F" w:rsidRDefault="00E0213F">
            <w:pPr>
              <w:spacing w:line="252" w:lineRule="auto"/>
              <w:ind w:right="66"/>
            </w:pPr>
            <w:r>
              <w:rPr>
                <w:rFonts w:cs="Times New Roman"/>
              </w:rPr>
              <w:t xml:space="preserve">• названия лекарственных растений и как их применяют в народной медицине будутуметь: • распознавать лекарственные деревья и кустарники, травы. </w:t>
            </w:r>
          </w:p>
        </w:tc>
      </w:tr>
      <w:tr w:rsidR="00E0213F" w:rsidTr="00E0213F">
        <w:trPr>
          <w:trHeight w:val="3459"/>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2.8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Экскурсия. Листопад и его значение.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26" w:line="252" w:lineRule="auto"/>
              <w:ind w:left="2" w:right="58"/>
              <w:rPr>
                <w:rFonts w:cs="Times New Roman"/>
                <w:b/>
              </w:rPr>
            </w:pPr>
            <w:r>
              <w:rPr>
                <w:rFonts w:cs="Times New Roman"/>
                <w:b/>
              </w:rPr>
              <w:t xml:space="preserve">Теория. </w:t>
            </w:r>
            <w:r>
              <w:rPr>
                <w:rFonts w:cs="Times New Roman"/>
              </w:rPr>
              <w:t>Зачем деревьям нужен листопад. Обильного листопада еще нет, но он  не за горами. Листопад - это явление уникальное и полезное для природы.</w:t>
            </w:r>
          </w:p>
          <w:p w:rsidR="00E0213F" w:rsidRDefault="00E0213F">
            <w:pPr>
              <w:tabs>
                <w:tab w:val="left" w:pos="284"/>
              </w:tabs>
              <w:suppressAutoHyphens w:val="0"/>
              <w:autoSpaceDE w:val="0"/>
              <w:spacing w:line="360" w:lineRule="auto"/>
              <w:rPr>
                <w:rFonts w:cs="Times New Roman"/>
              </w:rPr>
            </w:pPr>
            <w:r>
              <w:rPr>
                <w:rFonts w:cs="Times New Roman"/>
                <w:b/>
              </w:rPr>
              <w:t xml:space="preserve">Практика. </w:t>
            </w:r>
            <w:r>
              <w:rPr>
                <w:rFonts w:cs="Times New Roman"/>
              </w:rPr>
              <w:t xml:space="preserve">Сбор листьевдеревьев и кустарников края. </w:t>
            </w:r>
            <w:r>
              <w:rPr>
                <w:rFonts w:eastAsia="Times New Roman" w:cs="Times New Roman"/>
                <w:lang w:eastAsia="ar-SA" w:bidi="ar-SA"/>
              </w:rPr>
              <w:t>Цифровой фотоаппарат, планшетный компьютер, комплект определителей и атласов живых организмов.</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9"/>
              </w:numPr>
              <w:suppressAutoHyphens w:val="0"/>
              <w:spacing w:after="1" w:line="276" w:lineRule="auto"/>
              <w:ind w:hanging="360"/>
              <w:rPr>
                <w:rFonts w:cs="Times New Roman"/>
              </w:rPr>
            </w:pPr>
            <w:r>
              <w:rPr>
                <w:rFonts w:cs="Times New Roman"/>
              </w:rPr>
              <w:t xml:space="preserve">что такое листопад и его значение.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9"/>
              </w:numPr>
              <w:suppressAutoHyphens w:val="0"/>
              <w:spacing w:line="252" w:lineRule="auto"/>
              <w:ind w:hanging="360"/>
            </w:pPr>
            <w:r>
              <w:rPr>
                <w:rFonts w:cs="Times New Roman"/>
              </w:rPr>
              <w:t xml:space="preserve">распознавать деревья по   листьям. </w:t>
            </w:r>
          </w:p>
        </w:tc>
      </w:tr>
      <w:tr w:rsidR="00E0213F" w:rsidTr="00E0213F">
        <w:trPr>
          <w:trHeight w:val="41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2.9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68" w:lineRule="auto"/>
              <w:ind w:right="4"/>
              <w:rPr>
                <w:rFonts w:cs="Times New Roman"/>
              </w:rPr>
            </w:pPr>
            <w:r>
              <w:rPr>
                <w:rFonts w:cs="Times New Roman"/>
              </w:rPr>
              <w:t xml:space="preserve">Звери нашего края.  </w:t>
            </w:r>
          </w:p>
          <w:p w:rsidR="00E0213F" w:rsidRDefault="00E0213F">
            <w:pPr>
              <w:spacing w:line="252" w:lineRule="auto"/>
              <w:rPr>
                <w:rFonts w:cs="Times New Roman"/>
                <w:b/>
              </w:rPr>
            </w:pPr>
            <w:r>
              <w:rPr>
                <w:rFonts w:cs="Times New Roman"/>
              </w:rPr>
              <w:t xml:space="preserve">Особенности жизни зверей осенью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76" w:lineRule="auto"/>
              <w:ind w:left="2"/>
              <w:rPr>
                <w:rFonts w:cs="Times New Roman"/>
                <w:b/>
              </w:rPr>
            </w:pPr>
            <w:r>
              <w:rPr>
                <w:rFonts w:cs="Times New Roman"/>
                <w:b/>
              </w:rPr>
              <w:t xml:space="preserve">Теория. </w:t>
            </w:r>
            <w:r>
              <w:rPr>
                <w:rFonts w:cs="Times New Roman"/>
              </w:rPr>
              <w:t xml:space="preserve">Особенности жизни зверей осенью.  </w:t>
            </w:r>
          </w:p>
          <w:p w:rsidR="00E0213F" w:rsidRDefault="00E0213F">
            <w:pPr>
              <w:spacing w:line="252" w:lineRule="auto"/>
              <w:ind w:left="2"/>
              <w:rPr>
                <w:rFonts w:cs="Times New Roman"/>
              </w:rPr>
            </w:pPr>
            <w:r>
              <w:rPr>
                <w:rFonts w:cs="Times New Roman"/>
                <w:b/>
              </w:rPr>
              <w:t xml:space="preserve">Практика. </w:t>
            </w:r>
            <w:r>
              <w:rPr>
                <w:rFonts w:cs="Times New Roman"/>
              </w:rPr>
              <w:t xml:space="preserve">Презентация творческой работы «Звери нашего края». </w:t>
            </w:r>
            <w:r>
              <w:rPr>
                <w:rFonts w:eastAsia="Times New Roman" w:cs="Times New Roman"/>
                <w:lang w:eastAsia="ar-SA" w:bidi="ar-SA"/>
              </w:rPr>
              <w:t>Использование компьютера, интерактивной панели, проектора,комплект определителей и атлас.</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rPr>
                <w:rFonts w:cs="Times New Roman"/>
              </w:rPr>
            </w:pPr>
            <w:r>
              <w:rPr>
                <w:rFonts w:cs="Times New Roman"/>
              </w:rPr>
              <w:t xml:space="preserve">Будут знать:  </w:t>
            </w:r>
          </w:p>
          <w:p w:rsidR="00E0213F" w:rsidRDefault="00E0213F" w:rsidP="00A16679">
            <w:pPr>
              <w:widowControl/>
              <w:numPr>
                <w:ilvl w:val="0"/>
                <w:numId w:val="10"/>
              </w:numPr>
              <w:suppressAutoHyphens w:val="0"/>
              <w:spacing w:after="25" w:line="252" w:lineRule="auto"/>
              <w:ind w:hanging="360"/>
              <w:rPr>
                <w:rFonts w:cs="Times New Roman"/>
              </w:rPr>
            </w:pPr>
            <w:r>
              <w:rPr>
                <w:rFonts w:cs="Times New Roman"/>
              </w:rPr>
              <w:t xml:space="preserve">зверей нашего края, особенности жизни зверей осенью.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10"/>
              </w:numPr>
              <w:suppressAutoHyphens w:val="0"/>
              <w:spacing w:line="252" w:lineRule="auto"/>
              <w:ind w:hanging="360"/>
            </w:pPr>
            <w:r>
              <w:rPr>
                <w:rFonts w:cs="Times New Roman"/>
              </w:rPr>
              <w:t xml:space="preserve">распознавать зверей по их внешнему виду </w:t>
            </w:r>
          </w:p>
        </w:tc>
      </w:tr>
      <w:tr w:rsidR="00E0213F" w:rsidTr="00E0213F">
        <w:trPr>
          <w:trHeight w:val="840"/>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t xml:space="preserve">2.10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Разнообразие цветущих растений в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59"/>
              <w:rPr>
                <w:rFonts w:cs="Times New Roman"/>
              </w:rPr>
            </w:pPr>
            <w:r>
              <w:rPr>
                <w:rFonts w:cs="Times New Roman"/>
                <w:b/>
              </w:rPr>
              <w:t xml:space="preserve">Теория. </w:t>
            </w:r>
            <w:r>
              <w:rPr>
                <w:rFonts w:cs="Times New Roman"/>
              </w:rPr>
              <w:t xml:space="preserve">Однолетние декоративные растения отличаются разнообразием форм и окрасок цветов,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pPr>
              <w:spacing w:line="252" w:lineRule="auto"/>
            </w:pPr>
            <w:r>
              <w:rPr>
                <w:rFonts w:cs="Times New Roman"/>
              </w:rPr>
              <w:t xml:space="preserve">• разнообразие цветущих растений осенью. </w:t>
            </w:r>
          </w:p>
        </w:tc>
      </w:tr>
    </w:tbl>
    <w:p w:rsidR="00E0213F" w:rsidRDefault="00E0213F" w:rsidP="00E0213F">
      <w:pPr>
        <w:spacing w:line="252" w:lineRule="auto"/>
        <w:ind w:left="-1122" w:right="235"/>
        <w:rPr>
          <w:rFonts w:cs="Times New Roman"/>
        </w:rPr>
      </w:pPr>
    </w:p>
    <w:tbl>
      <w:tblPr>
        <w:tblW w:w="0" w:type="auto"/>
        <w:tblInd w:w="-282" w:type="dxa"/>
        <w:tblLayout w:type="fixed"/>
        <w:tblCellMar>
          <w:top w:w="9" w:type="dxa"/>
          <w:right w:w="48" w:type="dxa"/>
        </w:tblCellMar>
        <w:tblLook w:val="04A0" w:firstRow="1" w:lastRow="0" w:firstColumn="1" w:lastColumn="0" w:noHBand="0" w:noVBand="1"/>
      </w:tblPr>
      <w:tblGrid>
        <w:gridCol w:w="711"/>
        <w:gridCol w:w="2125"/>
        <w:gridCol w:w="4393"/>
        <w:gridCol w:w="8367"/>
      </w:tblGrid>
      <w:tr w:rsidR="00E0213F" w:rsidTr="00E0213F">
        <w:trPr>
          <w:trHeight w:val="1114"/>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цветнике осенью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24" w:line="252" w:lineRule="auto"/>
              <w:ind w:left="2" w:right="61"/>
              <w:rPr>
                <w:rFonts w:cs="Times New Roman"/>
                <w:b/>
              </w:rPr>
            </w:pPr>
            <w:r>
              <w:rPr>
                <w:rFonts w:cs="Times New Roman"/>
              </w:rPr>
              <w:t>продолжительным периодом цветения, их можно выращивать для срезки в букеты и в цветниках.</w:t>
            </w:r>
          </w:p>
          <w:p w:rsidR="00E0213F" w:rsidRDefault="00E0213F">
            <w:pPr>
              <w:spacing w:line="252" w:lineRule="auto"/>
              <w:ind w:left="2"/>
              <w:rPr>
                <w:rFonts w:cs="Times New Roman"/>
              </w:rPr>
            </w:pPr>
            <w:r>
              <w:rPr>
                <w:rFonts w:cs="Times New Roman"/>
                <w:b/>
              </w:rPr>
              <w:t xml:space="preserve">Практика. </w:t>
            </w:r>
            <w:r>
              <w:rPr>
                <w:rFonts w:cs="Times New Roman"/>
              </w:rPr>
              <w:t>Фотогалерея</w:t>
            </w:r>
            <w:r>
              <w:rPr>
                <w:rFonts w:cs="Times New Roman"/>
                <w:b/>
              </w:rPr>
              <w:t xml:space="preserve">.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уметь:  </w:t>
            </w:r>
          </w:p>
          <w:p w:rsidR="00E0213F" w:rsidRDefault="00E0213F">
            <w:pPr>
              <w:spacing w:line="252" w:lineRule="auto"/>
            </w:pPr>
            <w:r>
              <w:rPr>
                <w:rFonts w:cs="Times New Roman"/>
              </w:rPr>
              <w:t xml:space="preserve">• распознавать цветущие деревья и кустарники. </w:t>
            </w:r>
          </w:p>
        </w:tc>
      </w:tr>
      <w:tr w:rsidR="00E0213F" w:rsidTr="00E0213F">
        <w:trPr>
          <w:trHeight w:val="249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t xml:space="preserve">2.11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Сбор семян однолетних растений в цветнике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33" w:line="244" w:lineRule="auto"/>
              <w:ind w:left="2" w:right="59"/>
              <w:rPr>
                <w:rFonts w:cs="Times New Roman"/>
                <w:b/>
              </w:rPr>
            </w:pPr>
            <w:r>
              <w:rPr>
                <w:rFonts w:cs="Times New Roman"/>
                <w:b/>
              </w:rPr>
              <w:t xml:space="preserve">Теория. </w:t>
            </w:r>
            <w:r>
              <w:rPr>
                <w:rFonts w:cs="Times New Roman"/>
              </w:rPr>
              <w:t xml:space="preserve">Какие именно цветы относят к летникам. Однолетние растения – это растения, весь жизненный цикл которых, от прорастания семени до плодоношения и умирания, проходит в течение одного вегетационного периода.   </w:t>
            </w:r>
          </w:p>
          <w:p w:rsidR="00E0213F" w:rsidRDefault="00E0213F">
            <w:pPr>
              <w:spacing w:line="252" w:lineRule="auto"/>
              <w:ind w:left="2"/>
              <w:rPr>
                <w:rFonts w:cs="Times New Roman"/>
              </w:rPr>
            </w:pPr>
            <w:r>
              <w:rPr>
                <w:rFonts w:cs="Times New Roman"/>
                <w:b/>
              </w:rPr>
              <w:t>Практика.</w:t>
            </w:r>
            <w:r>
              <w:rPr>
                <w:rFonts w:cs="Times New Roman"/>
              </w:rPr>
              <w:t xml:space="preserve"> Сбор семян однолетних растений в цветнике.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tcPr>
          <w:p w:rsidR="00E0213F" w:rsidRDefault="00E0213F">
            <w:pPr>
              <w:spacing w:line="276" w:lineRule="auto"/>
              <w:rPr>
                <w:rFonts w:cs="Times New Roman"/>
              </w:rPr>
            </w:pPr>
            <w:r>
              <w:rPr>
                <w:rFonts w:cs="Times New Roman"/>
              </w:rPr>
              <w:t xml:space="preserve">Будут знать: однолетние растения  </w:t>
            </w:r>
          </w:p>
          <w:p w:rsidR="00E0213F" w:rsidRDefault="00E0213F">
            <w:pPr>
              <w:spacing w:line="252" w:lineRule="auto"/>
              <w:rPr>
                <w:rFonts w:cs="Times New Roman"/>
              </w:rPr>
            </w:pPr>
            <w:r>
              <w:rPr>
                <w:rFonts w:cs="Times New Roman"/>
              </w:rPr>
              <w:t xml:space="preserve">Будут уметь: проводить сбор семян однолетних растений в цветнике. </w:t>
            </w:r>
          </w:p>
          <w:p w:rsidR="00E0213F" w:rsidRDefault="00E0213F">
            <w:pPr>
              <w:spacing w:line="252" w:lineRule="auto"/>
              <w:rPr>
                <w:rFonts w:cs="Times New Roman"/>
              </w:rPr>
            </w:pP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t xml:space="preserve">2.13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3"/>
              <w:rPr>
                <w:rFonts w:cs="Times New Roman"/>
                <w:b/>
              </w:rPr>
            </w:pPr>
            <w:r>
              <w:rPr>
                <w:rFonts w:cs="Times New Roman"/>
              </w:rPr>
              <w:t xml:space="preserve">Осенняя уборка цветника.  Подготовка к зиме </w:t>
            </w:r>
          </w:p>
        </w:tc>
        <w:tc>
          <w:tcPr>
            <w:tcW w:w="4393" w:type="dxa"/>
            <w:tcBorders>
              <w:top w:val="single" w:sz="4" w:space="0" w:color="000000"/>
              <w:left w:val="single" w:sz="4" w:space="0" w:color="000000"/>
              <w:bottom w:val="single" w:sz="4" w:space="0" w:color="000000"/>
              <w:right w:val="nil"/>
            </w:tcBorders>
          </w:tcPr>
          <w:p w:rsidR="00E0213F" w:rsidRDefault="00E0213F">
            <w:pPr>
              <w:spacing w:line="242" w:lineRule="auto"/>
              <w:ind w:left="2" w:right="61"/>
              <w:rPr>
                <w:rFonts w:cs="Times New Roman"/>
              </w:rPr>
            </w:pPr>
            <w:r>
              <w:rPr>
                <w:rFonts w:cs="Times New Roman"/>
                <w:b/>
              </w:rPr>
              <w:t xml:space="preserve">Теория. </w:t>
            </w:r>
            <w:r>
              <w:rPr>
                <w:rFonts w:cs="Times New Roman"/>
              </w:rPr>
              <w:t xml:space="preserve">Осенью в саду много уборки.  </w:t>
            </w:r>
            <w:r>
              <w:rPr>
                <w:rFonts w:cs="Times New Roman"/>
                <w:b/>
              </w:rPr>
              <w:t xml:space="preserve">Практика. </w:t>
            </w:r>
            <w:r>
              <w:rPr>
                <w:rFonts w:cs="Times New Roman"/>
              </w:rPr>
              <w:t xml:space="preserve">Обрезать под корень увядшую зелень многолетников и привести в порядок цветники и бордюры.  </w:t>
            </w:r>
          </w:p>
          <w:p w:rsidR="00E0213F" w:rsidRDefault="00E0213F">
            <w:pPr>
              <w:spacing w:line="252" w:lineRule="auto"/>
              <w:ind w:left="2"/>
              <w:rPr>
                <w:rFonts w:cs="Times New Roman"/>
              </w:rPr>
            </w:pP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32" w:line="242" w:lineRule="auto"/>
              <w:ind w:right="329"/>
              <w:rPr>
                <w:rFonts w:cs="Times New Roman"/>
              </w:rPr>
            </w:pPr>
            <w:r>
              <w:rPr>
                <w:rFonts w:cs="Times New Roman"/>
              </w:rPr>
              <w:t xml:space="preserve">Будут знать: признаки поздней осени.     Будут уметь: проводить осеннюю уборку цветника. </w:t>
            </w:r>
          </w:p>
          <w:p w:rsidR="00E0213F" w:rsidRDefault="00E0213F">
            <w:pPr>
              <w:spacing w:line="252" w:lineRule="auto"/>
            </w:pPr>
            <w:r>
              <w:rPr>
                <w:rFonts w:cs="Times New Roman"/>
              </w:rPr>
              <w:t xml:space="preserve">Готовить грядки к зиме. </w:t>
            </w:r>
          </w:p>
        </w:tc>
      </w:tr>
      <w:tr w:rsidR="00E0213F" w:rsidTr="00E0213F">
        <w:trPr>
          <w:trHeight w:val="4150"/>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lastRenderedPageBreak/>
              <w:t xml:space="preserve">2.15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1"/>
              <w:rPr>
                <w:rFonts w:cs="Times New Roman"/>
                <w:b/>
              </w:rPr>
            </w:pPr>
            <w:r>
              <w:rPr>
                <w:rFonts w:cs="Times New Roman"/>
              </w:rPr>
              <w:t xml:space="preserve">Птицы перелетные и зимующие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40"/>
              <w:ind w:left="2" w:right="60"/>
              <w:rPr>
                <w:rFonts w:cs="Times New Roman"/>
                <w:b/>
              </w:rPr>
            </w:pPr>
            <w:r>
              <w:rPr>
                <w:rFonts w:cs="Times New Roman"/>
                <w:b/>
              </w:rPr>
              <w:t xml:space="preserve">Теория. </w:t>
            </w:r>
            <w:r>
              <w:rPr>
                <w:rFonts w:cs="Times New Roman"/>
              </w:rPr>
              <w:t>Птицы очень полезны. Многие из них защищают поля, огороды и сады от вредителей. Велико и эстетическое значение самых красивых представителей животного мира. Зимой насекомые прячутся, и птичкам приходится плохо. Зимой они прилетают к нашим домам за помощью, покормите их.Зимующие и перелетные птицы делятся на основе связи между характером корма и способом его добывания.</w:t>
            </w:r>
          </w:p>
          <w:p w:rsidR="00E0213F" w:rsidRDefault="00E0213F">
            <w:pPr>
              <w:spacing w:line="252" w:lineRule="auto"/>
              <w:ind w:left="2"/>
              <w:rPr>
                <w:rFonts w:cs="Times New Roman"/>
              </w:rPr>
            </w:pPr>
            <w:r>
              <w:rPr>
                <w:rFonts w:cs="Times New Roman"/>
                <w:b/>
              </w:rPr>
              <w:t>Практика.</w:t>
            </w:r>
            <w:r>
              <w:rPr>
                <w:rFonts w:cs="Times New Roman"/>
              </w:rPr>
              <w:t xml:space="preserve"> Подкормка птиц. Составить список «Птицы перелетные и зимующие» </w:t>
            </w:r>
            <w:r>
              <w:rPr>
                <w:rFonts w:eastAsia="Times New Roman" w:cs="Times New Roman"/>
                <w:lang w:eastAsia="ar-SA" w:bidi="ar-SA"/>
              </w:rPr>
              <w:t>Использование компьютера, интерактивной панели, проектора, определитель птиц.</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11"/>
              </w:numPr>
              <w:suppressAutoHyphens w:val="0"/>
              <w:spacing w:after="8" w:line="264" w:lineRule="auto"/>
              <w:ind w:hanging="360"/>
              <w:rPr>
                <w:rFonts w:cs="Times New Roman"/>
              </w:rPr>
            </w:pPr>
            <w:r>
              <w:rPr>
                <w:rFonts w:cs="Times New Roman"/>
              </w:rPr>
              <w:t xml:space="preserve">перелетных и зимующих птиц.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11"/>
              </w:numPr>
              <w:suppressAutoHyphens w:val="0"/>
              <w:spacing w:line="252" w:lineRule="auto"/>
              <w:ind w:hanging="360"/>
            </w:pPr>
            <w:r>
              <w:rPr>
                <w:rFonts w:cs="Times New Roman"/>
              </w:rPr>
              <w:t xml:space="preserve">распознавать перелетных и зимующих птиц. </w:t>
            </w:r>
          </w:p>
        </w:tc>
      </w:tr>
      <w:tr w:rsidR="00E0213F" w:rsidTr="00E0213F">
        <w:trPr>
          <w:trHeight w:val="111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t xml:space="preserve">2.16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Изготовление кормушек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60"/>
              <w:rPr>
                <w:rFonts w:cs="Times New Roman"/>
              </w:rPr>
            </w:pPr>
            <w:r>
              <w:rPr>
                <w:rFonts w:cs="Times New Roman"/>
                <w:b/>
              </w:rPr>
              <w:t xml:space="preserve">Теория. </w:t>
            </w:r>
            <w:r>
              <w:rPr>
                <w:rFonts w:cs="Times New Roman"/>
              </w:rPr>
              <w:t xml:space="preserve">Кормушки для птиц могут быть различных конструкций. Виды кормушек. </w:t>
            </w:r>
            <w:r>
              <w:rPr>
                <w:rFonts w:cs="Times New Roman"/>
                <w:b/>
              </w:rPr>
              <w:t xml:space="preserve">Практика. </w:t>
            </w:r>
            <w:r>
              <w:rPr>
                <w:rFonts w:cs="Times New Roman"/>
              </w:rPr>
              <w:t xml:space="preserve">Изготовление из бумаги и картона моделей кормушек.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Будут знать: виды корма      Будут уметь: изготовить кормушку,   подкармливать зимующих птиц. </w:t>
            </w:r>
          </w:p>
        </w:tc>
      </w:tr>
    </w:tbl>
    <w:p w:rsidR="00E0213F" w:rsidRDefault="00E0213F" w:rsidP="00E0213F">
      <w:pPr>
        <w:spacing w:line="252" w:lineRule="auto"/>
        <w:ind w:left="-1122" w:right="235"/>
        <w:rPr>
          <w:rFonts w:cs="Times New Roman"/>
        </w:rPr>
      </w:pPr>
    </w:p>
    <w:tbl>
      <w:tblPr>
        <w:tblW w:w="0" w:type="auto"/>
        <w:tblInd w:w="-282" w:type="dxa"/>
        <w:tblLayout w:type="fixed"/>
        <w:tblCellMar>
          <w:top w:w="9" w:type="dxa"/>
          <w:left w:w="0" w:type="dxa"/>
          <w:right w:w="0" w:type="dxa"/>
        </w:tblCellMar>
        <w:tblLook w:val="04A0" w:firstRow="1" w:lastRow="0" w:firstColumn="1" w:lastColumn="0" w:noHBand="0" w:noVBand="1"/>
      </w:tblPr>
      <w:tblGrid>
        <w:gridCol w:w="711"/>
        <w:gridCol w:w="2125"/>
        <w:gridCol w:w="3030"/>
        <w:gridCol w:w="1363"/>
        <w:gridCol w:w="8367"/>
      </w:tblGrid>
      <w:tr w:rsidR="00E0213F" w:rsidTr="00E0213F">
        <w:trPr>
          <w:trHeight w:val="111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4"/>
              <w:rPr>
                <w:rFonts w:cs="Times New Roman"/>
              </w:rPr>
            </w:pPr>
            <w:r>
              <w:rPr>
                <w:rFonts w:cs="Times New Roman"/>
              </w:rPr>
              <w:t xml:space="preserve">2.18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 xml:space="preserve">Конкурс рисунков «На кормушке» </w:t>
            </w:r>
          </w:p>
        </w:tc>
        <w:tc>
          <w:tcPr>
            <w:tcW w:w="3030"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10"/>
              <w:rPr>
                <w:rFonts w:cs="Times New Roman"/>
              </w:rPr>
            </w:pPr>
            <w:r>
              <w:rPr>
                <w:rFonts w:cs="Times New Roman"/>
                <w:b/>
              </w:rPr>
              <w:t xml:space="preserve">Теория. </w:t>
            </w:r>
            <w:r>
              <w:rPr>
                <w:rFonts w:cs="Times New Roman"/>
              </w:rPr>
              <w:t>Виды кормушек.</w:t>
            </w:r>
            <w:r>
              <w:rPr>
                <w:rFonts w:cs="Times New Roman"/>
                <w:b/>
              </w:rPr>
              <w:t xml:space="preserve">  Практика. </w:t>
            </w:r>
            <w:r>
              <w:rPr>
                <w:rFonts w:cs="Times New Roman"/>
              </w:rPr>
              <w:t xml:space="preserve">Изображение </w:t>
            </w:r>
          </w:p>
          <w:p w:rsidR="00E0213F" w:rsidRDefault="00E0213F">
            <w:pPr>
              <w:spacing w:line="252" w:lineRule="auto"/>
              <w:ind w:left="110"/>
              <w:rPr>
                <w:rFonts w:cs="Times New Roman"/>
              </w:rPr>
            </w:pPr>
            <w:r>
              <w:rPr>
                <w:rFonts w:cs="Times New Roman"/>
              </w:rPr>
              <w:t>Кормушек.  Выставка. Цифровой фотоаппарат.</w:t>
            </w:r>
          </w:p>
        </w:tc>
        <w:tc>
          <w:tcPr>
            <w:tcW w:w="1363" w:type="dxa"/>
            <w:tcBorders>
              <w:top w:val="single" w:sz="4" w:space="0" w:color="000000"/>
              <w:left w:val="nil"/>
              <w:bottom w:val="single" w:sz="4" w:space="0" w:color="000000"/>
              <w:right w:val="nil"/>
            </w:tcBorders>
          </w:tcPr>
          <w:p w:rsidR="00E0213F" w:rsidRDefault="00E0213F">
            <w:pPr>
              <w:snapToGrid w:val="0"/>
              <w:spacing w:line="252" w:lineRule="auto"/>
              <w:ind w:left="-38"/>
              <w:rPr>
                <w:rFonts w:cs="Times New Roman"/>
              </w:rPr>
            </w:pP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right="441"/>
            </w:pPr>
            <w:r>
              <w:rPr>
                <w:rFonts w:cs="Times New Roman"/>
              </w:rPr>
              <w:t xml:space="preserve">Будут знать: виды корма      Будут уметь: изготовить кормушку, подкармливать зимующих птиц. </w:t>
            </w: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4"/>
              <w:rPr>
                <w:rFonts w:cs="Times New Roman"/>
              </w:rPr>
            </w:pPr>
            <w:r>
              <w:rPr>
                <w:rFonts w:cs="Times New Roman"/>
              </w:rPr>
              <w:t xml:space="preserve">2.19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ight="78"/>
              <w:rPr>
                <w:rFonts w:eastAsia="Calibri" w:cs="Times New Roman"/>
              </w:rPr>
            </w:pPr>
            <w:r>
              <w:rPr>
                <w:rFonts w:cs="Times New Roman"/>
              </w:rPr>
              <w:t xml:space="preserve">Итоговое занятие -КВН </w:t>
            </w:r>
          </w:p>
        </w:tc>
        <w:tc>
          <w:tcPr>
            <w:tcW w:w="3030" w:type="dxa"/>
            <w:tcBorders>
              <w:top w:val="single" w:sz="4" w:space="0" w:color="000000"/>
              <w:left w:val="single" w:sz="4" w:space="0" w:color="000000"/>
              <w:bottom w:val="single" w:sz="4" w:space="0" w:color="000000"/>
              <w:right w:val="nil"/>
            </w:tcBorders>
            <w:hideMark/>
          </w:tcPr>
          <w:p w:rsidR="00E0213F" w:rsidRDefault="00E0213F">
            <w:pPr>
              <w:tabs>
                <w:tab w:val="center" w:pos="522"/>
                <w:tab w:val="center" w:pos="1497"/>
                <w:tab w:val="center" w:pos="2437"/>
              </w:tabs>
              <w:spacing w:after="26" w:line="252" w:lineRule="auto"/>
              <w:rPr>
                <w:rFonts w:cs="Times New Roman"/>
              </w:rPr>
            </w:pPr>
            <w:r>
              <w:rPr>
                <w:rFonts w:eastAsia="Calibri" w:cs="Times New Roman"/>
              </w:rPr>
              <w:tab/>
            </w:r>
            <w:r>
              <w:rPr>
                <w:rFonts w:cs="Times New Roman"/>
              </w:rPr>
              <w:t xml:space="preserve">Встреча </w:t>
            </w:r>
            <w:r>
              <w:rPr>
                <w:rFonts w:cs="Times New Roman"/>
              </w:rPr>
              <w:tab/>
              <w:t xml:space="preserve">трёх </w:t>
            </w:r>
            <w:r>
              <w:rPr>
                <w:rFonts w:cs="Times New Roman"/>
              </w:rPr>
              <w:tab/>
              <w:t xml:space="preserve">команд </w:t>
            </w:r>
          </w:p>
          <w:p w:rsidR="00E0213F" w:rsidRDefault="00E0213F">
            <w:pPr>
              <w:spacing w:line="252" w:lineRule="auto"/>
              <w:ind w:left="110"/>
              <w:rPr>
                <w:rFonts w:cs="Times New Roman"/>
              </w:rPr>
            </w:pPr>
            <w:r>
              <w:rPr>
                <w:rFonts w:cs="Times New Roman"/>
              </w:rPr>
              <w:t>«Снегири», «Дятлы»</w:t>
            </w:r>
            <w:r>
              <w:rPr>
                <w:rFonts w:cs="Times New Roman"/>
                <w:b/>
              </w:rPr>
              <w:t xml:space="preserve">. </w:t>
            </w:r>
          </w:p>
          <w:p w:rsidR="00E0213F" w:rsidRDefault="00E0213F">
            <w:pPr>
              <w:spacing w:line="252" w:lineRule="auto"/>
              <w:ind w:left="110"/>
              <w:rPr>
                <w:rFonts w:cs="Times New Roman"/>
              </w:rPr>
            </w:pPr>
            <w:r>
              <w:rPr>
                <w:rFonts w:cs="Times New Roman"/>
              </w:rPr>
              <w:t>Цифровой фотоаппарат.</w:t>
            </w:r>
          </w:p>
        </w:tc>
        <w:tc>
          <w:tcPr>
            <w:tcW w:w="1363" w:type="dxa"/>
            <w:tcBorders>
              <w:top w:val="single" w:sz="4" w:space="0" w:color="000000"/>
              <w:left w:val="nil"/>
              <w:bottom w:val="single" w:sz="4" w:space="0" w:color="000000"/>
              <w:right w:val="nil"/>
            </w:tcBorders>
            <w:hideMark/>
          </w:tcPr>
          <w:p w:rsidR="00E0213F" w:rsidRDefault="00E0213F">
            <w:pPr>
              <w:spacing w:line="252" w:lineRule="auto"/>
              <w:ind w:left="124"/>
              <w:rPr>
                <w:rFonts w:cs="Times New Roman"/>
              </w:rPr>
            </w:pPr>
            <w:r>
              <w:rPr>
                <w:rFonts w:cs="Times New Roman"/>
              </w:rPr>
              <w:t xml:space="preserve">«Синицы»,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08" w:right="320"/>
            </w:pPr>
            <w:r>
              <w:rPr>
                <w:rFonts w:cs="Times New Roman"/>
              </w:rPr>
              <w:t xml:space="preserve">Будут знать: виды корма и кормушек, птиц, нуждающихся в помощи.      Будут уметь: изготовить кормушку, подкармливать зимующих птиц. </w:t>
            </w:r>
          </w:p>
        </w:tc>
      </w:tr>
    </w:tbl>
    <w:p w:rsidR="00E0213F" w:rsidRDefault="00E0213F" w:rsidP="00E0213F">
      <w:pPr>
        <w:spacing w:line="252" w:lineRule="auto"/>
        <w:ind w:left="-1122" w:right="235"/>
      </w:pPr>
    </w:p>
    <w:tbl>
      <w:tblPr>
        <w:tblW w:w="0" w:type="auto"/>
        <w:tblInd w:w="-282" w:type="dxa"/>
        <w:tblLayout w:type="fixed"/>
        <w:tblCellMar>
          <w:top w:w="9" w:type="dxa"/>
          <w:right w:w="0" w:type="dxa"/>
        </w:tblCellMar>
        <w:tblLook w:val="04A0" w:firstRow="1" w:lastRow="0" w:firstColumn="1" w:lastColumn="0" w:noHBand="0" w:noVBand="1"/>
      </w:tblPr>
      <w:tblGrid>
        <w:gridCol w:w="711"/>
        <w:gridCol w:w="2125"/>
        <w:gridCol w:w="4393"/>
        <w:gridCol w:w="8367"/>
      </w:tblGrid>
      <w:tr w:rsidR="00E0213F" w:rsidTr="00E0213F">
        <w:trPr>
          <w:trHeight w:val="286"/>
        </w:trPr>
        <w:tc>
          <w:tcPr>
            <w:tcW w:w="15596"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112"/>
              <w:jc w:val="center"/>
            </w:pPr>
            <w:r>
              <w:rPr>
                <w:rFonts w:cs="Times New Roman"/>
                <w:b/>
              </w:rPr>
              <w:t xml:space="preserve">3. Тайны живой природы (зима) </w:t>
            </w:r>
          </w:p>
        </w:tc>
      </w:tr>
      <w:tr w:rsidR="00E0213F" w:rsidTr="00E0213F">
        <w:trPr>
          <w:trHeight w:val="1390"/>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lastRenderedPageBreak/>
              <w:t>3.1</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Неживая природа зимой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Pr>
                <w:rFonts w:cs="Times New Roman"/>
              </w:rPr>
            </w:pPr>
            <w:r>
              <w:rPr>
                <w:rFonts w:cs="Times New Roman"/>
                <w:b/>
              </w:rPr>
              <w:t xml:space="preserve">Теория. </w:t>
            </w:r>
            <w:r>
              <w:rPr>
                <w:rFonts w:cs="Times New Roman"/>
              </w:rPr>
              <w:t xml:space="preserve">Зимние явления в природе.  </w:t>
            </w:r>
            <w:r>
              <w:rPr>
                <w:rFonts w:cs="Times New Roman"/>
                <w:b/>
              </w:rPr>
              <w:t xml:space="preserve">Практика. </w:t>
            </w:r>
            <w:r>
              <w:rPr>
                <w:rFonts w:cs="Times New Roman"/>
              </w:rPr>
              <w:t xml:space="preserve">Чем отличается живая природа от неживой.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tcPr>
          <w:p w:rsidR="00E0213F" w:rsidRDefault="00E0213F">
            <w:pPr>
              <w:spacing w:line="264" w:lineRule="auto"/>
              <w:ind w:right="84"/>
              <w:rPr>
                <w:rFonts w:cs="Times New Roman"/>
              </w:rPr>
            </w:pPr>
            <w:r>
              <w:rPr>
                <w:rFonts w:cs="Times New Roman"/>
              </w:rPr>
              <w:t xml:space="preserve">Будут знать и уметь: отличать сезонные изменения в живой и неживой природе зимой. </w:t>
            </w:r>
          </w:p>
          <w:p w:rsidR="00E0213F" w:rsidRDefault="00E0213F">
            <w:pPr>
              <w:spacing w:line="252" w:lineRule="auto"/>
              <w:rPr>
                <w:rFonts w:cs="Times New Roman"/>
              </w:rPr>
            </w:pP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3.2</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Лиственные и хвойные растения зимой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108"/>
              <w:rPr>
                <w:rFonts w:cs="Times New Roman"/>
                <w:b/>
              </w:rPr>
            </w:pPr>
            <w:r>
              <w:rPr>
                <w:rFonts w:cs="Times New Roman"/>
                <w:b/>
              </w:rPr>
              <w:t xml:space="preserve">Теория. </w:t>
            </w:r>
            <w:r>
              <w:rPr>
                <w:rFonts w:cs="Times New Roman"/>
              </w:rPr>
              <w:t xml:space="preserve">Зачем деревьям нужен листопад. Сосновый лес называется бором. Хвойные деревья и кустарники: ели, можжевельники, тис ягодный, тсуга канадская, туя западная, туя восточная. </w:t>
            </w:r>
          </w:p>
          <w:p w:rsidR="00E0213F" w:rsidRDefault="00E0213F">
            <w:pPr>
              <w:spacing w:line="252" w:lineRule="auto"/>
              <w:ind w:left="2"/>
              <w:rPr>
                <w:rFonts w:cs="Times New Roman"/>
              </w:rPr>
            </w:pPr>
            <w:r>
              <w:rPr>
                <w:rFonts w:cs="Times New Roman"/>
                <w:b/>
              </w:rPr>
              <w:t xml:space="preserve">Практика. </w:t>
            </w:r>
            <w:r>
              <w:rPr>
                <w:rFonts w:cs="Times New Roman"/>
              </w:rPr>
              <w:t xml:space="preserve">Лиственные деревья и декоративные кустарники.   </w:t>
            </w:r>
            <w:r>
              <w:rPr>
                <w:rFonts w:eastAsia="Times New Roman" w:cs="Times New Roman"/>
                <w:lang w:eastAsia="ar-SA" w:bidi="ar-SA"/>
              </w:rPr>
              <w:t>Использование компьютера, интерактивной панели, проектора, определитель растений.</w:t>
            </w:r>
          </w:p>
        </w:tc>
        <w:tc>
          <w:tcPr>
            <w:tcW w:w="8367" w:type="dxa"/>
            <w:tcBorders>
              <w:top w:val="single" w:sz="4" w:space="0" w:color="000000"/>
              <w:left w:val="single" w:sz="4" w:space="0" w:color="000000"/>
              <w:bottom w:val="single" w:sz="4" w:space="0" w:color="000000"/>
              <w:right w:val="single" w:sz="4" w:space="0" w:color="000000"/>
            </w:tcBorders>
          </w:tcPr>
          <w:p w:rsidR="00E0213F" w:rsidRDefault="00E0213F">
            <w:pPr>
              <w:spacing w:line="252" w:lineRule="auto"/>
              <w:rPr>
                <w:rFonts w:cs="Times New Roman"/>
              </w:rPr>
            </w:pPr>
            <w:r>
              <w:rPr>
                <w:rFonts w:cs="Times New Roman"/>
              </w:rPr>
              <w:t xml:space="preserve">Будут знать:  </w:t>
            </w:r>
          </w:p>
          <w:p w:rsidR="00E0213F" w:rsidRDefault="00E0213F">
            <w:pPr>
              <w:spacing w:after="4" w:line="266" w:lineRule="auto"/>
              <w:rPr>
                <w:rFonts w:eastAsia="Calibri" w:cs="Times New Roman"/>
              </w:rPr>
            </w:pPr>
            <w:r>
              <w:rPr>
                <w:rFonts w:cs="Times New Roman"/>
              </w:rPr>
              <w:t xml:space="preserve">лиственные и хвойные растения.  </w:t>
            </w:r>
          </w:p>
          <w:p w:rsidR="00E0213F" w:rsidRDefault="00E0213F">
            <w:pPr>
              <w:tabs>
                <w:tab w:val="center" w:pos="662"/>
                <w:tab w:val="center" w:pos="1755"/>
              </w:tabs>
              <w:spacing w:line="252" w:lineRule="auto"/>
              <w:rPr>
                <w:rFonts w:cs="Times New Roman"/>
              </w:rPr>
            </w:pPr>
            <w:r>
              <w:rPr>
                <w:rFonts w:eastAsia="Calibri" w:cs="Times New Roman"/>
              </w:rPr>
              <w:tab/>
            </w:r>
            <w:r>
              <w:rPr>
                <w:rFonts w:cs="Times New Roman"/>
              </w:rPr>
              <w:t xml:space="preserve">Будут уметь:  </w:t>
            </w:r>
            <w:r>
              <w:rPr>
                <w:rFonts w:cs="Times New Roman"/>
              </w:rPr>
              <w:tab/>
            </w:r>
          </w:p>
          <w:p w:rsidR="00E0213F" w:rsidRDefault="00E0213F">
            <w:pPr>
              <w:spacing w:after="22" w:line="252" w:lineRule="auto"/>
              <w:rPr>
                <w:rFonts w:cs="Times New Roman"/>
              </w:rPr>
            </w:pPr>
            <w:r>
              <w:rPr>
                <w:rFonts w:cs="Times New Roman"/>
              </w:rPr>
              <w:t xml:space="preserve">различать лиственные и </w:t>
            </w:r>
          </w:p>
          <w:p w:rsidR="00E0213F" w:rsidRDefault="00E0213F">
            <w:pPr>
              <w:spacing w:line="252" w:lineRule="auto"/>
              <w:rPr>
                <w:rFonts w:cs="Times New Roman"/>
              </w:rPr>
            </w:pPr>
            <w:r>
              <w:rPr>
                <w:rFonts w:cs="Times New Roman"/>
              </w:rPr>
              <w:t xml:space="preserve">хвойные растения зимой    </w:t>
            </w:r>
          </w:p>
          <w:p w:rsidR="00E0213F" w:rsidRDefault="00E0213F">
            <w:pPr>
              <w:spacing w:line="252" w:lineRule="auto"/>
              <w:rPr>
                <w:rFonts w:cs="Times New Roman"/>
              </w:rPr>
            </w:pPr>
          </w:p>
        </w:tc>
      </w:tr>
      <w:tr w:rsidR="00E0213F" w:rsidTr="00E0213F">
        <w:trPr>
          <w:trHeight w:val="838"/>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3.3</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82"/>
              <w:rPr>
                <w:rFonts w:cs="Times New Roman"/>
                <w:b/>
              </w:rPr>
            </w:pPr>
            <w:r>
              <w:rPr>
                <w:rFonts w:cs="Times New Roman"/>
              </w:rPr>
              <w:t xml:space="preserve">Конкурс рисунков «белым снегом все покрыло» </w:t>
            </w:r>
          </w:p>
        </w:tc>
        <w:tc>
          <w:tcPr>
            <w:tcW w:w="4393" w:type="dxa"/>
            <w:tcBorders>
              <w:top w:val="single" w:sz="4" w:space="0" w:color="000000"/>
              <w:left w:val="single" w:sz="4" w:space="0" w:color="000000"/>
              <w:bottom w:val="single" w:sz="4" w:space="0" w:color="000000"/>
              <w:right w:val="nil"/>
            </w:tcBorders>
          </w:tcPr>
          <w:p w:rsidR="00E0213F" w:rsidRDefault="00E0213F">
            <w:pPr>
              <w:spacing w:line="276" w:lineRule="auto"/>
              <w:ind w:left="2"/>
              <w:rPr>
                <w:rFonts w:cs="Times New Roman"/>
              </w:rPr>
            </w:pPr>
            <w:r>
              <w:rPr>
                <w:rFonts w:cs="Times New Roman"/>
                <w:b/>
              </w:rPr>
              <w:t xml:space="preserve">Практика. </w:t>
            </w:r>
            <w:r>
              <w:rPr>
                <w:rFonts w:cs="Times New Roman"/>
              </w:rPr>
              <w:t>Конкурс рисунков «белым снегом все покрыло». Цифровой фотоаппарат.</w:t>
            </w:r>
          </w:p>
          <w:p w:rsidR="00E0213F" w:rsidRDefault="00E0213F">
            <w:pPr>
              <w:spacing w:line="252" w:lineRule="auto"/>
              <w:ind w:left="2"/>
              <w:rPr>
                <w:rFonts w:cs="Times New Roman"/>
              </w:rPr>
            </w:pP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Будут знать, уметь и применить на практике свои ЗУН. </w:t>
            </w:r>
          </w:p>
        </w:tc>
      </w:tr>
      <w:tr w:rsidR="00E0213F" w:rsidTr="00E0213F">
        <w:trPr>
          <w:trHeight w:val="442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3.4</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Как зимуют насекомые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43"/>
              <w:ind w:left="2" w:right="107"/>
              <w:rPr>
                <w:rFonts w:cs="Times New Roman"/>
                <w:b/>
              </w:rPr>
            </w:pPr>
            <w:r>
              <w:rPr>
                <w:rFonts w:cs="Times New Roman"/>
                <w:b/>
              </w:rPr>
              <w:t xml:space="preserve">Теория. </w:t>
            </w:r>
            <w:r>
              <w:rPr>
                <w:rFonts w:cs="Times New Roman"/>
              </w:rPr>
              <w:t xml:space="preserve">С наступлением весеннего тепла все живое пробуждается к жизни. Совсем скоро появятся многочисленные насекомые. А вот интересно, где и как они зимовали? Вот так зимой живое племя насекомых, казалось бы, исчезало с глаз, погибало. Но нет, под снежным покровом жизнь незаметно ждала своего часа, часа праздничного возрождения – весны. </w:t>
            </w:r>
          </w:p>
          <w:p w:rsidR="00E0213F" w:rsidRDefault="00E0213F">
            <w:pPr>
              <w:spacing w:line="252" w:lineRule="auto"/>
              <w:ind w:left="2" w:right="108"/>
              <w:rPr>
                <w:rFonts w:cs="Times New Roman"/>
              </w:rPr>
            </w:pPr>
            <w:r>
              <w:rPr>
                <w:rFonts w:cs="Times New Roman"/>
                <w:b/>
              </w:rPr>
              <w:t>Практика.</w:t>
            </w:r>
            <w:r>
              <w:rPr>
                <w:rFonts w:cs="Times New Roman"/>
              </w:rPr>
              <w:t xml:space="preserve"> На самом деле в природе нет ни полезных, ни вредных существ - все одинаково нужны – те, «кто делает мед», и те, «кто делает яд…». Подготовить слайд для презентации (по выбору). </w:t>
            </w:r>
            <w:r>
              <w:rPr>
                <w:rFonts w:eastAsia="Times New Roman" w:cs="Times New Roman"/>
                <w:lang w:eastAsia="ar-SA" w:bidi="ar-SA"/>
              </w:rPr>
              <w:t xml:space="preserve">Использование компьютера, </w:t>
            </w:r>
            <w:r>
              <w:rPr>
                <w:rFonts w:eastAsia="Times New Roman" w:cs="Times New Roman"/>
                <w:lang w:eastAsia="ar-SA" w:bidi="ar-SA"/>
              </w:rPr>
              <w:lastRenderedPageBreak/>
              <w:t>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rPr>
                <w:rFonts w:cs="Times New Roman"/>
              </w:rPr>
            </w:pPr>
            <w:r>
              <w:rPr>
                <w:rFonts w:cs="Times New Roman"/>
              </w:rPr>
              <w:lastRenderedPageBreak/>
              <w:t xml:space="preserve">Будут знать:     </w:t>
            </w:r>
          </w:p>
          <w:p w:rsidR="00E0213F" w:rsidRDefault="00E0213F" w:rsidP="00A16679">
            <w:pPr>
              <w:widowControl/>
              <w:numPr>
                <w:ilvl w:val="0"/>
                <w:numId w:val="12"/>
              </w:numPr>
              <w:suppressAutoHyphens w:val="0"/>
              <w:spacing w:after="24" w:line="252" w:lineRule="auto"/>
              <w:ind w:right="229"/>
              <w:rPr>
                <w:rFonts w:cs="Times New Roman"/>
              </w:rPr>
            </w:pPr>
            <w:r>
              <w:rPr>
                <w:rFonts w:cs="Times New Roman"/>
              </w:rPr>
              <w:t xml:space="preserve">как зимуют насекомые; • насекомых взятых под охрану.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12"/>
              </w:numPr>
              <w:suppressAutoHyphens w:val="0"/>
              <w:spacing w:line="252" w:lineRule="auto"/>
              <w:ind w:right="229"/>
            </w:pPr>
            <w:r>
              <w:rPr>
                <w:rFonts w:cs="Times New Roman"/>
              </w:rPr>
              <w:t xml:space="preserve">различать насекомых, их пользу и вред. </w:t>
            </w:r>
          </w:p>
        </w:tc>
      </w:tr>
    </w:tbl>
    <w:p w:rsidR="00E0213F" w:rsidRDefault="00E0213F" w:rsidP="00E0213F">
      <w:pPr>
        <w:spacing w:line="252" w:lineRule="auto"/>
        <w:ind w:left="-1122" w:right="235"/>
        <w:rPr>
          <w:rFonts w:cs="Times New Roman"/>
        </w:rPr>
      </w:pPr>
    </w:p>
    <w:tbl>
      <w:tblPr>
        <w:tblW w:w="0" w:type="auto"/>
        <w:tblInd w:w="-282" w:type="dxa"/>
        <w:tblLayout w:type="fixed"/>
        <w:tblCellMar>
          <w:top w:w="9" w:type="dxa"/>
          <w:right w:w="0" w:type="dxa"/>
        </w:tblCellMar>
        <w:tblLook w:val="04A0" w:firstRow="1" w:lastRow="0" w:firstColumn="1" w:lastColumn="0" w:noHBand="0" w:noVBand="1"/>
      </w:tblPr>
      <w:tblGrid>
        <w:gridCol w:w="711"/>
        <w:gridCol w:w="2125"/>
        <w:gridCol w:w="4393"/>
        <w:gridCol w:w="8367"/>
      </w:tblGrid>
      <w:tr w:rsidR="00E0213F" w:rsidTr="00E0213F">
        <w:trPr>
          <w:trHeight w:val="194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3.5</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6"/>
              <w:rPr>
                <w:rFonts w:cs="Times New Roman"/>
                <w:b/>
              </w:rPr>
            </w:pPr>
            <w:r>
              <w:rPr>
                <w:rFonts w:cs="Times New Roman"/>
              </w:rPr>
              <w:t xml:space="preserve">Птицы, зимующие с нами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109"/>
              <w:rPr>
                <w:rFonts w:cs="Times New Roman"/>
              </w:rPr>
            </w:pPr>
            <w:r>
              <w:rPr>
                <w:rFonts w:cs="Times New Roman"/>
                <w:b/>
              </w:rPr>
              <w:t xml:space="preserve">Теория. </w:t>
            </w:r>
            <w:r>
              <w:rPr>
                <w:rFonts w:cs="Times New Roman"/>
              </w:rPr>
              <w:t>Птицы почти полностью покрыты перьями, которые надежно предохраняют их от холода и влаги. Перья служат птице, как для тепла, так и выполняют функцию осязания.</w:t>
            </w:r>
            <w:r>
              <w:rPr>
                <w:rFonts w:cs="Times New Roman"/>
                <w:b/>
              </w:rPr>
              <w:t xml:space="preserve"> Практика. </w:t>
            </w:r>
            <w:r>
              <w:rPr>
                <w:rFonts w:cs="Times New Roman"/>
              </w:rPr>
              <w:t xml:space="preserve">Наблюдение за зимующими птицами. </w:t>
            </w:r>
            <w:r>
              <w:rPr>
                <w:rFonts w:eastAsia="Times New Roman" w:cs="Times New Roman"/>
                <w:lang w:eastAsia="ar-SA" w:bidi="ar-SA"/>
              </w:rPr>
              <w:t>Использование компьютера, интерактивной панели, проектора,определитель птиц.</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13"/>
              </w:numPr>
              <w:suppressAutoHyphens w:val="0"/>
              <w:spacing w:after="8" w:line="264" w:lineRule="auto"/>
              <w:rPr>
                <w:rFonts w:cs="Times New Roman"/>
              </w:rPr>
            </w:pPr>
            <w:r>
              <w:rPr>
                <w:rFonts w:cs="Times New Roman"/>
              </w:rPr>
              <w:t xml:space="preserve">перелетных и зимующих птиц.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13"/>
              </w:numPr>
              <w:suppressAutoHyphens w:val="0"/>
              <w:spacing w:line="252" w:lineRule="auto"/>
            </w:pPr>
            <w:r>
              <w:rPr>
                <w:rFonts w:cs="Times New Roman"/>
              </w:rPr>
              <w:t xml:space="preserve">распознавать перелетных и зимующих птиц. </w:t>
            </w:r>
          </w:p>
        </w:tc>
      </w:tr>
      <w:tr w:rsidR="00E0213F" w:rsidTr="00E0213F">
        <w:trPr>
          <w:trHeight w:val="304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lastRenderedPageBreak/>
              <w:t>3.6</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Подкормка и наблюдение за зимующими птицами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42"/>
              <w:ind w:left="2" w:right="108"/>
              <w:rPr>
                <w:rFonts w:cs="Times New Roman"/>
                <w:b/>
              </w:rPr>
            </w:pPr>
            <w:r>
              <w:rPr>
                <w:rFonts w:cs="Times New Roman"/>
                <w:b/>
              </w:rPr>
              <w:t xml:space="preserve">Теория. </w:t>
            </w:r>
            <w:r>
              <w:rPr>
                <w:rFonts w:cs="Times New Roman"/>
              </w:rPr>
              <w:t xml:space="preserve">Особенно страшна бескормица для насекомоядных птиц. Без помощи человека до весны доживает лишь одна из 10 синиц. Одна кормушка может спасти от смерти до 50 синиц за зиму. Одна синица спасает от вредителей до 10 деревьев за сезон. Одно небольшое дерево обеспечивает кислородом 3 человек. </w:t>
            </w:r>
          </w:p>
          <w:p w:rsidR="00E0213F" w:rsidRDefault="00E0213F">
            <w:pPr>
              <w:spacing w:line="252" w:lineRule="auto"/>
              <w:ind w:left="2"/>
              <w:rPr>
                <w:rFonts w:cs="Times New Roman"/>
              </w:rPr>
            </w:pPr>
            <w:r>
              <w:rPr>
                <w:rFonts w:cs="Times New Roman"/>
                <w:b/>
              </w:rPr>
              <w:t>Практика.</w:t>
            </w:r>
            <w:r>
              <w:rPr>
                <w:rFonts w:cs="Times New Roman"/>
              </w:rPr>
              <w:t xml:space="preserve"> Подкормка и наблюдение за зимующими птицами.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14"/>
              </w:numPr>
              <w:suppressAutoHyphens w:val="0"/>
              <w:spacing w:after="3" w:line="268" w:lineRule="auto"/>
              <w:rPr>
                <w:rFonts w:cs="Times New Roman"/>
              </w:rPr>
            </w:pPr>
            <w:r>
              <w:rPr>
                <w:rFonts w:cs="Times New Roman"/>
              </w:rPr>
              <w:t xml:space="preserve">перелетных и зимующих птиц.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14"/>
              </w:numPr>
              <w:suppressAutoHyphens w:val="0"/>
              <w:spacing w:line="252" w:lineRule="auto"/>
            </w:pPr>
            <w:r>
              <w:rPr>
                <w:rFonts w:cs="Times New Roman"/>
              </w:rPr>
              <w:t xml:space="preserve">подкармливать и наблюдать за зимующими птицами.  </w:t>
            </w: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3.7</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7"/>
              <w:rPr>
                <w:rFonts w:cs="Times New Roman"/>
                <w:b/>
              </w:rPr>
            </w:pPr>
            <w:r>
              <w:rPr>
                <w:rFonts w:cs="Times New Roman"/>
              </w:rPr>
              <w:t xml:space="preserve">Зимняя жизнь птиц и зверей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64" w:lineRule="auto"/>
              <w:ind w:left="2" w:right="108"/>
              <w:rPr>
                <w:rFonts w:cs="Times New Roman"/>
                <w:b/>
              </w:rPr>
            </w:pPr>
            <w:r>
              <w:rPr>
                <w:rFonts w:cs="Times New Roman"/>
                <w:b/>
              </w:rPr>
              <w:t xml:space="preserve">Теория. </w:t>
            </w:r>
            <w:r>
              <w:rPr>
                <w:rFonts w:cs="Times New Roman"/>
              </w:rPr>
              <w:t>Способов перенесения зимних холодов много. Поздней осенью и в начале зимы многие птицы проводят ночь на деревьях или земле.</w:t>
            </w:r>
          </w:p>
          <w:p w:rsidR="00E0213F" w:rsidRDefault="00E0213F">
            <w:pPr>
              <w:spacing w:line="252" w:lineRule="auto"/>
              <w:ind w:left="2"/>
              <w:rPr>
                <w:rFonts w:cs="Times New Roman"/>
              </w:rPr>
            </w:pPr>
            <w:r>
              <w:rPr>
                <w:rFonts w:cs="Times New Roman"/>
                <w:b/>
              </w:rPr>
              <w:t xml:space="preserve">Практика. </w:t>
            </w:r>
            <w:r>
              <w:rPr>
                <w:rFonts w:cs="Times New Roman"/>
              </w:rPr>
              <w:t xml:space="preserve">Подкормка и наблюдение за зимующими птицами.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15"/>
              </w:numPr>
              <w:suppressAutoHyphens w:val="0"/>
              <w:spacing w:after="3" w:line="268" w:lineRule="auto"/>
              <w:rPr>
                <w:rFonts w:cs="Times New Roman"/>
              </w:rPr>
            </w:pPr>
            <w:r>
              <w:rPr>
                <w:rFonts w:cs="Times New Roman"/>
              </w:rPr>
              <w:t xml:space="preserve">перелетных и зимующих птиц.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15"/>
              </w:numPr>
              <w:suppressAutoHyphens w:val="0"/>
              <w:spacing w:line="252" w:lineRule="auto"/>
            </w:pPr>
            <w:r>
              <w:rPr>
                <w:rFonts w:cs="Times New Roman"/>
              </w:rPr>
              <w:t xml:space="preserve">подкармливать и наблюдать за зимующими птицами. </w:t>
            </w: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t>3.8</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Конкурс мини сочинений «На кормушке»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78" w:lineRule="auto"/>
              <w:ind w:left="2"/>
              <w:rPr>
                <w:rFonts w:cs="Times New Roman"/>
                <w:b/>
              </w:rPr>
            </w:pPr>
            <w:r>
              <w:rPr>
                <w:rFonts w:cs="Times New Roman"/>
                <w:b/>
              </w:rPr>
              <w:t xml:space="preserve">Теория. </w:t>
            </w:r>
            <w:r>
              <w:rPr>
                <w:rFonts w:cs="Times New Roman"/>
                <w:b/>
              </w:rPr>
              <w:tab/>
            </w:r>
            <w:r>
              <w:rPr>
                <w:rFonts w:cs="Times New Roman"/>
              </w:rPr>
              <w:t xml:space="preserve">Мини-сочинений </w:t>
            </w:r>
            <w:r>
              <w:rPr>
                <w:rFonts w:cs="Times New Roman"/>
              </w:rPr>
              <w:tab/>
              <w:t xml:space="preserve">«На кормушке». Конкурс.  </w:t>
            </w:r>
          </w:p>
          <w:p w:rsidR="00E0213F" w:rsidRDefault="00E0213F">
            <w:pPr>
              <w:spacing w:line="252" w:lineRule="auto"/>
              <w:ind w:left="2"/>
              <w:rPr>
                <w:rFonts w:cs="Times New Roman"/>
              </w:rPr>
            </w:pPr>
            <w:r>
              <w:rPr>
                <w:rFonts w:cs="Times New Roman"/>
                <w:b/>
              </w:rPr>
              <w:t>Практика.</w:t>
            </w:r>
            <w:r>
              <w:rPr>
                <w:rFonts w:cs="Times New Roman"/>
              </w:rPr>
              <w:t xml:space="preserve"> Подкормка и наблюдение за зимующими птицами.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16"/>
              </w:numPr>
              <w:suppressAutoHyphens w:val="0"/>
              <w:spacing w:after="3" w:line="268" w:lineRule="auto"/>
              <w:rPr>
                <w:rFonts w:cs="Times New Roman"/>
              </w:rPr>
            </w:pPr>
            <w:r>
              <w:rPr>
                <w:rFonts w:cs="Times New Roman"/>
              </w:rPr>
              <w:t xml:space="preserve">перелетных и зимующих птиц.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16"/>
              </w:numPr>
              <w:suppressAutoHyphens w:val="0"/>
              <w:spacing w:line="252" w:lineRule="auto"/>
            </w:pPr>
            <w:r>
              <w:rPr>
                <w:rFonts w:cs="Times New Roman"/>
              </w:rPr>
              <w:t xml:space="preserve">подкармливать и наблюдать за зимующими птицами. </w:t>
            </w:r>
          </w:p>
        </w:tc>
      </w:tr>
      <w:tr w:rsidR="00E0213F" w:rsidTr="00E0213F">
        <w:trPr>
          <w:trHeight w:val="194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t>3.9</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Заочная экскурсия «Читая книгу зимы»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1" w:line="276" w:lineRule="auto"/>
              <w:ind w:left="2" w:right="106"/>
              <w:rPr>
                <w:rFonts w:cs="Times New Roman"/>
                <w:b/>
              </w:rPr>
            </w:pPr>
            <w:r>
              <w:rPr>
                <w:rFonts w:cs="Times New Roman"/>
                <w:b/>
              </w:rPr>
              <w:t xml:space="preserve">Теория. </w:t>
            </w:r>
            <w:r>
              <w:rPr>
                <w:rFonts w:cs="Times New Roman"/>
              </w:rPr>
              <w:t>Приметы погоды зимой – народные приметы. И зимой живут грибные приметы. Грачи-зимовщики - к теплой зиме…</w:t>
            </w:r>
          </w:p>
          <w:p w:rsidR="00E0213F" w:rsidRDefault="00E0213F">
            <w:pPr>
              <w:spacing w:line="252" w:lineRule="auto"/>
              <w:ind w:left="2"/>
              <w:rPr>
                <w:rFonts w:cs="Times New Roman"/>
              </w:rPr>
            </w:pPr>
            <w:r>
              <w:rPr>
                <w:rFonts w:cs="Times New Roman"/>
                <w:b/>
              </w:rPr>
              <w:t>Практика.</w:t>
            </w:r>
            <w:r>
              <w:rPr>
                <w:rFonts w:cs="Times New Roman"/>
              </w:rPr>
              <w:t xml:space="preserve"> Приметы зимы.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0" w:line="252" w:lineRule="auto"/>
              <w:rPr>
                <w:rFonts w:cs="Times New Roman"/>
              </w:rPr>
            </w:pPr>
            <w:r>
              <w:rPr>
                <w:rFonts w:cs="Times New Roman"/>
              </w:rPr>
              <w:t xml:space="preserve">Будут знать:     </w:t>
            </w:r>
          </w:p>
          <w:p w:rsidR="00E0213F" w:rsidRDefault="00E0213F" w:rsidP="00A16679">
            <w:pPr>
              <w:widowControl/>
              <w:numPr>
                <w:ilvl w:val="0"/>
                <w:numId w:val="17"/>
              </w:numPr>
              <w:suppressAutoHyphens w:val="0"/>
              <w:spacing w:after="21" w:line="252" w:lineRule="auto"/>
              <w:rPr>
                <w:rFonts w:cs="Times New Roman"/>
              </w:rPr>
            </w:pPr>
            <w:r>
              <w:rPr>
                <w:rFonts w:cs="Times New Roman"/>
              </w:rPr>
              <w:t xml:space="preserve">признаки зимы.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17"/>
              </w:numPr>
              <w:suppressAutoHyphens w:val="0"/>
              <w:spacing w:line="252" w:lineRule="auto"/>
            </w:pPr>
            <w:r>
              <w:rPr>
                <w:rFonts w:cs="Times New Roman"/>
              </w:rPr>
              <w:t xml:space="preserve">распознавать перелетных и зимующих птиц, животных своего края, следы и тропы животных. </w:t>
            </w:r>
          </w:p>
        </w:tc>
      </w:tr>
      <w:tr w:rsidR="00E0213F" w:rsidTr="00E0213F">
        <w:trPr>
          <w:trHeight w:val="111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lastRenderedPageBreak/>
              <w:t>3.10</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8"/>
              <w:rPr>
                <w:rFonts w:eastAsia="Calibri" w:cs="Times New Roman"/>
              </w:rPr>
            </w:pPr>
            <w:r>
              <w:rPr>
                <w:rFonts w:cs="Times New Roman"/>
              </w:rPr>
              <w:t xml:space="preserve">Конкурсно - игровая программа «Здравствуй, </w:t>
            </w:r>
          </w:p>
        </w:tc>
        <w:tc>
          <w:tcPr>
            <w:tcW w:w="4393" w:type="dxa"/>
            <w:tcBorders>
              <w:top w:val="single" w:sz="4" w:space="0" w:color="000000"/>
              <w:left w:val="single" w:sz="4" w:space="0" w:color="000000"/>
              <w:bottom w:val="single" w:sz="4" w:space="0" w:color="000000"/>
              <w:right w:val="nil"/>
            </w:tcBorders>
            <w:hideMark/>
          </w:tcPr>
          <w:p w:rsidR="00E0213F" w:rsidRDefault="00E0213F">
            <w:pPr>
              <w:tabs>
                <w:tab w:val="center" w:pos="679"/>
                <w:tab w:val="center" w:pos="1847"/>
                <w:tab w:val="center" w:pos="2707"/>
                <w:tab w:val="center" w:pos="3810"/>
              </w:tabs>
              <w:spacing w:line="252" w:lineRule="auto"/>
              <w:rPr>
                <w:rFonts w:cs="Times New Roman"/>
              </w:rPr>
            </w:pPr>
            <w:r>
              <w:rPr>
                <w:rFonts w:eastAsia="Calibri" w:cs="Times New Roman"/>
              </w:rPr>
              <w:tab/>
            </w:r>
            <w:r>
              <w:rPr>
                <w:rFonts w:cs="Times New Roman"/>
              </w:rPr>
              <w:t xml:space="preserve">Путешествие </w:t>
            </w:r>
            <w:r>
              <w:rPr>
                <w:rFonts w:cs="Times New Roman"/>
              </w:rPr>
              <w:tab/>
              <w:t xml:space="preserve">по </w:t>
            </w:r>
            <w:r>
              <w:rPr>
                <w:rFonts w:cs="Times New Roman"/>
              </w:rPr>
              <w:tab/>
              <w:t xml:space="preserve">зимней </w:t>
            </w:r>
            <w:r>
              <w:rPr>
                <w:rFonts w:cs="Times New Roman"/>
              </w:rPr>
              <w:tab/>
              <w:t xml:space="preserve">стране. </w:t>
            </w:r>
          </w:p>
          <w:p w:rsidR="00E0213F" w:rsidRDefault="00E0213F">
            <w:pPr>
              <w:spacing w:line="252" w:lineRule="auto"/>
              <w:ind w:left="2" w:right="111"/>
              <w:rPr>
                <w:rFonts w:cs="Times New Roman"/>
              </w:rPr>
            </w:pPr>
            <w:r>
              <w:rPr>
                <w:rFonts w:cs="Times New Roman"/>
              </w:rPr>
              <w:t xml:space="preserve">Зеленый лес укрылся белой шубой, река спряталась подо льдом, куда-то подевались бабочки и даже некоторые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pPr>
              <w:spacing w:line="252" w:lineRule="auto"/>
              <w:ind w:right="99"/>
            </w:pPr>
            <w:r>
              <w:rPr>
                <w:rFonts w:cs="Times New Roman"/>
              </w:rPr>
              <w:t xml:space="preserve">• признаки зимы в пословица, поговорках, стихах и песнях. </w:t>
            </w:r>
          </w:p>
        </w:tc>
      </w:tr>
    </w:tbl>
    <w:p w:rsidR="00E0213F" w:rsidRDefault="00E0213F" w:rsidP="00E0213F">
      <w:pPr>
        <w:spacing w:line="252" w:lineRule="auto"/>
        <w:ind w:left="-1122" w:right="235"/>
        <w:rPr>
          <w:rFonts w:cs="Times New Roman"/>
        </w:rPr>
      </w:pPr>
    </w:p>
    <w:tbl>
      <w:tblPr>
        <w:tblW w:w="0" w:type="auto"/>
        <w:tblInd w:w="-282" w:type="dxa"/>
        <w:tblLayout w:type="fixed"/>
        <w:tblCellMar>
          <w:top w:w="9" w:type="dxa"/>
          <w:right w:w="48" w:type="dxa"/>
        </w:tblCellMar>
        <w:tblLook w:val="04A0" w:firstRow="1" w:lastRow="0" w:firstColumn="1" w:lastColumn="0" w:noHBand="0" w:noVBand="1"/>
      </w:tblPr>
      <w:tblGrid>
        <w:gridCol w:w="711"/>
        <w:gridCol w:w="2125"/>
        <w:gridCol w:w="4393"/>
        <w:gridCol w:w="8367"/>
      </w:tblGrid>
      <w:tr w:rsidR="00E0213F" w:rsidTr="00E0213F">
        <w:trPr>
          <w:trHeight w:val="1114"/>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зимушка – зима»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Pr>
                <w:rFonts w:cs="Times New Roman"/>
              </w:rPr>
            </w:pPr>
            <w:r>
              <w:rPr>
                <w:rFonts w:cs="Times New Roman"/>
              </w:rPr>
              <w:t>птицы давно перебрались в теплые края.</w:t>
            </w:r>
            <w:r>
              <w:rPr>
                <w:rFonts w:eastAsia="Times New Roman" w:cs="Times New Roman"/>
                <w:lang w:eastAsia="ar-SA" w:bidi="ar-SA"/>
              </w:rPr>
              <w:t xml:space="preserve"> Использование компьютера, интерактивной панели, проектора.</w:t>
            </w:r>
            <w:r>
              <w:rPr>
                <w:rFonts w:cs="Times New Roman"/>
              </w:rPr>
              <w:t xml:space="preserve">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уметь:     </w:t>
            </w:r>
          </w:p>
          <w:p w:rsidR="00E0213F" w:rsidRDefault="00E0213F">
            <w:pPr>
              <w:spacing w:line="252" w:lineRule="auto"/>
            </w:pPr>
            <w:r>
              <w:rPr>
                <w:rFonts w:cs="Times New Roman"/>
              </w:rPr>
              <w:t xml:space="preserve">• распознавать птиц, животных своего края, следы и тропы животных. </w:t>
            </w:r>
          </w:p>
        </w:tc>
      </w:tr>
    </w:tbl>
    <w:p w:rsidR="00E0213F" w:rsidRDefault="00E0213F" w:rsidP="00E0213F">
      <w:pPr>
        <w:spacing w:line="252" w:lineRule="auto"/>
        <w:ind w:left="-1122" w:right="235"/>
      </w:pPr>
    </w:p>
    <w:tbl>
      <w:tblPr>
        <w:tblW w:w="0" w:type="auto"/>
        <w:tblInd w:w="-282" w:type="dxa"/>
        <w:tblLayout w:type="fixed"/>
        <w:tblCellMar>
          <w:top w:w="9" w:type="dxa"/>
          <w:right w:w="0" w:type="dxa"/>
        </w:tblCellMar>
        <w:tblLook w:val="04A0" w:firstRow="1" w:lastRow="0" w:firstColumn="1" w:lastColumn="0" w:noHBand="0" w:noVBand="1"/>
      </w:tblPr>
      <w:tblGrid>
        <w:gridCol w:w="711"/>
        <w:gridCol w:w="2125"/>
        <w:gridCol w:w="4393"/>
        <w:gridCol w:w="8367"/>
      </w:tblGrid>
      <w:tr w:rsidR="00E0213F" w:rsidTr="00E0213F">
        <w:trPr>
          <w:trHeight w:val="286"/>
        </w:trPr>
        <w:tc>
          <w:tcPr>
            <w:tcW w:w="15596"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111"/>
              <w:jc w:val="center"/>
            </w:pPr>
            <w:r>
              <w:rPr>
                <w:rFonts w:cs="Times New Roman"/>
                <w:b/>
              </w:rPr>
              <w:t xml:space="preserve">Раздел 4. Уникальный мир природы (Весна) </w:t>
            </w:r>
          </w:p>
        </w:tc>
      </w:tr>
      <w:tr w:rsidR="00E0213F" w:rsidTr="00E0213F">
        <w:trPr>
          <w:trHeight w:val="194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4.1</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840"/>
              <w:rPr>
                <w:rFonts w:cs="Times New Roman"/>
                <w:b/>
              </w:rPr>
            </w:pPr>
            <w:r>
              <w:rPr>
                <w:rFonts w:cs="Times New Roman"/>
              </w:rPr>
              <w:t xml:space="preserve">Деревья и кустарники весной.  Их охрана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42" w:lineRule="auto"/>
              <w:ind w:left="2" w:right="110"/>
              <w:rPr>
                <w:rFonts w:cs="Times New Roman"/>
                <w:b/>
              </w:rPr>
            </w:pPr>
            <w:r>
              <w:rPr>
                <w:rFonts w:cs="Times New Roman"/>
                <w:b/>
              </w:rPr>
              <w:t xml:space="preserve">Теория. </w:t>
            </w:r>
            <w:r>
              <w:rPr>
                <w:rFonts w:cs="Times New Roman"/>
              </w:rPr>
              <w:t xml:space="preserve">Деревья и кустарники садят молодыми саженцами, лучше всего весной, до распускания почек. Саженцы надо садить сразу же, как только они будут привезены из питомника. </w:t>
            </w:r>
          </w:p>
          <w:p w:rsidR="00E0213F" w:rsidRDefault="00E0213F">
            <w:pPr>
              <w:spacing w:after="21" w:line="252" w:lineRule="auto"/>
              <w:ind w:left="2"/>
              <w:rPr>
                <w:rFonts w:cs="Times New Roman"/>
              </w:rPr>
            </w:pPr>
            <w:r>
              <w:rPr>
                <w:rFonts w:cs="Times New Roman"/>
                <w:b/>
              </w:rPr>
              <w:t xml:space="preserve">Практика. </w:t>
            </w:r>
            <w:r>
              <w:rPr>
                <w:rFonts w:cs="Times New Roman"/>
              </w:rPr>
              <w:t xml:space="preserve">Охраны окружающей среды. </w:t>
            </w:r>
          </w:p>
          <w:p w:rsidR="00E0213F" w:rsidRDefault="00E0213F">
            <w:pPr>
              <w:spacing w:line="252" w:lineRule="auto"/>
              <w:ind w:left="2"/>
              <w:rPr>
                <w:rFonts w:cs="Times New Roman"/>
              </w:rPr>
            </w:pPr>
            <w:r>
              <w:rPr>
                <w:rFonts w:cs="Times New Roman"/>
              </w:rPr>
              <w:t xml:space="preserve">Лесничества.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18"/>
              </w:numPr>
              <w:suppressAutoHyphens w:val="0"/>
              <w:spacing w:line="264" w:lineRule="auto"/>
              <w:ind w:right="88"/>
              <w:rPr>
                <w:rFonts w:cs="Times New Roman"/>
              </w:rPr>
            </w:pPr>
            <w:r>
              <w:rPr>
                <w:rFonts w:cs="Times New Roman"/>
              </w:rPr>
              <w:t xml:space="preserve">деревья и кустарники, их отличие и сходство; способы охраны растений. Будут уметь:      </w:t>
            </w:r>
          </w:p>
          <w:p w:rsidR="00E0213F" w:rsidRDefault="00E0213F" w:rsidP="00A16679">
            <w:pPr>
              <w:widowControl/>
              <w:numPr>
                <w:ilvl w:val="0"/>
                <w:numId w:val="18"/>
              </w:numPr>
              <w:suppressAutoHyphens w:val="0"/>
              <w:spacing w:line="252" w:lineRule="auto"/>
              <w:ind w:right="88"/>
            </w:pPr>
            <w:r>
              <w:rPr>
                <w:rFonts w:cs="Times New Roman"/>
              </w:rPr>
              <w:t xml:space="preserve">распознавать кустарники и деревья.   </w:t>
            </w:r>
          </w:p>
        </w:tc>
      </w:tr>
      <w:tr w:rsidR="00E0213F" w:rsidTr="00E0213F">
        <w:trPr>
          <w:trHeight w:val="249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4.2</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Травянистые раннецветущие растения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32" w:lineRule="auto"/>
              <w:ind w:left="2" w:right="106"/>
              <w:rPr>
                <w:rFonts w:cs="Times New Roman"/>
              </w:rPr>
            </w:pPr>
            <w:r>
              <w:rPr>
                <w:rFonts w:cs="Times New Roman"/>
                <w:b/>
              </w:rPr>
              <w:t xml:space="preserve">Теория. </w:t>
            </w:r>
            <w:r>
              <w:rPr>
                <w:rFonts w:cs="Times New Roman"/>
              </w:rPr>
              <w:t xml:space="preserve">Травянистые растения лесов,  лугов, полей, опушек и полян,  водоемов, заболоченных лугов и болот.  </w:t>
            </w:r>
          </w:p>
          <w:p w:rsidR="00E0213F" w:rsidRDefault="00E0213F">
            <w:pPr>
              <w:spacing w:after="29" w:line="232" w:lineRule="auto"/>
              <w:ind w:left="2" w:right="109"/>
              <w:rPr>
                <w:rFonts w:eastAsia="Calibri" w:cs="Times New Roman"/>
              </w:rPr>
            </w:pPr>
            <w:r>
              <w:rPr>
                <w:rFonts w:cs="Times New Roman"/>
              </w:rPr>
              <w:t xml:space="preserve">Первоцветы и раннецветущие травянистые растения. Биологический смысл ранневесеннего цветения растений. Ветроопыляемые и Насекомоопыляемые виды. </w:t>
            </w:r>
          </w:p>
          <w:p w:rsidR="00E0213F" w:rsidRDefault="00E0213F">
            <w:pPr>
              <w:tabs>
                <w:tab w:val="center" w:pos="1049"/>
                <w:tab w:val="center" w:pos="3529"/>
              </w:tabs>
              <w:spacing w:line="252" w:lineRule="auto"/>
              <w:rPr>
                <w:rFonts w:cs="Times New Roman"/>
              </w:rPr>
            </w:pPr>
            <w:r>
              <w:rPr>
                <w:rFonts w:eastAsia="Calibri" w:cs="Times New Roman"/>
              </w:rPr>
              <w:tab/>
            </w:r>
            <w:r>
              <w:rPr>
                <w:rFonts w:cs="Times New Roman"/>
              </w:rPr>
              <w:t xml:space="preserve">Приспособительные </w:t>
            </w:r>
            <w:r>
              <w:rPr>
                <w:rFonts w:cs="Times New Roman"/>
              </w:rPr>
              <w:tab/>
              <w:t xml:space="preserve">особенности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ind w:right="544"/>
              <w:rPr>
                <w:rFonts w:cs="Times New Roman"/>
              </w:rPr>
            </w:pPr>
            <w:r>
              <w:rPr>
                <w:rFonts w:cs="Times New Roman"/>
              </w:rPr>
              <w:t xml:space="preserve"> Будут знать: • травянистые раннецветущие растения.  </w:t>
            </w:r>
          </w:p>
          <w:p w:rsidR="00E0213F" w:rsidRDefault="00E0213F">
            <w:pPr>
              <w:spacing w:after="20" w:line="252" w:lineRule="auto"/>
              <w:rPr>
                <w:rFonts w:cs="Times New Roman"/>
              </w:rPr>
            </w:pPr>
            <w:r>
              <w:rPr>
                <w:rFonts w:cs="Times New Roman"/>
              </w:rPr>
              <w:t xml:space="preserve">Будут уметь:     </w:t>
            </w:r>
          </w:p>
          <w:p w:rsidR="00E0213F" w:rsidRDefault="00E0213F">
            <w:pPr>
              <w:spacing w:line="252" w:lineRule="auto"/>
              <w:ind w:right="910"/>
            </w:pPr>
            <w:r>
              <w:rPr>
                <w:rFonts w:cs="Times New Roman"/>
              </w:rPr>
              <w:t xml:space="preserve">• охранять растения; • распознавать раннецветущие.     </w:t>
            </w:r>
          </w:p>
        </w:tc>
      </w:tr>
    </w:tbl>
    <w:p w:rsidR="00E0213F" w:rsidRDefault="00E0213F" w:rsidP="00E0213F">
      <w:pPr>
        <w:spacing w:line="252" w:lineRule="auto"/>
        <w:ind w:left="-1122" w:right="235"/>
        <w:rPr>
          <w:rFonts w:cs="Times New Roman"/>
        </w:rPr>
      </w:pPr>
    </w:p>
    <w:tbl>
      <w:tblPr>
        <w:tblW w:w="0" w:type="auto"/>
        <w:tblInd w:w="-282" w:type="dxa"/>
        <w:tblLayout w:type="fixed"/>
        <w:tblCellMar>
          <w:top w:w="9" w:type="dxa"/>
          <w:right w:w="24" w:type="dxa"/>
        </w:tblCellMar>
        <w:tblLook w:val="04A0" w:firstRow="1" w:lastRow="0" w:firstColumn="1" w:lastColumn="0" w:noHBand="0" w:noVBand="1"/>
      </w:tblPr>
      <w:tblGrid>
        <w:gridCol w:w="711"/>
        <w:gridCol w:w="2125"/>
        <w:gridCol w:w="4393"/>
        <w:gridCol w:w="8367"/>
      </w:tblGrid>
      <w:tr w:rsidR="00E0213F" w:rsidTr="00E0213F">
        <w:trPr>
          <w:trHeight w:val="838"/>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24" w:line="252" w:lineRule="auto"/>
              <w:ind w:left="2"/>
              <w:rPr>
                <w:rFonts w:eastAsia="Calibri" w:cs="Times New Roman"/>
              </w:rPr>
            </w:pPr>
            <w:r>
              <w:rPr>
                <w:rFonts w:cs="Times New Roman"/>
              </w:rPr>
              <w:t>ранневесенних эфемероидов.</w:t>
            </w:r>
          </w:p>
          <w:p w:rsidR="00E0213F" w:rsidRDefault="00E0213F">
            <w:pPr>
              <w:tabs>
                <w:tab w:val="center" w:pos="579"/>
                <w:tab w:val="center" w:pos="2193"/>
                <w:tab w:val="center" w:pos="3703"/>
              </w:tabs>
              <w:spacing w:after="28" w:line="252" w:lineRule="auto"/>
              <w:rPr>
                <w:rFonts w:cs="Times New Roman"/>
              </w:rPr>
            </w:pPr>
            <w:r>
              <w:rPr>
                <w:rFonts w:eastAsia="Calibri" w:cs="Times New Roman"/>
              </w:rPr>
              <w:tab/>
            </w:r>
            <w:r>
              <w:rPr>
                <w:rFonts w:cs="Times New Roman"/>
                <w:b/>
              </w:rPr>
              <w:t>Практика.</w:t>
            </w:r>
            <w:r>
              <w:rPr>
                <w:rFonts w:cs="Times New Roman"/>
              </w:rPr>
              <w:tab/>
              <w:t xml:space="preserve">Создание </w:t>
            </w:r>
            <w:r>
              <w:rPr>
                <w:rFonts w:cs="Times New Roman"/>
              </w:rPr>
              <w:tab/>
              <w:t xml:space="preserve">сборника </w:t>
            </w:r>
          </w:p>
          <w:p w:rsidR="00E0213F" w:rsidRDefault="00E0213F">
            <w:pPr>
              <w:spacing w:line="252" w:lineRule="auto"/>
              <w:ind w:left="2"/>
              <w:rPr>
                <w:rFonts w:cs="Times New Roman"/>
              </w:rPr>
            </w:pPr>
            <w:r>
              <w:rPr>
                <w:rFonts w:cs="Times New Roman"/>
              </w:rPr>
              <w:t xml:space="preserve">«Первоцветы». </w:t>
            </w:r>
            <w:r>
              <w:rPr>
                <w:rFonts w:eastAsia="Times New Roman" w:cs="Times New Roman"/>
                <w:lang w:eastAsia="ar-SA" w:bidi="ar-SA"/>
              </w:rPr>
              <w:t>Использование компьютера, интерактивной панели, проектора, определитель растений.</w:t>
            </w:r>
          </w:p>
        </w:tc>
        <w:tc>
          <w:tcPr>
            <w:tcW w:w="8367"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after="160" w:line="252" w:lineRule="auto"/>
              <w:rPr>
                <w:rFonts w:cs="Times New Roman"/>
              </w:rPr>
            </w:pPr>
          </w:p>
        </w:tc>
      </w:tr>
      <w:tr w:rsidR="00E0213F" w:rsidTr="00E0213F">
        <w:trPr>
          <w:trHeight w:val="249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86"/>
              <w:jc w:val="center"/>
              <w:rPr>
                <w:rFonts w:cs="Times New Roman"/>
              </w:rPr>
            </w:pPr>
            <w:r>
              <w:rPr>
                <w:rFonts w:cs="Times New Roman"/>
              </w:rPr>
              <w:lastRenderedPageBreak/>
              <w:t>4.3</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84"/>
              <w:rPr>
                <w:rFonts w:cs="Times New Roman"/>
                <w:b/>
              </w:rPr>
            </w:pPr>
            <w:r>
              <w:rPr>
                <w:rFonts w:cs="Times New Roman"/>
              </w:rPr>
              <w:t xml:space="preserve">Насекомые весной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42" w:lineRule="auto"/>
              <w:ind w:left="2" w:right="83"/>
              <w:rPr>
                <w:rFonts w:cs="Times New Roman"/>
              </w:rPr>
            </w:pPr>
            <w:r>
              <w:rPr>
                <w:rFonts w:cs="Times New Roman"/>
                <w:b/>
              </w:rPr>
              <w:t xml:space="preserve">Теория. </w:t>
            </w:r>
            <w:r>
              <w:rPr>
                <w:rFonts w:cs="Times New Roman"/>
              </w:rPr>
              <w:t>Насекомые - Защитники Сада. Некоторые фруктовые деревья нуждаются в ручном опылении, например, выращиваемые в теплице, куда нет доступа насекомым-</w:t>
            </w:r>
          </w:p>
          <w:p w:rsidR="00E0213F" w:rsidRDefault="00E0213F">
            <w:pPr>
              <w:spacing w:after="5" w:line="268" w:lineRule="auto"/>
              <w:ind w:left="2" w:right="82"/>
              <w:rPr>
                <w:rFonts w:cs="Times New Roman"/>
                <w:b/>
              </w:rPr>
            </w:pPr>
            <w:r>
              <w:rPr>
                <w:rFonts w:cs="Times New Roman"/>
              </w:rPr>
              <w:t>опылителям, а также цветущие очень рано, когда насекомых-опылителей еще мало.</w:t>
            </w:r>
          </w:p>
          <w:p w:rsidR="00E0213F" w:rsidRDefault="00E0213F">
            <w:pPr>
              <w:spacing w:line="252" w:lineRule="auto"/>
              <w:ind w:left="2"/>
              <w:rPr>
                <w:rFonts w:cs="Times New Roman"/>
              </w:rPr>
            </w:pPr>
            <w:r>
              <w:rPr>
                <w:rFonts w:cs="Times New Roman"/>
                <w:b/>
              </w:rPr>
              <w:t xml:space="preserve">Практика. </w:t>
            </w:r>
            <w:r>
              <w:rPr>
                <w:rFonts w:cs="Times New Roman"/>
              </w:rPr>
              <w:t xml:space="preserve">Фотовыставка. </w:t>
            </w:r>
            <w:r>
              <w:rPr>
                <w:rFonts w:eastAsia="Times New Roman" w:cs="Times New Roman"/>
                <w:lang w:eastAsia="ar-SA" w:bidi="ar-SA"/>
              </w:rPr>
              <w:t>Использование компьютера, интерактивной панели, проектора, цифровой фотоаппарат.</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3" w:line="252" w:lineRule="auto"/>
              <w:rPr>
                <w:rFonts w:cs="Times New Roman"/>
              </w:rPr>
            </w:pPr>
            <w:r>
              <w:rPr>
                <w:rFonts w:cs="Times New Roman"/>
              </w:rPr>
              <w:t xml:space="preserve">Будут знать:     </w:t>
            </w:r>
          </w:p>
          <w:p w:rsidR="00E0213F" w:rsidRDefault="00E0213F" w:rsidP="00A16679">
            <w:pPr>
              <w:widowControl/>
              <w:numPr>
                <w:ilvl w:val="0"/>
                <w:numId w:val="19"/>
              </w:numPr>
              <w:suppressAutoHyphens w:val="0"/>
              <w:spacing w:after="23" w:line="252" w:lineRule="auto"/>
              <w:rPr>
                <w:rFonts w:cs="Times New Roman"/>
              </w:rPr>
            </w:pPr>
            <w:r>
              <w:rPr>
                <w:rFonts w:cs="Times New Roman"/>
              </w:rPr>
              <w:t xml:space="preserve">сезонные изменения в живой и неживой природе весной; </w:t>
            </w:r>
          </w:p>
          <w:p w:rsidR="00E0213F" w:rsidRDefault="00E0213F" w:rsidP="00A16679">
            <w:pPr>
              <w:widowControl/>
              <w:numPr>
                <w:ilvl w:val="0"/>
                <w:numId w:val="19"/>
              </w:numPr>
              <w:suppressAutoHyphens w:val="0"/>
              <w:spacing w:after="1" w:line="276" w:lineRule="auto"/>
              <w:rPr>
                <w:rFonts w:cs="Times New Roman"/>
              </w:rPr>
            </w:pPr>
            <w:r>
              <w:rPr>
                <w:rFonts w:cs="Times New Roman"/>
              </w:rPr>
              <w:t xml:space="preserve">насекомых нашего края. Будут уметь:     </w:t>
            </w:r>
          </w:p>
          <w:p w:rsidR="00E0213F" w:rsidRDefault="00E0213F" w:rsidP="00A16679">
            <w:pPr>
              <w:widowControl/>
              <w:numPr>
                <w:ilvl w:val="0"/>
                <w:numId w:val="19"/>
              </w:numPr>
              <w:suppressAutoHyphens w:val="0"/>
              <w:spacing w:after="22" w:line="252" w:lineRule="auto"/>
              <w:rPr>
                <w:rFonts w:cs="Times New Roman"/>
              </w:rPr>
            </w:pPr>
            <w:r>
              <w:rPr>
                <w:rFonts w:cs="Times New Roman"/>
              </w:rPr>
              <w:t xml:space="preserve">охранять насекомых; </w:t>
            </w:r>
          </w:p>
          <w:p w:rsidR="00E0213F" w:rsidRDefault="00E0213F" w:rsidP="00A16679">
            <w:pPr>
              <w:widowControl/>
              <w:numPr>
                <w:ilvl w:val="0"/>
                <w:numId w:val="19"/>
              </w:numPr>
              <w:suppressAutoHyphens w:val="0"/>
              <w:spacing w:after="22" w:line="252" w:lineRule="auto"/>
              <w:rPr>
                <w:rFonts w:cs="Times New Roman"/>
              </w:rPr>
            </w:pPr>
            <w:r>
              <w:rPr>
                <w:rFonts w:cs="Times New Roman"/>
              </w:rPr>
              <w:t xml:space="preserve">распознавать насекомых; </w:t>
            </w:r>
          </w:p>
          <w:p w:rsidR="00E0213F" w:rsidRDefault="00E0213F" w:rsidP="00A16679">
            <w:pPr>
              <w:widowControl/>
              <w:numPr>
                <w:ilvl w:val="0"/>
                <w:numId w:val="19"/>
              </w:numPr>
              <w:suppressAutoHyphens w:val="0"/>
              <w:spacing w:line="252" w:lineRule="auto"/>
            </w:pPr>
            <w:r>
              <w:rPr>
                <w:rFonts w:cs="Times New Roman"/>
              </w:rPr>
              <w:t xml:space="preserve">оформлять фотовыставки.  </w:t>
            </w:r>
          </w:p>
        </w:tc>
      </w:tr>
      <w:tr w:rsidR="00E0213F" w:rsidTr="00E0213F">
        <w:trPr>
          <w:trHeight w:val="249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86"/>
              <w:jc w:val="center"/>
              <w:rPr>
                <w:rFonts w:cs="Times New Roman"/>
              </w:rPr>
            </w:pPr>
            <w:r>
              <w:rPr>
                <w:rFonts w:cs="Times New Roman"/>
              </w:rPr>
              <w:t>4.4</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Охраняемые насекомые края </w:t>
            </w:r>
          </w:p>
        </w:tc>
        <w:tc>
          <w:tcPr>
            <w:tcW w:w="4393" w:type="dxa"/>
            <w:tcBorders>
              <w:top w:val="single" w:sz="4" w:space="0" w:color="000000"/>
              <w:left w:val="single" w:sz="4" w:space="0" w:color="000000"/>
              <w:bottom w:val="single" w:sz="4" w:space="0" w:color="000000"/>
              <w:right w:val="nil"/>
            </w:tcBorders>
            <w:hideMark/>
          </w:tcPr>
          <w:p w:rsidR="00E0213F" w:rsidRDefault="00E0213F">
            <w:pPr>
              <w:ind w:left="2" w:right="85"/>
              <w:rPr>
                <w:rFonts w:cs="Times New Roman"/>
                <w:b/>
              </w:rPr>
            </w:pPr>
            <w:r>
              <w:rPr>
                <w:rFonts w:cs="Times New Roman"/>
                <w:b/>
              </w:rPr>
              <w:t xml:space="preserve">Теория. </w:t>
            </w:r>
            <w:r>
              <w:rPr>
                <w:rFonts w:cs="Times New Roman"/>
              </w:rPr>
              <w:t xml:space="preserve">Насекомые, занесённые в Красную книгу нашего края. Создание энтопарков для охраны шестиногих: шмелей, диких пчёл, ос … Их места обитания должны получить (или уже имеют) статус охраняемых территорий.  </w:t>
            </w:r>
          </w:p>
          <w:p w:rsidR="00E0213F" w:rsidRDefault="00E0213F">
            <w:pPr>
              <w:spacing w:line="252" w:lineRule="auto"/>
              <w:ind w:left="2" w:right="84"/>
              <w:rPr>
                <w:rFonts w:cs="Times New Roman"/>
              </w:rPr>
            </w:pPr>
            <w:r>
              <w:rPr>
                <w:rFonts w:cs="Times New Roman"/>
                <w:b/>
              </w:rPr>
              <w:t xml:space="preserve">Практика. </w:t>
            </w:r>
            <w:r>
              <w:rPr>
                <w:rFonts w:cs="Times New Roman"/>
              </w:rPr>
              <w:t xml:space="preserve">Необходима широкая разъяснительная работа о необходимости охраны насекомых.  </w:t>
            </w:r>
            <w:r>
              <w:rPr>
                <w:rFonts w:eastAsia="Times New Roman" w:cs="Times New Roman"/>
                <w:lang w:eastAsia="ar-SA" w:bidi="ar-SA"/>
              </w:rPr>
              <w:t>Использование компьютера, интерактивной панели, проектора.</w:t>
            </w:r>
            <w:r>
              <w:rPr>
                <w:rFonts w:cs="Times New Roman"/>
              </w:rPr>
              <w:t xml:space="preserve">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20"/>
              </w:numPr>
              <w:suppressAutoHyphens w:val="0"/>
              <w:spacing w:line="276" w:lineRule="auto"/>
              <w:ind w:right="98"/>
              <w:rPr>
                <w:rFonts w:cs="Times New Roman"/>
              </w:rPr>
            </w:pPr>
            <w:r>
              <w:rPr>
                <w:rFonts w:cs="Times New Roman"/>
              </w:rPr>
              <w:t xml:space="preserve">насекомых, занесённых в Красную книгу нашего края.  </w:t>
            </w:r>
          </w:p>
          <w:p w:rsidR="00E0213F" w:rsidRDefault="00E0213F">
            <w:pPr>
              <w:spacing w:after="22" w:line="252" w:lineRule="auto"/>
              <w:rPr>
                <w:rFonts w:cs="Times New Roman"/>
              </w:rPr>
            </w:pPr>
            <w:r>
              <w:rPr>
                <w:rFonts w:cs="Times New Roman"/>
              </w:rPr>
              <w:t xml:space="preserve">Будут уметь:     </w:t>
            </w:r>
          </w:p>
          <w:p w:rsidR="00E0213F" w:rsidRDefault="00E0213F" w:rsidP="00A16679">
            <w:pPr>
              <w:widowControl/>
              <w:numPr>
                <w:ilvl w:val="0"/>
                <w:numId w:val="20"/>
              </w:numPr>
              <w:suppressAutoHyphens w:val="0"/>
              <w:spacing w:line="252" w:lineRule="auto"/>
              <w:ind w:right="98"/>
            </w:pPr>
            <w:r>
              <w:rPr>
                <w:rFonts w:cs="Times New Roman"/>
              </w:rPr>
              <w:t xml:space="preserve">распознавать насекомых    и охранять муравьёв – санитаров леса; создавать листовки и буклеты, распространять их. </w:t>
            </w: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86"/>
              <w:jc w:val="center"/>
              <w:rPr>
                <w:rFonts w:cs="Times New Roman"/>
              </w:rPr>
            </w:pPr>
            <w:r>
              <w:rPr>
                <w:rFonts w:cs="Times New Roman"/>
              </w:rPr>
              <w:t>4.5</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Цветение сада. Насекомые опылители</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42" w:lineRule="auto"/>
              <w:ind w:left="2" w:right="83"/>
              <w:rPr>
                <w:rFonts w:cs="Times New Roman"/>
              </w:rPr>
            </w:pPr>
            <w:r>
              <w:rPr>
                <w:rFonts w:cs="Times New Roman"/>
                <w:b/>
              </w:rPr>
              <w:t xml:space="preserve">Теория. </w:t>
            </w:r>
            <w:r>
              <w:rPr>
                <w:rFonts w:cs="Times New Roman"/>
              </w:rPr>
              <w:t>Насекомые - Защитники Сада. Некоторые фруктовые деревья нуждаются в ручном опылении, например, выращиваемые в теплице, куда нет доступа насекомым-</w:t>
            </w:r>
          </w:p>
          <w:p w:rsidR="00E0213F" w:rsidRDefault="00E0213F">
            <w:pPr>
              <w:spacing w:line="252" w:lineRule="auto"/>
              <w:ind w:left="2" w:right="82"/>
              <w:rPr>
                <w:rFonts w:cs="Times New Roman"/>
              </w:rPr>
            </w:pPr>
            <w:r>
              <w:rPr>
                <w:rFonts w:cs="Times New Roman"/>
              </w:rPr>
              <w:t>опылителям, а также цветущие очень рано, когда насекомых-опылителей еще мало.</w:t>
            </w:r>
            <w:r>
              <w:rPr>
                <w:rFonts w:cs="Times New Roman"/>
                <w:b/>
              </w:rPr>
              <w:t xml:space="preserve"> Практика. </w:t>
            </w:r>
            <w:r>
              <w:rPr>
                <w:rFonts w:cs="Times New Roman"/>
              </w:rPr>
              <w:t>Фотовыставка.</w:t>
            </w:r>
            <w:r>
              <w:rPr>
                <w:rFonts w:eastAsia="Times New Roman" w:cs="Times New Roman"/>
                <w:lang w:eastAsia="ar-SA" w:bidi="ar-SA"/>
              </w:rPr>
              <w:t xml:space="preserve"> 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1" w:line="252" w:lineRule="auto"/>
              <w:rPr>
                <w:rFonts w:cs="Times New Roman"/>
              </w:rPr>
            </w:pPr>
            <w:r>
              <w:rPr>
                <w:rFonts w:cs="Times New Roman"/>
              </w:rPr>
              <w:t xml:space="preserve">Будут знать:     </w:t>
            </w:r>
          </w:p>
          <w:p w:rsidR="00E0213F" w:rsidRDefault="00E0213F" w:rsidP="00A16679">
            <w:pPr>
              <w:widowControl/>
              <w:numPr>
                <w:ilvl w:val="0"/>
                <w:numId w:val="21"/>
              </w:numPr>
              <w:suppressAutoHyphens w:val="0"/>
              <w:spacing w:after="1" w:line="276" w:lineRule="auto"/>
              <w:rPr>
                <w:rFonts w:cs="Times New Roman"/>
              </w:rPr>
            </w:pPr>
            <w:r>
              <w:rPr>
                <w:rFonts w:cs="Times New Roman"/>
              </w:rPr>
              <w:t xml:space="preserve">насекомых-опылителей. Будут уметь:     </w:t>
            </w:r>
          </w:p>
          <w:p w:rsidR="00E0213F" w:rsidRDefault="00E0213F" w:rsidP="00A16679">
            <w:pPr>
              <w:widowControl/>
              <w:numPr>
                <w:ilvl w:val="0"/>
                <w:numId w:val="21"/>
              </w:numPr>
              <w:suppressAutoHyphens w:val="0"/>
              <w:spacing w:line="252" w:lineRule="auto"/>
            </w:pPr>
            <w:r>
              <w:rPr>
                <w:rFonts w:cs="Times New Roman"/>
              </w:rPr>
              <w:t xml:space="preserve">распознавать насекомых – защитников и опылителей сада. </w:t>
            </w:r>
          </w:p>
        </w:tc>
      </w:tr>
      <w:tr w:rsidR="00E0213F" w:rsidTr="00E0213F">
        <w:trPr>
          <w:trHeight w:val="56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86"/>
              <w:jc w:val="center"/>
              <w:rPr>
                <w:rFonts w:cs="Times New Roman"/>
              </w:rPr>
            </w:pPr>
            <w:r>
              <w:rPr>
                <w:rFonts w:cs="Times New Roman"/>
              </w:rPr>
              <w:t>4.6</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Рыбы, лягушки, змеи. Их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Pr>
                <w:rFonts w:cs="Times New Roman"/>
              </w:rPr>
            </w:pPr>
            <w:r>
              <w:rPr>
                <w:rFonts w:cs="Times New Roman"/>
                <w:b/>
              </w:rPr>
              <w:t xml:space="preserve">Теория. </w:t>
            </w:r>
            <w:r>
              <w:rPr>
                <w:rFonts w:cs="Times New Roman"/>
              </w:rPr>
              <w:t xml:space="preserve">Уход, содержание, кормление и размножение змей, черепах, ящериц, </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rPr>
                <w:rFonts w:cs="Times New Roman"/>
              </w:rPr>
            </w:pPr>
            <w:r>
              <w:rPr>
                <w:rFonts w:cs="Times New Roman"/>
              </w:rPr>
              <w:t xml:space="preserve">Будут знать:     </w:t>
            </w:r>
          </w:p>
          <w:p w:rsidR="00E0213F" w:rsidRDefault="00E0213F">
            <w:pPr>
              <w:spacing w:line="252" w:lineRule="auto"/>
            </w:pPr>
            <w:r>
              <w:rPr>
                <w:rFonts w:cs="Times New Roman"/>
              </w:rPr>
              <w:t xml:space="preserve">• сезонные изменения в </w:t>
            </w:r>
          </w:p>
        </w:tc>
      </w:tr>
    </w:tbl>
    <w:p w:rsidR="00E0213F" w:rsidRDefault="00E0213F" w:rsidP="00E0213F">
      <w:pPr>
        <w:spacing w:line="252" w:lineRule="auto"/>
        <w:ind w:left="-1122" w:right="235"/>
        <w:rPr>
          <w:rFonts w:cs="Times New Roman"/>
        </w:rPr>
      </w:pPr>
    </w:p>
    <w:tbl>
      <w:tblPr>
        <w:tblW w:w="0" w:type="auto"/>
        <w:tblInd w:w="-282" w:type="dxa"/>
        <w:tblLayout w:type="fixed"/>
        <w:tblCellMar>
          <w:top w:w="9" w:type="dxa"/>
          <w:right w:w="41" w:type="dxa"/>
        </w:tblCellMar>
        <w:tblLook w:val="04A0" w:firstRow="1" w:lastRow="0" w:firstColumn="1" w:lastColumn="0" w:noHBand="0" w:noVBand="1"/>
      </w:tblPr>
      <w:tblGrid>
        <w:gridCol w:w="711"/>
        <w:gridCol w:w="2125"/>
        <w:gridCol w:w="4393"/>
        <w:gridCol w:w="8367"/>
      </w:tblGrid>
      <w:tr w:rsidR="00E0213F" w:rsidTr="00E0213F">
        <w:trPr>
          <w:trHeight w:val="5255"/>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размножение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39"/>
              <w:ind w:left="2" w:right="66"/>
              <w:rPr>
                <w:rFonts w:cs="Times New Roman"/>
                <w:b/>
              </w:rPr>
            </w:pPr>
            <w:r>
              <w:rPr>
                <w:rFonts w:cs="Times New Roman"/>
              </w:rPr>
              <w:t>жаб, лягушек, пауков-птицеедов. Змеи размножаются, откладывая яйца, покрытые кожистой оболочкой, или путем живорождения. Лягушки активны, питаются и размножаются при температуре 25-30° С, при понижении температуры становятся малоподвижны, как и наши озерные лягушки во время зимовки подо льдом. Некоторые рыбы способны жалить не менее опасно, чем ядовитые змеи. Действие их яда сходно с укусом кобр, гремучих змей или пчел. … Размножение. Способы размножения рыб различны.</w:t>
            </w:r>
          </w:p>
          <w:p w:rsidR="00E0213F" w:rsidRDefault="00E0213F">
            <w:pPr>
              <w:spacing w:line="252" w:lineRule="auto"/>
              <w:ind w:left="2" w:right="65"/>
              <w:rPr>
                <w:rFonts w:cs="Times New Roman"/>
              </w:rPr>
            </w:pPr>
            <w:r>
              <w:rPr>
                <w:rFonts w:cs="Times New Roman"/>
                <w:b/>
              </w:rPr>
              <w:t xml:space="preserve">Практика. </w:t>
            </w:r>
            <w:r>
              <w:rPr>
                <w:rFonts w:cs="Times New Roman"/>
              </w:rPr>
              <w:t xml:space="preserve">Некоторые живородящие – из тела матери выходит активная молодь. Отсаживание молоди из аквариума.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76" w:lineRule="auto"/>
              <w:rPr>
                <w:rFonts w:cs="Times New Roman"/>
              </w:rPr>
            </w:pPr>
            <w:r>
              <w:rPr>
                <w:rFonts w:cs="Times New Roman"/>
              </w:rPr>
              <w:t xml:space="preserve">живой и неживой природе весной; </w:t>
            </w:r>
          </w:p>
          <w:p w:rsidR="00E0213F" w:rsidRDefault="00E0213F" w:rsidP="00A16679">
            <w:pPr>
              <w:widowControl/>
              <w:numPr>
                <w:ilvl w:val="0"/>
                <w:numId w:val="22"/>
              </w:numPr>
              <w:suppressAutoHyphens w:val="0"/>
              <w:spacing w:line="276" w:lineRule="auto"/>
              <w:rPr>
                <w:rFonts w:cs="Times New Roman"/>
              </w:rPr>
            </w:pPr>
            <w:r>
              <w:rPr>
                <w:rFonts w:cs="Times New Roman"/>
              </w:rPr>
              <w:t xml:space="preserve">информацию о рыбах, лягушках, змеях.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22"/>
              </w:numPr>
              <w:suppressAutoHyphens w:val="0"/>
              <w:spacing w:line="252" w:lineRule="auto"/>
            </w:pPr>
            <w:r>
              <w:rPr>
                <w:rFonts w:cs="Times New Roman"/>
              </w:rPr>
              <w:t xml:space="preserve">ухаживать за рыбками и охранять их.  </w:t>
            </w:r>
          </w:p>
        </w:tc>
      </w:tr>
      <w:tr w:rsidR="00E0213F" w:rsidTr="00E0213F">
        <w:trPr>
          <w:trHeight w:val="249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t>4.7</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Птицы весной </w:t>
            </w:r>
          </w:p>
        </w:tc>
        <w:tc>
          <w:tcPr>
            <w:tcW w:w="4393" w:type="dxa"/>
            <w:tcBorders>
              <w:top w:val="single" w:sz="4" w:space="0" w:color="000000"/>
              <w:left w:val="single" w:sz="4" w:space="0" w:color="000000"/>
              <w:bottom w:val="single" w:sz="4" w:space="0" w:color="000000"/>
              <w:right w:val="nil"/>
            </w:tcBorders>
          </w:tcPr>
          <w:p w:rsidR="00E0213F" w:rsidRDefault="00E0213F">
            <w:pPr>
              <w:spacing w:after="17" w:line="264" w:lineRule="auto"/>
              <w:ind w:left="2" w:right="66"/>
              <w:rPr>
                <w:rFonts w:cs="Times New Roman"/>
                <w:b/>
              </w:rPr>
            </w:pPr>
            <w:r>
              <w:rPr>
                <w:rFonts w:cs="Times New Roman"/>
                <w:b/>
              </w:rPr>
              <w:t xml:space="preserve">Теория. </w:t>
            </w:r>
            <w:r>
              <w:rPr>
                <w:rFonts w:cs="Times New Roman"/>
              </w:rPr>
              <w:t xml:space="preserve">Первые вестники весны в средней полосе России - грачи. Недаром про них говорят, что они «на крыльях весну приносят».   </w:t>
            </w:r>
          </w:p>
          <w:p w:rsidR="00E0213F" w:rsidRDefault="00E0213F">
            <w:pPr>
              <w:spacing w:line="264" w:lineRule="auto"/>
              <w:ind w:left="2"/>
              <w:rPr>
                <w:rFonts w:cs="Times New Roman"/>
              </w:rPr>
            </w:pPr>
            <w:r>
              <w:rPr>
                <w:rFonts w:cs="Times New Roman"/>
                <w:b/>
              </w:rPr>
              <w:t xml:space="preserve">Практика. </w:t>
            </w:r>
            <w:r>
              <w:rPr>
                <w:rFonts w:cs="Times New Roman"/>
              </w:rPr>
              <w:t>Домики-гнездовья бывают разные для птиц.</w:t>
            </w:r>
            <w:r>
              <w:rPr>
                <w:rFonts w:eastAsia="Times New Roman" w:cs="Times New Roman"/>
                <w:lang w:eastAsia="ar-SA" w:bidi="ar-SA"/>
              </w:rPr>
              <w:t xml:space="preserve"> Использование компьютера, интерактивной панели, проектора.</w:t>
            </w:r>
          </w:p>
          <w:p w:rsidR="00E0213F" w:rsidRDefault="00E0213F">
            <w:pPr>
              <w:spacing w:line="252" w:lineRule="auto"/>
              <w:ind w:left="2"/>
              <w:rPr>
                <w:rFonts w:cs="Times New Roman"/>
              </w:rPr>
            </w:pP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1" w:line="252" w:lineRule="auto"/>
              <w:rPr>
                <w:rFonts w:cs="Times New Roman"/>
              </w:rPr>
            </w:pPr>
            <w:r>
              <w:rPr>
                <w:rFonts w:cs="Times New Roman"/>
              </w:rPr>
              <w:t xml:space="preserve">Будут знать:     </w:t>
            </w:r>
          </w:p>
          <w:p w:rsidR="00E0213F" w:rsidRDefault="00E0213F" w:rsidP="00A16679">
            <w:pPr>
              <w:widowControl/>
              <w:numPr>
                <w:ilvl w:val="0"/>
                <w:numId w:val="23"/>
              </w:numPr>
              <w:suppressAutoHyphens w:val="0"/>
              <w:spacing w:after="21" w:line="252" w:lineRule="auto"/>
              <w:rPr>
                <w:rFonts w:cs="Times New Roman"/>
              </w:rPr>
            </w:pPr>
            <w:r>
              <w:rPr>
                <w:rFonts w:cs="Times New Roman"/>
              </w:rPr>
              <w:t xml:space="preserve">сезонные изменения в живой и неживой природе весной; </w:t>
            </w:r>
          </w:p>
          <w:p w:rsidR="00E0213F" w:rsidRDefault="00E0213F" w:rsidP="00A16679">
            <w:pPr>
              <w:widowControl/>
              <w:numPr>
                <w:ilvl w:val="0"/>
                <w:numId w:val="23"/>
              </w:numPr>
              <w:suppressAutoHyphens w:val="0"/>
              <w:spacing w:line="276" w:lineRule="auto"/>
              <w:rPr>
                <w:rFonts w:cs="Times New Roman"/>
              </w:rPr>
            </w:pPr>
            <w:r>
              <w:rPr>
                <w:rFonts w:cs="Times New Roman"/>
              </w:rPr>
              <w:t xml:space="preserve">перелетных птиц. Будут уметь:     </w:t>
            </w:r>
          </w:p>
          <w:p w:rsidR="00E0213F" w:rsidRDefault="00E0213F" w:rsidP="00A16679">
            <w:pPr>
              <w:widowControl/>
              <w:numPr>
                <w:ilvl w:val="0"/>
                <w:numId w:val="23"/>
              </w:numPr>
              <w:suppressAutoHyphens w:val="0"/>
              <w:spacing w:after="21" w:line="252" w:lineRule="auto"/>
              <w:rPr>
                <w:rFonts w:cs="Times New Roman"/>
              </w:rPr>
            </w:pPr>
            <w:r>
              <w:rPr>
                <w:rFonts w:cs="Times New Roman"/>
              </w:rPr>
              <w:t xml:space="preserve">охранять птиц; </w:t>
            </w:r>
          </w:p>
          <w:p w:rsidR="00E0213F" w:rsidRDefault="00E0213F" w:rsidP="00A16679">
            <w:pPr>
              <w:widowControl/>
              <w:numPr>
                <w:ilvl w:val="0"/>
                <w:numId w:val="23"/>
              </w:numPr>
              <w:suppressAutoHyphens w:val="0"/>
              <w:spacing w:line="252" w:lineRule="auto"/>
            </w:pPr>
            <w:r>
              <w:rPr>
                <w:rFonts w:cs="Times New Roman"/>
              </w:rPr>
              <w:t>изготавливать кормушки, домики-гнездовья для птиц.</w:t>
            </w:r>
          </w:p>
        </w:tc>
      </w:tr>
      <w:tr w:rsidR="00E0213F" w:rsidTr="00E0213F">
        <w:trPr>
          <w:trHeight w:val="194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lastRenderedPageBreak/>
              <w:t>4.8</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
              <w:rPr>
                <w:rFonts w:cs="Times New Roman"/>
                <w:b/>
              </w:rPr>
            </w:pPr>
            <w:r>
              <w:rPr>
                <w:rFonts w:cs="Times New Roman"/>
              </w:rPr>
              <w:t xml:space="preserve">Праздник «День птиц». Счастливый случай. </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3" w:line="276" w:lineRule="auto"/>
              <w:ind w:left="2"/>
              <w:rPr>
                <w:rFonts w:cs="Times New Roman"/>
                <w:b/>
              </w:rPr>
            </w:pPr>
            <w:r>
              <w:rPr>
                <w:rFonts w:cs="Times New Roman"/>
                <w:b/>
              </w:rPr>
              <w:t xml:space="preserve">Теория. </w:t>
            </w:r>
            <w:r>
              <w:rPr>
                <w:rFonts w:cs="Times New Roman"/>
              </w:rPr>
              <w:t>День прилёта птиц - весенний праздник.</w:t>
            </w:r>
          </w:p>
          <w:p w:rsidR="00E0213F" w:rsidRDefault="00E0213F">
            <w:pPr>
              <w:spacing w:line="252" w:lineRule="auto"/>
              <w:ind w:left="2"/>
              <w:rPr>
                <w:rFonts w:cs="Times New Roman"/>
              </w:rPr>
            </w:pPr>
            <w:r>
              <w:rPr>
                <w:rFonts w:cs="Times New Roman"/>
                <w:b/>
              </w:rPr>
              <w:t xml:space="preserve">Практика. </w:t>
            </w:r>
            <w:r>
              <w:rPr>
                <w:rFonts w:cs="Times New Roman"/>
              </w:rPr>
              <w:t xml:space="preserve">Игра «Счастливый случай» </w:t>
            </w:r>
            <w:r>
              <w:rPr>
                <w:rFonts w:eastAsia="Times New Roman" w:cs="Times New Roman"/>
                <w:lang w:eastAsia="ar-SA" w:bidi="ar-SA"/>
              </w:rPr>
              <w:t>Использование компьютера, интерактивной панели, проектора.</w:t>
            </w: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Будут знать:     </w:t>
            </w:r>
          </w:p>
          <w:p w:rsidR="00E0213F" w:rsidRDefault="00E0213F" w:rsidP="00A16679">
            <w:pPr>
              <w:widowControl/>
              <w:numPr>
                <w:ilvl w:val="0"/>
                <w:numId w:val="24"/>
              </w:numPr>
              <w:suppressAutoHyphens w:val="0"/>
              <w:spacing w:line="276" w:lineRule="auto"/>
              <w:rPr>
                <w:rFonts w:cs="Times New Roman"/>
              </w:rPr>
            </w:pPr>
            <w:r>
              <w:rPr>
                <w:rFonts w:cs="Times New Roman"/>
              </w:rPr>
              <w:t xml:space="preserve">перелетных и зимующих птиц, их сходство и отличие. </w:t>
            </w:r>
          </w:p>
          <w:p w:rsidR="00E0213F" w:rsidRDefault="00E0213F">
            <w:pPr>
              <w:spacing w:line="252" w:lineRule="auto"/>
              <w:rPr>
                <w:rFonts w:cs="Times New Roman"/>
              </w:rPr>
            </w:pPr>
            <w:r>
              <w:rPr>
                <w:rFonts w:cs="Times New Roman"/>
              </w:rPr>
              <w:t xml:space="preserve">Будут уметь:     </w:t>
            </w:r>
          </w:p>
          <w:p w:rsidR="00E0213F" w:rsidRDefault="00E0213F" w:rsidP="00A16679">
            <w:pPr>
              <w:widowControl/>
              <w:numPr>
                <w:ilvl w:val="0"/>
                <w:numId w:val="24"/>
              </w:numPr>
              <w:suppressAutoHyphens w:val="0"/>
              <w:spacing w:line="268" w:lineRule="auto"/>
              <w:rPr>
                <w:rFonts w:cs="Times New Roman"/>
              </w:rPr>
            </w:pPr>
            <w:r>
              <w:rPr>
                <w:rFonts w:cs="Times New Roman"/>
              </w:rPr>
              <w:t xml:space="preserve">охранять и подкармливать птиц; </w:t>
            </w:r>
          </w:p>
          <w:p w:rsidR="00E0213F" w:rsidRDefault="00E0213F" w:rsidP="00A16679">
            <w:pPr>
              <w:widowControl/>
              <w:numPr>
                <w:ilvl w:val="0"/>
                <w:numId w:val="24"/>
              </w:numPr>
              <w:suppressAutoHyphens w:val="0"/>
              <w:spacing w:line="252" w:lineRule="auto"/>
            </w:pPr>
            <w:r>
              <w:rPr>
                <w:rFonts w:cs="Times New Roman"/>
              </w:rPr>
              <w:t xml:space="preserve">готовить кормушку для </w:t>
            </w:r>
          </w:p>
        </w:tc>
      </w:tr>
      <w:tr w:rsidR="00E0213F" w:rsidTr="00E0213F">
        <w:trPr>
          <w:trHeight w:val="838"/>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4393"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8367"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rPr>
                <w:rFonts w:cs="Times New Roman"/>
              </w:rPr>
            </w:pPr>
            <w:r>
              <w:rPr>
                <w:rFonts w:cs="Times New Roman"/>
              </w:rPr>
              <w:t xml:space="preserve">птиц; </w:t>
            </w:r>
          </w:p>
          <w:p w:rsidR="00E0213F" w:rsidRDefault="00E0213F">
            <w:pPr>
              <w:spacing w:line="252" w:lineRule="auto"/>
            </w:pPr>
            <w:r>
              <w:rPr>
                <w:rFonts w:cs="Times New Roman"/>
              </w:rPr>
              <w:t xml:space="preserve">• организовать себя и других для игры.  </w:t>
            </w:r>
          </w:p>
        </w:tc>
      </w:tr>
      <w:tr w:rsidR="00E0213F" w:rsidTr="00E0213F">
        <w:trPr>
          <w:trHeight w:val="838"/>
        </w:trPr>
        <w:tc>
          <w:tcPr>
            <w:tcW w:w="711" w:type="dxa"/>
            <w:tcBorders>
              <w:top w:val="single" w:sz="4" w:space="0" w:color="000000"/>
              <w:left w:val="single" w:sz="4" w:space="0" w:color="000000"/>
              <w:bottom w:val="single" w:sz="4" w:space="0" w:color="000000"/>
              <w:right w:val="nil"/>
            </w:tcBorders>
            <w:hideMark/>
          </w:tcPr>
          <w:p w:rsidR="00E0213F" w:rsidRDefault="00E0213F">
            <w:pPr>
              <w:spacing w:after="160" w:line="252" w:lineRule="auto"/>
              <w:rPr>
                <w:rFonts w:cs="Times New Roman"/>
              </w:rPr>
            </w:pPr>
            <w:r>
              <w:rPr>
                <w:rFonts w:cs="Times New Roman"/>
              </w:rPr>
              <w:t>4.9</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after="160" w:line="252" w:lineRule="auto"/>
              <w:rPr>
                <w:rFonts w:cs="Times New Roman"/>
              </w:rPr>
            </w:pPr>
            <w:r>
              <w:rPr>
                <w:rFonts w:cs="Times New Roman"/>
              </w:rPr>
              <w:t>Итоговое занятие «Войди в природу другом»</w:t>
            </w:r>
          </w:p>
        </w:tc>
        <w:tc>
          <w:tcPr>
            <w:tcW w:w="4393" w:type="dxa"/>
            <w:tcBorders>
              <w:top w:val="single" w:sz="4" w:space="0" w:color="000000"/>
              <w:left w:val="single" w:sz="4" w:space="0" w:color="000000"/>
              <w:bottom w:val="single" w:sz="4" w:space="0" w:color="000000"/>
              <w:right w:val="nil"/>
            </w:tcBorders>
            <w:hideMark/>
          </w:tcPr>
          <w:p w:rsidR="00E0213F" w:rsidRDefault="00E0213F">
            <w:pPr>
              <w:spacing w:after="160" w:line="252" w:lineRule="auto"/>
              <w:rPr>
                <w:rFonts w:cs="Times New Roman"/>
              </w:rPr>
            </w:pPr>
            <w:r>
              <w:rPr>
                <w:rFonts w:cs="Times New Roman"/>
              </w:rPr>
              <w:t>Практика. Игра.</w:t>
            </w:r>
            <w:r>
              <w:rPr>
                <w:rFonts w:eastAsia="Times New Roman" w:cs="Times New Roman"/>
                <w:lang w:eastAsia="ar-SA" w:bidi="ar-SA"/>
              </w:rPr>
              <w:t xml:space="preserve"> Использование компьютера, интерактивной панели, проектора, цифровой фотоаппарат.</w:t>
            </w:r>
          </w:p>
        </w:tc>
        <w:tc>
          <w:tcPr>
            <w:tcW w:w="8367"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tc>
      </w:tr>
    </w:tbl>
    <w:p w:rsidR="00E0213F" w:rsidRDefault="00E0213F" w:rsidP="00E0213F">
      <w:pPr>
        <w:spacing w:after="5" w:line="264" w:lineRule="auto"/>
        <w:rPr>
          <w:rFonts w:eastAsia="Times New Roman" w:cs="Times New Roman"/>
          <w:b/>
          <w:sz w:val="28"/>
          <w:szCs w:val="28"/>
        </w:rPr>
      </w:pPr>
    </w:p>
    <w:p w:rsidR="00E0213F" w:rsidRDefault="00E0213F" w:rsidP="00E0213F">
      <w:pPr>
        <w:spacing w:after="5" w:line="264" w:lineRule="auto"/>
        <w:ind w:left="3679" w:hanging="10"/>
        <w:rPr>
          <w:rFonts w:eastAsia="Times New Roman" w:cs="Times New Roman"/>
          <w:b/>
          <w:sz w:val="28"/>
          <w:szCs w:val="28"/>
        </w:rPr>
      </w:pPr>
      <w:r>
        <w:rPr>
          <w:rFonts w:eastAsia="Times New Roman" w:cs="Times New Roman"/>
          <w:b/>
          <w:sz w:val="28"/>
          <w:szCs w:val="28"/>
        </w:rPr>
        <w:t>Учебный план</w:t>
      </w:r>
    </w:p>
    <w:p w:rsidR="00E0213F" w:rsidRDefault="00E0213F" w:rsidP="00E0213F">
      <w:pPr>
        <w:spacing w:after="5" w:line="264" w:lineRule="auto"/>
        <w:ind w:left="3679" w:hanging="10"/>
        <w:rPr>
          <w:rFonts w:eastAsia="Times New Roman" w:cs="Times New Roman"/>
          <w:b/>
        </w:rPr>
      </w:pPr>
      <w:r>
        <w:rPr>
          <w:rFonts w:eastAsia="Times New Roman" w:cs="Times New Roman"/>
          <w:b/>
          <w:sz w:val="28"/>
          <w:szCs w:val="28"/>
        </w:rPr>
        <w:t>Мы учимся творить добро (9 лет)</w:t>
      </w:r>
    </w:p>
    <w:p w:rsidR="00E0213F" w:rsidRDefault="00E0213F" w:rsidP="00E0213F">
      <w:pPr>
        <w:ind w:left="5115"/>
        <w:rPr>
          <w:rFonts w:eastAsia="Times New Roman" w:cs="Times New Roman"/>
          <w:b/>
        </w:rPr>
      </w:pPr>
      <w:r>
        <w:rPr>
          <w:rFonts w:eastAsia="Times New Roman" w:cs="Times New Roman"/>
          <w:b/>
        </w:rPr>
        <w:t xml:space="preserve"> </w:t>
      </w:r>
    </w:p>
    <w:tbl>
      <w:tblPr>
        <w:tblW w:w="0" w:type="auto"/>
        <w:tblInd w:w="-47" w:type="dxa"/>
        <w:tblLayout w:type="fixed"/>
        <w:tblCellMar>
          <w:top w:w="9" w:type="dxa"/>
          <w:left w:w="77" w:type="dxa"/>
          <w:right w:w="6" w:type="dxa"/>
        </w:tblCellMar>
        <w:tblLook w:val="04A0" w:firstRow="1" w:lastRow="0" w:firstColumn="1" w:lastColumn="0" w:noHBand="0" w:noVBand="1"/>
      </w:tblPr>
      <w:tblGrid>
        <w:gridCol w:w="692"/>
        <w:gridCol w:w="10"/>
        <w:gridCol w:w="2734"/>
        <w:gridCol w:w="15"/>
        <w:gridCol w:w="977"/>
        <w:gridCol w:w="17"/>
        <w:gridCol w:w="939"/>
        <w:gridCol w:w="969"/>
        <w:gridCol w:w="646"/>
        <w:gridCol w:w="1424"/>
        <w:gridCol w:w="22"/>
        <w:gridCol w:w="6779"/>
      </w:tblGrid>
      <w:tr w:rsidR="00E0213F" w:rsidTr="00E0213F">
        <w:trPr>
          <w:trHeight w:val="286"/>
        </w:trPr>
        <w:tc>
          <w:tcPr>
            <w:tcW w:w="692" w:type="dxa"/>
            <w:vMerge w:val="restart"/>
            <w:tcBorders>
              <w:top w:val="single" w:sz="4" w:space="0" w:color="000000"/>
              <w:left w:val="single" w:sz="4" w:space="0" w:color="000000"/>
              <w:bottom w:val="single" w:sz="4" w:space="0" w:color="000000"/>
              <w:right w:val="nil"/>
            </w:tcBorders>
            <w:hideMark/>
          </w:tcPr>
          <w:p w:rsidR="00E0213F" w:rsidRDefault="00E0213F">
            <w:pPr>
              <w:ind w:left="158"/>
              <w:rPr>
                <w:rFonts w:eastAsia="Times New Roman" w:cs="Times New Roman"/>
                <w:b/>
              </w:rPr>
            </w:pPr>
            <w:r>
              <w:rPr>
                <w:rFonts w:eastAsia="Times New Roman" w:cs="Times New Roman"/>
                <w:b/>
              </w:rPr>
              <w:t xml:space="preserve">№ </w:t>
            </w:r>
          </w:p>
        </w:tc>
        <w:tc>
          <w:tcPr>
            <w:tcW w:w="2744" w:type="dxa"/>
            <w:gridSpan w:val="2"/>
            <w:vMerge w:val="restart"/>
            <w:tcBorders>
              <w:top w:val="single" w:sz="4" w:space="0" w:color="000000"/>
              <w:left w:val="single" w:sz="4" w:space="0" w:color="000000"/>
              <w:bottom w:val="single" w:sz="4" w:space="0" w:color="000000"/>
              <w:right w:val="nil"/>
            </w:tcBorders>
            <w:hideMark/>
          </w:tcPr>
          <w:p w:rsidR="00E0213F" w:rsidRDefault="00E0213F">
            <w:pPr>
              <w:ind w:left="293" w:right="362" w:firstLine="684"/>
              <w:rPr>
                <w:rFonts w:eastAsia="Times New Roman" w:cs="Times New Roman"/>
                <w:b/>
              </w:rPr>
            </w:pPr>
            <w:r>
              <w:rPr>
                <w:rFonts w:eastAsia="Times New Roman" w:cs="Times New Roman"/>
                <w:b/>
              </w:rPr>
              <w:t xml:space="preserve">Раздел  и тема программы </w:t>
            </w:r>
          </w:p>
        </w:tc>
        <w:tc>
          <w:tcPr>
            <w:tcW w:w="1009" w:type="dxa"/>
            <w:gridSpan w:val="3"/>
            <w:vMerge w:val="restart"/>
            <w:tcBorders>
              <w:top w:val="single" w:sz="4" w:space="0" w:color="000000"/>
              <w:left w:val="single" w:sz="4" w:space="0" w:color="000000"/>
              <w:bottom w:val="single" w:sz="4" w:space="0" w:color="000000"/>
              <w:right w:val="nil"/>
            </w:tcBorders>
            <w:hideMark/>
          </w:tcPr>
          <w:p w:rsidR="00E0213F" w:rsidRDefault="00E0213F">
            <w:pPr>
              <w:jc w:val="center"/>
              <w:rPr>
                <w:rFonts w:eastAsia="Times New Roman" w:cs="Times New Roman"/>
                <w:b/>
              </w:rPr>
            </w:pPr>
            <w:r>
              <w:rPr>
                <w:rFonts w:eastAsia="Times New Roman" w:cs="Times New Roman"/>
                <w:b/>
              </w:rPr>
              <w:t xml:space="preserve">Общее кол-во часов </w:t>
            </w:r>
          </w:p>
        </w:tc>
        <w:tc>
          <w:tcPr>
            <w:tcW w:w="1908" w:type="dxa"/>
            <w:gridSpan w:val="2"/>
            <w:tcBorders>
              <w:top w:val="single" w:sz="4" w:space="0" w:color="000000"/>
              <w:left w:val="single" w:sz="4" w:space="0" w:color="000000"/>
              <w:bottom w:val="single" w:sz="4" w:space="0" w:color="000000"/>
              <w:right w:val="nil"/>
            </w:tcBorders>
            <w:hideMark/>
          </w:tcPr>
          <w:p w:rsidR="00E0213F" w:rsidRDefault="00E0213F">
            <w:pPr>
              <w:ind w:left="113"/>
              <w:rPr>
                <w:rFonts w:eastAsia="Times New Roman" w:cs="Times New Roman"/>
                <w:b/>
              </w:rPr>
            </w:pPr>
            <w:r>
              <w:rPr>
                <w:rFonts w:eastAsia="Times New Roman" w:cs="Times New Roman"/>
                <w:b/>
              </w:rPr>
              <w:t xml:space="preserve">     В том числе </w:t>
            </w:r>
          </w:p>
        </w:tc>
        <w:tc>
          <w:tcPr>
            <w:tcW w:w="2070" w:type="dxa"/>
            <w:gridSpan w:val="2"/>
            <w:vMerge w:val="restart"/>
            <w:tcBorders>
              <w:top w:val="single" w:sz="4" w:space="0" w:color="000000"/>
              <w:left w:val="single" w:sz="4" w:space="0" w:color="000000"/>
              <w:bottom w:val="single" w:sz="4" w:space="0" w:color="000000"/>
              <w:right w:val="nil"/>
            </w:tcBorders>
            <w:hideMark/>
          </w:tcPr>
          <w:p w:rsidR="00E0213F" w:rsidRDefault="00E0213F">
            <w:pPr>
              <w:jc w:val="center"/>
              <w:rPr>
                <w:rFonts w:eastAsia="Times New Roman" w:cs="Times New Roman"/>
                <w:b/>
              </w:rPr>
            </w:pPr>
            <w:r>
              <w:rPr>
                <w:rFonts w:eastAsia="Times New Roman" w:cs="Times New Roman"/>
                <w:b/>
              </w:rPr>
              <w:t xml:space="preserve">Формы организации занятий </w:t>
            </w:r>
          </w:p>
        </w:tc>
        <w:tc>
          <w:tcPr>
            <w:tcW w:w="6801" w:type="dxa"/>
            <w:gridSpan w:val="2"/>
            <w:vMerge w:val="restart"/>
            <w:tcBorders>
              <w:top w:val="single" w:sz="4" w:space="0" w:color="000000"/>
              <w:left w:val="single" w:sz="4" w:space="0" w:color="000000"/>
              <w:bottom w:val="single" w:sz="4" w:space="0" w:color="000000"/>
              <w:right w:val="single" w:sz="4" w:space="0" w:color="000000"/>
            </w:tcBorders>
            <w:hideMark/>
          </w:tcPr>
          <w:p w:rsidR="00E0213F" w:rsidRDefault="00E0213F">
            <w:pPr>
              <w:spacing w:after="49" w:line="230" w:lineRule="auto"/>
              <w:jc w:val="center"/>
              <w:rPr>
                <w:rFonts w:eastAsia="Times New Roman" w:cs="Times New Roman"/>
                <w:b/>
              </w:rPr>
            </w:pPr>
            <w:r>
              <w:rPr>
                <w:rFonts w:eastAsia="Times New Roman" w:cs="Times New Roman"/>
                <w:b/>
              </w:rPr>
              <w:t xml:space="preserve">Форма аттестации </w:t>
            </w:r>
          </w:p>
          <w:p w:rsidR="00E0213F" w:rsidRDefault="00E0213F">
            <w:pPr>
              <w:ind w:right="73"/>
              <w:jc w:val="center"/>
            </w:pPr>
            <w:r>
              <w:rPr>
                <w:rFonts w:eastAsia="Times New Roman" w:cs="Times New Roman"/>
                <w:b/>
              </w:rPr>
              <w:t xml:space="preserve">(контроля) </w:t>
            </w:r>
          </w:p>
        </w:tc>
      </w:tr>
      <w:tr w:rsidR="00E0213F" w:rsidTr="00E0213F">
        <w:trPr>
          <w:trHeight w:val="562"/>
        </w:trPr>
        <w:tc>
          <w:tcPr>
            <w:tcW w:w="702"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b/>
              </w:rPr>
            </w:pPr>
          </w:p>
        </w:tc>
        <w:tc>
          <w:tcPr>
            <w:tcW w:w="5493"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b/>
              </w:rPr>
            </w:pPr>
          </w:p>
        </w:tc>
        <w:tc>
          <w:tcPr>
            <w:tcW w:w="2942" w:type="dxa"/>
            <w:gridSpan w:val="3"/>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b/>
              </w:rPr>
            </w:pPr>
          </w:p>
        </w:tc>
        <w:tc>
          <w:tcPr>
            <w:tcW w:w="939" w:type="dxa"/>
            <w:tcBorders>
              <w:top w:val="single" w:sz="4" w:space="0" w:color="000000"/>
              <w:left w:val="single" w:sz="4" w:space="0" w:color="000000"/>
              <w:bottom w:val="single" w:sz="4" w:space="0" w:color="000000"/>
              <w:right w:val="nil"/>
            </w:tcBorders>
            <w:hideMark/>
          </w:tcPr>
          <w:p w:rsidR="00E0213F" w:rsidRDefault="00E0213F">
            <w:pPr>
              <w:ind w:left="26"/>
              <w:jc w:val="both"/>
              <w:rPr>
                <w:rFonts w:eastAsia="Times New Roman" w:cs="Times New Roman"/>
                <w:b/>
              </w:rPr>
            </w:pPr>
            <w:r>
              <w:rPr>
                <w:rFonts w:eastAsia="Times New Roman" w:cs="Times New Roman"/>
                <w:b/>
              </w:rPr>
              <w:t xml:space="preserve">Теория </w:t>
            </w:r>
          </w:p>
        </w:tc>
        <w:tc>
          <w:tcPr>
            <w:tcW w:w="969" w:type="dxa"/>
            <w:tcBorders>
              <w:top w:val="single" w:sz="4" w:space="0" w:color="000000"/>
              <w:left w:val="single" w:sz="4" w:space="0" w:color="000000"/>
              <w:bottom w:val="single" w:sz="4" w:space="0" w:color="000000"/>
              <w:right w:val="nil"/>
            </w:tcBorders>
            <w:hideMark/>
          </w:tcPr>
          <w:p w:rsidR="00E0213F" w:rsidRDefault="00E0213F">
            <w:pPr>
              <w:jc w:val="center"/>
              <w:rPr>
                <w:rFonts w:eastAsia="Times New Roman" w:cs="Times New Roman"/>
              </w:rPr>
            </w:pPr>
            <w:r>
              <w:rPr>
                <w:rFonts w:eastAsia="Times New Roman" w:cs="Times New Roman"/>
                <w:b/>
              </w:rPr>
              <w:t xml:space="preserve">Практи ка </w:t>
            </w:r>
          </w:p>
        </w:tc>
        <w:tc>
          <w:tcPr>
            <w:tcW w:w="3538"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b/>
              </w:rPr>
            </w:pPr>
          </w:p>
        </w:tc>
        <w:tc>
          <w:tcPr>
            <w:tcW w:w="13580"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pPr>
          </w:p>
        </w:tc>
      </w:tr>
      <w:tr w:rsidR="00E0213F" w:rsidTr="00E0213F">
        <w:trPr>
          <w:trHeight w:val="446"/>
        </w:trPr>
        <w:tc>
          <w:tcPr>
            <w:tcW w:w="692" w:type="dxa"/>
            <w:tcBorders>
              <w:top w:val="single" w:sz="4" w:space="0" w:color="000000"/>
              <w:left w:val="single" w:sz="4" w:space="0" w:color="000000"/>
              <w:bottom w:val="single" w:sz="4" w:space="0" w:color="000000"/>
              <w:right w:val="nil"/>
            </w:tcBorders>
          </w:tcPr>
          <w:p w:rsidR="00E0213F" w:rsidRDefault="00E0213F">
            <w:pPr>
              <w:ind w:right="71"/>
              <w:jc w:val="center"/>
              <w:rPr>
                <w:rFonts w:eastAsia="Times New Roman" w:cs="Times New Roman"/>
              </w:rPr>
            </w:pPr>
            <w:r>
              <w:rPr>
                <w:rFonts w:eastAsia="Times New Roman" w:cs="Times New Roman"/>
                <w:b/>
                <w:lang w:val="en-US"/>
              </w:rPr>
              <w:t>I</w:t>
            </w:r>
          </w:p>
          <w:p w:rsidR="00E0213F" w:rsidRDefault="00E0213F">
            <w:pPr>
              <w:ind w:right="71"/>
              <w:jc w:val="center"/>
              <w:rPr>
                <w:rFonts w:eastAsia="Times New Roman" w:cs="Times New Roman"/>
              </w:rPr>
            </w:pPr>
          </w:p>
        </w:tc>
        <w:tc>
          <w:tcPr>
            <w:tcW w:w="2744" w:type="dxa"/>
            <w:gridSpan w:val="2"/>
            <w:tcBorders>
              <w:top w:val="single" w:sz="4" w:space="0" w:color="000000"/>
              <w:left w:val="single" w:sz="4" w:space="0" w:color="000000"/>
              <w:bottom w:val="single" w:sz="4" w:space="0" w:color="000000"/>
              <w:right w:val="nil"/>
            </w:tcBorders>
          </w:tcPr>
          <w:p w:rsidR="00E0213F" w:rsidRDefault="00E0213F">
            <w:pPr>
              <w:spacing w:after="17"/>
              <w:rPr>
                <w:rFonts w:eastAsia="Times New Roman" w:cs="Times New Roman"/>
              </w:rPr>
            </w:pPr>
            <w:r>
              <w:rPr>
                <w:rFonts w:eastAsia="Times New Roman" w:cs="Times New Roman"/>
                <w:b/>
              </w:rPr>
              <w:t xml:space="preserve">Вводное занятие. </w:t>
            </w:r>
          </w:p>
          <w:p w:rsidR="00E0213F" w:rsidRDefault="00E0213F">
            <w:pPr>
              <w:ind w:left="31" w:right="3"/>
              <w:rPr>
                <w:rFonts w:eastAsia="Times New Roman" w:cs="Times New Roman"/>
              </w:rPr>
            </w:pPr>
          </w:p>
        </w:tc>
        <w:tc>
          <w:tcPr>
            <w:tcW w:w="1009" w:type="dxa"/>
            <w:gridSpan w:val="3"/>
            <w:tcBorders>
              <w:top w:val="single" w:sz="4" w:space="0" w:color="000000"/>
              <w:left w:val="single" w:sz="4" w:space="0" w:color="000000"/>
              <w:bottom w:val="single" w:sz="4" w:space="0" w:color="000000"/>
              <w:right w:val="nil"/>
            </w:tcBorders>
            <w:hideMark/>
          </w:tcPr>
          <w:p w:rsidR="00E0213F" w:rsidRDefault="00E0213F">
            <w:pPr>
              <w:ind w:right="69"/>
              <w:jc w:val="center"/>
              <w:rPr>
                <w:rFonts w:eastAsia="Times New Roman" w:cs="Times New Roman"/>
                <w:b/>
              </w:rPr>
            </w:pPr>
            <w:r>
              <w:rPr>
                <w:rFonts w:eastAsia="Times New Roman" w:cs="Times New Roman"/>
                <w:b/>
              </w:rPr>
              <w:t xml:space="preserve">2 </w:t>
            </w:r>
          </w:p>
        </w:tc>
        <w:tc>
          <w:tcPr>
            <w:tcW w:w="939" w:type="dxa"/>
            <w:tcBorders>
              <w:top w:val="single" w:sz="4" w:space="0" w:color="000000"/>
              <w:left w:val="single" w:sz="4" w:space="0" w:color="000000"/>
              <w:bottom w:val="single" w:sz="4" w:space="0" w:color="000000"/>
              <w:right w:val="nil"/>
            </w:tcBorders>
          </w:tcPr>
          <w:p w:rsidR="00E0213F" w:rsidRDefault="00E0213F">
            <w:pPr>
              <w:ind w:right="71"/>
              <w:jc w:val="center"/>
              <w:rPr>
                <w:rFonts w:eastAsia="Times New Roman" w:cs="Times New Roman"/>
              </w:rPr>
            </w:pPr>
            <w:r>
              <w:rPr>
                <w:rFonts w:eastAsia="Times New Roman" w:cs="Times New Roman"/>
                <w:b/>
              </w:rPr>
              <w:t>1</w:t>
            </w:r>
          </w:p>
          <w:p w:rsidR="00E0213F" w:rsidRDefault="00E0213F">
            <w:pPr>
              <w:ind w:right="71"/>
              <w:jc w:val="center"/>
              <w:rPr>
                <w:rFonts w:eastAsia="Times New Roman" w:cs="Times New Roman"/>
              </w:rPr>
            </w:pPr>
          </w:p>
        </w:tc>
        <w:tc>
          <w:tcPr>
            <w:tcW w:w="969" w:type="dxa"/>
            <w:tcBorders>
              <w:top w:val="single" w:sz="4" w:space="0" w:color="000000"/>
              <w:left w:val="single" w:sz="4" w:space="0" w:color="000000"/>
              <w:bottom w:val="single" w:sz="4" w:space="0" w:color="000000"/>
              <w:right w:val="nil"/>
            </w:tcBorders>
            <w:hideMark/>
          </w:tcPr>
          <w:p w:rsidR="00E0213F" w:rsidRDefault="00E0213F">
            <w:pPr>
              <w:ind w:right="74"/>
              <w:jc w:val="center"/>
              <w:rPr>
                <w:rFonts w:eastAsia="Times New Roman" w:cs="Times New Roman"/>
                <w:lang w:val="en-US"/>
              </w:rPr>
            </w:pPr>
            <w:r>
              <w:rPr>
                <w:rFonts w:eastAsia="Times New Roman" w:cs="Times New Roman"/>
                <w:b/>
              </w:rPr>
              <w:t>1</w:t>
            </w:r>
          </w:p>
        </w:tc>
        <w:tc>
          <w:tcPr>
            <w:tcW w:w="2070" w:type="dxa"/>
            <w:gridSpan w:val="2"/>
            <w:tcBorders>
              <w:top w:val="single" w:sz="4" w:space="0" w:color="000000"/>
              <w:left w:val="single" w:sz="4" w:space="0" w:color="000000"/>
              <w:bottom w:val="single" w:sz="4" w:space="0" w:color="000000"/>
              <w:right w:val="nil"/>
            </w:tcBorders>
          </w:tcPr>
          <w:p w:rsidR="00E0213F" w:rsidRDefault="00E0213F">
            <w:pPr>
              <w:snapToGrid w:val="0"/>
              <w:ind w:left="34"/>
              <w:rPr>
                <w:rFonts w:eastAsia="Times New Roman" w:cs="Times New Roman"/>
                <w:lang w:val="en-US"/>
              </w:rPr>
            </w:pPr>
          </w:p>
          <w:p w:rsidR="00E0213F" w:rsidRDefault="00E0213F">
            <w:pPr>
              <w:ind w:left="34"/>
              <w:rPr>
                <w:rFonts w:eastAsia="Times New Roman" w:cs="Times New Roman"/>
              </w:rPr>
            </w:pPr>
          </w:p>
        </w:tc>
        <w:tc>
          <w:tcPr>
            <w:tcW w:w="6801" w:type="dxa"/>
            <w:gridSpan w:val="2"/>
            <w:tcBorders>
              <w:top w:val="single" w:sz="4" w:space="0" w:color="000000"/>
              <w:left w:val="single" w:sz="4" w:space="0" w:color="000000"/>
              <w:bottom w:val="single" w:sz="4" w:space="0" w:color="000000"/>
              <w:right w:val="single" w:sz="4" w:space="0" w:color="000000"/>
            </w:tcBorders>
          </w:tcPr>
          <w:p w:rsidR="00E0213F" w:rsidRDefault="00E0213F">
            <w:pPr>
              <w:ind w:left="31"/>
              <w:rPr>
                <w:rFonts w:eastAsia="Times New Roman" w:cs="Times New Roman"/>
              </w:rPr>
            </w:pPr>
            <w:r>
              <w:rPr>
                <w:rFonts w:eastAsia="Times New Roman" w:cs="Times New Roman"/>
              </w:rPr>
              <w:t xml:space="preserve"> </w:t>
            </w:r>
          </w:p>
          <w:p w:rsidR="00E0213F" w:rsidRDefault="00E0213F">
            <w:pPr>
              <w:ind w:left="31"/>
              <w:rPr>
                <w:rFonts w:eastAsia="Times New Roman" w:cs="Times New Roman"/>
              </w:rPr>
            </w:pPr>
          </w:p>
        </w:tc>
      </w:tr>
      <w:tr w:rsidR="00E0213F" w:rsidTr="00E0213F">
        <w:trPr>
          <w:trHeight w:val="463"/>
        </w:trPr>
        <w:tc>
          <w:tcPr>
            <w:tcW w:w="692" w:type="dxa"/>
            <w:tcBorders>
              <w:top w:val="single" w:sz="4" w:space="0" w:color="000000"/>
              <w:left w:val="single" w:sz="4" w:space="0" w:color="000000"/>
              <w:bottom w:val="single" w:sz="4" w:space="0" w:color="000000"/>
              <w:right w:val="nil"/>
            </w:tcBorders>
          </w:tcPr>
          <w:p w:rsidR="00E0213F" w:rsidRDefault="00E0213F">
            <w:pPr>
              <w:ind w:right="71"/>
              <w:jc w:val="center"/>
              <w:rPr>
                <w:rFonts w:eastAsia="Times New Roman" w:cs="Times New Roman"/>
                <w:b/>
                <w:lang w:val="en-US"/>
              </w:rPr>
            </w:pPr>
            <w:r>
              <w:rPr>
                <w:rFonts w:eastAsia="Times New Roman" w:cs="Times New Roman"/>
                <w:lang w:val="en-US"/>
              </w:rPr>
              <w:t>1</w:t>
            </w:r>
          </w:p>
          <w:p w:rsidR="00E0213F" w:rsidRDefault="00E0213F">
            <w:pPr>
              <w:ind w:right="71"/>
              <w:jc w:val="center"/>
              <w:rPr>
                <w:rFonts w:eastAsia="Times New Roman" w:cs="Times New Roman"/>
                <w:b/>
                <w:lang w:val="en-US"/>
              </w:rPr>
            </w:pPr>
          </w:p>
        </w:tc>
        <w:tc>
          <w:tcPr>
            <w:tcW w:w="2744" w:type="dxa"/>
            <w:gridSpan w:val="2"/>
            <w:tcBorders>
              <w:top w:val="single" w:sz="4" w:space="0" w:color="000000"/>
              <w:left w:val="single" w:sz="4" w:space="0" w:color="000000"/>
              <w:bottom w:val="single" w:sz="4" w:space="0" w:color="000000"/>
              <w:right w:val="nil"/>
            </w:tcBorders>
          </w:tcPr>
          <w:p w:rsidR="00E0213F" w:rsidRDefault="00E0213F">
            <w:pPr>
              <w:ind w:left="31" w:right="3"/>
              <w:rPr>
                <w:rFonts w:eastAsia="Times New Roman" w:cs="Times New Roman"/>
                <w:b/>
              </w:rPr>
            </w:pPr>
            <w:r>
              <w:rPr>
                <w:rFonts w:eastAsia="Times New Roman" w:cs="Times New Roman"/>
              </w:rPr>
              <w:t xml:space="preserve">Инструктаж по ТБ. </w:t>
            </w:r>
          </w:p>
          <w:p w:rsidR="00E0213F" w:rsidRDefault="00E0213F">
            <w:pPr>
              <w:ind w:left="31" w:right="3"/>
              <w:rPr>
                <w:rFonts w:eastAsia="Times New Roman" w:cs="Times New Roman"/>
                <w:b/>
              </w:rPr>
            </w:pPr>
          </w:p>
        </w:tc>
        <w:tc>
          <w:tcPr>
            <w:tcW w:w="1009" w:type="dxa"/>
            <w:gridSpan w:val="3"/>
            <w:tcBorders>
              <w:top w:val="single" w:sz="4" w:space="0" w:color="000000"/>
              <w:left w:val="single" w:sz="4" w:space="0" w:color="000000"/>
              <w:bottom w:val="single" w:sz="4" w:space="0" w:color="000000"/>
              <w:right w:val="nil"/>
            </w:tcBorders>
            <w:hideMark/>
          </w:tcPr>
          <w:p w:rsidR="00E0213F" w:rsidRDefault="00E0213F">
            <w:pPr>
              <w:ind w:right="69"/>
              <w:jc w:val="center"/>
              <w:rPr>
                <w:rFonts w:eastAsia="Times New Roman" w:cs="Times New Roman"/>
              </w:rPr>
            </w:pPr>
            <w:r>
              <w:rPr>
                <w:rFonts w:eastAsia="Times New Roman" w:cs="Times New Roman"/>
              </w:rPr>
              <w:t>1</w:t>
            </w:r>
          </w:p>
        </w:tc>
        <w:tc>
          <w:tcPr>
            <w:tcW w:w="939" w:type="dxa"/>
            <w:tcBorders>
              <w:top w:val="single" w:sz="4" w:space="0" w:color="000000"/>
              <w:left w:val="single" w:sz="4" w:space="0" w:color="000000"/>
              <w:bottom w:val="single" w:sz="4" w:space="0" w:color="000000"/>
              <w:right w:val="nil"/>
            </w:tcBorders>
            <w:hideMark/>
          </w:tcPr>
          <w:p w:rsidR="00E0213F" w:rsidRDefault="00E0213F">
            <w:pPr>
              <w:ind w:right="71"/>
              <w:jc w:val="center"/>
              <w:rPr>
                <w:rFonts w:eastAsia="Times New Roman" w:cs="Times New Roman"/>
                <w:lang w:val="en-US"/>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74"/>
              <w:jc w:val="center"/>
              <w:rPr>
                <w:rFonts w:eastAsia="Times New Roman" w:cs="Times New Roman"/>
              </w:rPr>
            </w:pPr>
            <w:r>
              <w:rPr>
                <w:rFonts w:eastAsia="Times New Roman" w:cs="Times New Roman"/>
                <w:lang w:val="en-US"/>
              </w:rPr>
              <w:t xml:space="preserve">0 </w:t>
            </w:r>
          </w:p>
        </w:tc>
        <w:tc>
          <w:tcPr>
            <w:tcW w:w="2070" w:type="dxa"/>
            <w:gridSpan w:val="2"/>
            <w:vMerge w:val="restart"/>
            <w:tcBorders>
              <w:top w:val="single" w:sz="4" w:space="0" w:color="000000"/>
              <w:left w:val="single" w:sz="4" w:space="0" w:color="000000"/>
              <w:bottom w:val="single" w:sz="4" w:space="0" w:color="000000"/>
              <w:right w:val="nil"/>
            </w:tcBorders>
            <w:hideMark/>
          </w:tcPr>
          <w:p w:rsidR="00E0213F" w:rsidRDefault="00E0213F">
            <w:pPr>
              <w:ind w:left="34"/>
              <w:rPr>
                <w:rFonts w:eastAsia="Times New Roman" w:cs="Times New Roman"/>
              </w:rPr>
            </w:pPr>
            <w:r>
              <w:rPr>
                <w:rFonts w:eastAsia="Times New Roman" w:cs="Times New Roman"/>
              </w:rPr>
              <w:t xml:space="preserve">Занятие - конверт вопросов </w:t>
            </w:r>
          </w:p>
        </w:tc>
        <w:tc>
          <w:tcPr>
            <w:tcW w:w="6801" w:type="dxa"/>
            <w:gridSpan w:val="2"/>
            <w:vMerge w:val="restart"/>
            <w:tcBorders>
              <w:top w:val="single" w:sz="4" w:space="0" w:color="000000"/>
              <w:left w:val="single" w:sz="4" w:space="0" w:color="000000"/>
              <w:bottom w:val="single" w:sz="4" w:space="0" w:color="000000"/>
              <w:right w:val="single" w:sz="4" w:space="0" w:color="000000"/>
            </w:tcBorders>
            <w:hideMark/>
          </w:tcPr>
          <w:p w:rsidR="00E0213F" w:rsidRDefault="00E0213F">
            <w:pPr>
              <w:ind w:left="31"/>
            </w:pPr>
            <w:r>
              <w:rPr>
                <w:rFonts w:eastAsia="Times New Roman" w:cs="Times New Roman"/>
              </w:rPr>
              <w:t xml:space="preserve">Опрос по ТБ </w:t>
            </w:r>
          </w:p>
        </w:tc>
      </w:tr>
      <w:tr w:rsidR="00E0213F" w:rsidTr="00E0213F">
        <w:trPr>
          <w:trHeight w:val="629"/>
        </w:trPr>
        <w:tc>
          <w:tcPr>
            <w:tcW w:w="692" w:type="dxa"/>
            <w:tcBorders>
              <w:top w:val="single" w:sz="4" w:space="0" w:color="000000"/>
              <w:left w:val="single" w:sz="4" w:space="0" w:color="000000"/>
              <w:bottom w:val="single" w:sz="4" w:space="0" w:color="000000"/>
              <w:right w:val="nil"/>
            </w:tcBorders>
            <w:hideMark/>
          </w:tcPr>
          <w:p w:rsidR="00E0213F" w:rsidRDefault="00E0213F">
            <w:pPr>
              <w:ind w:right="71"/>
              <w:jc w:val="center"/>
              <w:rPr>
                <w:rFonts w:eastAsia="Times New Roman" w:cs="Times New Roman"/>
              </w:rPr>
            </w:pPr>
            <w:r>
              <w:rPr>
                <w:rFonts w:eastAsia="Times New Roman" w:cs="Times New Roman"/>
                <w:lang w:val="en-US"/>
              </w:rPr>
              <w:t xml:space="preserve">2 </w:t>
            </w:r>
          </w:p>
        </w:tc>
        <w:tc>
          <w:tcPr>
            <w:tcW w:w="2744" w:type="dxa"/>
            <w:gridSpan w:val="2"/>
            <w:tcBorders>
              <w:top w:val="single" w:sz="4" w:space="0" w:color="000000"/>
              <w:left w:val="single" w:sz="4" w:space="0" w:color="000000"/>
              <w:bottom w:val="single" w:sz="4" w:space="0" w:color="000000"/>
              <w:right w:val="nil"/>
            </w:tcBorders>
            <w:hideMark/>
          </w:tcPr>
          <w:p w:rsidR="00E0213F" w:rsidRDefault="00E0213F">
            <w:pPr>
              <w:ind w:left="31" w:right="3"/>
              <w:rPr>
                <w:rFonts w:eastAsia="Times New Roman" w:cs="Times New Roman"/>
              </w:rPr>
            </w:pPr>
            <w:r>
              <w:rPr>
                <w:rFonts w:eastAsia="Times New Roman" w:cs="Times New Roman"/>
              </w:rPr>
              <w:t xml:space="preserve">Знакомство с программой « Мы учимся творить добро». </w:t>
            </w:r>
          </w:p>
        </w:tc>
        <w:tc>
          <w:tcPr>
            <w:tcW w:w="1009" w:type="dxa"/>
            <w:gridSpan w:val="3"/>
            <w:tcBorders>
              <w:top w:val="single" w:sz="4" w:space="0" w:color="000000"/>
              <w:left w:val="single" w:sz="4" w:space="0" w:color="000000"/>
              <w:bottom w:val="single" w:sz="4" w:space="0" w:color="000000"/>
              <w:right w:val="nil"/>
            </w:tcBorders>
            <w:hideMark/>
          </w:tcPr>
          <w:p w:rsidR="00E0213F" w:rsidRDefault="00E0213F">
            <w:pPr>
              <w:ind w:right="69"/>
              <w:jc w:val="center"/>
              <w:rPr>
                <w:rFonts w:eastAsia="Times New Roman" w:cs="Times New Roman"/>
              </w:rPr>
            </w:pPr>
            <w:r>
              <w:rPr>
                <w:rFonts w:eastAsia="Times New Roman" w:cs="Times New Roman"/>
              </w:rPr>
              <w:t>1</w:t>
            </w:r>
          </w:p>
        </w:tc>
        <w:tc>
          <w:tcPr>
            <w:tcW w:w="939" w:type="dxa"/>
            <w:tcBorders>
              <w:top w:val="single" w:sz="4" w:space="0" w:color="000000"/>
              <w:left w:val="single" w:sz="4" w:space="0" w:color="000000"/>
              <w:bottom w:val="single" w:sz="4" w:space="0" w:color="000000"/>
              <w:right w:val="nil"/>
            </w:tcBorders>
            <w:hideMark/>
          </w:tcPr>
          <w:p w:rsidR="00E0213F" w:rsidRDefault="00E0213F">
            <w:pPr>
              <w:ind w:right="71"/>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74"/>
              <w:jc w:val="center"/>
              <w:rPr>
                <w:rFonts w:eastAsia="Times New Roman" w:cs="Times New Roman"/>
                <w:lang w:val="en-US"/>
              </w:rPr>
            </w:pPr>
            <w:r>
              <w:rPr>
                <w:rFonts w:eastAsia="Times New Roman" w:cs="Times New Roman"/>
              </w:rPr>
              <w:t>1</w:t>
            </w:r>
          </w:p>
        </w:tc>
        <w:tc>
          <w:tcPr>
            <w:tcW w:w="3538"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rPr>
            </w:pPr>
          </w:p>
        </w:tc>
        <w:tc>
          <w:tcPr>
            <w:tcW w:w="13580" w:type="dxa"/>
            <w:gridSpan w:val="2"/>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pPr>
          </w:p>
        </w:tc>
      </w:tr>
      <w:tr w:rsidR="00E0213F" w:rsidTr="00E0213F">
        <w:trPr>
          <w:trHeight w:val="432"/>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b/>
              </w:rPr>
            </w:pPr>
            <w:r>
              <w:rPr>
                <w:rFonts w:eastAsia="Times New Roman" w:cs="Times New Roman"/>
                <w:b/>
              </w:rPr>
              <w:t xml:space="preserve">2 </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b/>
              </w:rPr>
              <w:t xml:space="preserve">Что имеем, как храним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b/>
              </w:rPr>
            </w:pPr>
            <w:r>
              <w:rPr>
                <w:rFonts w:eastAsia="Times New Roman" w:cs="Times New Roman"/>
                <w:b/>
              </w:rPr>
              <w:t xml:space="preserve">38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b/>
              </w:rPr>
            </w:pPr>
            <w:r>
              <w:rPr>
                <w:rFonts w:eastAsia="Times New Roman" w:cs="Times New Roman"/>
                <w:b/>
              </w:rPr>
              <w:t>12</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b/>
              </w:rPr>
              <w:t xml:space="preserve">26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 </w:t>
            </w:r>
          </w:p>
        </w:tc>
      </w:tr>
      <w:tr w:rsidR="00E0213F" w:rsidTr="00E0213F">
        <w:trPr>
          <w:trHeight w:val="761"/>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3</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Воздух. Состав и значение атмосферного воздуха.</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1</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Исследование</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Викторина</w:t>
            </w:r>
          </w:p>
        </w:tc>
      </w:tr>
      <w:tr w:rsidR="00E0213F" w:rsidTr="00E0213F">
        <w:trPr>
          <w:trHeight w:val="619"/>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4</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 Атмосферное загрязнение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Эксперимент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Кроссворд  </w:t>
            </w:r>
          </w:p>
        </w:tc>
      </w:tr>
      <w:tr w:rsidR="00E0213F" w:rsidTr="00E0213F">
        <w:trPr>
          <w:trHeight w:val="430"/>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lastRenderedPageBreak/>
              <w:t>5</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Вода в природе. </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0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Исследование</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Викторина</w:t>
            </w:r>
          </w:p>
        </w:tc>
      </w:tr>
      <w:tr w:rsidR="00E0213F" w:rsidTr="00E0213F">
        <w:trPr>
          <w:trHeight w:val="381"/>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6</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Эта волшебница вода. </w:t>
            </w:r>
          </w:p>
          <w:p w:rsidR="00E0213F" w:rsidRDefault="00E0213F">
            <w:pPr>
              <w:rPr>
                <w:rFonts w:eastAsia="Times New Roman" w:cs="Times New Roman"/>
              </w:rPr>
            </w:pPr>
            <w:r>
              <w:rPr>
                <w:rFonts w:eastAsia="Times New Roman" w:cs="Times New Roman"/>
              </w:rPr>
              <w:t>Свойства воды.</w:t>
            </w:r>
            <w:r>
              <w:rPr>
                <w:rFonts w:eastAsia="Times New Roman" w:cs="Times New Roman"/>
                <w:b/>
              </w:rPr>
              <w:t xml:space="preserve">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Эксперимент </w:t>
            </w:r>
          </w:p>
          <w:p w:rsidR="00E0213F" w:rsidRDefault="00E0213F">
            <w:pPr>
              <w:ind w:left="3"/>
              <w:rPr>
                <w:rFonts w:cs="Times New Roman"/>
              </w:rPr>
            </w:pPr>
            <w:r>
              <w:rPr>
                <w:rFonts w:eastAsia="Times New Roman" w:cs="Times New Roman"/>
              </w:rPr>
              <w:t xml:space="preserve">  </w:t>
            </w:r>
          </w:p>
        </w:tc>
        <w:tc>
          <w:tcPr>
            <w:tcW w:w="6779" w:type="dxa"/>
            <w:tcBorders>
              <w:top w:val="single" w:sz="4" w:space="0" w:color="000000"/>
              <w:left w:val="single" w:sz="4" w:space="0" w:color="000000"/>
              <w:bottom w:val="single" w:sz="4" w:space="0" w:color="000000"/>
              <w:right w:val="single" w:sz="4" w:space="0" w:color="000000"/>
            </w:tcBorders>
          </w:tcPr>
          <w:p w:rsidR="00E0213F" w:rsidRDefault="00E0213F">
            <w:pPr>
              <w:rPr>
                <w:rFonts w:eastAsia="Times New Roman" w:cs="Times New Roman"/>
              </w:rPr>
            </w:pPr>
            <w:r>
              <w:rPr>
                <w:rFonts w:cs="Times New Roman"/>
              </w:rPr>
              <w:t xml:space="preserve">Опрос-игра «Спроси - отвечай» </w:t>
            </w:r>
          </w:p>
          <w:p w:rsidR="00E0213F" w:rsidRDefault="00E0213F">
            <w:pPr>
              <w:rPr>
                <w:rFonts w:eastAsia="Times New Roman" w:cs="Times New Roman"/>
              </w:rPr>
            </w:pPr>
          </w:p>
        </w:tc>
      </w:tr>
      <w:tr w:rsidR="00E0213F" w:rsidTr="00E0213F">
        <w:trPr>
          <w:trHeight w:val="496"/>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7</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Путешествие капельки. </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0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Беседа с элементами игры</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Тест</w:t>
            </w:r>
          </w:p>
        </w:tc>
      </w:tr>
      <w:tr w:rsidR="00E0213F" w:rsidTr="00E0213F">
        <w:trPr>
          <w:trHeight w:val="331"/>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cs="Times New Roman"/>
              </w:rPr>
            </w:pPr>
            <w:r>
              <w:rPr>
                <w:rFonts w:eastAsia="Times New Roman" w:cs="Times New Roman"/>
              </w:rPr>
              <w:t>8</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cs="Times New Roman"/>
              </w:rPr>
              <w:t>Круговорот воды в природе.</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Эксперимент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Рисунок - схема</w:t>
            </w:r>
          </w:p>
        </w:tc>
      </w:tr>
      <w:tr w:rsidR="00E0213F" w:rsidTr="00E0213F">
        <w:trPr>
          <w:trHeight w:val="546"/>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9</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Растительный мир Ярославской области</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Заочная экскурсия</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Аукцион знаний</w:t>
            </w:r>
          </w:p>
        </w:tc>
      </w:tr>
      <w:tr w:rsidR="00E0213F" w:rsidTr="00E0213F">
        <w:trPr>
          <w:trHeight w:val="281"/>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10</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Разнообразие растений Ярославской области</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cs="Times New Roman"/>
              </w:rPr>
            </w:pPr>
            <w:r>
              <w:rPr>
                <w:rFonts w:eastAsia="Times New Roman" w:cs="Times New Roman"/>
              </w:rPr>
              <w:t>Обучающая игра</w:t>
            </w:r>
          </w:p>
        </w:tc>
        <w:tc>
          <w:tcPr>
            <w:tcW w:w="6779" w:type="dxa"/>
            <w:tcBorders>
              <w:top w:val="single" w:sz="4" w:space="0" w:color="000000"/>
              <w:left w:val="single" w:sz="4" w:space="0" w:color="000000"/>
              <w:bottom w:val="single" w:sz="4" w:space="0" w:color="000000"/>
              <w:right w:val="single" w:sz="4" w:space="0" w:color="000000"/>
            </w:tcBorders>
          </w:tcPr>
          <w:p w:rsidR="00E0213F" w:rsidRDefault="00E0213F">
            <w:pPr>
              <w:rPr>
                <w:rFonts w:eastAsia="Times New Roman" w:cs="Times New Roman"/>
              </w:rPr>
            </w:pPr>
            <w:r>
              <w:rPr>
                <w:rFonts w:cs="Times New Roman"/>
              </w:rPr>
              <w:t xml:space="preserve">Опрос-игра «Спроси - отвечай» </w:t>
            </w:r>
          </w:p>
          <w:p w:rsidR="00E0213F" w:rsidRDefault="00E0213F">
            <w:pPr>
              <w:rPr>
                <w:rFonts w:eastAsia="Times New Roman" w:cs="Times New Roman"/>
              </w:rPr>
            </w:pPr>
          </w:p>
        </w:tc>
      </w:tr>
      <w:tr w:rsidR="00E0213F" w:rsidTr="00E0213F">
        <w:trPr>
          <w:trHeight w:val="777"/>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11</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Редкие и исчезающие растения Ярославской области.</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0</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Устный журнал</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Презентация</w:t>
            </w:r>
          </w:p>
        </w:tc>
      </w:tr>
      <w:tr w:rsidR="00E0213F" w:rsidTr="00E0213F">
        <w:trPr>
          <w:trHeight w:val="314"/>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cs="Times New Roman"/>
              </w:rPr>
            </w:pPr>
            <w:r>
              <w:rPr>
                <w:rFonts w:eastAsia="Times New Roman" w:cs="Times New Roman"/>
              </w:rPr>
              <w:t>12</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cs="Times New Roman"/>
              </w:rPr>
              <w:t>Охрана растений. Красная книга Ярославской области.</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Выпуск газеты </w:t>
            </w:r>
          </w:p>
          <w:p w:rsidR="00E0213F" w:rsidRDefault="00E0213F">
            <w:pPr>
              <w:ind w:left="3"/>
              <w:rPr>
                <w:rFonts w:eastAsia="Times New Roman" w:cs="Times New Roman"/>
              </w:rPr>
            </w:pPr>
            <w:r>
              <w:rPr>
                <w:rFonts w:eastAsia="Times New Roman" w:cs="Times New Roman"/>
              </w:rPr>
              <w:t xml:space="preserve">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Выставка  </w:t>
            </w:r>
          </w:p>
        </w:tc>
      </w:tr>
      <w:tr w:rsidR="00E0213F" w:rsidTr="00E0213F">
        <w:trPr>
          <w:trHeight w:val="348"/>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13</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Леса – всему миру краса.</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0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Интегрированное занятие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Опрос  по ТБ </w:t>
            </w:r>
          </w:p>
        </w:tc>
      </w:tr>
      <w:tr w:rsidR="00E0213F" w:rsidTr="00E0213F">
        <w:trPr>
          <w:trHeight w:val="463"/>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14</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 Загадки леса.</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Игра - викторина</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Конкурс</w:t>
            </w:r>
          </w:p>
        </w:tc>
      </w:tr>
      <w:tr w:rsidR="00E0213F" w:rsidTr="00E0213F">
        <w:trPr>
          <w:trHeight w:val="496"/>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15</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Деревья нашего края. Красная книга.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0</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Беседа с элементами игры</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Тест </w:t>
            </w:r>
          </w:p>
        </w:tc>
      </w:tr>
      <w:tr w:rsidR="00E0213F" w:rsidTr="00E0213F">
        <w:trPr>
          <w:trHeight w:val="596"/>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16</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Экскурсия в берёзовую рощу</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Экскурсия</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Отзыв об экскурсии</w:t>
            </w:r>
          </w:p>
        </w:tc>
      </w:tr>
      <w:tr w:rsidR="00E0213F" w:rsidTr="00E0213F">
        <w:trPr>
          <w:trHeight w:val="595"/>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17</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Игра – викторина «Лес наше богатство»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5"/>
              <w:jc w:val="center"/>
              <w:rPr>
                <w:rFonts w:eastAsia="Times New Roman" w:cs="Times New Roman"/>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0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Игра – викторина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Выставка  </w:t>
            </w:r>
          </w:p>
        </w:tc>
      </w:tr>
      <w:tr w:rsidR="00E0213F" w:rsidTr="00E0213F">
        <w:trPr>
          <w:trHeight w:val="497"/>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18</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Проект « Лес наше богатство».</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5"/>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КТД ( работа над проектом)</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Защита творческого проекта</w:t>
            </w:r>
          </w:p>
        </w:tc>
      </w:tr>
      <w:tr w:rsidR="00E0213F" w:rsidTr="00E0213F">
        <w:trPr>
          <w:trHeight w:val="430"/>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19</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Животные родного края</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0</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Игра   - путешествие</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Тест</w:t>
            </w:r>
          </w:p>
        </w:tc>
      </w:tr>
      <w:tr w:rsidR="00E0213F" w:rsidTr="00E0213F">
        <w:trPr>
          <w:trHeight w:val="381"/>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20</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 Кто есть кто? Изготовление карточек о </w:t>
            </w:r>
            <w:r>
              <w:rPr>
                <w:rFonts w:eastAsia="Times New Roman" w:cs="Times New Roman"/>
              </w:rPr>
              <w:lastRenderedPageBreak/>
              <w:t>животных родного края.</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lastRenderedPageBreak/>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Самостоятельная работа</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Конкурс</w:t>
            </w:r>
          </w:p>
        </w:tc>
      </w:tr>
      <w:tr w:rsidR="00E0213F" w:rsidTr="00E0213F">
        <w:trPr>
          <w:trHeight w:val="744"/>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jc w:val="center"/>
              <w:rPr>
                <w:rFonts w:eastAsia="Times New Roman" w:cs="Times New Roman"/>
              </w:rPr>
            </w:pPr>
            <w:r>
              <w:rPr>
                <w:rFonts w:eastAsia="Times New Roman" w:cs="Times New Roman"/>
              </w:rPr>
              <w:t>21</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spacing w:after="45" w:line="228" w:lineRule="auto"/>
              <w:rPr>
                <w:rFonts w:eastAsia="Times New Roman" w:cs="Times New Roman"/>
              </w:rPr>
            </w:pPr>
            <w:r>
              <w:rPr>
                <w:rFonts w:eastAsia="Times New Roman" w:cs="Times New Roman"/>
              </w:rPr>
              <w:t xml:space="preserve">Редкие и исчезающие животные. Красная </w:t>
            </w:r>
          </w:p>
          <w:p w:rsidR="00E0213F" w:rsidRDefault="00E0213F">
            <w:pPr>
              <w:rPr>
                <w:rFonts w:eastAsia="Times New Roman" w:cs="Times New Roman"/>
              </w:rPr>
            </w:pPr>
            <w:r>
              <w:rPr>
                <w:rFonts w:eastAsia="Times New Roman" w:cs="Times New Roman"/>
              </w:rPr>
              <w:t>Книга.</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1</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0 </w:t>
            </w:r>
          </w:p>
        </w:tc>
        <w:tc>
          <w:tcPr>
            <w:tcW w:w="2092" w:type="dxa"/>
            <w:gridSpan w:val="3"/>
            <w:tcBorders>
              <w:top w:val="single" w:sz="4" w:space="0" w:color="000000"/>
              <w:left w:val="single" w:sz="4" w:space="0" w:color="000000"/>
              <w:bottom w:val="nil"/>
              <w:right w:val="nil"/>
            </w:tcBorders>
          </w:tcPr>
          <w:p w:rsidR="00E0213F" w:rsidRDefault="00E0213F">
            <w:pPr>
              <w:snapToGrid w:val="0"/>
              <w:ind w:left="3"/>
              <w:rPr>
                <w:rFonts w:eastAsia="Times New Roman" w:cs="Times New Roman"/>
              </w:rPr>
            </w:pPr>
          </w:p>
          <w:p w:rsidR="00E0213F" w:rsidRDefault="00E0213F">
            <w:pPr>
              <w:ind w:left="3"/>
              <w:rPr>
                <w:rFonts w:eastAsia="Times New Roman" w:cs="Times New Roman"/>
              </w:rPr>
            </w:pPr>
            <w:r>
              <w:rPr>
                <w:rFonts w:eastAsia="Times New Roman" w:cs="Times New Roman"/>
              </w:rPr>
              <w:t>Интегрированное занятие</w:t>
            </w:r>
          </w:p>
        </w:tc>
        <w:tc>
          <w:tcPr>
            <w:tcW w:w="6779" w:type="dxa"/>
            <w:vMerge w:val="restart"/>
            <w:tcBorders>
              <w:top w:val="single" w:sz="4" w:space="0" w:color="000000"/>
              <w:left w:val="single" w:sz="4" w:space="0" w:color="000000"/>
              <w:bottom w:val="single" w:sz="4" w:space="0" w:color="000000"/>
              <w:right w:val="single" w:sz="4" w:space="0" w:color="000000"/>
            </w:tcBorders>
          </w:tcPr>
          <w:p w:rsidR="00E0213F" w:rsidRDefault="00E0213F">
            <w:pPr>
              <w:snapToGrid w:val="0"/>
              <w:rPr>
                <w:rFonts w:eastAsia="Times New Roman" w:cs="Times New Roman"/>
              </w:rPr>
            </w:pPr>
          </w:p>
          <w:p w:rsidR="00E0213F" w:rsidRDefault="00E0213F">
            <w:r>
              <w:rPr>
                <w:rFonts w:eastAsia="Times New Roman" w:cs="Times New Roman"/>
              </w:rPr>
              <w:t>Кроссворд</w:t>
            </w:r>
          </w:p>
        </w:tc>
      </w:tr>
      <w:tr w:rsidR="00E0213F" w:rsidTr="00E0213F">
        <w:trPr>
          <w:trHeight w:val="381"/>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jc w:val="center"/>
              <w:rPr>
                <w:rFonts w:eastAsia="Times New Roman" w:cs="Times New Roman"/>
              </w:rPr>
            </w:pPr>
            <w:r>
              <w:rPr>
                <w:rFonts w:eastAsia="Times New Roman" w:cs="Times New Roman"/>
              </w:rPr>
              <w:t>22</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spacing w:after="45" w:line="228" w:lineRule="auto"/>
              <w:rPr>
                <w:rFonts w:eastAsia="Times New Roman" w:cs="Times New Roman"/>
              </w:rPr>
            </w:pPr>
            <w:r>
              <w:rPr>
                <w:rFonts w:eastAsia="Times New Roman" w:cs="Times New Roman"/>
              </w:rPr>
              <w:t xml:space="preserve"> Редкие и исчезающие животные. Красная </w:t>
            </w:r>
          </w:p>
          <w:p w:rsidR="00E0213F" w:rsidRDefault="00E0213F">
            <w:pPr>
              <w:rPr>
                <w:rFonts w:eastAsia="Times New Roman" w:cs="Times New Roman"/>
              </w:rPr>
            </w:pPr>
            <w:r>
              <w:rPr>
                <w:rFonts w:eastAsia="Times New Roman" w:cs="Times New Roman"/>
              </w:rPr>
              <w:t>Книга.</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gridSpan w:val="3"/>
            <w:tcBorders>
              <w:top w:val="nil"/>
              <w:left w:val="single" w:sz="4" w:space="0" w:color="000000"/>
              <w:bottom w:val="single" w:sz="4" w:space="0" w:color="000000"/>
              <w:right w:val="nil"/>
            </w:tcBorders>
          </w:tcPr>
          <w:p w:rsidR="00E0213F" w:rsidRDefault="00E0213F">
            <w:pPr>
              <w:snapToGrid w:val="0"/>
              <w:ind w:left="3"/>
              <w:rPr>
                <w:rFonts w:eastAsia="Times New Roman" w:cs="Times New Roman"/>
              </w:rPr>
            </w:pPr>
          </w:p>
        </w:tc>
        <w:tc>
          <w:tcPr>
            <w:tcW w:w="6779"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rPr>
          <w:trHeight w:val="794"/>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23</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Редкие и исчезающие животные Ярославской области.</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1</w:t>
            </w:r>
          </w:p>
        </w:tc>
        <w:tc>
          <w:tcPr>
            <w:tcW w:w="2092" w:type="dxa"/>
            <w:gridSpan w:val="3"/>
            <w:vMerge w:val="restart"/>
            <w:tcBorders>
              <w:top w:val="single" w:sz="4" w:space="0" w:color="000000"/>
              <w:left w:val="single" w:sz="4" w:space="0" w:color="000000"/>
              <w:bottom w:val="single" w:sz="4" w:space="0" w:color="000000"/>
              <w:right w:val="nil"/>
            </w:tcBorders>
          </w:tcPr>
          <w:p w:rsidR="00E0213F" w:rsidRDefault="00E0213F">
            <w:pPr>
              <w:snapToGrid w:val="0"/>
              <w:ind w:left="3"/>
              <w:rPr>
                <w:rFonts w:eastAsia="Times New Roman" w:cs="Times New Roman"/>
              </w:rPr>
            </w:pPr>
          </w:p>
          <w:p w:rsidR="00E0213F" w:rsidRDefault="00E0213F">
            <w:pPr>
              <w:ind w:left="3"/>
              <w:rPr>
                <w:rFonts w:eastAsia="Times New Roman" w:cs="Times New Roman"/>
              </w:rPr>
            </w:pPr>
          </w:p>
          <w:p w:rsidR="00E0213F" w:rsidRDefault="00E0213F">
            <w:pPr>
              <w:ind w:left="3"/>
              <w:rPr>
                <w:rFonts w:eastAsia="Times New Roman" w:cs="Times New Roman"/>
              </w:rPr>
            </w:pPr>
            <w:r>
              <w:rPr>
                <w:rFonts w:eastAsia="Times New Roman" w:cs="Times New Roman"/>
              </w:rPr>
              <w:t>Викторина</w:t>
            </w:r>
          </w:p>
        </w:tc>
        <w:tc>
          <w:tcPr>
            <w:tcW w:w="6779" w:type="dxa"/>
            <w:vMerge w:val="restart"/>
            <w:tcBorders>
              <w:top w:val="single" w:sz="4" w:space="0" w:color="000000"/>
              <w:left w:val="single" w:sz="4" w:space="0" w:color="000000"/>
              <w:bottom w:val="single" w:sz="4" w:space="0" w:color="000000"/>
              <w:right w:val="single" w:sz="4" w:space="0" w:color="000000"/>
            </w:tcBorders>
          </w:tcPr>
          <w:p w:rsidR="00E0213F" w:rsidRDefault="00E0213F">
            <w:pPr>
              <w:snapToGrid w:val="0"/>
              <w:rPr>
                <w:rFonts w:eastAsia="Times New Roman" w:cs="Times New Roman"/>
              </w:rPr>
            </w:pPr>
          </w:p>
          <w:p w:rsidR="00E0213F" w:rsidRDefault="00E0213F">
            <w:pPr>
              <w:rPr>
                <w:rFonts w:eastAsia="Times New Roman" w:cs="Times New Roman"/>
              </w:rPr>
            </w:pPr>
          </w:p>
          <w:p w:rsidR="00E0213F" w:rsidRDefault="00E0213F">
            <w:r>
              <w:rPr>
                <w:rFonts w:eastAsia="Times New Roman" w:cs="Times New Roman"/>
              </w:rPr>
              <w:t>Презентация</w:t>
            </w:r>
          </w:p>
        </w:tc>
      </w:tr>
      <w:tr w:rsidR="00E0213F" w:rsidTr="00E0213F">
        <w:trPr>
          <w:trHeight w:val="298"/>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24</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 Редкие и исчезающие животные Ярославской области.</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1</w:t>
            </w:r>
          </w:p>
        </w:tc>
        <w:tc>
          <w:tcPr>
            <w:tcW w:w="10339" w:type="dxa"/>
            <w:gridSpan w:val="3"/>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rPr>
            </w:pPr>
          </w:p>
        </w:tc>
        <w:tc>
          <w:tcPr>
            <w:tcW w:w="6779"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rPr>
          <w:trHeight w:val="546"/>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25</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Проект «Животные нашей местности».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1</w:t>
            </w:r>
          </w:p>
        </w:tc>
        <w:tc>
          <w:tcPr>
            <w:tcW w:w="2092" w:type="dxa"/>
            <w:gridSpan w:val="3"/>
            <w:vMerge w:val="restart"/>
            <w:tcBorders>
              <w:top w:val="single" w:sz="4" w:space="0" w:color="000000"/>
              <w:left w:val="single" w:sz="4" w:space="0" w:color="000000"/>
              <w:bottom w:val="single" w:sz="4" w:space="0" w:color="000000"/>
              <w:right w:val="nil"/>
            </w:tcBorders>
          </w:tcPr>
          <w:p w:rsidR="00E0213F" w:rsidRDefault="00E0213F">
            <w:pPr>
              <w:snapToGrid w:val="0"/>
              <w:ind w:left="3"/>
              <w:rPr>
                <w:rFonts w:eastAsia="Times New Roman" w:cs="Times New Roman"/>
              </w:rPr>
            </w:pPr>
          </w:p>
          <w:p w:rsidR="00E0213F" w:rsidRDefault="00E0213F">
            <w:pPr>
              <w:ind w:left="3"/>
              <w:rPr>
                <w:rFonts w:eastAsia="Times New Roman" w:cs="Times New Roman"/>
              </w:rPr>
            </w:pPr>
            <w:r>
              <w:rPr>
                <w:rFonts w:eastAsia="Times New Roman" w:cs="Times New Roman"/>
              </w:rPr>
              <w:t>КТД ( работа над проектом)</w:t>
            </w:r>
          </w:p>
        </w:tc>
        <w:tc>
          <w:tcPr>
            <w:tcW w:w="6779" w:type="dxa"/>
            <w:vMerge w:val="restart"/>
            <w:tcBorders>
              <w:top w:val="single" w:sz="4" w:space="0" w:color="000000"/>
              <w:left w:val="single" w:sz="4" w:space="0" w:color="000000"/>
              <w:bottom w:val="single" w:sz="4" w:space="0" w:color="000000"/>
              <w:right w:val="single" w:sz="4" w:space="0" w:color="000000"/>
            </w:tcBorders>
          </w:tcPr>
          <w:p w:rsidR="00E0213F" w:rsidRDefault="00E0213F">
            <w:pPr>
              <w:snapToGrid w:val="0"/>
              <w:rPr>
                <w:rFonts w:eastAsia="Times New Roman" w:cs="Times New Roman"/>
              </w:rPr>
            </w:pPr>
          </w:p>
          <w:p w:rsidR="00E0213F" w:rsidRDefault="00E0213F">
            <w:r>
              <w:rPr>
                <w:rFonts w:eastAsia="Times New Roman" w:cs="Times New Roman"/>
              </w:rPr>
              <w:t>Защита творческого проекта</w:t>
            </w:r>
          </w:p>
        </w:tc>
      </w:tr>
      <w:tr w:rsidR="00E0213F" w:rsidTr="00E0213F">
        <w:trPr>
          <w:trHeight w:val="265"/>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26</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Проект «Животные нашей местности».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1</w:t>
            </w:r>
          </w:p>
        </w:tc>
        <w:tc>
          <w:tcPr>
            <w:tcW w:w="10339" w:type="dxa"/>
            <w:gridSpan w:val="3"/>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rPr>
            </w:pPr>
          </w:p>
        </w:tc>
        <w:tc>
          <w:tcPr>
            <w:tcW w:w="6779"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rPr>
          <w:trHeight w:val="645"/>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27</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Викторина «Что? Где? Когда?»  </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5"/>
              <w:jc w:val="center"/>
              <w:rPr>
                <w:rFonts w:eastAsia="Times New Roman" w:cs="Times New Roman"/>
              </w:rPr>
            </w:pPr>
            <w:r>
              <w:rPr>
                <w:rFonts w:eastAsia="Times New Roman" w:cs="Times New Roman"/>
              </w:rPr>
              <w:t xml:space="preserve">0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1 </w:t>
            </w:r>
          </w:p>
        </w:tc>
        <w:tc>
          <w:tcPr>
            <w:tcW w:w="646" w:type="dxa"/>
            <w:vMerge w:val="restart"/>
            <w:tcBorders>
              <w:top w:val="single" w:sz="4" w:space="0" w:color="000000"/>
              <w:left w:val="single" w:sz="4" w:space="0" w:color="000000"/>
              <w:bottom w:val="single" w:sz="4" w:space="0" w:color="000000"/>
              <w:right w:val="nil"/>
            </w:tcBorders>
          </w:tcPr>
          <w:p w:rsidR="00E0213F" w:rsidRDefault="00E0213F">
            <w:pPr>
              <w:snapToGrid w:val="0"/>
              <w:ind w:left="3" w:right="34"/>
              <w:rPr>
                <w:rFonts w:eastAsia="Times New Roman" w:cs="Times New Roman"/>
              </w:rPr>
            </w:pPr>
          </w:p>
        </w:tc>
        <w:tc>
          <w:tcPr>
            <w:tcW w:w="1446" w:type="dxa"/>
            <w:gridSpan w:val="2"/>
            <w:vMerge w:val="restart"/>
            <w:tcBorders>
              <w:top w:val="single" w:sz="4" w:space="0" w:color="000000"/>
              <w:left w:val="nil"/>
              <w:bottom w:val="single" w:sz="4" w:space="0" w:color="000000"/>
              <w:right w:val="nil"/>
            </w:tcBorders>
          </w:tcPr>
          <w:p w:rsidR="00E0213F" w:rsidRDefault="00E0213F">
            <w:pPr>
              <w:snapToGrid w:val="0"/>
              <w:ind w:left="3" w:right="34"/>
              <w:rPr>
                <w:rFonts w:eastAsia="Times New Roman" w:cs="Times New Roman"/>
              </w:rPr>
            </w:pPr>
          </w:p>
          <w:p w:rsidR="00E0213F" w:rsidRDefault="00E0213F">
            <w:pPr>
              <w:ind w:right="34"/>
              <w:jc w:val="both"/>
              <w:rPr>
                <w:rFonts w:eastAsia="Times New Roman" w:cs="Times New Roman"/>
              </w:rPr>
            </w:pPr>
            <w:r>
              <w:rPr>
                <w:rFonts w:eastAsia="Times New Roman" w:cs="Times New Roman"/>
              </w:rPr>
              <w:t>Викторина</w:t>
            </w:r>
          </w:p>
        </w:tc>
        <w:tc>
          <w:tcPr>
            <w:tcW w:w="6779" w:type="dxa"/>
            <w:vMerge w:val="restart"/>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Викторина</w:t>
            </w:r>
          </w:p>
        </w:tc>
      </w:tr>
      <w:tr w:rsidR="00E0213F" w:rsidTr="00E0213F">
        <w:trPr>
          <w:trHeight w:val="447"/>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28</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Викторина «Что? Где? Когда?»  </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5"/>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rPr>
            </w:pPr>
          </w:p>
        </w:tc>
        <w:tc>
          <w:tcPr>
            <w:tcW w:w="8247" w:type="dxa"/>
            <w:gridSpan w:val="2"/>
            <w:vMerge/>
            <w:tcBorders>
              <w:top w:val="single" w:sz="4" w:space="0" w:color="000000"/>
              <w:left w:val="nil"/>
              <w:bottom w:val="single" w:sz="4" w:space="0" w:color="000000"/>
              <w:right w:val="nil"/>
            </w:tcBorders>
            <w:vAlign w:val="center"/>
            <w:hideMark/>
          </w:tcPr>
          <w:p w:rsidR="00E0213F" w:rsidRDefault="00E0213F">
            <w:pPr>
              <w:widowControl/>
              <w:suppressAutoHyphens w:val="0"/>
              <w:rPr>
                <w:rFonts w:eastAsia="Times New Roman" w:cs="Times New Roman"/>
              </w:rPr>
            </w:pPr>
          </w:p>
        </w:tc>
        <w:tc>
          <w:tcPr>
            <w:tcW w:w="6779"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rPr>
          <w:trHeight w:val="562"/>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29 -30</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Тестирование. Животные родного края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2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5"/>
              <w:jc w:val="center"/>
              <w:rPr>
                <w:rFonts w:eastAsia="Times New Roman" w:cs="Times New Roman"/>
              </w:rPr>
            </w:pPr>
            <w:r>
              <w:rPr>
                <w:rFonts w:eastAsia="Times New Roman" w:cs="Times New Roman"/>
              </w:rPr>
              <w:t xml:space="preserve">0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2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spacing w:after="21"/>
              <w:ind w:left="3"/>
              <w:rPr>
                <w:rFonts w:eastAsia="Times New Roman" w:cs="Times New Roman"/>
              </w:rPr>
            </w:pPr>
            <w:r>
              <w:rPr>
                <w:rFonts w:eastAsia="Times New Roman" w:cs="Times New Roman"/>
              </w:rPr>
              <w:t xml:space="preserve">Тестирование </w:t>
            </w:r>
          </w:p>
          <w:p w:rsidR="00E0213F" w:rsidRDefault="00E0213F">
            <w:pPr>
              <w:ind w:left="3"/>
              <w:rPr>
                <w:rFonts w:eastAsia="Times New Roman" w:cs="Times New Roman"/>
              </w:rPr>
            </w:pPr>
            <w:r>
              <w:rPr>
                <w:rFonts w:eastAsia="Times New Roman" w:cs="Times New Roman"/>
              </w:rPr>
              <w:t xml:space="preserve">(презентация)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Тест </w:t>
            </w:r>
          </w:p>
        </w:tc>
      </w:tr>
      <w:tr w:rsidR="00E0213F" w:rsidTr="00E0213F">
        <w:trPr>
          <w:trHeight w:val="678"/>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31</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В мире насекомых. «Не просто букашки…» </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0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cs="Times New Roman"/>
              </w:rPr>
            </w:pPr>
            <w:r>
              <w:rPr>
                <w:rFonts w:eastAsia="Times New Roman" w:cs="Times New Roman"/>
              </w:rPr>
              <w:t xml:space="preserve">Экоигра </w:t>
            </w:r>
          </w:p>
        </w:tc>
        <w:tc>
          <w:tcPr>
            <w:tcW w:w="6779" w:type="dxa"/>
            <w:tcBorders>
              <w:top w:val="single" w:sz="4" w:space="0" w:color="000000"/>
              <w:left w:val="single" w:sz="4" w:space="0" w:color="000000"/>
              <w:bottom w:val="single" w:sz="4" w:space="0" w:color="000000"/>
              <w:right w:val="single" w:sz="4" w:space="0" w:color="000000"/>
            </w:tcBorders>
          </w:tcPr>
          <w:p w:rsidR="00E0213F" w:rsidRDefault="00E0213F">
            <w:pPr>
              <w:rPr>
                <w:rFonts w:eastAsia="Times New Roman" w:cs="Times New Roman"/>
              </w:rPr>
            </w:pPr>
            <w:r>
              <w:rPr>
                <w:rFonts w:cs="Times New Roman"/>
              </w:rPr>
              <w:t xml:space="preserve">Опрос-игра «Спроси - отвечай» </w:t>
            </w:r>
          </w:p>
          <w:p w:rsidR="00E0213F" w:rsidRDefault="00E0213F">
            <w:pPr>
              <w:rPr>
                <w:rFonts w:eastAsia="Times New Roman" w:cs="Times New Roman"/>
              </w:rPr>
            </w:pPr>
          </w:p>
        </w:tc>
      </w:tr>
      <w:tr w:rsidR="00E0213F" w:rsidTr="00E0213F">
        <w:trPr>
          <w:trHeight w:val="414"/>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32</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Создание презентации «Не просто букашки…» </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cs="Times New Roman"/>
              </w:rPr>
            </w:pPr>
            <w:r>
              <w:rPr>
                <w:rFonts w:eastAsia="Times New Roman" w:cs="Times New Roman"/>
              </w:rPr>
              <w:t>КТД</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cs="Times New Roman"/>
              </w:rPr>
              <w:t>Презентация</w:t>
            </w:r>
          </w:p>
        </w:tc>
      </w:tr>
      <w:tr w:rsidR="00E0213F" w:rsidTr="00E0213F">
        <w:trPr>
          <w:trHeight w:val="413"/>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33</w:t>
            </w:r>
          </w:p>
        </w:tc>
        <w:tc>
          <w:tcPr>
            <w:tcW w:w="2749" w:type="dxa"/>
            <w:gridSpan w:val="2"/>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Птицы – наши друзья. </w:t>
            </w:r>
          </w:p>
          <w:p w:rsidR="00E0213F" w:rsidRDefault="00E0213F">
            <w:pPr>
              <w:rPr>
                <w:rFonts w:eastAsia="Times New Roman" w:cs="Times New Roman"/>
              </w:rPr>
            </w:pP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0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Эковикторина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Выставка  </w:t>
            </w:r>
          </w:p>
        </w:tc>
      </w:tr>
      <w:tr w:rsidR="00E0213F" w:rsidTr="00E0213F">
        <w:trPr>
          <w:trHeight w:val="398"/>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34</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 Птицы – наши друзья. </w:t>
            </w:r>
          </w:p>
          <w:p w:rsidR="00E0213F" w:rsidRDefault="00E0213F">
            <w:pPr>
              <w:rPr>
                <w:rFonts w:eastAsia="Times New Roman" w:cs="Times New Roman"/>
              </w:rPr>
            </w:pPr>
            <w:r>
              <w:rPr>
                <w:rFonts w:eastAsia="Times New Roman" w:cs="Times New Roman"/>
              </w:rPr>
              <w:t xml:space="preserve">Составление кроссворда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1</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1</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Самостоятельная работа</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Кроссворд</w:t>
            </w:r>
          </w:p>
        </w:tc>
      </w:tr>
      <w:tr w:rsidR="00E0213F" w:rsidTr="00E0213F">
        <w:trPr>
          <w:trHeight w:val="565"/>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lastRenderedPageBreak/>
              <w:t>35-36</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Птицы нашего края. </w:t>
            </w:r>
          </w:p>
          <w:p w:rsidR="00E0213F" w:rsidRDefault="00E0213F">
            <w:pPr>
              <w:rPr>
                <w:rFonts w:eastAsia="Times New Roman" w:cs="Times New Roman"/>
              </w:rPr>
            </w:pPr>
            <w:r>
              <w:rPr>
                <w:rFonts w:eastAsia="Times New Roman" w:cs="Times New Roman"/>
              </w:rPr>
              <w:t>Исследовательская работа.</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2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2</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Исследование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Защита  работы </w:t>
            </w:r>
          </w:p>
        </w:tc>
      </w:tr>
      <w:tr w:rsidR="00E0213F" w:rsidTr="00E0213F">
        <w:trPr>
          <w:trHeight w:val="838"/>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37-38</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Зимние гости. Изготовление кормушек для птиц.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2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4"/>
              <w:jc w:val="center"/>
              <w:rPr>
                <w:rFonts w:eastAsia="Times New Roman" w:cs="Times New Roman"/>
              </w:rPr>
            </w:pPr>
            <w:r>
              <w:rPr>
                <w:rFonts w:eastAsia="Times New Roman" w:cs="Times New Roman"/>
              </w:rPr>
              <w:t>2</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КТД (групповая работа)</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Конкурс</w:t>
            </w:r>
          </w:p>
        </w:tc>
      </w:tr>
      <w:tr w:rsidR="00E0213F" w:rsidTr="00E0213F">
        <w:trPr>
          <w:trHeight w:val="1114"/>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left="38"/>
              <w:rPr>
                <w:rFonts w:eastAsia="Times New Roman" w:cs="Times New Roman"/>
              </w:rPr>
            </w:pPr>
            <w:r>
              <w:rPr>
                <w:rFonts w:eastAsia="Times New Roman" w:cs="Times New Roman"/>
              </w:rPr>
              <w:t>39-40</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ind w:right="664"/>
              <w:jc w:val="both"/>
              <w:rPr>
                <w:rFonts w:eastAsia="Times New Roman" w:cs="Times New Roman"/>
              </w:rPr>
            </w:pPr>
            <w:r>
              <w:rPr>
                <w:rFonts w:eastAsia="Times New Roman" w:cs="Times New Roman"/>
              </w:rPr>
              <w:t xml:space="preserve">Итоговое занятие.  Конкурсно-игровая программа «В мире природы».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2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left="7"/>
              <w:jc w:val="center"/>
              <w:rPr>
                <w:rFonts w:eastAsia="Times New Roman" w:cs="Times New Roman"/>
              </w:rPr>
            </w:pPr>
            <w:r>
              <w:rPr>
                <w:rFonts w:eastAsia="Times New Roman" w:cs="Times New Roman"/>
              </w:rPr>
              <w:t xml:space="preserve">0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2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Конкурсная викторина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Взаимоанализ  достижений.</w:t>
            </w:r>
          </w:p>
        </w:tc>
      </w:tr>
      <w:tr w:rsidR="00E0213F" w:rsidTr="00E0213F">
        <w:trPr>
          <w:trHeight w:val="838"/>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b/>
              </w:rPr>
            </w:pPr>
            <w:r>
              <w:rPr>
                <w:rFonts w:eastAsia="Times New Roman" w:cs="Times New Roman"/>
                <w:b/>
              </w:rPr>
              <w:t>3</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ind w:right="13"/>
              <w:rPr>
                <w:rFonts w:eastAsia="Times New Roman" w:cs="Times New Roman"/>
                <w:b/>
              </w:rPr>
            </w:pPr>
            <w:r>
              <w:rPr>
                <w:rFonts w:eastAsia="Times New Roman" w:cs="Times New Roman"/>
                <w:b/>
              </w:rPr>
              <w:t xml:space="preserve">Путешествие с домашними растениями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b/>
              </w:rPr>
            </w:pPr>
            <w:r>
              <w:rPr>
                <w:rFonts w:eastAsia="Times New Roman" w:cs="Times New Roman"/>
                <w:b/>
              </w:rPr>
              <w:t xml:space="preserve">20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b/>
              </w:rPr>
            </w:pPr>
            <w:r>
              <w:rPr>
                <w:rFonts w:eastAsia="Times New Roman" w:cs="Times New Roman"/>
                <w:b/>
              </w:rPr>
              <w:t xml:space="preserve">6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b/>
              </w:rPr>
              <w:t xml:space="preserve">14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 </w:t>
            </w:r>
          </w:p>
        </w:tc>
      </w:tr>
      <w:tr w:rsidR="00E0213F" w:rsidTr="00E0213F">
        <w:trPr>
          <w:trHeight w:val="286"/>
        </w:trPr>
        <w:tc>
          <w:tcPr>
            <w:tcW w:w="702" w:type="dxa"/>
            <w:gridSpan w:val="2"/>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41</w:t>
            </w:r>
          </w:p>
        </w:tc>
        <w:tc>
          <w:tcPr>
            <w:tcW w:w="2749" w:type="dxa"/>
            <w:gridSpan w:val="2"/>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Когда за окном снег </w:t>
            </w:r>
          </w:p>
        </w:tc>
        <w:tc>
          <w:tcPr>
            <w:tcW w:w="977" w:type="dxa"/>
            <w:tcBorders>
              <w:top w:val="single" w:sz="4" w:space="0" w:color="000000"/>
              <w:left w:val="single" w:sz="4" w:space="0" w:color="000000"/>
              <w:bottom w:val="single" w:sz="4" w:space="0" w:color="000000"/>
              <w:right w:val="nil"/>
            </w:tcBorders>
            <w:hideMark/>
          </w:tcPr>
          <w:p w:rsidR="00E0213F" w:rsidRDefault="00E0213F">
            <w:pPr>
              <w:ind w:right="51"/>
              <w:jc w:val="center"/>
              <w:rPr>
                <w:rFonts w:eastAsia="Times New Roman" w:cs="Times New Roman"/>
              </w:rPr>
            </w:pPr>
            <w:r>
              <w:rPr>
                <w:rFonts w:eastAsia="Times New Roman" w:cs="Times New Roman"/>
              </w:rPr>
              <w:t xml:space="preserve">1 </w:t>
            </w:r>
          </w:p>
        </w:tc>
        <w:tc>
          <w:tcPr>
            <w:tcW w:w="956" w:type="dxa"/>
            <w:gridSpan w:val="2"/>
            <w:tcBorders>
              <w:top w:val="single" w:sz="4" w:space="0" w:color="000000"/>
              <w:left w:val="single" w:sz="4" w:space="0" w:color="000000"/>
              <w:bottom w:val="single" w:sz="4" w:space="0" w:color="000000"/>
              <w:right w:val="nil"/>
            </w:tcBorders>
            <w:hideMark/>
          </w:tcPr>
          <w:p w:rsidR="00E0213F" w:rsidRDefault="00E0213F">
            <w:pPr>
              <w:ind w:right="53"/>
              <w:jc w:val="center"/>
              <w:rPr>
                <w:rFonts w:eastAsia="Times New Roman" w:cs="Times New Roman"/>
              </w:rPr>
            </w:pPr>
            <w:r>
              <w:rPr>
                <w:rFonts w:eastAsia="Times New Roman"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ind w:right="56"/>
              <w:jc w:val="center"/>
              <w:rPr>
                <w:rFonts w:eastAsia="Times New Roman" w:cs="Times New Roman"/>
              </w:rPr>
            </w:pPr>
            <w:r>
              <w:rPr>
                <w:rFonts w:eastAsia="Times New Roman" w:cs="Times New Roman"/>
              </w:rPr>
              <w:t xml:space="preserve">0 </w:t>
            </w:r>
          </w:p>
        </w:tc>
        <w:tc>
          <w:tcPr>
            <w:tcW w:w="2092" w:type="dxa"/>
            <w:gridSpan w:val="3"/>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Презентация  </w:t>
            </w:r>
          </w:p>
        </w:tc>
        <w:tc>
          <w:tcPr>
            <w:tcW w:w="6779"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Опрос  по ТБ    </w:t>
            </w:r>
          </w:p>
        </w:tc>
      </w:tr>
    </w:tbl>
    <w:p w:rsidR="00E0213F" w:rsidRDefault="00E0213F" w:rsidP="00E0213F">
      <w:pPr>
        <w:ind w:left="-1122" w:right="192"/>
        <w:rPr>
          <w:rFonts w:eastAsia="Times New Roman" w:cs="Times New Roman"/>
        </w:rPr>
      </w:pPr>
    </w:p>
    <w:tbl>
      <w:tblPr>
        <w:tblW w:w="0" w:type="auto"/>
        <w:tblInd w:w="-47" w:type="dxa"/>
        <w:tblLayout w:type="fixed"/>
        <w:tblCellMar>
          <w:top w:w="9" w:type="dxa"/>
          <w:left w:w="0" w:type="dxa"/>
          <w:right w:w="0" w:type="dxa"/>
        </w:tblCellMar>
        <w:tblLook w:val="04A0" w:firstRow="1" w:lastRow="0" w:firstColumn="1" w:lastColumn="0" w:noHBand="0" w:noVBand="1"/>
      </w:tblPr>
      <w:tblGrid>
        <w:gridCol w:w="694"/>
        <w:gridCol w:w="2771"/>
        <w:gridCol w:w="1015"/>
        <w:gridCol w:w="951"/>
        <w:gridCol w:w="948"/>
        <w:gridCol w:w="1969"/>
        <w:gridCol w:w="6872"/>
      </w:tblGrid>
      <w:tr w:rsidR="00E0213F" w:rsidTr="00E0213F">
        <w:trPr>
          <w:trHeight w:val="286"/>
        </w:trPr>
        <w:tc>
          <w:tcPr>
            <w:tcW w:w="694" w:type="dxa"/>
            <w:tcBorders>
              <w:top w:val="single" w:sz="4" w:space="0" w:color="000000"/>
              <w:left w:val="single" w:sz="4" w:space="0" w:color="000000"/>
              <w:bottom w:val="single" w:sz="4" w:space="0" w:color="000000"/>
              <w:right w:val="nil"/>
            </w:tcBorders>
            <w:hideMark/>
          </w:tcPr>
          <w:p w:rsidR="00E0213F" w:rsidRDefault="00E0213F">
            <w:pPr>
              <w:jc w:val="center"/>
              <w:rPr>
                <w:rFonts w:eastAsia="Times New Roman" w:cs="Times New Roman"/>
              </w:rPr>
            </w:pPr>
            <w:r>
              <w:rPr>
                <w:rFonts w:eastAsia="Times New Roman" w:cs="Times New Roman"/>
              </w:rPr>
              <w:t>42</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Когда за окном снег</w:t>
            </w:r>
          </w:p>
        </w:tc>
        <w:tc>
          <w:tcPr>
            <w:tcW w:w="1015" w:type="dxa"/>
            <w:tcBorders>
              <w:top w:val="single" w:sz="4" w:space="0" w:color="000000"/>
              <w:left w:val="single" w:sz="4" w:space="0" w:color="000000"/>
              <w:bottom w:val="single" w:sz="4" w:space="0" w:color="000000"/>
              <w:right w:val="nil"/>
            </w:tcBorders>
            <w:hideMark/>
          </w:tcPr>
          <w:p w:rsidR="00E0213F" w:rsidRDefault="00E0213F">
            <w:pPr>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jc w:val="center"/>
              <w:rPr>
                <w:rFonts w:eastAsia="Times New Roman" w:cs="Times New Roman"/>
              </w:rPr>
            </w:pPr>
            <w:r>
              <w:rPr>
                <w:rFonts w:eastAsia="Times New Roman" w:cs="Times New Roman"/>
              </w:rPr>
              <w:t>1</w:t>
            </w:r>
          </w:p>
        </w:tc>
        <w:tc>
          <w:tcPr>
            <w:tcW w:w="948" w:type="dxa"/>
            <w:tcBorders>
              <w:top w:val="single" w:sz="4" w:space="0" w:color="000000"/>
              <w:left w:val="single" w:sz="4" w:space="0" w:color="000000"/>
              <w:bottom w:val="single" w:sz="4" w:space="0" w:color="000000"/>
              <w:right w:val="nil"/>
            </w:tcBorders>
            <w:hideMark/>
          </w:tcPr>
          <w:p w:rsidR="00E0213F" w:rsidRDefault="00E0213F">
            <w:pPr>
              <w:jc w:val="center"/>
              <w:rPr>
                <w:rFonts w:eastAsia="Times New Roman" w:cs="Times New Roman"/>
              </w:rPr>
            </w:pPr>
            <w:r>
              <w:rPr>
                <w:rFonts w:eastAsia="Times New Roman" w:cs="Times New Roman"/>
              </w:rPr>
              <w:t>0</w:t>
            </w:r>
          </w:p>
        </w:tc>
        <w:tc>
          <w:tcPr>
            <w:tcW w:w="1969"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Презентация  </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Тест</w:t>
            </w:r>
          </w:p>
        </w:tc>
      </w:tr>
      <w:tr w:rsidR="00E0213F" w:rsidTr="00E0213F">
        <w:trPr>
          <w:trHeight w:val="562"/>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43-44</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Строение декоративных растений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2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2</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0</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ight="281"/>
              <w:rPr>
                <w:rFonts w:eastAsia="Times New Roman" w:cs="Times New Roman"/>
              </w:rPr>
            </w:pPr>
            <w:r>
              <w:rPr>
                <w:rFonts w:eastAsia="Times New Roman" w:cs="Times New Roman"/>
              </w:rPr>
              <w:t>Беседа с элементами игры</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Схема - рисунок</w:t>
            </w:r>
          </w:p>
        </w:tc>
      </w:tr>
      <w:tr w:rsidR="00E0213F" w:rsidTr="00E0213F">
        <w:trPr>
          <w:trHeight w:val="838"/>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45-46</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Основные способы размножения комнатных растений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2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2</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0</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Видеофильм </w:t>
            </w:r>
          </w:p>
          <w:p w:rsidR="00E0213F" w:rsidRDefault="00E0213F">
            <w:pPr>
              <w:ind w:left="3"/>
              <w:rPr>
                <w:rFonts w:eastAsia="Times New Roman" w:cs="Times New Roman"/>
              </w:rPr>
            </w:pPr>
            <w:r>
              <w:rPr>
                <w:rFonts w:eastAsia="Times New Roman" w:cs="Times New Roman"/>
              </w:rPr>
              <w:t xml:space="preserve"> </w:t>
            </w:r>
          </w:p>
          <w:p w:rsidR="00E0213F" w:rsidRDefault="00E0213F">
            <w:pPr>
              <w:ind w:left="3"/>
              <w:rPr>
                <w:rFonts w:cs="Times New Roman"/>
              </w:rPr>
            </w:pPr>
            <w:r>
              <w:rPr>
                <w:rFonts w:eastAsia="Times New Roman" w:cs="Times New Roman"/>
              </w:rPr>
              <w:t xml:space="preserve">  </w:t>
            </w:r>
          </w:p>
        </w:tc>
        <w:tc>
          <w:tcPr>
            <w:tcW w:w="6872" w:type="dxa"/>
            <w:tcBorders>
              <w:top w:val="single" w:sz="4" w:space="0" w:color="000000"/>
              <w:left w:val="single" w:sz="4" w:space="0" w:color="000000"/>
              <w:bottom w:val="single" w:sz="4" w:space="0" w:color="000000"/>
              <w:right w:val="single" w:sz="4" w:space="0" w:color="000000"/>
            </w:tcBorders>
          </w:tcPr>
          <w:p w:rsidR="00E0213F" w:rsidRDefault="00E0213F">
            <w:pPr>
              <w:rPr>
                <w:rFonts w:eastAsia="Times New Roman" w:cs="Times New Roman"/>
              </w:rPr>
            </w:pPr>
            <w:r>
              <w:rPr>
                <w:rFonts w:cs="Times New Roman"/>
              </w:rPr>
              <w:t xml:space="preserve">Опрос-игра «Спроси - отвечай» </w:t>
            </w:r>
          </w:p>
          <w:p w:rsidR="00E0213F" w:rsidRDefault="00E0213F">
            <w:pPr>
              <w:rPr>
                <w:rFonts w:eastAsia="Times New Roman" w:cs="Times New Roman"/>
              </w:rPr>
            </w:pPr>
          </w:p>
        </w:tc>
      </w:tr>
      <w:tr w:rsidR="00E0213F" w:rsidTr="00E0213F">
        <w:trPr>
          <w:trHeight w:val="838"/>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47-48</w:t>
            </w:r>
          </w:p>
        </w:tc>
        <w:tc>
          <w:tcPr>
            <w:tcW w:w="2771" w:type="dxa"/>
            <w:tcBorders>
              <w:top w:val="single" w:sz="4" w:space="0" w:color="000000"/>
              <w:left w:val="single" w:sz="4" w:space="0" w:color="000000"/>
              <w:bottom w:val="single" w:sz="4" w:space="0" w:color="000000"/>
              <w:right w:val="nil"/>
            </w:tcBorders>
            <w:hideMark/>
          </w:tcPr>
          <w:p w:rsidR="00E0213F" w:rsidRDefault="00E0213F">
            <w:pPr>
              <w:ind w:right="23"/>
              <w:rPr>
                <w:rFonts w:eastAsia="Times New Roman" w:cs="Times New Roman"/>
              </w:rPr>
            </w:pPr>
            <w:r>
              <w:rPr>
                <w:rFonts w:eastAsia="Times New Roman" w:cs="Times New Roman"/>
              </w:rPr>
              <w:t xml:space="preserve">Особенности содержания растений в помещении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2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 xml:space="preserve">2 </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Исследовательская работа (презентация)  </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 Защита  работы</w:t>
            </w:r>
          </w:p>
        </w:tc>
      </w:tr>
      <w:tr w:rsidR="00E0213F" w:rsidTr="00E0213F">
        <w:trPr>
          <w:trHeight w:val="926"/>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49</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Подготовка почвы для посадки комнатных растений, заготовка земли и составление смесей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1969" w:type="dxa"/>
            <w:vMerge w:val="restart"/>
            <w:tcBorders>
              <w:top w:val="single" w:sz="4" w:space="0" w:color="000000"/>
              <w:left w:val="single" w:sz="4" w:space="0" w:color="000000"/>
              <w:bottom w:val="single" w:sz="4" w:space="0" w:color="000000"/>
              <w:right w:val="nil"/>
            </w:tcBorders>
          </w:tcPr>
          <w:p w:rsidR="00E0213F" w:rsidRDefault="00E0213F">
            <w:pPr>
              <w:snapToGrid w:val="0"/>
              <w:ind w:left="3"/>
              <w:rPr>
                <w:rFonts w:eastAsia="Times New Roman" w:cs="Times New Roman"/>
              </w:rPr>
            </w:pPr>
          </w:p>
          <w:p w:rsidR="00E0213F" w:rsidRDefault="00E0213F">
            <w:pPr>
              <w:ind w:left="3"/>
              <w:rPr>
                <w:rFonts w:eastAsia="Times New Roman" w:cs="Times New Roman"/>
              </w:rPr>
            </w:pPr>
          </w:p>
          <w:p w:rsidR="00E0213F" w:rsidRDefault="00E0213F">
            <w:pPr>
              <w:ind w:left="3"/>
              <w:rPr>
                <w:rFonts w:eastAsia="Times New Roman" w:cs="Times New Roman"/>
              </w:rPr>
            </w:pPr>
          </w:p>
          <w:p w:rsidR="00E0213F" w:rsidRDefault="00E0213F">
            <w:pPr>
              <w:ind w:left="3"/>
              <w:rPr>
                <w:rFonts w:eastAsia="Times New Roman" w:cs="Times New Roman"/>
              </w:rPr>
            </w:pPr>
            <w:r>
              <w:rPr>
                <w:rFonts w:eastAsia="Times New Roman" w:cs="Times New Roman"/>
              </w:rPr>
              <w:t xml:space="preserve">Практикум  </w:t>
            </w:r>
          </w:p>
        </w:tc>
        <w:tc>
          <w:tcPr>
            <w:tcW w:w="6872" w:type="dxa"/>
            <w:vMerge w:val="restart"/>
            <w:tcBorders>
              <w:top w:val="single" w:sz="4" w:space="0" w:color="000000"/>
              <w:left w:val="single" w:sz="4" w:space="0" w:color="000000"/>
              <w:bottom w:val="single" w:sz="4" w:space="0" w:color="000000"/>
              <w:right w:val="single" w:sz="4" w:space="0" w:color="000000"/>
            </w:tcBorders>
          </w:tcPr>
          <w:p w:rsidR="00E0213F" w:rsidRDefault="00E0213F">
            <w:pPr>
              <w:snapToGrid w:val="0"/>
              <w:ind w:right="883"/>
              <w:rPr>
                <w:rFonts w:eastAsia="Times New Roman" w:cs="Times New Roman"/>
              </w:rPr>
            </w:pPr>
          </w:p>
          <w:p w:rsidR="00E0213F" w:rsidRDefault="00E0213F">
            <w:pPr>
              <w:ind w:right="883"/>
              <w:rPr>
                <w:rFonts w:eastAsia="Times New Roman" w:cs="Times New Roman"/>
              </w:rPr>
            </w:pPr>
          </w:p>
          <w:p w:rsidR="00E0213F" w:rsidRDefault="00E0213F">
            <w:pPr>
              <w:ind w:right="883"/>
              <w:rPr>
                <w:rFonts w:eastAsia="Times New Roman" w:cs="Times New Roman"/>
              </w:rPr>
            </w:pPr>
          </w:p>
          <w:p w:rsidR="00E0213F" w:rsidRDefault="00E0213F">
            <w:pPr>
              <w:ind w:right="883"/>
            </w:pPr>
            <w:r>
              <w:rPr>
                <w:rFonts w:eastAsia="Times New Roman" w:cs="Times New Roman"/>
              </w:rPr>
              <w:t xml:space="preserve">Анализ  работы  </w:t>
            </w:r>
          </w:p>
        </w:tc>
      </w:tr>
      <w:tr w:rsidR="00E0213F" w:rsidTr="00E0213F">
        <w:trPr>
          <w:trHeight w:val="447"/>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50</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Подготовка почвы для посадки комнатных растений, заготовка земли и составление смесей</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tcPr>
          <w:p w:rsidR="00E0213F" w:rsidRDefault="00E0213F">
            <w:pPr>
              <w:snapToGrid w:val="0"/>
              <w:ind w:right="26"/>
              <w:jc w:val="center"/>
              <w:rPr>
                <w:rFonts w:eastAsia="Times New Roman" w:cs="Times New Roman"/>
              </w:rPr>
            </w:pP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1969"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rPr>
            </w:pPr>
          </w:p>
        </w:tc>
        <w:tc>
          <w:tcPr>
            <w:tcW w:w="6872"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rPr>
          <w:trHeight w:val="827"/>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51</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Посев и посадка комнатных растений, пересадка и перевалка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1969" w:type="dxa"/>
            <w:vMerge w:val="restart"/>
            <w:tcBorders>
              <w:top w:val="single" w:sz="4" w:space="0" w:color="000000"/>
              <w:left w:val="single" w:sz="4" w:space="0" w:color="000000"/>
              <w:bottom w:val="single" w:sz="4" w:space="0" w:color="000000"/>
              <w:right w:val="nil"/>
            </w:tcBorders>
          </w:tcPr>
          <w:p w:rsidR="00E0213F" w:rsidRDefault="00E0213F">
            <w:pPr>
              <w:snapToGrid w:val="0"/>
              <w:ind w:left="3"/>
              <w:rPr>
                <w:rFonts w:eastAsia="Times New Roman" w:cs="Times New Roman"/>
              </w:rPr>
            </w:pPr>
          </w:p>
          <w:p w:rsidR="00E0213F" w:rsidRDefault="00E0213F">
            <w:pPr>
              <w:ind w:left="3"/>
              <w:rPr>
                <w:rFonts w:eastAsia="Times New Roman" w:cs="Times New Roman"/>
              </w:rPr>
            </w:pPr>
          </w:p>
          <w:p w:rsidR="00E0213F" w:rsidRDefault="00E0213F">
            <w:pPr>
              <w:ind w:left="3"/>
              <w:rPr>
                <w:rFonts w:eastAsia="Times New Roman" w:cs="Times New Roman"/>
              </w:rPr>
            </w:pPr>
            <w:r>
              <w:rPr>
                <w:rFonts w:eastAsia="Times New Roman" w:cs="Times New Roman"/>
              </w:rPr>
              <w:t xml:space="preserve">Практикум  </w:t>
            </w:r>
          </w:p>
        </w:tc>
        <w:tc>
          <w:tcPr>
            <w:tcW w:w="6872" w:type="dxa"/>
            <w:vMerge w:val="restart"/>
            <w:tcBorders>
              <w:top w:val="single" w:sz="4" w:space="0" w:color="000000"/>
              <w:left w:val="single" w:sz="4" w:space="0" w:color="000000"/>
              <w:bottom w:val="single" w:sz="4" w:space="0" w:color="000000"/>
              <w:right w:val="single" w:sz="4" w:space="0" w:color="000000"/>
            </w:tcBorders>
          </w:tcPr>
          <w:p w:rsidR="00E0213F" w:rsidRDefault="00E0213F">
            <w:pPr>
              <w:rPr>
                <w:rFonts w:eastAsia="Times New Roman" w:cs="Times New Roman"/>
              </w:rPr>
            </w:pPr>
            <w:r>
              <w:rPr>
                <w:rFonts w:eastAsia="Times New Roman" w:cs="Times New Roman"/>
              </w:rPr>
              <w:t xml:space="preserve"> </w:t>
            </w:r>
          </w:p>
          <w:p w:rsidR="00E0213F" w:rsidRDefault="00E0213F">
            <w:pPr>
              <w:rPr>
                <w:rFonts w:eastAsia="Times New Roman" w:cs="Times New Roman"/>
              </w:rPr>
            </w:pPr>
          </w:p>
          <w:p w:rsidR="00E0213F" w:rsidRDefault="00E0213F">
            <w:r>
              <w:rPr>
                <w:rFonts w:eastAsia="Times New Roman" w:cs="Times New Roman"/>
              </w:rPr>
              <w:t>Взаимоанализ  достижений</w:t>
            </w:r>
          </w:p>
        </w:tc>
      </w:tr>
      <w:tr w:rsidR="00E0213F" w:rsidTr="00E0213F">
        <w:trPr>
          <w:trHeight w:val="553"/>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lastRenderedPageBreak/>
              <w:t>52</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Посев и посадка комнатных растений, пересадка и перевалка</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1969"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rPr>
            </w:pPr>
          </w:p>
        </w:tc>
        <w:tc>
          <w:tcPr>
            <w:tcW w:w="6872"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rPr>
          <w:trHeight w:val="564"/>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53-54</w:t>
            </w:r>
          </w:p>
        </w:tc>
        <w:tc>
          <w:tcPr>
            <w:tcW w:w="2771" w:type="dxa"/>
            <w:tcBorders>
              <w:top w:val="single" w:sz="4" w:space="0" w:color="000000"/>
              <w:left w:val="single" w:sz="4" w:space="0" w:color="000000"/>
              <w:bottom w:val="single" w:sz="4" w:space="0" w:color="000000"/>
              <w:right w:val="nil"/>
            </w:tcBorders>
            <w:hideMark/>
          </w:tcPr>
          <w:p w:rsidR="00E0213F" w:rsidRDefault="00E0213F">
            <w:pPr>
              <w:jc w:val="both"/>
              <w:rPr>
                <w:rFonts w:eastAsia="Times New Roman" w:cs="Times New Roman"/>
              </w:rPr>
            </w:pPr>
            <w:r>
              <w:rPr>
                <w:rFonts w:eastAsia="Times New Roman" w:cs="Times New Roman"/>
              </w:rPr>
              <w:t xml:space="preserve">Питание комнатных растений, удобрения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2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2</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Практикум  </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Анализ работы</w:t>
            </w:r>
          </w:p>
          <w:p w:rsidR="00E0213F" w:rsidRDefault="00E0213F">
            <w:r>
              <w:rPr>
                <w:rFonts w:eastAsia="Times New Roman" w:cs="Times New Roman"/>
              </w:rPr>
              <w:t xml:space="preserve">   </w:t>
            </w:r>
          </w:p>
        </w:tc>
      </w:tr>
      <w:tr w:rsidR="00E0213F" w:rsidTr="00E0213F">
        <w:trPr>
          <w:trHeight w:val="926"/>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55</w:t>
            </w:r>
          </w:p>
        </w:tc>
        <w:tc>
          <w:tcPr>
            <w:tcW w:w="2771" w:type="dxa"/>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Полив, подкормка, опрыскивание и рыхление растений </w:t>
            </w:r>
          </w:p>
          <w:p w:rsidR="00E0213F" w:rsidRDefault="00E0213F">
            <w:pPr>
              <w:rPr>
                <w:rFonts w:eastAsia="Times New Roman" w:cs="Times New Roman"/>
              </w:rPr>
            </w:pP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1969" w:type="dxa"/>
            <w:vMerge w:val="restart"/>
            <w:tcBorders>
              <w:top w:val="single" w:sz="4" w:space="0" w:color="000000"/>
              <w:left w:val="single" w:sz="4" w:space="0" w:color="000000"/>
              <w:bottom w:val="single" w:sz="4" w:space="0" w:color="000000"/>
              <w:right w:val="nil"/>
            </w:tcBorders>
          </w:tcPr>
          <w:p w:rsidR="00E0213F" w:rsidRDefault="00E0213F">
            <w:pPr>
              <w:snapToGrid w:val="0"/>
              <w:ind w:left="3"/>
              <w:rPr>
                <w:rFonts w:eastAsia="Times New Roman" w:cs="Times New Roman"/>
              </w:rPr>
            </w:pPr>
          </w:p>
          <w:p w:rsidR="00E0213F" w:rsidRDefault="00E0213F">
            <w:pPr>
              <w:ind w:left="3"/>
              <w:rPr>
                <w:rFonts w:eastAsia="Times New Roman" w:cs="Times New Roman"/>
              </w:rPr>
            </w:pPr>
          </w:p>
          <w:p w:rsidR="00E0213F" w:rsidRDefault="00E0213F">
            <w:pPr>
              <w:ind w:left="3"/>
              <w:rPr>
                <w:rFonts w:eastAsia="Times New Roman" w:cs="Times New Roman"/>
              </w:rPr>
            </w:pPr>
          </w:p>
          <w:p w:rsidR="00E0213F" w:rsidRDefault="00E0213F">
            <w:pPr>
              <w:ind w:left="3"/>
              <w:rPr>
                <w:rFonts w:eastAsia="Times New Roman" w:cs="Times New Roman"/>
              </w:rPr>
            </w:pPr>
            <w:r>
              <w:rPr>
                <w:rFonts w:eastAsia="Times New Roman" w:cs="Times New Roman"/>
              </w:rPr>
              <w:t xml:space="preserve">Практикум  </w:t>
            </w:r>
          </w:p>
        </w:tc>
        <w:tc>
          <w:tcPr>
            <w:tcW w:w="6872" w:type="dxa"/>
            <w:vMerge w:val="restart"/>
            <w:tcBorders>
              <w:top w:val="single" w:sz="4" w:space="0" w:color="000000"/>
              <w:left w:val="single" w:sz="4" w:space="0" w:color="000000"/>
              <w:bottom w:val="single" w:sz="4" w:space="0" w:color="000000"/>
              <w:right w:val="single" w:sz="4" w:space="0" w:color="000000"/>
            </w:tcBorders>
          </w:tcPr>
          <w:p w:rsidR="00E0213F" w:rsidRDefault="00E0213F">
            <w:pPr>
              <w:snapToGrid w:val="0"/>
              <w:rPr>
                <w:rFonts w:eastAsia="Times New Roman" w:cs="Times New Roman"/>
              </w:rPr>
            </w:pPr>
          </w:p>
          <w:p w:rsidR="00E0213F" w:rsidRDefault="00E0213F">
            <w:pPr>
              <w:rPr>
                <w:rFonts w:eastAsia="Times New Roman" w:cs="Times New Roman"/>
              </w:rPr>
            </w:pPr>
          </w:p>
          <w:p w:rsidR="00E0213F" w:rsidRDefault="00E0213F">
            <w:pPr>
              <w:rPr>
                <w:rFonts w:eastAsia="Times New Roman" w:cs="Times New Roman"/>
              </w:rPr>
            </w:pPr>
            <w:r>
              <w:rPr>
                <w:rFonts w:eastAsia="Times New Roman" w:cs="Times New Roman"/>
              </w:rPr>
              <w:t xml:space="preserve">  Анализ работы</w:t>
            </w:r>
          </w:p>
          <w:p w:rsidR="00E0213F" w:rsidRDefault="00E0213F">
            <w:r>
              <w:rPr>
                <w:rFonts w:eastAsia="Times New Roman" w:cs="Times New Roman"/>
              </w:rPr>
              <w:t xml:space="preserve">   </w:t>
            </w:r>
          </w:p>
        </w:tc>
      </w:tr>
      <w:tr w:rsidR="00E0213F" w:rsidTr="00E0213F">
        <w:trPr>
          <w:trHeight w:val="728"/>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56</w:t>
            </w:r>
          </w:p>
        </w:tc>
        <w:tc>
          <w:tcPr>
            <w:tcW w:w="2771" w:type="dxa"/>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Полив, подкормка, опрыскивание и рыхление растений </w:t>
            </w:r>
          </w:p>
          <w:p w:rsidR="00E0213F" w:rsidRDefault="00E0213F">
            <w:pPr>
              <w:rPr>
                <w:rFonts w:eastAsia="Times New Roman" w:cs="Times New Roman"/>
              </w:rPr>
            </w:pP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1969"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rPr>
            </w:pPr>
          </w:p>
        </w:tc>
        <w:tc>
          <w:tcPr>
            <w:tcW w:w="6872"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rPr>
          <w:trHeight w:val="877"/>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57</w:t>
            </w:r>
          </w:p>
        </w:tc>
        <w:tc>
          <w:tcPr>
            <w:tcW w:w="2771" w:type="dxa"/>
            <w:tcBorders>
              <w:top w:val="single" w:sz="4" w:space="0" w:color="000000"/>
              <w:left w:val="single" w:sz="4" w:space="0" w:color="000000"/>
              <w:bottom w:val="single" w:sz="4" w:space="0" w:color="000000"/>
              <w:right w:val="nil"/>
            </w:tcBorders>
            <w:hideMark/>
          </w:tcPr>
          <w:p w:rsidR="00E0213F" w:rsidRDefault="00E0213F">
            <w:pPr>
              <w:spacing w:line="230" w:lineRule="auto"/>
              <w:rPr>
                <w:rFonts w:eastAsia="Times New Roman" w:cs="Times New Roman"/>
              </w:rPr>
            </w:pPr>
            <w:r>
              <w:rPr>
                <w:rFonts w:eastAsia="Times New Roman" w:cs="Times New Roman"/>
              </w:rPr>
              <w:t xml:space="preserve">Ассортимент декоративных комнатных растений.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  Круглый стол</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Викторина</w:t>
            </w:r>
          </w:p>
        </w:tc>
      </w:tr>
      <w:tr w:rsidR="00E0213F" w:rsidTr="00E0213F">
        <w:trPr>
          <w:trHeight w:val="497"/>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58</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Экскурсия в цветочный магазин.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  Экскурсия</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      Отзыв об экскурсии</w:t>
            </w:r>
          </w:p>
        </w:tc>
      </w:tr>
      <w:tr w:rsidR="00E0213F" w:rsidTr="00E0213F">
        <w:trPr>
          <w:trHeight w:val="562"/>
        </w:trPr>
        <w:tc>
          <w:tcPr>
            <w:tcW w:w="694" w:type="dxa"/>
            <w:tcBorders>
              <w:top w:val="single" w:sz="4" w:space="0" w:color="000000"/>
              <w:left w:val="single" w:sz="4" w:space="0" w:color="000000"/>
              <w:bottom w:val="single" w:sz="4" w:space="0" w:color="000000"/>
              <w:right w:val="nil"/>
            </w:tcBorders>
            <w:hideMark/>
          </w:tcPr>
          <w:p w:rsidR="00E0213F" w:rsidRDefault="00E0213F">
            <w:pPr>
              <w:ind w:left="38"/>
              <w:jc w:val="center"/>
              <w:rPr>
                <w:rFonts w:eastAsia="Times New Roman" w:cs="Times New Roman"/>
              </w:rPr>
            </w:pPr>
            <w:r>
              <w:rPr>
                <w:rFonts w:eastAsia="Times New Roman" w:cs="Times New Roman"/>
              </w:rPr>
              <w:t>59 –</w:t>
            </w:r>
          </w:p>
          <w:p w:rsidR="00E0213F" w:rsidRDefault="00E0213F">
            <w:pPr>
              <w:ind w:left="38"/>
              <w:jc w:val="center"/>
              <w:rPr>
                <w:rFonts w:eastAsia="Times New Roman" w:cs="Times New Roman"/>
              </w:rPr>
            </w:pPr>
            <w:r>
              <w:rPr>
                <w:rFonts w:eastAsia="Times New Roman" w:cs="Times New Roman"/>
              </w:rPr>
              <w:t>60</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Итоговое занятие «Вальс цветов»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2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6"/>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2</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Экоигра </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Творческий  отчет, выставка букетов </w:t>
            </w:r>
          </w:p>
        </w:tc>
      </w:tr>
      <w:tr w:rsidR="00E0213F" w:rsidTr="00E0213F">
        <w:trPr>
          <w:trHeight w:val="286"/>
        </w:trPr>
        <w:tc>
          <w:tcPr>
            <w:tcW w:w="694"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b/>
              </w:rPr>
            </w:pPr>
            <w:r>
              <w:rPr>
                <w:rFonts w:eastAsia="Times New Roman" w:cs="Times New Roman"/>
                <w:b/>
              </w:rPr>
              <w:t>4</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b/>
              </w:rPr>
              <w:t xml:space="preserve">Зеленая аптека на окне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b/>
              </w:rPr>
            </w:pPr>
            <w:r>
              <w:rPr>
                <w:rFonts w:eastAsia="Times New Roman" w:cs="Times New Roman"/>
                <w:b/>
              </w:rPr>
              <w:t xml:space="preserve">12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b/>
              </w:rPr>
            </w:pPr>
            <w:r>
              <w:rPr>
                <w:rFonts w:eastAsia="Times New Roman" w:cs="Times New Roman"/>
                <w:b/>
              </w:rPr>
              <w:t xml:space="preserve">6 </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b/>
              </w:rPr>
              <w:t xml:space="preserve">6 </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 </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 </w:t>
            </w:r>
          </w:p>
        </w:tc>
      </w:tr>
      <w:tr w:rsidR="00E0213F" w:rsidTr="00E0213F">
        <w:trPr>
          <w:trHeight w:val="546"/>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61</w:t>
            </w:r>
          </w:p>
        </w:tc>
        <w:tc>
          <w:tcPr>
            <w:tcW w:w="2771" w:type="dxa"/>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Комнатные растения дома</w:t>
            </w:r>
          </w:p>
          <w:p w:rsidR="00E0213F" w:rsidRDefault="00E0213F">
            <w:pPr>
              <w:rPr>
                <w:rFonts w:eastAsia="Times New Roman" w:cs="Times New Roman"/>
              </w:rPr>
            </w:pP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 xml:space="preserve">1 </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 xml:space="preserve">0 </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 Игра   - путешествие</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19"/>
              <w:rPr>
                <w:rFonts w:eastAsia="Times New Roman" w:cs="Times New Roman"/>
              </w:rPr>
            </w:pPr>
            <w:r>
              <w:rPr>
                <w:rFonts w:eastAsia="Times New Roman" w:cs="Times New Roman"/>
              </w:rPr>
              <w:t xml:space="preserve">Опрос по ТБ, </w:t>
            </w:r>
          </w:p>
          <w:p w:rsidR="00E0213F" w:rsidRDefault="00E0213F">
            <w:r>
              <w:rPr>
                <w:rFonts w:eastAsia="Times New Roman" w:cs="Times New Roman"/>
              </w:rPr>
              <w:t xml:space="preserve">Тест    </w:t>
            </w:r>
          </w:p>
        </w:tc>
      </w:tr>
      <w:tr w:rsidR="00E0213F" w:rsidTr="00E0213F">
        <w:trPr>
          <w:trHeight w:val="546"/>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62</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Комнатные растения дома</w:t>
            </w:r>
          </w:p>
          <w:p w:rsidR="00E0213F" w:rsidRDefault="00E0213F">
            <w:pPr>
              <w:rPr>
                <w:rFonts w:eastAsia="Times New Roman" w:cs="Times New Roman"/>
              </w:rPr>
            </w:pPr>
            <w:r>
              <w:rPr>
                <w:rFonts w:eastAsia="Times New Roman" w:cs="Times New Roman"/>
              </w:rPr>
              <w:t>Конкурс рисунков</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1</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Конкурс</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Рисунок</w:t>
            </w:r>
          </w:p>
        </w:tc>
      </w:tr>
      <w:tr w:rsidR="00E0213F" w:rsidTr="00E0213F">
        <w:trPr>
          <w:trHeight w:val="662"/>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63</w:t>
            </w:r>
          </w:p>
        </w:tc>
        <w:tc>
          <w:tcPr>
            <w:tcW w:w="2771" w:type="dxa"/>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Целебные свойства растений</w:t>
            </w:r>
          </w:p>
          <w:p w:rsidR="00E0213F" w:rsidRDefault="00E0213F">
            <w:pPr>
              <w:rPr>
                <w:rFonts w:eastAsia="Times New Roman" w:cs="Times New Roman"/>
              </w:rPr>
            </w:pP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 xml:space="preserve">1 </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 xml:space="preserve">0 </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Устный журнал  </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Обсуждение сообщений</w:t>
            </w:r>
          </w:p>
        </w:tc>
      </w:tr>
      <w:tr w:rsidR="00E0213F" w:rsidTr="00E0213F">
        <w:trPr>
          <w:trHeight w:val="447"/>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64</w:t>
            </w:r>
          </w:p>
        </w:tc>
        <w:tc>
          <w:tcPr>
            <w:tcW w:w="2771" w:type="dxa"/>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 Целебные свойства растений. Рецепты здоровья.</w:t>
            </w:r>
          </w:p>
          <w:p w:rsidR="00E0213F" w:rsidRDefault="00E0213F">
            <w:pPr>
              <w:rPr>
                <w:rFonts w:eastAsia="Times New Roman" w:cs="Times New Roman"/>
              </w:rPr>
            </w:pP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1</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Самостоятельная работа с книгами, ИКТ.</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 Конкурс на лучший рецепт</w:t>
            </w:r>
          </w:p>
        </w:tc>
      </w:tr>
      <w:tr w:rsidR="00E0213F" w:rsidTr="00E0213F">
        <w:trPr>
          <w:trHeight w:val="513"/>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65</w:t>
            </w:r>
          </w:p>
        </w:tc>
        <w:tc>
          <w:tcPr>
            <w:tcW w:w="2771" w:type="dxa"/>
            <w:tcBorders>
              <w:top w:val="single" w:sz="4" w:space="0" w:color="000000"/>
              <w:left w:val="single" w:sz="4" w:space="0" w:color="000000"/>
              <w:bottom w:val="single" w:sz="4" w:space="0" w:color="000000"/>
              <w:right w:val="nil"/>
            </w:tcBorders>
            <w:hideMark/>
          </w:tcPr>
          <w:p w:rsidR="00E0213F" w:rsidRDefault="00E0213F">
            <w:pPr>
              <w:jc w:val="both"/>
              <w:rPr>
                <w:rFonts w:eastAsia="Times New Roman" w:cs="Times New Roman"/>
              </w:rPr>
            </w:pPr>
            <w:r>
              <w:rPr>
                <w:rFonts w:eastAsia="Times New Roman" w:cs="Times New Roman"/>
              </w:rPr>
              <w:t xml:space="preserve">Косметические свойства комнатных растений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 xml:space="preserve">1 </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 xml:space="preserve">0 </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Презентация  </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Фотовыставка   </w:t>
            </w:r>
          </w:p>
        </w:tc>
      </w:tr>
      <w:tr w:rsidR="00E0213F" w:rsidTr="00E0213F">
        <w:trPr>
          <w:trHeight w:val="579"/>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66</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Косметические свойства комнатных растений. </w:t>
            </w:r>
            <w:r>
              <w:rPr>
                <w:rFonts w:eastAsia="Times New Roman" w:cs="Times New Roman"/>
              </w:rPr>
              <w:lastRenderedPageBreak/>
              <w:t>Рецепты красоты.</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lastRenderedPageBreak/>
              <w:t>1</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1</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Самостоятельная работа с книгами, </w:t>
            </w:r>
            <w:r>
              <w:rPr>
                <w:rFonts w:eastAsia="Times New Roman" w:cs="Times New Roman"/>
              </w:rPr>
              <w:lastRenderedPageBreak/>
              <w:t>ИКТ.</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lastRenderedPageBreak/>
              <w:t xml:space="preserve"> Конкурс на лучший рецепт</w:t>
            </w:r>
          </w:p>
        </w:tc>
      </w:tr>
      <w:tr w:rsidR="00E0213F" w:rsidTr="00E0213F">
        <w:trPr>
          <w:trHeight w:val="496"/>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67</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Лекарственные растения дома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0</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cs="Times New Roman"/>
              </w:rPr>
            </w:pPr>
            <w:r>
              <w:rPr>
                <w:rFonts w:eastAsia="Times New Roman" w:cs="Times New Roman"/>
              </w:rPr>
              <w:t>Беседа с элементами игры</w:t>
            </w:r>
          </w:p>
        </w:tc>
        <w:tc>
          <w:tcPr>
            <w:tcW w:w="6872" w:type="dxa"/>
            <w:tcBorders>
              <w:top w:val="single" w:sz="4" w:space="0" w:color="000000"/>
              <w:left w:val="single" w:sz="4" w:space="0" w:color="000000"/>
              <w:bottom w:val="single" w:sz="4" w:space="0" w:color="000000"/>
              <w:right w:val="single" w:sz="4" w:space="0" w:color="000000"/>
            </w:tcBorders>
          </w:tcPr>
          <w:p w:rsidR="00E0213F" w:rsidRDefault="00E0213F">
            <w:pPr>
              <w:rPr>
                <w:rFonts w:eastAsia="Times New Roman" w:cs="Times New Roman"/>
              </w:rPr>
            </w:pPr>
            <w:r>
              <w:rPr>
                <w:rFonts w:cs="Times New Roman"/>
              </w:rPr>
              <w:t xml:space="preserve">Опрос-игра «Спроси - отвечай» </w:t>
            </w:r>
          </w:p>
          <w:p w:rsidR="00E0213F" w:rsidRDefault="00E0213F">
            <w:pPr>
              <w:rPr>
                <w:rFonts w:eastAsia="Times New Roman" w:cs="Times New Roman"/>
              </w:rPr>
            </w:pPr>
          </w:p>
        </w:tc>
      </w:tr>
      <w:tr w:rsidR="00E0213F" w:rsidTr="00E0213F">
        <w:trPr>
          <w:trHeight w:val="341"/>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68</w:t>
            </w:r>
          </w:p>
        </w:tc>
        <w:tc>
          <w:tcPr>
            <w:tcW w:w="2771" w:type="dxa"/>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Ядовитые комнатные растения </w:t>
            </w:r>
          </w:p>
          <w:p w:rsidR="00E0213F" w:rsidRDefault="00E0213F">
            <w:pPr>
              <w:rPr>
                <w:rFonts w:eastAsia="Times New Roman" w:cs="Times New Roman"/>
              </w:rPr>
            </w:pP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 xml:space="preserve">1 </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 xml:space="preserve">0 </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Игра   - путешествие</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Тест</w:t>
            </w:r>
          </w:p>
        </w:tc>
      </w:tr>
      <w:tr w:rsidR="00E0213F" w:rsidTr="00E0213F">
        <w:trPr>
          <w:trHeight w:val="695"/>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69</w:t>
            </w:r>
          </w:p>
        </w:tc>
        <w:tc>
          <w:tcPr>
            <w:tcW w:w="2771" w:type="dxa"/>
            <w:tcBorders>
              <w:top w:val="single" w:sz="4" w:space="0" w:color="000000"/>
              <w:left w:val="single" w:sz="4" w:space="0" w:color="000000"/>
              <w:bottom w:val="single" w:sz="4" w:space="0" w:color="000000"/>
              <w:right w:val="nil"/>
            </w:tcBorders>
          </w:tcPr>
          <w:p w:rsidR="00E0213F" w:rsidRDefault="00E0213F">
            <w:pPr>
              <w:rPr>
                <w:rFonts w:eastAsia="Times New Roman" w:cs="Times New Roman"/>
              </w:rPr>
            </w:pPr>
            <w:r>
              <w:rPr>
                <w:rFonts w:eastAsia="Times New Roman" w:cs="Times New Roman"/>
              </w:rPr>
              <w:t xml:space="preserve">Ядовитые комнатные растения </w:t>
            </w:r>
          </w:p>
          <w:p w:rsidR="00E0213F" w:rsidRDefault="00E0213F">
            <w:pPr>
              <w:rPr>
                <w:rFonts w:eastAsia="Times New Roman" w:cs="Times New Roman"/>
              </w:rPr>
            </w:pP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1</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 Исследование</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Защита исследовательской  работы      </w:t>
            </w:r>
          </w:p>
        </w:tc>
      </w:tr>
      <w:tr w:rsidR="00E0213F" w:rsidTr="00E0213F">
        <w:trPr>
          <w:trHeight w:val="685"/>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70</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Зеленая аптека на окне </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1</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0</w:t>
            </w:r>
          </w:p>
        </w:tc>
        <w:tc>
          <w:tcPr>
            <w:tcW w:w="1969" w:type="dxa"/>
            <w:tcBorders>
              <w:top w:val="single" w:sz="4" w:space="0" w:color="000000"/>
              <w:left w:val="single" w:sz="4" w:space="0" w:color="000000"/>
              <w:bottom w:val="single" w:sz="4" w:space="0" w:color="000000"/>
              <w:right w:val="nil"/>
            </w:tcBorders>
            <w:hideMark/>
          </w:tcPr>
          <w:p w:rsidR="00E0213F" w:rsidRDefault="00E0213F">
            <w:pPr>
              <w:ind w:left="3"/>
              <w:rPr>
                <w:rFonts w:eastAsia="Times New Roman" w:cs="Times New Roman"/>
              </w:rPr>
            </w:pPr>
            <w:r>
              <w:rPr>
                <w:rFonts w:eastAsia="Times New Roman" w:cs="Times New Roman"/>
              </w:rPr>
              <w:t xml:space="preserve"> Круглый стол</w:t>
            </w:r>
          </w:p>
        </w:tc>
        <w:tc>
          <w:tcPr>
            <w:tcW w:w="6872"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Обсуждение сообщений</w:t>
            </w:r>
          </w:p>
        </w:tc>
      </w:tr>
      <w:tr w:rsidR="00E0213F" w:rsidTr="00E0213F">
        <w:trPr>
          <w:trHeight w:val="811"/>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71</w:t>
            </w:r>
          </w:p>
        </w:tc>
        <w:tc>
          <w:tcPr>
            <w:tcW w:w="2771" w:type="dxa"/>
            <w:tcBorders>
              <w:top w:val="single" w:sz="4" w:space="0" w:color="000000"/>
              <w:left w:val="single" w:sz="4" w:space="0" w:color="000000"/>
              <w:bottom w:val="single" w:sz="4" w:space="0" w:color="000000"/>
              <w:right w:val="nil"/>
            </w:tcBorders>
            <w:hideMark/>
          </w:tcPr>
          <w:p w:rsidR="00E0213F" w:rsidRDefault="00E0213F">
            <w:pPr>
              <w:ind w:left="108"/>
              <w:rPr>
                <w:rFonts w:eastAsia="Times New Roman" w:cs="Times New Roman"/>
                <w:b/>
              </w:rPr>
            </w:pPr>
            <w:r>
              <w:rPr>
                <w:rFonts w:eastAsia="Times New Roman" w:cs="Times New Roman"/>
              </w:rPr>
              <w:t xml:space="preserve">Викторина «Овощной алфавит» </w:t>
            </w:r>
          </w:p>
        </w:tc>
        <w:tc>
          <w:tcPr>
            <w:tcW w:w="1015" w:type="dxa"/>
            <w:tcBorders>
              <w:top w:val="single" w:sz="4" w:space="0" w:color="000000"/>
              <w:left w:val="single" w:sz="4" w:space="0" w:color="000000"/>
              <w:bottom w:val="single" w:sz="4" w:space="0" w:color="000000"/>
              <w:right w:val="nil"/>
            </w:tcBorders>
            <w:hideMark/>
          </w:tcPr>
          <w:p w:rsidR="00E0213F" w:rsidRDefault="00E0213F">
            <w:pPr>
              <w:ind w:left="2"/>
              <w:jc w:val="center"/>
              <w:rPr>
                <w:rFonts w:eastAsia="Times New Roman" w:cs="Times New Roman"/>
              </w:rPr>
            </w:pPr>
            <w:r>
              <w:rPr>
                <w:rFonts w:eastAsia="Times New Roman" w:cs="Times New Roman"/>
                <w:b/>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ind w:left="60"/>
              <w:jc w:val="center"/>
              <w:rPr>
                <w:rFonts w:eastAsia="Times New Roman" w:cs="Times New Roman"/>
              </w:rPr>
            </w:pPr>
            <w:r>
              <w:rPr>
                <w:rFonts w:eastAsia="Times New Roman" w:cs="Times New Roman"/>
              </w:rPr>
              <w:t xml:space="preserve">0 </w:t>
            </w:r>
          </w:p>
        </w:tc>
        <w:tc>
          <w:tcPr>
            <w:tcW w:w="948" w:type="dxa"/>
            <w:tcBorders>
              <w:top w:val="single" w:sz="4" w:space="0" w:color="000000"/>
              <w:left w:val="single" w:sz="4" w:space="0" w:color="000000"/>
              <w:bottom w:val="single" w:sz="4" w:space="0" w:color="000000"/>
              <w:right w:val="nil"/>
            </w:tcBorders>
          </w:tcPr>
          <w:p w:rsidR="00E0213F" w:rsidRDefault="00E0213F">
            <w:pPr>
              <w:snapToGrid w:val="0"/>
              <w:ind w:right="3"/>
              <w:jc w:val="center"/>
              <w:rPr>
                <w:rFonts w:eastAsia="Times New Roman" w:cs="Times New Roman"/>
              </w:rPr>
            </w:pPr>
          </w:p>
          <w:p w:rsidR="00E0213F" w:rsidRDefault="00E0213F">
            <w:pPr>
              <w:ind w:right="3"/>
              <w:jc w:val="center"/>
              <w:rPr>
                <w:rFonts w:eastAsia="Times New Roman" w:cs="Times New Roman"/>
              </w:rPr>
            </w:pPr>
            <w:r>
              <w:rPr>
                <w:rFonts w:eastAsia="Times New Roman" w:cs="Times New Roman"/>
              </w:rPr>
              <w:t>1</w:t>
            </w:r>
          </w:p>
        </w:tc>
        <w:tc>
          <w:tcPr>
            <w:tcW w:w="1969" w:type="dxa"/>
            <w:vMerge w:val="restart"/>
            <w:tcBorders>
              <w:top w:val="single" w:sz="4" w:space="0" w:color="000000"/>
              <w:left w:val="single" w:sz="4" w:space="0" w:color="000000"/>
              <w:bottom w:val="single" w:sz="4" w:space="0" w:color="000000"/>
              <w:right w:val="nil"/>
            </w:tcBorders>
          </w:tcPr>
          <w:p w:rsidR="00E0213F" w:rsidRDefault="00E0213F">
            <w:pPr>
              <w:ind w:left="111" w:right="88"/>
              <w:rPr>
                <w:rFonts w:eastAsia="Times New Roman" w:cs="Times New Roman"/>
              </w:rPr>
            </w:pPr>
            <w:r>
              <w:rPr>
                <w:rFonts w:eastAsia="Times New Roman" w:cs="Times New Roman"/>
              </w:rPr>
              <w:t xml:space="preserve">Игра викторина   </w:t>
            </w:r>
          </w:p>
          <w:p w:rsidR="00E0213F" w:rsidRDefault="00E0213F">
            <w:pPr>
              <w:ind w:left="111" w:right="88"/>
              <w:rPr>
                <w:rFonts w:eastAsia="Times New Roman" w:cs="Times New Roman"/>
              </w:rPr>
            </w:pPr>
          </w:p>
        </w:tc>
        <w:tc>
          <w:tcPr>
            <w:tcW w:w="6872" w:type="dxa"/>
            <w:vMerge w:val="restart"/>
            <w:tcBorders>
              <w:top w:val="single" w:sz="4" w:space="0" w:color="000000"/>
              <w:left w:val="single" w:sz="4" w:space="0" w:color="000000"/>
              <w:bottom w:val="single" w:sz="4" w:space="0" w:color="000000"/>
              <w:right w:val="single" w:sz="4" w:space="0" w:color="000000"/>
            </w:tcBorders>
            <w:hideMark/>
          </w:tcPr>
          <w:p w:rsidR="00E0213F" w:rsidRDefault="00E0213F">
            <w:pPr>
              <w:ind w:left="108"/>
            </w:pPr>
            <w:r>
              <w:rPr>
                <w:rFonts w:eastAsia="Times New Roman" w:cs="Times New Roman"/>
              </w:rPr>
              <w:t>Подведение итогов</w:t>
            </w:r>
          </w:p>
        </w:tc>
      </w:tr>
      <w:tr w:rsidR="00E0213F" w:rsidTr="00E0213F">
        <w:trPr>
          <w:trHeight w:val="569"/>
        </w:trPr>
        <w:tc>
          <w:tcPr>
            <w:tcW w:w="694"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72</w:t>
            </w:r>
          </w:p>
        </w:tc>
        <w:tc>
          <w:tcPr>
            <w:tcW w:w="277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Викторина «Овощной алфавит»</w:t>
            </w:r>
          </w:p>
        </w:tc>
        <w:tc>
          <w:tcPr>
            <w:tcW w:w="1015" w:type="dxa"/>
            <w:tcBorders>
              <w:top w:val="single" w:sz="4" w:space="0" w:color="000000"/>
              <w:left w:val="single" w:sz="4" w:space="0" w:color="000000"/>
              <w:bottom w:val="single" w:sz="4" w:space="0" w:color="000000"/>
              <w:right w:val="nil"/>
            </w:tcBorders>
            <w:hideMark/>
          </w:tcPr>
          <w:p w:rsidR="00E0213F" w:rsidRDefault="00E0213F">
            <w:pPr>
              <w:ind w:right="22"/>
              <w:jc w:val="center"/>
              <w:rPr>
                <w:rFonts w:eastAsia="Times New Roman" w:cs="Times New Roman"/>
              </w:rPr>
            </w:pPr>
            <w:r>
              <w:rPr>
                <w:rFonts w:eastAsia="Times New Roman"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ind w:right="24"/>
              <w:jc w:val="center"/>
              <w:rPr>
                <w:rFonts w:eastAsia="Times New Roman" w:cs="Times New Roman"/>
              </w:rPr>
            </w:pPr>
            <w:r>
              <w:rPr>
                <w:rFonts w:eastAsia="Times New Roman" w:cs="Times New Roman"/>
              </w:rPr>
              <w:t>0</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27"/>
              <w:jc w:val="center"/>
              <w:rPr>
                <w:rFonts w:eastAsia="Times New Roman" w:cs="Times New Roman"/>
              </w:rPr>
            </w:pPr>
            <w:r>
              <w:rPr>
                <w:rFonts w:eastAsia="Times New Roman" w:cs="Times New Roman"/>
              </w:rPr>
              <w:t>1</w:t>
            </w:r>
          </w:p>
        </w:tc>
        <w:tc>
          <w:tcPr>
            <w:tcW w:w="1969" w:type="dxa"/>
            <w:vMerge/>
            <w:tcBorders>
              <w:top w:val="single" w:sz="4" w:space="0" w:color="000000"/>
              <w:left w:val="single" w:sz="4" w:space="0" w:color="000000"/>
              <w:bottom w:val="single" w:sz="4" w:space="0" w:color="000000"/>
              <w:right w:val="nil"/>
            </w:tcBorders>
            <w:vAlign w:val="center"/>
            <w:hideMark/>
          </w:tcPr>
          <w:p w:rsidR="00E0213F" w:rsidRDefault="00E0213F">
            <w:pPr>
              <w:widowControl/>
              <w:suppressAutoHyphens w:val="0"/>
              <w:rPr>
                <w:rFonts w:eastAsia="Times New Roman" w:cs="Times New Roman"/>
              </w:rPr>
            </w:pPr>
          </w:p>
        </w:tc>
        <w:tc>
          <w:tcPr>
            <w:tcW w:w="6872" w:type="dxa"/>
            <w:vMerge/>
            <w:tcBorders>
              <w:top w:val="single" w:sz="4" w:space="0" w:color="000000"/>
              <w:left w:val="single" w:sz="4" w:space="0" w:color="000000"/>
              <w:bottom w:val="single" w:sz="4" w:space="0" w:color="000000"/>
              <w:right w:val="single" w:sz="4" w:space="0" w:color="000000"/>
            </w:tcBorders>
            <w:vAlign w:val="center"/>
            <w:hideMark/>
          </w:tcPr>
          <w:p w:rsidR="00E0213F" w:rsidRDefault="00E0213F">
            <w:pPr>
              <w:widowControl/>
              <w:suppressAutoHyphens w:val="0"/>
            </w:pPr>
          </w:p>
        </w:tc>
      </w:tr>
      <w:tr w:rsidR="00E0213F" w:rsidTr="00E0213F">
        <w:trPr>
          <w:trHeight w:val="579"/>
        </w:trPr>
        <w:tc>
          <w:tcPr>
            <w:tcW w:w="694" w:type="dxa"/>
            <w:tcBorders>
              <w:top w:val="single" w:sz="4" w:space="0" w:color="000000"/>
              <w:left w:val="single" w:sz="4" w:space="0" w:color="000000"/>
              <w:bottom w:val="single" w:sz="4" w:space="0" w:color="000000"/>
              <w:right w:val="nil"/>
            </w:tcBorders>
          </w:tcPr>
          <w:p w:rsidR="00E0213F" w:rsidRDefault="00E0213F">
            <w:pPr>
              <w:snapToGrid w:val="0"/>
              <w:ind w:left="2"/>
              <w:jc w:val="center"/>
              <w:rPr>
                <w:rFonts w:eastAsia="Times New Roman" w:cs="Times New Roman"/>
              </w:rPr>
            </w:pPr>
          </w:p>
        </w:tc>
        <w:tc>
          <w:tcPr>
            <w:tcW w:w="2771" w:type="dxa"/>
            <w:tcBorders>
              <w:top w:val="single" w:sz="4" w:space="0" w:color="000000"/>
              <w:left w:val="single" w:sz="4" w:space="0" w:color="000000"/>
              <w:bottom w:val="single" w:sz="4" w:space="0" w:color="000000"/>
              <w:right w:val="nil"/>
            </w:tcBorders>
            <w:hideMark/>
          </w:tcPr>
          <w:p w:rsidR="00E0213F" w:rsidRDefault="00E0213F">
            <w:pPr>
              <w:ind w:right="981"/>
              <w:jc w:val="right"/>
              <w:rPr>
                <w:rFonts w:eastAsia="Times New Roman" w:cs="Times New Roman"/>
                <w:b/>
              </w:rPr>
            </w:pPr>
            <w:r>
              <w:rPr>
                <w:rFonts w:eastAsia="Times New Roman" w:cs="Times New Roman"/>
                <w:b/>
              </w:rPr>
              <w:t xml:space="preserve">ИТОГО                </w:t>
            </w:r>
          </w:p>
        </w:tc>
        <w:tc>
          <w:tcPr>
            <w:tcW w:w="1015" w:type="dxa"/>
            <w:tcBorders>
              <w:top w:val="single" w:sz="4" w:space="0" w:color="000000"/>
              <w:left w:val="single" w:sz="4" w:space="0" w:color="000000"/>
              <w:bottom w:val="single" w:sz="4" w:space="0" w:color="000000"/>
              <w:right w:val="nil"/>
            </w:tcBorders>
            <w:hideMark/>
          </w:tcPr>
          <w:p w:rsidR="00E0213F" w:rsidRDefault="00E0213F">
            <w:pPr>
              <w:tabs>
                <w:tab w:val="center" w:pos="521"/>
              </w:tabs>
              <w:ind w:left="-19"/>
              <w:rPr>
                <w:rFonts w:eastAsia="Times New Roman" w:cs="Times New Roman"/>
                <w:b/>
              </w:rPr>
            </w:pPr>
            <w:r>
              <w:rPr>
                <w:rFonts w:eastAsia="Times New Roman" w:cs="Times New Roman"/>
                <w:b/>
              </w:rPr>
              <w:t xml:space="preserve"> </w:t>
            </w:r>
            <w:r>
              <w:rPr>
                <w:rFonts w:eastAsia="Times New Roman" w:cs="Times New Roman"/>
                <w:b/>
              </w:rPr>
              <w:tab/>
              <w:t>72</w:t>
            </w:r>
          </w:p>
        </w:tc>
        <w:tc>
          <w:tcPr>
            <w:tcW w:w="951" w:type="dxa"/>
            <w:tcBorders>
              <w:top w:val="single" w:sz="4" w:space="0" w:color="000000"/>
              <w:left w:val="single" w:sz="4" w:space="0" w:color="000000"/>
              <w:bottom w:val="single" w:sz="4" w:space="0" w:color="000000"/>
              <w:right w:val="nil"/>
            </w:tcBorders>
            <w:hideMark/>
          </w:tcPr>
          <w:p w:rsidR="00E0213F" w:rsidRDefault="00E0213F">
            <w:pPr>
              <w:jc w:val="center"/>
              <w:rPr>
                <w:rFonts w:eastAsia="Times New Roman" w:cs="Times New Roman"/>
                <w:b/>
              </w:rPr>
            </w:pPr>
            <w:r>
              <w:rPr>
                <w:rFonts w:eastAsia="Times New Roman" w:cs="Times New Roman"/>
                <w:b/>
              </w:rPr>
              <w:t>25</w:t>
            </w:r>
          </w:p>
        </w:tc>
        <w:tc>
          <w:tcPr>
            <w:tcW w:w="948" w:type="dxa"/>
            <w:tcBorders>
              <w:top w:val="single" w:sz="4" w:space="0" w:color="000000"/>
              <w:left w:val="single" w:sz="4" w:space="0" w:color="000000"/>
              <w:bottom w:val="single" w:sz="4" w:space="0" w:color="000000"/>
              <w:right w:val="nil"/>
            </w:tcBorders>
            <w:hideMark/>
          </w:tcPr>
          <w:p w:rsidR="00E0213F" w:rsidRDefault="00E0213F">
            <w:pPr>
              <w:ind w:right="3"/>
              <w:jc w:val="center"/>
              <w:rPr>
                <w:rFonts w:eastAsia="Times New Roman" w:cs="Times New Roman"/>
              </w:rPr>
            </w:pPr>
            <w:r>
              <w:rPr>
                <w:rFonts w:eastAsia="Times New Roman" w:cs="Times New Roman"/>
                <w:b/>
              </w:rPr>
              <w:t>47</w:t>
            </w:r>
          </w:p>
        </w:tc>
        <w:tc>
          <w:tcPr>
            <w:tcW w:w="1969" w:type="dxa"/>
            <w:tcBorders>
              <w:top w:val="single" w:sz="4" w:space="0" w:color="000000"/>
              <w:left w:val="single" w:sz="4" w:space="0" w:color="000000"/>
              <w:bottom w:val="single" w:sz="4" w:space="0" w:color="000000"/>
              <w:right w:val="nil"/>
            </w:tcBorders>
          </w:tcPr>
          <w:p w:rsidR="00E0213F" w:rsidRDefault="00E0213F">
            <w:pPr>
              <w:snapToGrid w:val="0"/>
              <w:ind w:left="111" w:right="88"/>
              <w:rPr>
                <w:rFonts w:eastAsia="Times New Roman" w:cs="Times New Roman"/>
              </w:rPr>
            </w:pPr>
          </w:p>
        </w:tc>
        <w:tc>
          <w:tcPr>
            <w:tcW w:w="6872" w:type="dxa"/>
            <w:tcBorders>
              <w:top w:val="single" w:sz="4" w:space="0" w:color="000000"/>
              <w:left w:val="single" w:sz="4" w:space="0" w:color="000000"/>
              <w:bottom w:val="single" w:sz="4" w:space="0" w:color="000000"/>
              <w:right w:val="single" w:sz="4" w:space="0" w:color="000000"/>
            </w:tcBorders>
          </w:tcPr>
          <w:p w:rsidR="00E0213F" w:rsidRDefault="00E0213F">
            <w:pPr>
              <w:snapToGrid w:val="0"/>
              <w:ind w:left="108"/>
              <w:rPr>
                <w:rFonts w:eastAsia="Times New Roman" w:cs="Times New Roman"/>
              </w:rPr>
            </w:pPr>
          </w:p>
        </w:tc>
      </w:tr>
    </w:tbl>
    <w:p w:rsidR="00E0213F" w:rsidRDefault="00E0213F" w:rsidP="00E0213F">
      <w:pPr>
        <w:spacing w:after="25"/>
        <w:ind w:right="166"/>
        <w:jc w:val="center"/>
        <w:rPr>
          <w:rFonts w:eastAsia="Times New Roman" w:cs="Times New Roman"/>
          <w:b/>
        </w:rPr>
      </w:pPr>
    </w:p>
    <w:p w:rsidR="00E0213F" w:rsidRDefault="00E0213F" w:rsidP="00E0213F">
      <w:pPr>
        <w:ind w:right="3900"/>
        <w:rPr>
          <w:rFonts w:eastAsia="Times New Roman" w:cs="Times New Roman"/>
          <w:b/>
        </w:rPr>
      </w:pPr>
    </w:p>
    <w:p w:rsidR="00E0213F" w:rsidRDefault="00E0213F" w:rsidP="00E0213F">
      <w:pPr>
        <w:ind w:right="3900"/>
        <w:jc w:val="center"/>
        <w:rPr>
          <w:rFonts w:eastAsia="Times New Roman" w:cs="Times New Roman"/>
          <w:b/>
        </w:rPr>
      </w:pPr>
    </w:p>
    <w:p w:rsidR="00E0213F" w:rsidRDefault="00E0213F" w:rsidP="00E0213F">
      <w:pPr>
        <w:ind w:right="3900"/>
        <w:jc w:val="center"/>
        <w:rPr>
          <w:rFonts w:eastAsia="Times New Roman" w:cs="Times New Roman"/>
          <w:b/>
          <w:sz w:val="28"/>
          <w:szCs w:val="28"/>
        </w:rPr>
      </w:pPr>
      <w:r>
        <w:rPr>
          <w:rFonts w:eastAsia="Times New Roman" w:cs="Times New Roman"/>
          <w:b/>
          <w:sz w:val="28"/>
          <w:szCs w:val="28"/>
        </w:rPr>
        <w:t>Содержание программы</w:t>
      </w:r>
    </w:p>
    <w:p w:rsidR="00E0213F" w:rsidRDefault="00E0213F" w:rsidP="00E0213F">
      <w:pPr>
        <w:ind w:right="3900"/>
        <w:jc w:val="center"/>
        <w:rPr>
          <w:rFonts w:eastAsia="Times New Roman" w:cs="Times New Roman"/>
        </w:rPr>
      </w:pPr>
      <w:r>
        <w:rPr>
          <w:rFonts w:eastAsia="Times New Roman" w:cs="Times New Roman"/>
          <w:b/>
          <w:sz w:val="28"/>
          <w:szCs w:val="28"/>
        </w:rPr>
        <w:t>Мы учимся творить добро (9 лет)</w:t>
      </w:r>
    </w:p>
    <w:p w:rsidR="00E0213F" w:rsidRDefault="00E0213F" w:rsidP="00E0213F">
      <w:pPr>
        <w:ind w:right="3900"/>
        <w:jc w:val="center"/>
        <w:rPr>
          <w:rFonts w:eastAsia="Times New Roman" w:cs="Times New Roman"/>
        </w:rPr>
      </w:pPr>
    </w:p>
    <w:tbl>
      <w:tblPr>
        <w:tblW w:w="0" w:type="auto"/>
        <w:tblInd w:w="-282" w:type="dxa"/>
        <w:tblLayout w:type="fixed"/>
        <w:tblCellMar>
          <w:top w:w="9" w:type="dxa"/>
          <w:right w:w="46" w:type="dxa"/>
        </w:tblCellMar>
        <w:tblLook w:val="04A0" w:firstRow="1" w:lastRow="0" w:firstColumn="1" w:lastColumn="0" w:noHBand="0" w:noVBand="1"/>
      </w:tblPr>
      <w:tblGrid>
        <w:gridCol w:w="711"/>
        <w:gridCol w:w="2158"/>
        <w:gridCol w:w="4362"/>
        <w:gridCol w:w="8365"/>
      </w:tblGrid>
      <w:tr w:rsidR="00E0213F" w:rsidTr="00E0213F">
        <w:trPr>
          <w:trHeight w:val="586"/>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b/>
              </w:rPr>
              <w:t xml:space="preserve">№ </w:t>
            </w:r>
          </w:p>
        </w:tc>
        <w:tc>
          <w:tcPr>
            <w:tcW w:w="2158" w:type="dxa"/>
            <w:tcBorders>
              <w:top w:val="single" w:sz="4" w:space="0" w:color="000000"/>
              <w:left w:val="single" w:sz="4" w:space="0" w:color="000000"/>
              <w:bottom w:val="single" w:sz="4" w:space="0" w:color="000000"/>
              <w:right w:val="nil"/>
            </w:tcBorders>
            <w:hideMark/>
          </w:tcPr>
          <w:p w:rsidR="00E0213F" w:rsidRDefault="00E0213F">
            <w:pPr>
              <w:ind w:right="68"/>
              <w:jc w:val="center"/>
              <w:rPr>
                <w:rFonts w:eastAsia="Times New Roman" w:cs="Times New Roman"/>
                <w:b/>
              </w:rPr>
            </w:pPr>
            <w:r>
              <w:rPr>
                <w:rFonts w:eastAsia="Times New Roman" w:cs="Times New Roman"/>
                <w:b/>
              </w:rPr>
              <w:t xml:space="preserve">Раздел, тема </w:t>
            </w:r>
          </w:p>
        </w:tc>
        <w:tc>
          <w:tcPr>
            <w:tcW w:w="4362" w:type="dxa"/>
            <w:tcBorders>
              <w:top w:val="single" w:sz="4" w:space="0" w:color="000000"/>
              <w:left w:val="single" w:sz="4" w:space="0" w:color="000000"/>
              <w:bottom w:val="single" w:sz="4" w:space="0" w:color="000000"/>
              <w:right w:val="nil"/>
            </w:tcBorders>
            <w:hideMark/>
          </w:tcPr>
          <w:p w:rsidR="00E0213F" w:rsidRDefault="00E0213F">
            <w:pPr>
              <w:ind w:right="996"/>
              <w:jc w:val="center"/>
              <w:rPr>
                <w:rFonts w:eastAsia="Times New Roman" w:cs="Times New Roman"/>
                <w:b/>
              </w:rPr>
            </w:pPr>
            <w:r>
              <w:rPr>
                <w:rFonts w:eastAsia="Times New Roman" w:cs="Times New Roman"/>
                <w:b/>
              </w:rPr>
              <w:t xml:space="preserve">Содержание (теория и практика) </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jc w:val="center"/>
            </w:pPr>
            <w:r>
              <w:rPr>
                <w:rFonts w:eastAsia="Times New Roman" w:cs="Times New Roman"/>
                <w:b/>
              </w:rPr>
              <w:t xml:space="preserve">Образовательный результат </w:t>
            </w:r>
          </w:p>
        </w:tc>
      </w:tr>
      <w:tr w:rsidR="00E0213F" w:rsidTr="00E0213F">
        <w:trPr>
          <w:trHeight w:val="288"/>
        </w:trPr>
        <w:tc>
          <w:tcPr>
            <w:tcW w:w="711"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14885" w:type="dxa"/>
            <w:gridSpan w:val="3"/>
            <w:tcBorders>
              <w:top w:val="single" w:sz="4" w:space="0" w:color="000000"/>
              <w:left w:val="nil"/>
              <w:bottom w:val="single" w:sz="4" w:space="0" w:color="000000"/>
              <w:right w:val="single" w:sz="4" w:space="0" w:color="000000"/>
            </w:tcBorders>
            <w:hideMark/>
          </w:tcPr>
          <w:p w:rsidR="00E0213F" w:rsidRDefault="00E0213F">
            <w:pPr>
              <w:ind w:right="772"/>
              <w:jc w:val="center"/>
            </w:pPr>
            <w:r>
              <w:rPr>
                <w:rFonts w:eastAsia="Times New Roman" w:cs="Times New Roman"/>
                <w:b/>
              </w:rPr>
              <w:t xml:space="preserve">Раздел 1. Вводное занятие </w:t>
            </w:r>
          </w:p>
        </w:tc>
      </w:tr>
      <w:tr w:rsidR="00E0213F" w:rsidTr="00E0213F">
        <w:trPr>
          <w:trHeight w:val="838"/>
        </w:trPr>
        <w:tc>
          <w:tcPr>
            <w:tcW w:w="711" w:type="dxa"/>
            <w:tcBorders>
              <w:top w:val="single" w:sz="4" w:space="0" w:color="000000"/>
              <w:left w:val="single" w:sz="4" w:space="0" w:color="000000"/>
              <w:bottom w:val="single" w:sz="4" w:space="0" w:color="000000"/>
              <w:right w:val="nil"/>
            </w:tcBorders>
            <w:hideMark/>
          </w:tcPr>
          <w:p w:rsidR="00E0213F" w:rsidRDefault="00E0213F">
            <w:pPr>
              <w:ind w:right="64"/>
              <w:jc w:val="center"/>
              <w:rPr>
                <w:rFonts w:eastAsia="Times New Roman" w:cs="Times New Roman"/>
              </w:rPr>
            </w:pPr>
            <w:r>
              <w:rPr>
                <w:rFonts w:eastAsia="Times New Roman" w:cs="Times New Roman"/>
              </w:rPr>
              <w:t xml:space="preserve">1.1 </w:t>
            </w:r>
          </w:p>
        </w:tc>
        <w:tc>
          <w:tcPr>
            <w:tcW w:w="2158" w:type="dxa"/>
            <w:tcBorders>
              <w:top w:val="single" w:sz="4" w:space="0" w:color="000000"/>
              <w:left w:val="single" w:sz="4" w:space="0" w:color="000000"/>
              <w:bottom w:val="single" w:sz="4" w:space="0" w:color="000000"/>
              <w:right w:val="nil"/>
            </w:tcBorders>
            <w:hideMark/>
          </w:tcPr>
          <w:p w:rsidR="00E0213F" w:rsidRDefault="00E0213F">
            <w:pPr>
              <w:spacing w:after="20"/>
              <w:rPr>
                <w:rFonts w:eastAsia="Times New Roman" w:cs="Times New Roman"/>
              </w:rPr>
            </w:pPr>
            <w:r>
              <w:rPr>
                <w:rFonts w:eastAsia="Times New Roman" w:cs="Times New Roman"/>
              </w:rPr>
              <w:t xml:space="preserve">Вводное занятие: </w:t>
            </w:r>
          </w:p>
          <w:p w:rsidR="00E0213F" w:rsidRDefault="00E0213F">
            <w:pPr>
              <w:rPr>
                <w:rFonts w:eastAsia="Times New Roman" w:cs="Times New Roman"/>
                <w:b/>
              </w:rPr>
            </w:pPr>
            <w:r>
              <w:rPr>
                <w:rFonts w:eastAsia="Times New Roman" w:cs="Times New Roman"/>
              </w:rPr>
              <w:t xml:space="preserve">ТБ, тестирование. </w:t>
            </w:r>
          </w:p>
        </w:tc>
        <w:tc>
          <w:tcPr>
            <w:tcW w:w="4362"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b/>
              </w:rPr>
              <w:t>Практика:</w:t>
            </w:r>
            <w:r>
              <w:rPr>
                <w:rFonts w:eastAsia="Times New Roman" w:cs="Times New Roman"/>
              </w:rPr>
              <w:t xml:space="preserve"> тестирование (выяснить ожидания и отношение к предстоящим занятиям). </w:t>
            </w:r>
            <w:r>
              <w:rPr>
                <w:rFonts w:eastAsia="Times New Roman" w:cs="Times New Roman"/>
                <w:lang w:eastAsia="ar-SA" w:bidi="ar-SA"/>
              </w:rPr>
              <w:t>Использование компьютера, интерактивной панели, проектора.</w:t>
            </w:r>
            <w:r>
              <w:rPr>
                <w:rFonts w:eastAsia="Times New Roman" w:cs="Times New Roman"/>
              </w:rPr>
              <w:t xml:space="preserve">  </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r>
              <w:rPr>
                <w:rFonts w:eastAsia="Times New Roman" w:cs="Times New Roman"/>
              </w:rPr>
              <w:t xml:space="preserve">Будут знать и уметь:  следовать закону «Не навреди» </w:t>
            </w:r>
          </w:p>
        </w:tc>
      </w:tr>
    </w:tbl>
    <w:p w:rsidR="00E0213F" w:rsidRDefault="00E0213F" w:rsidP="00E0213F">
      <w:pPr>
        <w:ind w:right="235"/>
        <w:rPr>
          <w:rFonts w:eastAsia="Times New Roman" w:cs="Times New Roman"/>
        </w:rPr>
      </w:pPr>
    </w:p>
    <w:tbl>
      <w:tblPr>
        <w:tblW w:w="0" w:type="auto"/>
        <w:tblInd w:w="-282" w:type="dxa"/>
        <w:tblLayout w:type="fixed"/>
        <w:tblCellMar>
          <w:top w:w="9" w:type="dxa"/>
          <w:right w:w="0" w:type="dxa"/>
        </w:tblCellMar>
        <w:tblLook w:val="04A0" w:firstRow="1" w:lastRow="0" w:firstColumn="1" w:lastColumn="0" w:noHBand="0" w:noVBand="1"/>
      </w:tblPr>
      <w:tblGrid>
        <w:gridCol w:w="711"/>
        <w:gridCol w:w="2158"/>
        <w:gridCol w:w="4362"/>
        <w:gridCol w:w="8365"/>
      </w:tblGrid>
      <w:tr w:rsidR="00E0213F" w:rsidTr="00E0213F">
        <w:trPr>
          <w:trHeight w:val="286"/>
        </w:trPr>
        <w:tc>
          <w:tcPr>
            <w:tcW w:w="15596"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ind w:right="110"/>
              <w:jc w:val="center"/>
            </w:pPr>
            <w:r>
              <w:rPr>
                <w:rFonts w:eastAsia="Times New Roman" w:cs="Times New Roman"/>
                <w:b/>
              </w:rPr>
              <w:t xml:space="preserve">Раздел 2. Что имеем, как храним </w:t>
            </w: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ind w:right="110"/>
              <w:jc w:val="center"/>
              <w:rPr>
                <w:rFonts w:eastAsia="Times New Roman" w:cs="Times New Roman"/>
              </w:rPr>
            </w:pPr>
            <w:r>
              <w:rPr>
                <w:rFonts w:eastAsia="Times New Roman" w:cs="Times New Roman"/>
              </w:rPr>
              <w:lastRenderedPageBreak/>
              <w:t xml:space="preserve">2.1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Воздух. </w:t>
            </w:r>
          </w:p>
          <w:p w:rsidR="00E0213F" w:rsidRDefault="00E0213F">
            <w:pPr>
              <w:rPr>
                <w:rFonts w:eastAsia="Times New Roman" w:cs="Times New Roman"/>
                <w:b/>
              </w:rPr>
            </w:pPr>
            <w:r>
              <w:rPr>
                <w:rFonts w:eastAsia="Times New Roman" w:cs="Times New Roman"/>
              </w:rPr>
              <w:t xml:space="preserve">Атмосферное загрязнение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31" w:line="252" w:lineRule="auto"/>
              <w:ind w:right="109"/>
              <w:jc w:val="both"/>
              <w:rPr>
                <w:rFonts w:eastAsia="Times New Roman" w:cs="Times New Roman"/>
                <w:b/>
              </w:rPr>
            </w:pPr>
            <w:r>
              <w:rPr>
                <w:rFonts w:eastAsia="Times New Roman" w:cs="Times New Roman"/>
                <w:b/>
              </w:rPr>
              <w:t xml:space="preserve">Теория. </w:t>
            </w:r>
            <w:r>
              <w:rPr>
                <w:rFonts w:eastAsia="Times New Roman" w:cs="Times New Roman"/>
              </w:rPr>
              <w:t xml:space="preserve">Значение атмосферного воздуха для живых организмов. Строение и состав атмосферы, ее способность к самоочищению.  </w:t>
            </w:r>
          </w:p>
          <w:p w:rsidR="00E0213F" w:rsidRDefault="00E0213F">
            <w:pPr>
              <w:jc w:val="both"/>
              <w:rPr>
                <w:rFonts w:eastAsia="Times New Roman" w:cs="Times New Roman"/>
              </w:rPr>
            </w:pPr>
            <w:r>
              <w:rPr>
                <w:rFonts w:eastAsia="Times New Roman" w:cs="Times New Roman"/>
                <w:b/>
              </w:rPr>
              <w:t>Практика.</w:t>
            </w:r>
            <w:r>
              <w:rPr>
                <w:rFonts w:eastAsia="Times New Roman" w:cs="Times New Roman"/>
              </w:rPr>
              <w:t xml:space="preserve"> Основные виды и источники загрязнения.</w:t>
            </w:r>
            <w:r>
              <w:rPr>
                <w:rFonts w:eastAsia="Times New Roman" w:cs="Times New Roman"/>
                <w:b/>
              </w:rPr>
              <w:t xml:space="preserve">   </w:t>
            </w:r>
            <w:r>
              <w:rPr>
                <w:rFonts w:eastAsia="Times New Roman" w:cs="Times New Roman"/>
              </w:rPr>
              <w:t xml:space="preserve">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25"/>
              </w:numPr>
              <w:suppressAutoHyphens w:val="0"/>
              <w:spacing w:line="276" w:lineRule="auto"/>
              <w:ind w:right="89"/>
              <w:jc w:val="both"/>
              <w:rPr>
                <w:rFonts w:eastAsia="Times New Roman" w:cs="Times New Roman"/>
              </w:rPr>
            </w:pPr>
            <w:r>
              <w:rPr>
                <w:rFonts w:eastAsia="Times New Roman" w:cs="Times New Roman"/>
              </w:rPr>
              <w:t xml:space="preserve">Состав и значение воздуха в природе. </w:t>
            </w:r>
          </w:p>
          <w:p w:rsidR="00E0213F" w:rsidRDefault="00E0213F">
            <w:pPr>
              <w:rPr>
                <w:rFonts w:eastAsia="Times New Roman" w:cs="Times New Roman"/>
              </w:rPr>
            </w:pPr>
            <w:r>
              <w:rPr>
                <w:rFonts w:eastAsia="Times New Roman" w:cs="Times New Roman"/>
              </w:rPr>
              <w:t xml:space="preserve">            Будут уметь: </w:t>
            </w:r>
          </w:p>
          <w:p w:rsidR="00E0213F" w:rsidRDefault="00E0213F" w:rsidP="00A16679">
            <w:pPr>
              <w:widowControl/>
              <w:numPr>
                <w:ilvl w:val="0"/>
                <w:numId w:val="25"/>
              </w:numPr>
              <w:suppressAutoHyphens w:val="0"/>
              <w:spacing w:line="264" w:lineRule="auto"/>
              <w:ind w:right="89"/>
              <w:jc w:val="both"/>
            </w:pPr>
            <w:r>
              <w:rPr>
                <w:rFonts w:eastAsia="Times New Roman" w:cs="Times New Roman"/>
              </w:rPr>
              <w:t xml:space="preserve">следовать закону «Не навреди». </w:t>
            </w: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ind w:right="110"/>
              <w:jc w:val="center"/>
              <w:rPr>
                <w:rFonts w:eastAsia="Times New Roman" w:cs="Times New Roman"/>
              </w:rPr>
            </w:pPr>
            <w:r>
              <w:rPr>
                <w:rFonts w:eastAsia="Times New Roman" w:cs="Times New Roman"/>
              </w:rPr>
              <w:t xml:space="preserve">2.2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Вода в природе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2" w:line="276" w:lineRule="auto"/>
              <w:ind w:right="109"/>
              <w:jc w:val="both"/>
              <w:rPr>
                <w:rFonts w:eastAsia="Times New Roman" w:cs="Times New Roman"/>
                <w:b/>
              </w:rPr>
            </w:pPr>
            <w:r>
              <w:rPr>
                <w:rFonts w:eastAsia="Times New Roman" w:cs="Times New Roman"/>
                <w:b/>
              </w:rPr>
              <w:t xml:space="preserve">Теория. </w:t>
            </w:r>
            <w:r>
              <w:rPr>
                <w:rFonts w:eastAsia="Times New Roman" w:cs="Times New Roman"/>
              </w:rPr>
              <w:t>Без воды на Земле нет деятельной жизни. Однако вода - самая большая загадка природы.</w:t>
            </w:r>
            <w:r>
              <w:rPr>
                <w:rFonts w:eastAsia="Times New Roman" w:cs="Times New Roman"/>
                <w:b/>
              </w:rPr>
              <w:t xml:space="preserve">  </w:t>
            </w:r>
          </w:p>
          <w:p w:rsidR="00E0213F" w:rsidRDefault="00E0213F">
            <w:pPr>
              <w:rPr>
                <w:rFonts w:eastAsia="Times New Roman" w:cs="Times New Roman"/>
              </w:rPr>
            </w:pPr>
            <w:r>
              <w:rPr>
                <w:rFonts w:eastAsia="Times New Roman" w:cs="Times New Roman"/>
                <w:b/>
              </w:rPr>
              <w:t xml:space="preserve">Практика. </w:t>
            </w:r>
            <w:r>
              <w:rPr>
                <w:rFonts w:eastAsia="Times New Roman" w:cs="Times New Roman"/>
              </w:rPr>
              <w:t>Опыты.</w:t>
            </w:r>
            <w:r>
              <w:rPr>
                <w:rFonts w:eastAsia="Times New Roman" w:cs="Times New Roman"/>
                <w:b/>
              </w:rPr>
              <w:t xml:space="preserve"> </w:t>
            </w:r>
            <w:r>
              <w:rPr>
                <w:rFonts w:eastAsia="Times New Roman" w:cs="Times New Roman"/>
              </w:rPr>
              <w:t xml:space="preserve">Свойства воды.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1"/>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26"/>
              </w:numPr>
              <w:suppressAutoHyphens w:val="0"/>
              <w:spacing w:after="21" w:line="264" w:lineRule="auto"/>
              <w:jc w:val="both"/>
              <w:rPr>
                <w:rFonts w:eastAsia="Times New Roman" w:cs="Times New Roman"/>
              </w:rPr>
            </w:pPr>
            <w:r>
              <w:rPr>
                <w:rFonts w:eastAsia="Times New Roman" w:cs="Times New Roman"/>
              </w:rPr>
              <w:t xml:space="preserve">значение воды в природе; </w:t>
            </w:r>
          </w:p>
          <w:p w:rsidR="00E0213F" w:rsidRDefault="00E0213F" w:rsidP="00A16679">
            <w:pPr>
              <w:widowControl/>
              <w:numPr>
                <w:ilvl w:val="0"/>
                <w:numId w:val="26"/>
              </w:numPr>
              <w:suppressAutoHyphens w:val="0"/>
              <w:spacing w:line="276" w:lineRule="auto"/>
              <w:jc w:val="both"/>
              <w:rPr>
                <w:rFonts w:eastAsia="Times New Roman" w:cs="Times New Roman"/>
              </w:rPr>
            </w:pPr>
            <w:r>
              <w:rPr>
                <w:rFonts w:eastAsia="Times New Roman" w:cs="Times New Roman"/>
              </w:rPr>
              <w:t xml:space="preserve">свойства воды. </w:t>
            </w:r>
          </w:p>
          <w:p w:rsidR="00E0213F" w:rsidRDefault="00E0213F">
            <w:pPr>
              <w:spacing w:line="276" w:lineRule="auto"/>
              <w:ind w:left="2"/>
              <w:jc w:val="both"/>
              <w:rPr>
                <w:rFonts w:eastAsia="Times New Roman" w:cs="Times New Roman"/>
              </w:rPr>
            </w:pPr>
            <w:r>
              <w:rPr>
                <w:rFonts w:eastAsia="Times New Roman" w:cs="Times New Roman"/>
              </w:rPr>
              <w:t xml:space="preserve">          Будут уметь: </w:t>
            </w:r>
          </w:p>
          <w:p w:rsidR="00E0213F" w:rsidRDefault="00E0213F" w:rsidP="00A16679">
            <w:pPr>
              <w:widowControl/>
              <w:numPr>
                <w:ilvl w:val="0"/>
                <w:numId w:val="26"/>
              </w:numPr>
              <w:suppressAutoHyphens w:val="0"/>
              <w:spacing w:line="264" w:lineRule="auto"/>
              <w:jc w:val="both"/>
            </w:pPr>
            <w:r>
              <w:rPr>
                <w:rFonts w:eastAsia="Times New Roman" w:cs="Times New Roman"/>
              </w:rPr>
              <w:t xml:space="preserve">следовать закону «Не навреди». </w:t>
            </w: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ind w:right="110"/>
              <w:jc w:val="center"/>
              <w:rPr>
                <w:rFonts w:eastAsia="Times New Roman" w:cs="Times New Roman"/>
              </w:rPr>
            </w:pPr>
            <w:r>
              <w:rPr>
                <w:rFonts w:eastAsia="Times New Roman" w:cs="Times New Roman"/>
              </w:rPr>
              <w:t xml:space="preserve">2.3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Путешествие капельки.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line="276" w:lineRule="auto"/>
              <w:ind w:right="109"/>
              <w:jc w:val="both"/>
              <w:rPr>
                <w:rFonts w:eastAsia="Times New Roman" w:cs="Times New Roman"/>
              </w:rPr>
            </w:pPr>
            <w:r>
              <w:rPr>
                <w:rFonts w:eastAsia="Times New Roman" w:cs="Times New Roman"/>
                <w:b/>
              </w:rPr>
              <w:t xml:space="preserve">Теория. </w:t>
            </w:r>
            <w:r>
              <w:rPr>
                <w:rFonts w:eastAsia="Times New Roman" w:cs="Times New Roman"/>
              </w:rPr>
              <w:t>Без воды на Земле нет деятельной жизни. Однако вода - самая большая загадка природы.</w:t>
            </w:r>
            <w:r>
              <w:rPr>
                <w:rFonts w:eastAsia="Times New Roman" w:cs="Times New Roman"/>
                <w:b/>
              </w:rPr>
              <w:t xml:space="preserve">  Практика. </w:t>
            </w:r>
            <w:r>
              <w:rPr>
                <w:rFonts w:eastAsia="Times New Roman" w:cs="Times New Roman"/>
              </w:rPr>
              <w:t>Опыты.</w:t>
            </w:r>
            <w:r>
              <w:rPr>
                <w:rFonts w:eastAsia="Times New Roman" w:cs="Times New Roman"/>
                <w:b/>
              </w:rPr>
              <w:t xml:space="preserve"> </w:t>
            </w:r>
            <w:r>
              <w:rPr>
                <w:rFonts w:eastAsia="Times New Roman" w:cs="Times New Roman"/>
              </w:rPr>
              <w:t xml:space="preserve">Свойства воды. </w:t>
            </w:r>
            <w:r>
              <w:rPr>
                <w:rFonts w:eastAsia="Times New Roman" w:cs="Times New Roman"/>
                <w:lang w:eastAsia="ar-SA" w:bidi="ar-SA"/>
              </w:rPr>
              <w:t>Использование компьютера, интерактивной панели, проектора.</w:t>
            </w:r>
          </w:p>
          <w:p w:rsidR="00E0213F" w:rsidRDefault="00E0213F">
            <w:pPr>
              <w:ind w:right="46"/>
              <w:jc w:val="center"/>
              <w:rPr>
                <w:rFonts w:eastAsia="Times New Roman" w:cs="Times New Roman"/>
              </w:rPr>
            </w:pPr>
            <w:r>
              <w:rPr>
                <w:rFonts w:eastAsia="Times New Roman" w:cs="Times New Roman"/>
              </w:rPr>
              <w:t xml:space="preserve"> </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27"/>
              </w:numPr>
              <w:suppressAutoHyphens w:val="0"/>
              <w:spacing w:after="1" w:line="276" w:lineRule="auto"/>
              <w:jc w:val="both"/>
              <w:rPr>
                <w:rFonts w:eastAsia="Times New Roman" w:cs="Times New Roman"/>
              </w:rPr>
            </w:pPr>
            <w:r>
              <w:rPr>
                <w:rFonts w:eastAsia="Times New Roman" w:cs="Times New Roman"/>
              </w:rPr>
              <w:t xml:space="preserve">значение воды в природе и её свойства; </w:t>
            </w:r>
          </w:p>
          <w:p w:rsidR="00E0213F" w:rsidRDefault="00E0213F" w:rsidP="00A16679">
            <w:pPr>
              <w:widowControl/>
              <w:numPr>
                <w:ilvl w:val="0"/>
                <w:numId w:val="27"/>
              </w:numPr>
              <w:suppressAutoHyphens w:val="0"/>
              <w:spacing w:line="276" w:lineRule="auto"/>
              <w:jc w:val="both"/>
              <w:rPr>
                <w:rFonts w:eastAsia="Times New Roman" w:cs="Times New Roman"/>
              </w:rPr>
            </w:pPr>
            <w:r>
              <w:rPr>
                <w:rFonts w:eastAsia="Times New Roman" w:cs="Times New Roman"/>
              </w:rPr>
              <w:t xml:space="preserve">круговорот воды в природе. Будут уметь: </w:t>
            </w:r>
          </w:p>
          <w:p w:rsidR="00E0213F" w:rsidRDefault="00E0213F" w:rsidP="00A16679">
            <w:pPr>
              <w:widowControl/>
              <w:numPr>
                <w:ilvl w:val="0"/>
                <w:numId w:val="27"/>
              </w:numPr>
              <w:suppressAutoHyphens w:val="0"/>
              <w:spacing w:after="5" w:line="264" w:lineRule="auto"/>
              <w:jc w:val="both"/>
              <w:rPr>
                <w:rFonts w:eastAsia="Times New Roman" w:cs="Times New Roman"/>
              </w:rPr>
            </w:pPr>
            <w:r>
              <w:rPr>
                <w:rFonts w:eastAsia="Times New Roman" w:cs="Times New Roman"/>
              </w:rPr>
              <w:t xml:space="preserve">беречь и охранять воду, </w:t>
            </w:r>
          </w:p>
          <w:p w:rsidR="00E0213F" w:rsidRDefault="00E0213F" w:rsidP="00A16679">
            <w:pPr>
              <w:widowControl/>
              <w:numPr>
                <w:ilvl w:val="0"/>
                <w:numId w:val="27"/>
              </w:numPr>
              <w:suppressAutoHyphens w:val="0"/>
              <w:spacing w:line="264" w:lineRule="auto"/>
              <w:jc w:val="both"/>
            </w:pPr>
            <w:r>
              <w:rPr>
                <w:rFonts w:eastAsia="Times New Roman" w:cs="Times New Roman"/>
              </w:rPr>
              <w:t xml:space="preserve">следовать </w:t>
            </w:r>
            <w:r>
              <w:rPr>
                <w:rFonts w:eastAsia="Times New Roman" w:cs="Times New Roman"/>
              </w:rPr>
              <w:tab/>
              <w:t xml:space="preserve">закону </w:t>
            </w:r>
            <w:r>
              <w:rPr>
                <w:rFonts w:eastAsia="Times New Roman" w:cs="Times New Roman"/>
              </w:rPr>
              <w:tab/>
              <w:t xml:space="preserve">«Не навреди». </w:t>
            </w:r>
          </w:p>
        </w:tc>
      </w:tr>
      <w:tr w:rsidR="00E0213F" w:rsidTr="00E0213F">
        <w:trPr>
          <w:trHeight w:val="3598"/>
        </w:trPr>
        <w:tc>
          <w:tcPr>
            <w:tcW w:w="711" w:type="dxa"/>
            <w:tcBorders>
              <w:top w:val="single" w:sz="4" w:space="0" w:color="000000"/>
              <w:left w:val="single" w:sz="4" w:space="0" w:color="000000"/>
              <w:bottom w:val="single" w:sz="4" w:space="0" w:color="000000"/>
              <w:right w:val="nil"/>
            </w:tcBorders>
            <w:hideMark/>
          </w:tcPr>
          <w:p w:rsidR="00E0213F" w:rsidRDefault="00E0213F">
            <w:pPr>
              <w:ind w:right="110"/>
              <w:jc w:val="center"/>
              <w:rPr>
                <w:rFonts w:eastAsia="Times New Roman" w:cs="Times New Roman"/>
              </w:rPr>
            </w:pPr>
            <w:r>
              <w:rPr>
                <w:rFonts w:eastAsia="Times New Roman" w:cs="Times New Roman"/>
              </w:rPr>
              <w:t xml:space="preserve">2.4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Растительный мир Ярославской области</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7"/>
              <w:jc w:val="both"/>
              <w:rPr>
                <w:rFonts w:eastAsia="Times New Roman" w:cs="Times New Roman"/>
                <w:b/>
              </w:rPr>
            </w:pPr>
            <w:r>
              <w:rPr>
                <w:rFonts w:eastAsia="Times New Roman" w:cs="Times New Roman"/>
                <w:b/>
              </w:rPr>
              <w:t xml:space="preserve">Теория. </w:t>
            </w:r>
            <w:r>
              <w:rPr>
                <w:rFonts w:cs="Times New Roman"/>
              </w:rPr>
              <w:t>Знакомство с группами растений по материалам презентации, книг. Классификация растений из предложенного списка; определение растения с помощью атласа-определителя.</w:t>
            </w:r>
          </w:p>
          <w:p w:rsidR="00E0213F" w:rsidRDefault="00E0213F">
            <w:pPr>
              <w:spacing w:line="276" w:lineRule="auto"/>
              <w:jc w:val="both"/>
              <w:rPr>
                <w:rFonts w:eastAsia="Times New Roman" w:cs="Times New Roman"/>
              </w:rPr>
            </w:pPr>
            <w:r>
              <w:rPr>
                <w:rFonts w:eastAsia="Times New Roman" w:cs="Times New Roman"/>
                <w:b/>
              </w:rPr>
              <w:t xml:space="preserve">Практика. </w:t>
            </w:r>
            <w:r>
              <w:rPr>
                <w:rFonts w:eastAsia="Times New Roman" w:cs="Times New Roman"/>
              </w:rPr>
              <w:t xml:space="preserve">Гербарии: растительный мир Ярославской области. Видеофильм. </w:t>
            </w:r>
            <w:r>
              <w:rPr>
                <w:rFonts w:eastAsia="Times New Roman" w:cs="Times New Roman"/>
                <w:lang w:eastAsia="ar-SA" w:bidi="ar-SA"/>
              </w:rPr>
              <w:t>Использование компьютера, интерактивной панели, проектора.</w:t>
            </w:r>
          </w:p>
          <w:p w:rsidR="00E0213F" w:rsidRDefault="00E0213F">
            <w:pPr>
              <w:rPr>
                <w:rFonts w:eastAsia="Times New Roman" w:cs="Times New Roman"/>
              </w:rPr>
            </w:pPr>
            <w:r>
              <w:rPr>
                <w:rFonts w:eastAsia="Times New Roman" w:cs="Times New Roman"/>
              </w:rPr>
              <w:t xml:space="preserve"> </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28"/>
              </w:numPr>
              <w:suppressAutoHyphens w:val="0"/>
              <w:spacing w:line="276" w:lineRule="auto"/>
              <w:ind w:right="20"/>
              <w:jc w:val="both"/>
              <w:rPr>
                <w:rFonts w:eastAsia="Times New Roman" w:cs="Times New Roman"/>
              </w:rPr>
            </w:pPr>
            <w:r>
              <w:rPr>
                <w:rFonts w:eastAsia="Times New Roman" w:cs="Times New Roman"/>
              </w:rPr>
              <w:t xml:space="preserve">растительный мир Ярославской области под защитой; </w:t>
            </w:r>
          </w:p>
          <w:p w:rsidR="00E0213F" w:rsidRDefault="00E0213F" w:rsidP="00A16679">
            <w:pPr>
              <w:widowControl/>
              <w:numPr>
                <w:ilvl w:val="0"/>
                <w:numId w:val="28"/>
              </w:numPr>
              <w:suppressAutoHyphens w:val="0"/>
              <w:spacing w:line="276" w:lineRule="auto"/>
              <w:ind w:right="20"/>
              <w:jc w:val="both"/>
              <w:rPr>
                <w:rFonts w:eastAsia="Times New Roman" w:cs="Times New Roman"/>
              </w:rPr>
            </w:pPr>
            <w:r>
              <w:rPr>
                <w:rFonts w:eastAsia="Times New Roman" w:cs="Times New Roman"/>
              </w:rPr>
              <w:t xml:space="preserve">редкие и исчезающие растения  области; </w:t>
            </w:r>
          </w:p>
          <w:p w:rsidR="00E0213F" w:rsidRDefault="00E0213F" w:rsidP="00A16679">
            <w:pPr>
              <w:widowControl/>
              <w:numPr>
                <w:ilvl w:val="0"/>
                <w:numId w:val="28"/>
              </w:numPr>
              <w:suppressAutoHyphens w:val="0"/>
              <w:spacing w:after="1" w:line="276" w:lineRule="auto"/>
              <w:ind w:right="20"/>
              <w:jc w:val="both"/>
              <w:rPr>
                <w:rFonts w:eastAsia="Times New Roman" w:cs="Times New Roman"/>
              </w:rPr>
            </w:pPr>
            <w:r>
              <w:rPr>
                <w:rFonts w:eastAsia="Times New Roman" w:cs="Times New Roman"/>
              </w:rPr>
              <w:t>правила поведения в природе.</w:t>
            </w:r>
            <w:r>
              <w:rPr>
                <w:rFonts w:eastAsia="Times New Roman" w:cs="Times New Roman"/>
                <w:b/>
              </w:rPr>
              <w:t xml:space="preserve"> </w:t>
            </w:r>
          </w:p>
          <w:p w:rsidR="00E0213F" w:rsidRDefault="00E0213F">
            <w:pPr>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28"/>
              </w:numPr>
              <w:suppressAutoHyphens w:val="0"/>
              <w:spacing w:line="264" w:lineRule="auto"/>
              <w:ind w:right="20"/>
              <w:jc w:val="both"/>
              <w:rPr>
                <w:rFonts w:eastAsia="Times New Roman" w:cs="Times New Roman"/>
              </w:rPr>
            </w:pPr>
            <w:r>
              <w:rPr>
                <w:rFonts w:eastAsia="Times New Roman" w:cs="Times New Roman"/>
              </w:rPr>
              <w:t xml:space="preserve">изготавливать гербарии: растительный мир Ярославской области; </w:t>
            </w:r>
          </w:p>
          <w:p w:rsidR="00E0213F" w:rsidRDefault="00E0213F" w:rsidP="00A16679">
            <w:pPr>
              <w:widowControl/>
              <w:numPr>
                <w:ilvl w:val="0"/>
                <w:numId w:val="28"/>
              </w:numPr>
              <w:suppressAutoHyphens w:val="0"/>
              <w:spacing w:line="264" w:lineRule="auto"/>
              <w:ind w:right="20"/>
              <w:jc w:val="both"/>
            </w:pPr>
            <w:r>
              <w:rPr>
                <w:rFonts w:eastAsia="Times New Roman" w:cs="Times New Roman"/>
              </w:rPr>
              <w:t xml:space="preserve"> следовать закону «Не навреди». </w:t>
            </w:r>
          </w:p>
        </w:tc>
      </w:tr>
      <w:tr w:rsidR="00E0213F" w:rsidTr="00E0213F">
        <w:trPr>
          <w:trHeight w:val="1392"/>
        </w:trPr>
        <w:tc>
          <w:tcPr>
            <w:tcW w:w="711" w:type="dxa"/>
            <w:tcBorders>
              <w:top w:val="single" w:sz="4" w:space="0" w:color="000000"/>
              <w:left w:val="single" w:sz="4" w:space="0" w:color="000000"/>
              <w:bottom w:val="single" w:sz="4" w:space="0" w:color="000000"/>
              <w:right w:val="nil"/>
            </w:tcBorders>
            <w:hideMark/>
          </w:tcPr>
          <w:p w:rsidR="00E0213F" w:rsidRDefault="00E0213F">
            <w:pPr>
              <w:ind w:right="110"/>
              <w:jc w:val="center"/>
              <w:rPr>
                <w:rFonts w:eastAsia="Times New Roman" w:cs="Times New Roman"/>
              </w:rPr>
            </w:pPr>
            <w:r>
              <w:rPr>
                <w:rFonts w:eastAsia="Times New Roman" w:cs="Times New Roman"/>
              </w:rPr>
              <w:lastRenderedPageBreak/>
              <w:t xml:space="preserve">2.5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Редкие и исчезающие растения Ярославской области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25"/>
              <w:ind w:right="108"/>
              <w:jc w:val="both"/>
              <w:rPr>
                <w:rFonts w:eastAsia="Times New Roman" w:cs="Times New Roman"/>
                <w:b/>
              </w:rPr>
            </w:pPr>
            <w:r>
              <w:rPr>
                <w:rFonts w:eastAsia="Times New Roman" w:cs="Times New Roman"/>
                <w:b/>
              </w:rPr>
              <w:t xml:space="preserve">Теория. </w:t>
            </w:r>
            <w:r>
              <w:rPr>
                <w:rFonts w:eastAsia="Times New Roman" w:cs="Times New Roman"/>
              </w:rPr>
              <w:t xml:space="preserve">Редкие, исчезающие животные и растения, памятники природы Ярославской области.  </w:t>
            </w:r>
          </w:p>
          <w:p w:rsidR="00E0213F" w:rsidRDefault="00E0213F">
            <w:pPr>
              <w:jc w:val="both"/>
              <w:rPr>
                <w:rFonts w:eastAsia="Times New Roman" w:cs="Times New Roman"/>
              </w:rPr>
            </w:pPr>
            <w:r>
              <w:rPr>
                <w:rFonts w:eastAsia="Times New Roman" w:cs="Times New Roman"/>
                <w:b/>
              </w:rPr>
              <w:t xml:space="preserve">Практика. </w:t>
            </w:r>
            <w:r>
              <w:rPr>
                <w:rFonts w:eastAsia="Times New Roman" w:cs="Times New Roman"/>
              </w:rPr>
              <w:t xml:space="preserve">Знакомство с книгами о природе родного края. </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29"/>
              </w:numPr>
              <w:suppressAutoHyphens w:val="0"/>
              <w:spacing w:line="252" w:lineRule="auto"/>
              <w:ind w:right="20"/>
              <w:jc w:val="both"/>
              <w:rPr>
                <w:rFonts w:eastAsia="Times New Roman" w:cs="Times New Roman"/>
              </w:rPr>
            </w:pPr>
            <w:r>
              <w:rPr>
                <w:rFonts w:eastAsia="Times New Roman" w:cs="Times New Roman"/>
              </w:rPr>
              <w:t xml:space="preserve">редкие и исчезающие животныеЯрославской области; </w:t>
            </w:r>
          </w:p>
          <w:p w:rsidR="00E0213F" w:rsidRDefault="00E0213F" w:rsidP="00A16679">
            <w:pPr>
              <w:widowControl/>
              <w:numPr>
                <w:ilvl w:val="0"/>
                <w:numId w:val="29"/>
              </w:numPr>
              <w:suppressAutoHyphens w:val="0"/>
              <w:spacing w:line="264" w:lineRule="auto"/>
              <w:ind w:right="20"/>
              <w:jc w:val="both"/>
            </w:pPr>
            <w:r>
              <w:rPr>
                <w:rFonts w:eastAsia="Times New Roman" w:cs="Times New Roman"/>
              </w:rPr>
              <w:t xml:space="preserve">правила поведения в </w:t>
            </w:r>
          </w:p>
        </w:tc>
      </w:tr>
    </w:tbl>
    <w:p w:rsidR="00E0213F" w:rsidRDefault="00E0213F" w:rsidP="00E0213F">
      <w:pPr>
        <w:ind w:right="235"/>
        <w:rPr>
          <w:rFonts w:eastAsia="Times New Roman" w:cs="Times New Roman"/>
        </w:rPr>
      </w:pPr>
    </w:p>
    <w:tbl>
      <w:tblPr>
        <w:tblW w:w="0" w:type="auto"/>
        <w:tblInd w:w="-282" w:type="dxa"/>
        <w:tblLayout w:type="fixed"/>
        <w:tblCellMar>
          <w:top w:w="9" w:type="dxa"/>
          <w:right w:w="0" w:type="dxa"/>
        </w:tblCellMar>
        <w:tblLook w:val="04A0" w:firstRow="1" w:lastRow="0" w:firstColumn="1" w:lastColumn="0" w:noHBand="0" w:noVBand="1"/>
      </w:tblPr>
      <w:tblGrid>
        <w:gridCol w:w="711"/>
        <w:gridCol w:w="2158"/>
        <w:gridCol w:w="4362"/>
        <w:gridCol w:w="8365"/>
      </w:tblGrid>
      <w:tr w:rsidR="00E0213F" w:rsidTr="00E0213F">
        <w:trPr>
          <w:trHeight w:val="1666"/>
        </w:trPr>
        <w:tc>
          <w:tcPr>
            <w:tcW w:w="711"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2158"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4362" w:type="dxa"/>
            <w:tcBorders>
              <w:top w:val="single" w:sz="4" w:space="0" w:color="000000"/>
              <w:left w:val="single" w:sz="4" w:space="0" w:color="000000"/>
              <w:bottom w:val="single" w:sz="4" w:space="0" w:color="000000"/>
              <w:right w:val="nil"/>
            </w:tcBorders>
            <w:hideMark/>
          </w:tcPr>
          <w:p w:rsidR="00E0213F" w:rsidRDefault="00E0213F">
            <w:pPr>
              <w:ind w:right="112"/>
              <w:jc w:val="both"/>
              <w:rPr>
                <w:rFonts w:eastAsia="Times New Roman" w:cs="Times New Roman"/>
              </w:rPr>
            </w:pPr>
            <w:r>
              <w:rPr>
                <w:rFonts w:eastAsia="Times New Roman" w:cs="Times New Roman"/>
              </w:rPr>
              <w:t xml:space="preserve">рассказывает о редких и исчезающих растениях, животных Ярославской области, занесённых в Красные книги.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tcPr>
          <w:p w:rsidR="00E0213F" w:rsidRDefault="00E0213F">
            <w:pPr>
              <w:spacing w:after="21"/>
              <w:rPr>
                <w:rFonts w:eastAsia="Times New Roman" w:cs="Times New Roman"/>
              </w:rPr>
            </w:pPr>
            <w:r>
              <w:rPr>
                <w:rFonts w:eastAsia="Times New Roman" w:cs="Times New Roman"/>
              </w:rPr>
              <w:t>природе.</w:t>
            </w:r>
            <w:r>
              <w:rPr>
                <w:rFonts w:eastAsia="Times New Roman" w:cs="Times New Roman"/>
                <w:b/>
              </w:rPr>
              <w:t xml:space="preserve"> </w:t>
            </w:r>
          </w:p>
          <w:p w:rsidR="00E0213F" w:rsidRDefault="00E0213F">
            <w:pPr>
              <w:rPr>
                <w:rFonts w:cs="Times New Roman"/>
              </w:rPr>
            </w:pPr>
            <w:r>
              <w:rPr>
                <w:rFonts w:eastAsia="Times New Roman" w:cs="Times New Roman"/>
              </w:rPr>
              <w:t xml:space="preserve">Будут уметь: </w:t>
            </w:r>
          </w:p>
          <w:p w:rsidR="00E0213F" w:rsidRDefault="00E0213F">
            <w:pPr>
              <w:spacing w:line="252" w:lineRule="auto"/>
              <w:ind w:right="107"/>
              <w:jc w:val="both"/>
              <w:rPr>
                <w:rFonts w:eastAsia="Times New Roman" w:cs="Times New Roman"/>
              </w:rPr>
            </w:pPr>
            <w:r>
              <w:rPr>
                <w:rFonts w:cs="Times New Roman"/>
              </w:rPr>
              <w:t>определять животных с помощью атласа-определителя.</w:t>
            </w:r>
          </w:p>
          <w:p w:rsidR="00E0213F" w:rsidRDefault="00E0213F">
            <w:pPr>
              <w:rPr>
                <w:rFonts w:eastAsia="Times New Roman" w:cs="Times New Roman"/>
              </w:rPr>
            </w:pPr>
          </w:p>
          <w:p w:rsidR="00E0213F" w:rsidRDefault="00E0213F">
            <w:pPr>
              <w:ind w:right="82"/>
            </w:pPr>
            <w:r>
              <w:rPr>
                <w:rFonts w:eastAsia="Times New Roman" w:cs="Times New Roman"/>
              </w:rPr>
              <w:t xml:space="preserve">• следовать закону «Не навреди». </w:t>
            </w:r>
          </w:p>
        </w:tc>
      </w:tr>
      <w:tr w:rsidR="00E0213F" w:rsidTr="00E0213F">
        <w:trPr>
          <w:trHeight w:val="2494"/>
        </w:trPr>
        <w:tc>
          <w:tcPr>
            <w:tcW w:w="711" w:type="dxa"/>
            <w:tcBorders>
              <w:top w:val="single" w:sz="4" w:space="0" w:color="000000"/>
              <w:left w:val="single" w:sz="4" w:space="0" w:color="000000"/>
              <w:bottom w:val="single" w:sz="4" w:space="0" w:color="000000"/>
              <w:right w:val="nil"/>
            </w:tcBorders>
            <w:hideMark/>
          </w:tcPr>
          <w:p w:rsidR="00E0213F" w:rsidRDefault="00E0213F">
            <w:pPr>
              <w:ind w:right="110"/>
              <w:jc w:val="center"/>
              <w:rPr>
                <w:rFonts w:eastAsia="Times New Roman" w:cs="Times New Roman"/>
              </w:rPr>
            </w:pPr>
            <w:r>
              <w:rPr>
                <w:rFonts w:eastAsia="Times New Roman" w:cs="Times New Roman"/>
              </w:rPr>
              <w:t xml:space="preserve">2.6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Леса – всему миру краса.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24"/>
              <w:ind w:right="109"/>
              <w:jc w:val="both"/>
              <w:rPr>
                <w:rFonts w:eastAsia="Times New Roman" w:cs="Times New Roman"/>
                <w:b/>
              </w:rPr>
            </w:pPr>
            <w:r>
              <w:rPr>
                <w:rFonts w:eastAsia="Times New Roman" w:cs="Times New Roman"/>
                <w:b/>
              </w:rPr>
              <w:t xml:space="preserve">Теория. </w:t>
            </w:r>
            <w:r>
              <w:rPr>
                <w:rFonts w:eastAsia="Times New Roman" w:cs="Times New Roman"/>
              </w:rPr>
              <w:t>Леса украшают нашу землю во все времена года: летом  он утопает в зелени</w:t>
            </w:r>
            <w:r>
              <w:rPr>
                <w:rFonts w:eastAsia="Times New Roman" w:cs="Times New Roman"/>
                <w:b/>
              </w:rPr>
              <w:t xml:space="preserve">. </w:t>
            </w:r>
            <w:r>
              <w:rPr>
                <w:rFonts w:eastAsia="Times New Roman" w:cs="Times New Roman"/>
              </w:rPr>
              <w:t xml:space="preserve">Деревья и кустарники.  Травянистые растения лесов, лугов, степей. </w:t>
            </w:r>
          </w:p>
          <w:p w:rsidR="00E0213F" w:rsidRDefault="00E0213F">
            <w:pPr>
              <w:jc w:val="both"/>
              <w:rPr>
                <w:rFonts w:eastAsia="Times New Roman" w:cs="Times New Roman"/>
              </w:rPr>
            </w:pPr>
            <w:r>
              <w:rPr>
                <w:rFonts w:eastAsia="Times New Roman" w:cs="Times New Roman"/>
                <w:b/>
              </w:rPr>
              <w:t xml:space="preserve"> Практика. </w:t>
            </w:r>
            <w:r>
              <w:rPr>
                <w:rFonts w:eastAsia="Times New Roman" w:cs="Times New Roman"/>
              </w:rPr>
              <w:t>Игра – викторина.</w:t>
            </w:r>
            <w:r>
              <w:rPr>
                <w:rFonts w:eastAsia="Times New Roman" w:cs="Times New Roman"/>
                <w:b/>
              </w:rPr>
              <w:t xml:space="preserve"> </w:t>
            </w:r>
            <w:r>
              <w:rPr>
                <w:rFonts w:eastAsia="Times New Roman" w:cs="Times New Roman"/>
              </w:rPr>
              <w:t xml:space="preserve">Загадки про растительный мир.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30"/>
              </w:numPr>
              <w:suppressAutoHyphens w:val="0"/>
              <w:spacing w:line="276" w:lineRule="auto"/>
              <w:jc w:val="both"/>
              <w:rPr>
                <w:rFonts w:eastAsia="Times New Roman" w:cs="Times New Roman"/>
              </w:rPr>
            </w:pPr>
            <w:r>
              <w:rPr>
                <w:rFonts w:eastAsia="Times New Roman" w:cs="Times New Roman"/>
              </w:rPr>
              <w:t xml:space="preserve">лиственные и хвойные растения. </w:t>
            </w:r>
          </w:p>
          <w:p w:rsidR="00E0213F" w:rsidRDefault="00E0213F" w:rsidP="00A16679">
            <w:pPr>
              <w:widowControl/>
              <w:numPr>
                <w:ilvl w:val="0"/>
                <w:numId w:val="30"/>
              </w:numPr>
              <w:suppressAutoHyphens w:val="0"/>
              <w:spacing w:after="18" w:line="252" w:lineRule="auto"/>
              <w:jc w:val="both"/>
              <w:rPr>
                <w:rFonts w:eastAsia="Calibri" w:cs="Times New Roman"/>
              </w:rPr>
            </w:pPr>
            <w:r>
              <w:rPr>
                <w:rFonts w:eastAsia="Times New Roman" w:cs="Times New Roman"/>
              </w:rPr>
              <w:t xml:space="preserve">деревья </w:t>
            </w:r>
            <w:r>
              <w:rPr>
                <w:rFonts w:eastAsia="Times New Roman" w:cs="Times New Roman"/>
              </w:rPr>
              <w:tab/>
              <w:t xml:space="preserve">и </w:t>
            </w:r>
            <w:r>
              <w:rPr>
                <w:rFonts w:eastAsia="Times New Roman" w:cs="Times New Roman"/>
              </w:rPr>
              <w:tab/>
              <w:t xml:space="preserve">кустарники,  травянистые растения лесов, лугов, степей. </w:t>
            </w:r>
          </w:p>
          <w:p w:rsidR="00E0213F" w:rsidRDefault="00E0213F">
            <w:pPr>
              <w:tabs>
                <w:tab w:val="center" w:pos="664"/>
                <w:tab w:val="center" w:pos="1757"/>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30"/>
              </w:numPr>
              <w:suppressAutoHyphens w:val="0"/>
              <w:spacing w:line="264" w:lineRule="auto"/>
              <w:jc w:val="both"/>
            </w:pPr>
            <w:r>
              <w:rPr>
                <w:rFonts w:eastAsia="Times New Roman" w:cs="Times New Roman"/>
              </w:rPr>
              <w:t xml:space="preserve">различать лиственные и хвойные растения.    </w:t>
            </w:r>
          </w:p>
        </w:tc>
      </w:tr>
      <w:tr w:rsidR="00E0213F" w:rsidTr="00E0213F">
        <w:trPr>
          <w:trHeight w:val="3046"/>
        </w:trPr>
        <w:tc>
          <w:tcPr>
            <w:tcW w:w="711" w:type="dxa"/>
            <w:tcBorders>
              <w:top w:val="single" w:sz="4" w:space="0" w:color="000000"/>
              <w:left w:val="single" w:sz="4" w:space="0" w:color="000000"/>
              <w:bottom w:val="single" w:sz="4" w:space="0" w:color="000000"/>
              <w:right w:val="nil"/>
            </w:tcBorders>
            <w:hideMark/>
          </w:tcPr>
          <w:p w:rsidR="00E0213F" w:rsidRDefault="00E0213F">
            <w:pPr>
              <w:ind w:right="110"/>
              <w:jc w:val="center"/>
              <w:rPr>
                <w:rFonts w:eastAsia="Times New Roman" w:cs="Times New Roman"/>
              </w:rPr>
            </w:pPr>
            <w:r>
              <w:rPr>
                <w:rFonts w:eastAsia="Times New Roman" w:cs="Times New Roman"/>
              </w:rPr>
              <w:t xml:space="preserve">2.7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Деревья нашего края. Красная книга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1"/>
              <w:jc w:val="both"/>
              <w:rPr>
                <w:rFonts w:eastAsia="Times New Roman" w:cs="Times New Roman"/>
              </w:rPr>
            </w:pPr>
            <w:r>
              <w:rPr>
                <w:rFonts w:eastAsia="Times New Roman" w:cs="Times New Roman"/>
                <w:b/>
              </w:rPr>
              <w:t xml:space="preserve">Теория. </w:t>
            </w:r>
            <w:r>
              <w:rPr>
                <w:rFonts w:eastAsia="Times New Roman" w:cs="Times New Roman"/>
              </w:rPr>
              <w:t>Леса украшают нашу землю во все времена года: летом  он утопает в зелени</w:t>
            </w:r>
            <w:r>
              <w:rPr>
                <w:rFonts w:eastAsia="Times New Roman" w:cs="Times New Roman"/>
                <w:b/>
              </w:rPr>
              <w:t xml:space="preserve">. </w:t>
            </w:r>
          </w:p>
          <w:p w:rsidR="00E0213F" w:rsidRDefault="00E0213F">
            <w:pPr>
              <w:ind w:right="107"/>
              <w:jc w:val="both"/>
              <w:rPr>
                <w:rFonts w:eastAsia="Times New Roman" w:cs="Times New Roman"/>
                <w:b/>
              </w:rPr>
            </w:pPr>
            <w:r>
              <w:rPr>
                <w:rFonts w:eastAsia="Times New Roman" w:cs="Times New Roman"/>
              </w:rPr>
              <w:t xml:space="preserve">Деревья и кустарники.  Травянистые растения лесов, лугов. </w:t>
            </w:r>
          </w:p>
          <w:p w:rsidR="00E0213F" w:rsidRDefault="00E0213F">
            <w:pPr>
              <w:ind w:right="107"/>
              <w:jc w:val="both"/>
              <w:rPr>
                <w:rFonts w:eastAsia="Times New Roman" w:cs="Times New Roman"/>
              </w:rPr>
            </w:pPr>
            <w:r>
              <w:rPr>
                <w:rFonts w:eastAsia="Times New Roman" w:cs="Times New Roman"/>
                <w:b/>
              </w:rPr>
              <w:t xml:space="preserve">Практика. </w:t>
            </w:r>
            <w:r>
              <w:rPr>
                <w:rFonts w:eastAsia="Times New Roman" w:cs="Times New Roman"/>
              </w:rPr>
              <w:t xml:space="preserve">Загадки про растительный мир. </w:t>
            </w:r>
            <w:r>
              <w:rPr>
                <w:rFonts w:eastAsia="Times New Roman" w:cs="Times New Roman"/>
                <w:lang w:eastAsia="ar-SA" w:bidi="ar-SA"/>
              </w:rPr>
              <w:t>Использование компьютера, интерактивной панели, проектора,определитель.</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31"/>
              </w:numPr>
              <w:suppressAutoHyphens w:val="0"/>
              <w:spacing w:line="276" w:lineRule="auto"/>
              <w:jc w:val="both"/>
              <w:rPr>
                <w:rFonts w:eastAsia="Times New Roman" w:cs="Times New Roman"/>
              </w:rPr>
            </w:pPr>
            <w:r>
              <w:rPr>
                <w:rFonts w:eastAsia="Times New Roman" w:cs="Times New Roman"/>
              </w:rPr>
              <w:t xml:space="preserve">лиственные и хвойные растения. </w:t>
            </w:r>
          </w:p>
          <w:p w:rsidR="00E0213F" w:rsidRDefault="00E0213F" w:rsidP="00A16679">
            <w:pPr>
              <w:widowControl/>
              <w:numPr>
                <w:ilvl w:val="0"/>
                <w:numId w:val="31"/>
              </w:numPr>
              <w:suppressAutoHyphens w:val="0"/>
              <w:spacing w:after="18" w:line="252" w:lineRule="auto"/>
              <w:jc w:val="both"/>
              <w:rPr>
                <w:rFonts w:eastAsia="Calibri" w:cs="Times New Roman"/>
              </w:rPr>
            </w:pPr>
            <w:r>
              <w:rPr>
                <w:rFonts w:eastAsia="Times New Roman" w:cs="Times New Roman"/>
              </w:rPr>
              <w:t xml:space="preserve">деревья </w:t>
            </w:r>
            <w:r>
              <w:rPr>
                <w:rFonts w:eastAsia="Times New Roman" w:cs="Times New Roman"/>
              </w:rPr>
              <w:tab/>
              <w:t xml:space="preserve">и </w:t>
            </w:r>
            <w:r>
              <w:rPr>
                <w:rFonts w:eastAsia="Times New Roman" w:cs="Times New Roman"/>
              </w:rPr>
              <w:tab/>
              <w:t xml:space="preserve">кустарники,  травянистые растения лесов, лугов.  </w:t>
            </w:r>
          </w:p>
          <w:p w:rsidR="00E0213F" w:rsidRDefault="00E0213F">
            <w:pPr>
              <w:tabs>
                <w:tab w:val="center" w:pos="664"/>
                <w:tab w:val="center" w:pos="1757"/>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31"/>
              </w:numPr>
              <w:suppressAutoHyphens w:val="0"/>
              <w:spacing w:line="264" w:lineRule="auto"/>
              <w:jc w:val="both"/>
              <w:rPr>
                <w:rFonts w:eastAsia="Times New Roman" w:cs="Times New Roman"/>
              </w:rPr>
            </w:pPr>
            <w:r>
              <w:rPr>
                <w:rFonts w:eastAsia="Times New Roman" w:cs="Times New Roman"/>
              </w:rPr>
              <w:t>различать лиственные и хвойные растения;</w:t>
            </w:r>
          </w:p>
          <w:p w:rsidR="00E0213F" w:rsidRDefault="00E0213F" w:rsidP="00A16679">
            <w:pPr>
              <w:widowControl/>
              <w:numPr>
                <w:ilvl w:val="0"/>
                <w:numId w:val="31"/>
              </w:numPr>
              <w:suppressAutoHyphens w:val="0"/>
              <w:spacing w:line="264" w:lineRule="auto"/>
              <w:jc w:val="both"/>
            </w:pPr>
            <w:r>
              <w:rPr>
                <w:rFonts w:eastAsia="Times New Roman" w:cs="Times New Roman"/>
              </w:rPr>
              <w:t xml:space="preserve"> сочинять загадки про растительный мир. </w:t>
            </w: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ind w:right="110"/>
              <w:jc w:val="center"/>
              <w:rPr>
                <w:rFonts w:eastAsia="Times New Roman" w:cs="Times New Roman"/>
              </w:rPr>
            </w:pPr>
            <w:r>
              <w:rPr>
                <w:rFonts w:eastAsia="Times New Roman" w:cs="Times New Roman"/>
              </w:rPr>
              <w:lastRenderedPageBreak/>
              <w:t xml:space="preserve">2.8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Игра – викторина «Лес-наше богатство» </w:t>
            </w:r>
          </w:p>
        </w:tc>
        <w:tc>
          <w:tcPr>
            <w:tcW w:w="4362" w:type="dxa"/>
            <w:tcBorders>
              <w:top w:val="single" w:sz="4" w:space="0" w:color="000000"/>
              <w:left w:val="single" w:sz="4" w:space="0" w:color="000000"/>
              <w:bottom w:val="single" w:sz="4" w:space="0" w:color="000000"/>
              <w:right w:val="nil"/>
            </w:tcBorders>
            <w:hideMark/>
          </w:tcPr>
          <w:p w:rsidR="00E0213F" w:rsidRDefault="00E0213F">
            <w:pPr>
              <w:ind w:right="108"/>
              <w:jc w:val="both"/>
              <w:rPr>
                <w:rFonts w:eastAsia="Times New Roman" w:cs="Times New Roman"/>
              </w:rPr>
            </w:pPr>
            <w:r>
              <w:rPr>
                <w:rFonts w:eastAsia="Times New Roman" w:cs="Times New Roman"/>
                <w:b/>
              </w:rPr>
              <w:t xml:space="preserve">Теория. </w:t>
            </w:r>
            <w:r>
              <w:rPr>
                <w:rFonts w:eastAsia="Times New Roman" w:cs="Times New Roman"/>
              </w:rPr>
              <w:t>Леса – наше богатство. Они украшают нашу землю во все времена года: летом  он утопает в зелени</w:t>
            </w:r>
            <w:r>
              <w:rPr>
                <w:rFonts w:eastAsia="Times New Roman" w:cs="Times New Roman"/>
                <w:b/>
              </w:rPr>
              <w:t xml:space="preserve">. </w:t>
            </w:r>
          </w:p>
          <w:p w:rsidR="00E0213F" w:rsidRDefault="00E0213F">
            <w:pPr>
              <w:ind w:right="105"/>
              <w:jc w:val="both"/>
              <w:rPr>
                <w:rFonts w:eastAsia="Times New Roman" w:cs="Times New Roman"/>
              </w:rPr>
            </w:pPr>
            <w:r>
              <w:rPr>
                <w:rFonts w:eastAsia="Times New Roman" w:cs="Times New Roman"/>
              </w:rPr>
              <w:t xml:space="preserve">Деревья и кустарники.  Травянистые растения лесов, лугов, степей. </w:t>
            </w:r>
            <w:r>
              <w:rPr>
                <w:rFonts w:eastAsia="Times New Roman" w:cs="Times New Roman"/>
                <w:b/>
              </w:rPr>
              <w:t xml:space="preserve">Практика. </w:t>
            </w:r>
            <w:r>
              <w:rPr>
                <w:rFonts w:eastAsia="Times New Roman" w:cs="Times New Roman"/>
              </w:rPr>
              <w:t xml:space="preserve">Игра-викторина про растительный мир.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32"/>
              </w:numPr>
              <w:suppressAutoHyphens w:val="0"/>
              <w:spacing w:after="22" w:line="252" w:lineRule="auto"/>
              <w:ind w:right="54"/>
              <w:jc w:val="both"/>
              <w:rPr>
                <w:rFonts w:eastAsia="Calibri" w:cs="Times New Roman"/>
              </w:rPr>
            </w:pPr>
            <w:r>
              <w:rPr>
                <w:rFonts w:eastAsia="Times New Roman" w:cs="Times New Roman"/>
              </w:rPr>
              <w:t>леса – наше богатство; они украшают нашу землю во все времена года</w:t>
            </w:r>
            <w:r>
              <w:rPr>
                <w:rFonts w:eastAsia="Times New Roman" w:cs="Times New Roman"/>
                <w:b/>
              </w:rPr>
              <w:t xml:space="preserve">. </w:t>
            </w:r>
          </w:p>
          <w:p w:rsidR="00E0213F" w:rsidRDefault="00E0213F">
            <w:pPr>
              <w:tabs>
                <w:tab w:val="center" w:pos="664"/>
                <w:tab w:val="center" w:pos="1757"/>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32"/>
              </w:numPr>
              <w:suppressAutoHyphens w:val="0"/>
              <w:spacing w:line="264" w:lineRule="auto"/>
              <w:ind w:right="54"/>
              <w:jc w:val="both"/>
            </w:pPr>
            <w:r>
              <w:rPr>
                <w:rFonts w:eastAsia="Times New Roman" w:cs="Times New Roman"/>
              </w:rPr>
              <w:t xml:space="preserve">составлять загадки по признакам о лесе, о растениях. </w:t>
            </w:r>
          </w:p>
        </w:tc>
      </w:tr>
      <w:tr w:rsidR="00E0213F" w:rsidTr="00E0213F">
        <w:trPr>
          <w:trHeight w:val="2770"/>
        </w:trPr>
        <w:tc>
          <w:tcPr>
            <w:tcW w:w="711" w:type="dxa"/>
            <w:tcBorders>
              <w:top w:val="single" w:sz="4" w:space="0" w:color="000000"/>
              <w:left w:val="single" w:sz="4" w:space="0" w:color="000000"/>
              <w:bottom w:val="single" w:sz="4" w:space="0" w:color="000000"/>
              <w:right w:val="nil"/>
            </w:tcBorders>
            <w:hideMark/>
          </w:tcPr>
          <w:p w:rsidR="00E0213F" w:rsidRDefault="00E0213F">
            <w:pPr>
              <w:ind w:right="110"/>
              <w:jc w:val="center"/>
              <w:rPr>
                <w:rFonts w:eastAsia="Times New Roman" w:cs="Times New Roman"/>
              </w:rPr>
            </w:pPr>
            <w:r>
              <w:rPr>
                <w:rFonts w:eastAsia="Times New Roman" w:cs="Times New Roman"/>
              </w:rPr>
              <w:t xml:space="preserve">2.9 </w:t>
            </w:r>
          </w:p>
        </w:tc>
        <w:tc>
          <w:tcPr>
            <w:tcW w:w="2158" w:type="dxa"/>
            <w:tcBorders>
              <w:top w:val="single" w:sz="4" w:space="0" w:color="000000"/>
              <w:left w:val="single" w:sz="4" w:space="0" w:color="000000"/>
              <w:bottom w:val="single" w:sz="4" w:space="0" w:color="000000"/>
              <w:right w:val="nil"/>
            </w:tcBorders>
            <w:hideMark/>
          </w:tcPr>
          <w:p w:rsidR="00E0213F" w:rsidRDefault="00E0213F">
            <w:pPr>
              <w:ind w:right="81"/>
              <w:rPr>
                <w:rFonts w:eastAsia="Times New Roman" w:cs="Times New Roman"/>
                <w:b/>
              </w:rPr>
            </w:pPr>
            <w:r>
              <w:rPr>
                <w:rFonts w:eastAsia="Times New Roman" w:cs="Times New Roman"/>
              </w:rPr>
              <w:t xml:space="preserve">Животные родного края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33" w:line="242" w:lineRule="auto"/>
              <w:ind w:right="108"/>
              <w:jc w:val="both"/>
              <w:rPr>
                <w:rFonts w:eastAsia="Times New Roman" w:cs="Times New Roman"/>
                <w:b/>
              </w:rPr>
            </w:pPr>
            <w:r>
              <w:rPr>
                <w:rFonts w:eastAsia="Times New Roman" w:cs="Times New Roman"/>
                <w:b/>
              </w:rPr>
              <w:t xml:space="preserve">Теория. </w:t>
            </w:r>
            <w:r>
              <w:rPr>
                <w:rFonts w:eastAsia="Times New Roman" w:cs="Times New Roman"/>
              </w:rPr>
              <w:t>Роль животных в природе и жизни людей, бережное отношение человека к животным. Дикие и домашние животные.</w:t>
            </w:r>
            <w:r>
              <w:rPr>
                <w:rFonts w:eastAsia="Times New Roman" w:cs="Times New Roman"/>
                <w:b/>
              </w:rPr>
              <w:t xml:space="preserve"> </w:t>
            </w:r>
          </w:p>
          <w:p w:rsidR="00E0213F" w:rsidRDefault="00E0213F">
            <w:pPr>
              <w:ind w:right="106"/>
              <w:jc w:val="both"/>
              <w:rPr>
                <w:rFonts w:eastAsia="Times New Roman" w:cs="Times New Roman"/>
              </w:rPr>
            </w:pPr>
            <w:r>
              <w:rPr>
                <w:rFonts w:eastAsia="Times New Roman" w:cs="Times New Roman"/>
                <w:b/>
              </w:rPr>
              <w:t xml:space="preserve">Практика. </w:t>
            </w:r>
            <w:r>
              <w:rPr>
                <w:rFonts w:eastAsia="Times New Roman" w:cs="Times New Roman"/>
              </w:rPr>
              <w:t>Сделать карточки о животных родного края, названия, краткая характеристика на основе наблюдений.</w:t>
            </w:r>
            <w:r>
              <w:rPr>
                <w:rFonts w:eastAsia="Times New Roman" w:cs="Times New Roman"/>
                <w:b/>
              </w:rPr>
              <w:t xml:space="preserve">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33"/>
              </w:numPr>
              <w:suppressAutoHyphens w:val="0"/>
              <w:spacing w:line="276" w:lineRule="auto"/>
              <w:jc w:val="both"/>
              <w:rPr>
                <w:rFonts w:eastAsia="Times New Roman" w:cs="Times New Roman"/>
              </w:rPr>
            </w:pPr>
            <w:r>
              <w:rPr>
                <w:rFonts w:eastAsia="Times New Roman" w:cs="Times New Roman"/>
              </w:rPr>
              <w:t xml:space="preserve">роль животных в природе и жизни людей; </w:t>
            </w:r>
          </w:p>
          <w:p w:rsidR="00E0213F" w:rsidRDefault="00E0213F" w:rsidP="00A16679">
            <w:pPr>
              <w:widowControl/>
              <w:numPr>
                <w:ilvl w:val="0"/>
                <w:numId w:val="33"/>
              </w:numPr>
              <w:suppressAutoHyphens w:val="0"/>
              <w:spacing w:line="276" w:lineRule="auto"/>
              <w:jc w:val="both"/>
              <w:rPr>
                <w:rFonts w:eastAsia="Calibri" w:cs="Times New Roman"/>
              </w:rPr>
            </w:pPr>
            <w:r>
              <w:rPr>
                <w:rFonts w:eastAsia="Times New Roman" w:cs="Times New Roman"/>
              </w:rPr>
              <w:t xml:space="preserve">насекомых и животных, взятых под охрану. </w:t>
            </w:r>
          </w:p>
          <w:p w:rsidR="00E0213F" w:rsidRDefault="00E0213F">
            <w:pPr>
              <w:tabs>
                <w:tab w:val="center" w:pos="664"/>
                <w:tab w:val="center" w:pos="1848"/>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33"/>
              </w:numPr>
              <w:suppressAutoHyphens w:val="0"/>
              <w:spacing w:line="264" w:lineRule="auto"/>
              <w:jc w:val="both"/>
            </w:pPr>
            <w:r>
              <w:rPr>
                <w:rFonts w:eastAsia="Times New Roman" w:cs="Times New Roman"/>
              </w:rPr>
              <w:t xml:space="preserve">ухаживать за животными и птицами уголка живой природы, домашними животными. </w:t>
            </w: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2.10 </w:t>
            </w:r>
          </w:p>
        </w:tc>
        <w:tc>
          <w:tcPr>
            <w:tcW w:w="2158" w:type="dxa"/>
            <w:tcBorders>
              <w:top w:val="single" w:sz="4" w:space="0" w:color="000000"/>
              <w:left w:val="single" w:sz="4" w:space="0" w:color="000000"/>
              <w:bottom w:val="single" w:sz="4" w:space="0" w:color="000000"/>
              <w:right w:val="nil"/>
            </w:tcBorders>
            <w:hideMark/>
          </w:tcPr>
          <w:p w:rsidR="00E0213F" w:rsidRDefault="00E0213F">
            <w:pPr>
              <w:ind w:right="64"/>
              <w:rPr>
                <w:rFonts w:eastAsia="Times New Roman" w:cs="Times New Roman"/>
                <w:b/>
              </w:rPr>
            </w:pPr>
            <w:r>
              <w:rPr>
                <w:rFonts w:eastAsia="Times New Roman" w:cs="Times New Roman"/>
              </w:rPr>
              <w:t xml:space="preserve">Редкие и исчезающие животные. Красная книга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1" w:line="276" w:lineRule="auto"/>
              <w:jc w:val="both"/>
              <w:rPr>
                <w:rFonts w:eastAsia="Times New Roman" w:cs="Times New Roman"/>
                <w:b/>
              </w:rPr>
            </w:pPr>
            <w:r>
              <w:rPr>
                <w:rFonts w:eastAsia="Times New Roman" w:cs="Times New Roman"/>
                <w:b/>
              </w:rPr>
              <w:t xml:space="preserve">Теория. </w:t>
            </w:r>
            <w:r>
              <w:rPr>
                <w:rFonts w:eastAsia="Times New Roman" w:cs="Times New Roman"/>
              </w:rPr>
              <w:t xml:space="preserve">Концепция создания Красной книги Ярославской области.  </w:t>
            </w:r>
          </w:p>
          <w:p w:rsidR="00E0213F" w:rsidRDefault="00E0213F">
            <w:pPr>
              <w:spacing w:after="46" w:line="230" w:lineRule="auto"/>
              <w:ind w:right="109"/>
              <w:jc w:val="both"/>
              <w:rPr>
                <w:rFonts w:eastAsia="Times New Roman" w:cs="Times New Roman"/>
              </w:rPr>
            </w:pPr>
            <w:r>
              <w:rPr>
                <w:rFonts w:eastAsia="Times New Roman" w:cs="Times New Roman"/>
                <w:b/>
              </w:rPr>
              <w:t xml:space="preserve">Практика. </w:t>
            </w:r>
            <w:r>
              <w:rPr>
                <w:rFonts w:eastAsia="Times New Roman" w:cs="Times New Roman"/>
              </w:rPr>
              <w:t>Работа с Красной книгой.</w:t>
            </w:r>
            <w:r>
              <w:rPr>
                <w:rFonts w:eastAsia="Times New Roman" w:cs="Times New Roman"/>
                <w:b/>
              </w:rPr>
              <w:t xml:space="preserve"> </w:t>
            </w:r>
            <w:r>
              <w:rPr>
                <w:rFonts w:eastAsia="Times New Roman" w:cs="Times New Roman"/>
              </w:rPr>
              <w:t xml:space="preserve">Редкие и исчезающие животные, рекомендуемые для внесения в </w:t>
            </w:r>
          </w:p>
          <w:p w:rsidR="00E0213F" w:rsidRDefault="00E0213F">
            <w:pPr>
              <w:rPr>
                <w:rFonts w:eastAsia="Times New Roman" w:cs="Times New Roman"/>
              </w:rPr>
            </w:pPr>
            <w:r>
              <w:rPr>
                <w:rFonts w:eastAsia="Times New Roman" w:cs="Times New Roman"/>
              </w:rPr>
              <w:t xml:space="preserve">Красную книгу области. </w:t>
            </w:r>
            <w:r>
              <w:rPr>
                <w:rFonts w:eastAsia="Times New Roman" w:cs="Times New Roman"/>
                <w:lang w:eastAsia="ar-SA" w:bidi="ar-SA"/>
              </w:rPr>
              <w:t>Использование компьютера, интерактивной панели, проектора,определитель.</w:t>
            </w:r>
          </w:p>
          <w:p w:rsidR="00E0213F" w:rsidRDefault="00E0213F">
            <w:pPr>
              <w:ind w:right="46"/>
              <w:jc w:val="center"/>
              <w:rPr>
                <w:rFonts w:eastAsia="Times New Roman" w:cs="Times New Roman"/>
              </w:rPr>
            </w:pPr>
            <w:r>
              <w:rPr>
                <w:rFonts w:eastAsia="Times New Roman" w:cs="Times New Roman"/>
              </w:rPr>
              <w:t xml:space="preserve"> </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34"/>
              </w:numPr>
              <w:suppressAutoHyphens w:val="0"/>
              <w:spacing w:after="1" w:line="276" w:lineRule="auto"/>
              <w:jc w:val="both"/>
              <w:rPr>
                <w:rFonts w:eastAsia="Times New Roman" w:cs="Times New Roman"/>
              </w:rPr>
            </w:pPr>
            <w:r>
              <w:rPr>
                <w:rFonts w:eastAsia="Times New Roman" w:cs="Times New Roman"/>
              </w:rPr>
              <w:t xml:space="preserve">редкие и исчезающие животные; </w:t>
            </w:r>
          </w:p>
          <w:p w:rsidR="00E0213F" w:rsidRDefault="00E0213F" w:rsidP="00A16679">
            <w:pPr>
              <w:widowControl/>
              <w:numPr>
                <w:ilvl w:val="0"/>
                <w:numId w:val="34"/>
              </w:numPr>
              <w:suppressAutoHyphens w:val="0"/>
              <w:spacing w:after="28" w:line="242" w:lineRule="auto"/>
              <w:jc w:val="both"/>
              <w:rPr>
                <w:rFonts w:eastAsia="Calibri" w:cs="Times New Roman"/>
              </w:rPr>
            </w:pPr>
            <w:r>
              <w:rPr>
                <w:rFonts w:eastAsia="Times New Roman" w:cs="Times New Roman"/>
              </w:rPr>
              <w:t xml:space="preserve">животных Красной книги Ярославской области, т.е. насекомых и животных, взятых под охрану. </w:t>
            </w:r>
          </w:p>
          <w:p w:rsidR="00E0213F" w:rsidRDefault="00E0213F">
            <w:pPr>
              <w:tabs>
                <w:tab w:val="center" w:pos="664"/>
                <w:tab w:val="center" w:pos="1848"/>
              </w:tabs>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tc>
      </w:tr>
    </w:tbl>
    <w:p w:rsidR="00E0213F" w:rsidRDefault="00E0213F" w:rsidP="00E0213F">
      <w:pPr>
        <w:ind w:right="235"/>
        <w:rPr>
          <w:rFonts w:eastAsia="Times New Roman" w:cs="Times New Roman"/>
        </w:rPr>
      </w:pPr>
    </w:p>
    <w:tbl>
      <w:tblPr>
        <w:tblW w:w="0" w:type="auto"/>
        <w:tblInd w:w="-282" w:type="dxa"/>
        <w:tblLayout w:type="fixed"/>
        <w:tblCellMar>
          <w:top w:w="9" w:type="dxa"/>
          <w:right w:w="47" w:type="dxa"/>
        </w:tblCellMar>
        <w:tblLook w:val="04A0" w:firstRow="1" w:lastRow="0" w:firstColumn="1" w:lastColumn="0" w:noHBand="0" w:noVBand="1"/>
      </w:tblPr>
      <w:tblGrid>
        <w:gridCol w:w="711"/>
        <w:gridCol w:w="2158"/>
        <w:gridCol w:w="4362"/>
        <w:gridCol w:w="8365"/>
      </w:tblGrid>
      <w:tr w:rsidR="00E0213F" w:rsidTr="00E0213F">
        <w:trPr>
          <w:trHeight w:val="1390"/>
        </w:trPr>
        <w:tc>
          <w:tcPr>
            <w:tcW w:w="711"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2158"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4362"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rsidP="00A16679">
            <w:pPr>
              <w:widowControl/>
              <w:numPr>
                <w:ilvl w:val="0"/>
                <w:numId w:val="35"/>
              </w:numPr>
              <w:suppressAutoHyphens w:val="0"/>
              <w:spacing w:after="32" w:line="242" w:lineRule="auto"/>
              <w:jc w:val="both"/>
              <w:rPr>
                <w:rFonts w:eastAsia="Times New Roman" w:cs="Times New Roman"/>
              </w:rPr>
            </w:pPr>
            <w:r>
              <w:rPr>
                <w:rFonts w:eastAsia="Times New Roman" w:cs="Times New Roman"/>
              </w:rPr>
              <w:t xml:space="preserve">ухаживать за животными и птицами уголка живой природы, домашними животными; </w:t>
            </w:r>
          </w:p>
          <w:p w:rsidR="00E0213F" w:rsidRDefault="00E0213F" w:rsidP="00A16679">
            <w:pPr>
              <w:widowControl/>
              <w:numPr>
                <w:ilvl w:val="0"/>
                <w:numId w:val="35"/>
              </w:numPr>
              <w:suppressAutoHyphens w:val="0"/>
              <w:spacing w:line="264" w:lineRule="auto"/>
              <w:jc w:val="both"/>
            </w:pPr>
            <w:r>
              <w:rPr>
                <w:rFonts w:eastAsia="Times New Roman" w:cs="Times New Roman"/>
              </w:rPr>
              <w:t xml:space="preserve">работать с Красной книгой. </w:t>
            </w:r>
          </w:p>
        </w:tc>
      </w:tr>
      <w:tr w:rsidR="00E0213F" w:rsidTr="00E0213F">
        <w:trPr>
          <w:trHeight w:val="3322"/>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lastRenderedPageBreak/>
              <w:t xml:space="preserve">2.11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Редкие и исчезающие животные Ярославской области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46" w:line="230" w:lineRule="auto"/>
              <w:ind w:right="58"/>
              <w:jc w:val="both"/>
              <w:rPr>
                <w:rFonts w:eastAsia="Times New Roman" w:cs="Times New Roman"/>
              </w:rPr>
            </w:pPr>
            <w:r>
              <w:rPr>
                <w:rFonts w:eastAsia="Times New Roman" w:cs="Times New Roman"/>
                <w:b/>
              </w:rPr>
              <w:t xml:space="preserve">Теория. </w:t>
            </w:r>
            <w:r>
              <w:rPr>
                <w:rFonts w:eastAsia="Times New Roman" w:cs="Times New Roman"/>
              </w:rPr>
              <w:t xml:space="preserve">Концепция создания Красной книги Ярославской области. </w:t>
            </w:r>
            <w:r>
              <w:rPr>
                <w:rFonts w:eastAsia="Times New Roman" w:cs="Times New Roman"/>
                <w:b/>
              </w:rPr>
              <w:t xml:space="preserve">Практика. </w:t>
            </w:r>
            <w:r>
              <w:rPr>
                <w:rFonts w:eastAsia="Times New Roman" w:cs="Times New Roman"/>
              </w:rPr>
              <w:t xml:space="preserve">Редкие и исчезающие животные, рекомендуемые для внесения в </w:t>
            </w:r>
          </w:p>
          <w:p w:rsidR="00E0213F" w:rsidRDefault="00E0213F">
            <w:pPr>
              <w:rPr>
                <w:rFonts w:eastAsia="Times New Roman" w:cs="Times New Roman"/>
              </w:rPr>
            </w:pPr>
            <w:r>
              <w:rPr>
                <w:rFonts w:eastAsia="Times New Roman" w:cs="Times New Roman"/>
              </w:rPr>
              <w:t xml:space="preserve">Красную книгу области.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36"/>
              </w:numPr>
              <w:suppressAutoHyphens w:val="0"/>
              <w:spacing w:after="32"/>
              <w:jc w:val="both"/>
              <w:rPr>
                <w:rFonts w:eastAsia="Calibri" w:cs="Times New Roman"/>
              </w:rPr>
            </w:pPr>
            <w:r>
              <w:rPr>
                <w:rFonts w:eastAsia="Times New Roman" w:cs="Times New Roman"/>
              </w:rPr>
              <w:t xml:space="preserve">редкие и исчезающие животные Красной книги Ярославской области, т.е. насекомых и животных, взятых под охрану. </w:t>
            </w:r>
          </w:p>
          <w:p w:rsidR="00E0213F" w:rsidRDefault="00E0213F">
            <w:pPr>
              <w:tabs>
                <w:tab w:val="center" w:pos="664"/>
                <w:tab w:val="center" w:pos="1848"/>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36"/>
              </w:numPr>
              <w:suppressAutoHyphens w:val="0"/>
              <w:spacing w:after="31" w:line="242" w:lineRule="auto"/>
              <w:jc w:val="both"/>
              <w:rPr>
                <w:rFonts w:eastAsia="Times New Roman" w:cs="Times New Roman"/>
              </w:rPr>
            </w:pPr>
            <w:r>
              <w:rPr>
                <w:rFonts w:eastAsia="Times New Roman" w:cs="Times New Roman"/>
              </w:rPr>
              <w:t xml:space="preserve">ухаживать за животными и птицами уголка живой природы, домашними животными; </w:t>
            </w:r>
          </w:p>
          <w:p w:rsidR="00E0213F" w:rsidRDefault="00E0213F" w:rsidP="00A16679">
            <w:pPr>
              <w:widowControl/>
              <w:numPr>
                <w:ilvl w:val="0"/>
                <w:numId w:val="36"/>
              </w:numPr>
              <w:suppressAutoHyphens w:val="0"/>
              <w:spacing w:line="264" w:lineRule="auto"/>
              <w:jc w:val="both"/>
            </w:pPr>
            <w:r>
              <w:rPr>
                <w:rFonts w:eastAsia="Times New Roman" w:cs="Times New Roman"/>
              </w:rPr>
              <w:t xml:space="preserve">работать с Красной книгой. </w:t>
            </w:r>
          </w:p>
        </w:tc>
      </w:tr>
      <w:tr w:rsidR="00E0213F" w:rsidTr="00E0213F">
        <w:trPr>
          <w:trHeight w:val="2770"/>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2.12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Животные нашей местности.  </w:t>
            </w:r>
          </w:p>
        </w:tc>
        <w:tc>
          <w:tcPr>
            <w:tcW w:w="4362" w:type="dxa"/>
            <w:tcBorders>
              <w:top w:val="single" w:sz="4" w:space="0" w:color="000000"/>
              <w:left w:val="single" w:sz="4" w:space="0" w:color="000000"/>
              <w:bottom w:val="single" w:sz="4" w:space="0" w:color="000000"/>
              <w:right w:val="nil"/>
            </w:tcBorders>
            <w:hideMark/>
          </w:tcPr>
          <w:p w:rsidR="00E0213F" w:rsidRDefault="00E0213F">
            <w:pPr>
              <w:ind w:right="60"/>
              <w:jc w:val="both"/>
              <w:rPr>
                <w:rFonts w:eastAsia="Times New Roman" w:cs="Times New Roman"/>
              </w:rPr>
            </w:pPr>
            <w:r>
              <w:rPr>
                <w:rFonts w:eastAsia="Times New Roman" w:cs="Times New Roman"/>
                <w:b/>
              </w:rPr>
              <w:t xml:space="preserve">Теория. </w:t>
            </w:r>
            <w:r>
              <w:rPr>
                <w:rFonts w:eastAsia="Times New Roman" w:cs="Times New Roman"/>
              </w:rPr>
              <w:t>Роль животных в природе и жизни людей, бережное отношение человека к животным. Дикие и домашние животные нашей местности.</w:t>
            </w:r>
            <w:r>
              <w:rPr>
                <w:rFonts w:eastAsia="Times New Roman" w:cs="Times New Roman"/>
                <w:b/>
              </w:rPr>
              <w:t xml:space="preserve"> Практика. </w:t>
            </w:r>
            <w:r>
              <w:rPr>
                <w:rFonts w:eastAsia="Times New Roman" w:cs="Times New Roman"/>
              </w:rPr>
              <w:t xml:space="preserve">Сделать карточки о животных родного края, названия, краткая характеристика на основе наблюдений. </w:t>
            </w:r>
            <w:r>
              <w:rPr>
                <w:rFonts w:eastAsia="Times New Roman" w:cs="Times New Roman"/>
                <w:lang w:eastAsia="ar-SA" w:bidi="ar-SA"/>
              </w:rPr>
              <w:t>Использование компьютера, интерактивной панели, проектора., определитель</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37"/>
              </w:numPr>
              <w:suppressAutoHyphens w:val="0"/>
              <w:spacing w:line="276" w:lineRule="auto"/>
              <w:jc w:val="both"/>
              <w:rPr>
                <w:rFonts w:eastAsia="Calibri" w:cs="Times New Roman"/>
              </w:rPr>
            </w:pPr>
            <w:r>
              <w:rPr>
                <w:rFonts w:eastAsia="Times New Roman" w:cs="Times New Roman"/>
              </w:rPr>
              <w:t xml:space="preserve">редкие и исчезающие животные нашего края, взятые под охрану. </w:t>
            </w:r>
          </w:p>
          <w:p w:rsidR="00E0213F" w:rsidRDefault="00E0213F">
            <w:pPr>
              <w:tabs>
                <w:tab w:val="center" w:pos="664"/>
                <w:tab w:val="center" w:pos="1848"/>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37"/>
              </w:numPr>
              <w:suppressAutoHyphens w:val="0"/>
              <w:spacing w:after="31" w:line="242" w:lineRule="auto"/>
              <w:jc w:val="both"/>
              <w:rPr>
                <w:rFonts w:eastAsia="Times New Roman" w:cs="Times New Roman"/>
              </w:rPr>
            </w:pPr>
            <w:r>
              <w:rPr>
                <w:rFonts w:eastAsia="Times New Roman" w:cs="Times New Roman"/>
              </w:rPr>
              <w:t xml:space="preserve">ухаживать за животными и птицами уголка живой природы, домашними животными; </w:t>
            </w:r>
          </w:p>
          <w:p w:rsidR="00E0213F" w:rsidRDefault="00E0213F" w:rsidP="00A16679">
            <w:pPr>
              <w:widowControl/>
              <w:numPr>
                <w:ilvl w:val="0"/>
                <w:numId w:val="37"/>
              </w:numPr>
              <w:suppressAutoHyphens w:val="0"/>
              <w:spacing w:line="264" w:lineRule="auto"/>
              <w:jc w:val="both"/>
            </w:pPr>
            <w:r>
              <w:rPr>
                <w:rFonts w:eastAsia="Times New Roman" w:cs="Times New Roman"/>
              </w:rPr>
              <w:t xml:space="preserve">работать с Красной книгой. </w:t>
            </w: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2.13 </w:t>
            </w:r>
          </w:p>
        </w:tc>
        <w:tc>
          <w:tcPr>
            <w:tcW w:w="2158" w:type="dxa"/>
            <w:tcBorders>
              <w:top w:val="single" w:sz="4" w:space="0" w:color="000000"/>
              <w:left w:val="single" w:sz="4" w:space="0" w:color="000000"/>
              <w:bottom w:val="single" w:sz="4" w:space="0" w:color="000000"/>
              <w:right w:val="nil"/>
            </w:tcBorders>
            <w:hideMark/>
          </w:tcPr>
          <w:p w:rsidR="00E0213F" w:rsidRDefault="00E0213F">
            <w:pPr>
              <w:jc w:val="both"/>
              <w:rPr>
                <w:rFonts w:eastAsia="Times New Roman" w:cs="Times New Roman"/>
                <w:b/>
              </w:rPr>
            </w:pPr>
            <w:r>
              <w:rPr>
                <w:rFonts w:eastAsia="Times New Roman" w:cs="Times New Roman"/>
              </w:rPr>
              <w:t xml:space="preserve">Викторина «Что? Где? Когда?»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1" w:line="264" w:lineRule="auto"/>
              <w:rPr>
                <w:rFonts w:eastAsia="Calibri" w:cs="Times New Roman"/>
              </w:rPr>
            </w:pPr>
            <w:r>
              <w:rPr>
                <w:rFonts w:eastAsia="Times New Roman" w:cs="Times New Roman"/>
                <w:b/>
              </w:rPr>
              <w:t xml:space="preserve">Теория. </w:t>
            </w:r>
            <w:r>
              <w:rPr>
                <w:rFonts w:eastAsia="Times New Roman" w:cs="Times New Roman"/>
              </w:rPr>
              <w:t xml:space="preserve">Воспитать заботу обо всём живом, желание помочь животным, птицам, </w:t>
            </w:r>
            <w:r>
              <w:rPr>
                <w:rFonts w:eastAsia="Times New Roman" w:cs="Times New Roman"/>
              </w:rPr>
              <w:tab/>
              <w:t xml:space="preserve">оберегать </w:t>
            </w:r>
            <w:r>
              <w:rPr>
                <w:rFonts w:eastAsia="Times New Roman" w:cs="Times New Roman"/>
              </w:rPr>
              <w:tab/>
              <w:t xml:space="preserve">их. </w:t>
            </w:r>
            <w:r>
              <w:rPr>
                <w:rFonts w:eastAsia="Times New Roman" w:cs="Times New Roman"/>
              </w:rPr>
              <w:tab/>
              <w:t xml:space="preserve">Развивать внимание, </w:t>
            </w:r>
            <w:r>
              <w:rPr>
                <w:rFonts w:eastAsia="Times New Roman" w:cs="Times New Roman"/>
              </w:rPr>
              <w:tab/>
              <w:t xml:space="preserve">память, </w:t>
            </w:r>
            <w:r>
              <w:rPr>
                <w:rFonts w:eastAsia="Times New Roman" w:cs="Times New Roman"/>
              </w:rPr>
              <w:tab/>
              <w:t xml:space="preserve">мышление, воображение, находчивость. </w:t>
            </w:r>
          </w:p>
          <w:p w:rsidR="00E0213F" w:rsidRDefault="00E0213F">
            <w:pPr>
              <w:tabs>
                <w:tab w:val="center" w:pos="577"/>
                <w:tab w:val="center" w:pos="1977"/>
                <w:tab w:val="center" w:pos="3103"/>
                <w:tab w:val="center" w:pos="3908"/>
              </w:tabs>
              <w:spacing w:after="26"/>
              <w:rPr>
                <w:rFonts w:eastAsia="Times New Roman" w:cs="Times New Roman"/>
              </w:rPr>
            </w:pPr>
            <w:r>
              <w:rPr>
                <w:rFonts w:eastAsia="Calibri" w:cs="Times New Roman"/>
              </w:rPr>
              <w:tab/>
            </w:r>
            <w:r>
              <w:rPr>
                <w:rFonts w:eastAsia="Times New Roman" w:cs="Times New Roman"/>
                <w:b/>
              </w:rPr>
              <w:t xml:space="preserve">Практика. </w:t>
            </w:r>
            <w:r>
              <w:rPr>
                <w:rFonts w:eastAsia="Times New Roman" w:cs="Times New Roman"/>
                <w:b/>
              </w:rPr>
              <w:tab/>
            </w:r>
            <w:r>
              <w:rPr>
                <w:rFonts w:eastAsia="Times New Roman" w:cs="Times New Roman"/>
              </w:rPr>
              <w:t xml:space="preserve">Викторина </w:t>
            </w:r>
            <w:r>
              <w:rPr>
                <w:rFonts w:eastAsia="Times New Roman" w:cs="Times New Roman"/>
              </w:rPr>
              <w:tab/>
              <w:t xml:space="preserve">«Что? </w:t>
            </w:r>
            <w:r>
              <w:rPr>
                <w:rFonts w:eastAsia="Times New Roman" w:cs="Times New Roman"/>
              </w:rPr>
              <w:tab/>
              <w:t xml:space="preserve">Где? </w:t>
            </w:r>
          </w:p>
          <w:p w:rsidR="00E0213F" w:rsidRDefault="00E0213F">
            <w:pPr>
              <w:rPr>
                <w:rFonts w:eastAsia="Times New Roman" w:cs="Times New Roman"/>
              </w:rPr>
            </w:pPr>
            <w:r>
              <w:rPr>
                <w:rFonts w:eastAsia="Times New Roman" w:cs="Times New Roman"/>
              </w:rPr>
              <w:t xml:space="preserve">Когда?»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38"/>
              </w:numPr>
              <w:suppressAutoHyphens w:val="0"/>
              <w:spacing w:after="21" w:line="252" w:lineRule="auto"/>
              <w:jc w:val="both"/>
              <w:rPr>
                <w:rFonts w:eastAsia="Calibri" w:cs="Times New Roman"/>
              </w:rPr>
            </w:pPr>
            <w:r>
              <w:rPr>
                <w:rFonts w:eastAsia="Times New Roman" w:cs="Times New Roman"/>
              </w:rPr>
              <w:t xml:space="preserve">редкие и исчезающие животные нашего края, взятые под охрану. </w:t>
            </w:r>
          </w:p>
          <w:p w:rsidR="00E0213F" w:rsidRDefault="00E0213F">
            <w:pPr>
              <w:tabs>
                <w:tab w:val="center" w:pos="664"/>
                <w:tab w:val="center" w:pos="1848"/>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38"/>
              </w:numPr>
              <w:suppressAutoHyphens w:val="0"/>
              <w:spacing w:after="1" w:line="276" w:lineRule="auto"/>
              <w:jc w:val="both"/>
              <w:rPr>
                <w:rFonts w:eastAsia="Times New Roman" w:cs="Times New Roman"/>
              </w:rPr>
            </w:pPr>
            <w:r>
              <w:rPr>
                <w:rFonts w:eastAsia="Times New Roman" w:cs="Times New Roman"/>
              </w:rPr>
              <w:t xml:space="preserve">задавать и отвечать на вопросы природы; </w:t>
            </w:r>
          </w:p>
          <w:p w:rsidR="00E0213F" w:rsidRDefault="00E0213F" w:rsidP="00A16679">
            <w:pPr>
              <w:widowControl/>
              <w:numPr>
                <w:ilvl w:val="0"/>
                <w:numId w:val="38"/>
              </w:numPr>
              <w:suppressAutoHyphens w:val="0"/>
              <w:spacing w:line="264" w:lineRule="auto"/>
              <w:jc w:val="both"/>
            </w:pPr>
            <w:r>
              <w:rPr>
                <w:rFonts w:eastAsia="Times New Roman" w:cs="Times New Roman"/>
              </w:rPr>
              <w:t xml:space="preserve">работать с Красной книгой. </w:t>
            </w:r>
          </w:p>
        </w:tc>
      </w:tr>
      <w:tr w:rsidR="00E0213F" w:rsidTr="00E0213F">
        <w:trPr>
          <w:trHeight w:val="1942"/>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lastRenderedPageBreak/>
              <w:t xml:space="preserve">2.14 </w:t>
            </w:r>
          </w:p>
        </w:tc>
        <w:tc>
          <w:tcPr>
            <w:tcW w:w="2158" w:type="dxa"/>
            <w:tcBorders>
              <w:top w:val="single" w:sz="4" w:space="0" w:color="000000"/>
              <w:left w:val="single" w:sz="4" w:space="0" w:color="000000"/>
              <w:bottom w:val="single" w:sz="4" w:space="0" w:color="000000"/>
              <w:right w:val="nil"/>
            </w:tcBorders>
            <w:hideMark/>
          </w:tcPr>
          <w:p w:rsidR="00E0213F" w:rsidRDefault="00E0213F">
            <w:pPr>
              <w:ind w:right="34"/>
              <w:rPr>
                <w:rFonts w:eastAsia="Times New Roman" w:cs="Times New Roman"/>
                <w:b/>
              </w:rPr>
            </w:pPr>
            <w:r>
              <w:rPr>
                <w:rFonts w:eastAsia="Times New Roman" w:cs="Times New Roman"/>
              </w:rPr>
              <w:t xml:space="preserve">Тестирование. Животные родного края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37"/>
              <w:ind w:right="58"/>
              <w:jc w:val="both"/>
              <w:rPr>
                <w:rFonts w:eastAsia="Times New Roman" w:cs="Times New Roman"/>
                <w:b/>
              </w:rPr>
            </w:pPr>
            <w:r>
              <w:rPr>
                <w:rFonts w:eastAsia="Times New Roman" w:cs="Times New Roman"/>
                <w:b/>
              </w:rPr>
              <w:t xml:space="preserve">Теория. </w:t>
            </w:r>
            <w:r>
              <w:rPr>
                <w:rFonts w:eastAsia="Times New Roman" w:cs="Times New Roman"/>
              </w:rPr>
              <w:t xml:space="preserve">Воспитать заботу обо всём живом, желание помочь животным, птицам, оберегать их. Развивать внимание, память, мышление, воображение, находчивость. </w:t>
            </w:r>
          </w:p>
          <w:p w:rsidR="00E0213F" w:rsidRDefault="00E0213F">
            <w:pPr>
              <w:rPr>
                <w:rFonts w:eastAsia="Times New Roman" w:cs="Times New Roman"/>
              </w:rPr>
            </w:pPr>
            <w:r>
              <w:rPr>
                <w:rFonts w:eastAsia="Times New Roman" w:cs="Times New Roman"/>
                <w:b/>
              </w:rPr>
              <w:t xml:space="preserve">Практика. </w:t>
            </w:r>
            <w:r>
              <w:rPr>
                <w:rFonts w:eastAsia="Times New Roman" w:cs="Times New Roman"/>
              </w:rPr>
              <w:t xml:space="preserve">Тестирование.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39"/>
              </w:numPr>
              <w:suppressAutoHyphens w:val="0"/>
              <w:spacing w:line="276" w:lineRule="auto"/>
              <w:jc w:val="both"/>
              <w:rPr>
                <w:rFonts w:eastAsia="Calibri" w:cs="Times New Roman"/>
              </w:rPr>
            </w:pPr>
            <w:r>
              <w:rPr>
                <w:rFonts w:eastAsia="Times New Roman" w:cs="Times New Roman"/>
              </w:rPr>
              <w:t xml:space="preserve">животных нашего края, взятые под охрану. </w:t>
            </w:r>
          </w:p>
          <w:p w:rsidR="00E0213F" w:rsidRDefault="00E0213F">
            <w:pPr>
              <w:tabs>
                <w:tab w:val="center" w:pos="664"/>
                <w:tab w:val="center" w:pos="1848"/>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39"/>
              </w:numPr>
              <w:suppressAutoHyphens w:val="0"/>
              <w:spacing w:line="276" w:lineRule="auto"/>
              <w:jc w:val="both"/>
              <w:rPr>
                <w:rFonts w:eastAsia="Times New Roman" w:cs="Times New Roman"/>
              </w:rPr>
            </w:pPr>
            <w:r>
              <w:rPr>
                <w:rFonts w:eastAsia="Times New Roman" w:cs="Times New Roman"/>
              </w:rPr>
              <w:t xml:space="preserve">задавать и отвечать на вопросы природы; </w:t>
            </w:r>
          </w:p>
          <w:p w:rsidR="00E0213F" w:rsidRDefault="00E0213F" w:rsidP="00A16679">
            <w:pPr>
              <w:widowControl/>
              <w:numPr>
                <w:ilvl w:val="0"/>
                <w:numId w:val="39"/>
              </w:numPr>
              <w:suppressAutoHyphens w:val="0"/>
              <w:spacing w:line="264" w:lineRule="auto"/>
              <w:jc w:val="both"/>
            </w:pPr>
            <w:r>
              <w:rPr>
                <w:rFonts w:eastAsia="Times New Roman" w:cs="Times New Roman"/>
              </w:rPr>
              <w:t xml:space="preserve">работать с Красной книгой. </w:t>
            </w:r>
          </w:p>
        </w:tc>
      </w:tr>
      <w:tr w:rsidR="00E0213F" w:rsidTr="00E0213F">
        <w:trPr>
          <w:trHeight w:val="2770"/>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2.15 </w:t>
            </w:r>
          </w:p>
        </w:tc>
        <w:tc>
          <w:tcPr>
            <w:tcW w:w="2158" w:type="dxa"/>
            <w:tcBorders>
              <w:top w:val="single" w:sz="4" w:space="0" w:color="000000"/>
              <w:left w:val="single" w:sz="4" w:space="0" w:color="000000"/>
              <w:bottom w:val="single" w:sz="4" w:space="0" w:color="000000"/>
              <w:right w:val="nil"/>
            </w:tcBorders>
            <w:hideMark/>
          </w:tcPr>
          <w:p w:rsidR="00E0213F" w:rsidRDefault="00E0213F">
            <w:pPr>
              <w:ind w:right="368"/>
              <w:jc w:val="both"/>
              <w:rPr>
                <w:rFonts w:eastAsia="Times New Roman" w:cs="Times New Roman"/>
                <w:b/>
              </w:rPr>
            </w:pPr>
            <w:r>
              <w:rPr>
                <w:rFonts w:eastAsia="Times New Roman" w:cs="Times New Roman"/>
              </w:rPr>
              <w:t xml:space="preserve">В мире насекомых. «Не просто букашки…» </w:t>
            </w:r>
          </w:p>
        </w:tc>
        <w:tc>
          <w:tcPr>
            <w:tcW w:w="4362"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b/>
              </w:rPr>
              <w:t xml:space="preserve">Теория. </w:t>
            </w:r>
            <w:r>
              <w:rPr>
                <w:rFonts w:eastAsia="Times New Roman" w:cs="Times New Roman"/>
              </w:rPr>
              <w:t>Тема посвящена не только и не просто беспозвоночным животным - насекомым, но и раскрывает тему взаимоотношений человека и природы.</w:t>
            </w:r>
            <w:r>
              <w:rPr>
                <w:rFonts w:eastAsia="Times New Roman" w:cs="Times New Roman"/>
                <w:b/>
              </w:rPr>
              <w:t xml:space="preserve">  Практика. </w:t>
            </w:r>
            <w:r>
              <w:rPr>
                <w:rFonts w:eastAsia="Times New Roman" w:cs="Times New Roman"/>
              </w:rPr>
              <w:t xml:space="preserve">Создать презентацию «Не просто букашки».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1"/>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40"/>
              </w:numPr>
              <w:suppressAutoHyphens w:val="0"/>
              <w:spacing w:after="16" w:line="264" w:lineRule="auto"/>
              <w:ind w:right="139"/>
              <w:jc w:val="both"/>
              <w:rPr>
                <w:rFonts w:eastAsia="Times New Roman" w:cs="Times New Roman"/>
              </w:rPr>
            </w:pPr>
            <w:r>
              <w:rPr>
                <w:rFonts w:eastAsia="Times New Roman" w:cs="Times New Roman"/>
              </w:rPr>
              <w:t xml:space="preserve">роль насекомых в природе, занесённых в Красную книгу нашего  края.  Будут уметь:     </w:t>
            </w:r>
          </w:p>
          <w:p w:rsidR="00E0213F" w:rsidRDefault="00E0213F" w:rsidP="00A16679">
            <w:pPr>
              <w:widowControl/>
              <w:numPr>
                <w:ilvl w:val="0"/>
                <w:numId w:val="40"/>
              </w:numPr>
              <w:suppressAutoHyphens w:val="0"/>
              <w:spacing w:line="264" w:lineRule="auto"/>
              <w:ind w:right="139"/>
              <w:jc w:val="both"/>
            </w:pPr>
            <w:r>
              <w:rPr>
                <w:rFonts w:eastAsia="Times New Roman" w:cs="Times New Roman"/>
              </w:rPr>
              <w:t xml:space="preserve">распознавать насекомых    и охранять муравьёв – санитаров леса; создавать листовки и буклеты, распространять их. </w:t>
            </w:r>
          </w:p>
        </w:tc>
      </w:tr>
    </w:tbl>
    <w:p w:rsidR="00E0213F" w:rsidRDefault="00E0213F" w:rsidP="00E0213F">
      <w:pPr>
        <w:ind w:right="235"/>
        <w:rPr>
          <w:rFonts w:eastAsia="Times New Roman" w:cs="Times New Roman"/>
        </w:rPr>
      </w:pPr>
    </w:p>
    <w:tbl>
      <w:tblPr>
        <w:tblW w:w="0" w:type="auto"/>
        <w:tblInd w:w="-282" w:type="dxa"/>
        <w:tblLayout w:type="fixed"/>
        <w:tblCellMar>
          <w:top w:w="9" w:type="dxa"/>
          <w:right w:w="48" w:type="dxa"/>
        </w:tblCellMar>
        <w:tblLook w:val="04A0" w:firstRow="1" w:lastRow="0" w:firstColumn="1" w:lastColumn="0" w:noHBand="0" w:noVBand="1"/>
      </w:tblPr>
      <w:tblGrid>
        <w:gridCol w:w="708"/>
        <w:gridCol w:w="2219"/>
        <w:gridCol w:w="4320"/>
        <w:gridCol w:w="8349"/>
      </w:tblGrid>
      <w:tr w:rsidR="00E0213F" w:rsidTr="00E0213F">
        <w:trPr>
          <w:trHeight w:val="1666"/>
        </w:trPr>
        <w:tc>
          <w:tcPr>
            <w:tcW w:w="70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2.16 </w:t>
            </w:r>
          </w:p>
        </w:tc>
        <w:tc>
          <w:tcPr>
            <w:tcW w:w="2219"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Птицы – наши друзья. </w:t>
            </w:r>
          </w:p>
        </w:tc>
        <w:tc>
          <w:tcPr>
            <w:tcW w:w="4320" w:type="dxa"/>
            <w:tcBorders>
              <w:top w:val="single" w:sz="4" w:space="0" w:color="000000"/>
              <w:left w:val="single" w:sz="4" w:space="0" w:color="000000"/>
              <w:bottom w:val="single" w:sz="4" w:space="0" w:color="000000"/>
              <w:right w:val="nil"/>
            </w:tcBorders>
            <w:hideMark/>
          </w:tcPr>
          <w:p w:rsidR="00E0213F" w:rsidRDefault="00E0213F">
            <w:pPr>
              <w:spacing w:after="32" w:line="252" w:lineRule="auto"/>
              <w:ind w:right="59"/>
              <w:jc w:val="both"/>
              <w:rPr>
                <w:rFonts w:eastAsia="Times New Roman" w:cs="Times New Roman"/>
                <w:b/>
              </w:rPr>
            </w:pPr>
            <w:r>
              <w:rPr>
                <w:rFonts w:eastAsia="Times New Roman" w:cs="Times New Roman"/>
                <w:b/>
              </w:rPr>
              <w:t xml:space="preserve">Теория. </w:t>
            </w:r>
            <w:r>
              <w:rPr>
                <w:rFonts w:eastAsia="Times New Roman" w:cs="Times New Roman"/>
              </w:rPr>
              <w:t xml:space="preserve">Разнообразие птиц, большое внимание птицам, обитающим в нашей местности, уделить внимание редким и исчезающим птицам.   </w:t>
            </w:r>
          </w:p>
          <w:p w:rsidR="00E0213F" w:rsidRDefault="00E0213F">
            <w:pPr>
              <w:spacing w:after="21"/>
              <w:rPr>
                <w:rFonts w:eastAsia="Times New Roman" w:cs="Times New Roman"/>
              </w:rPr>
            </w:pPr>
            <w:r>
              <w:rPr>
                <w:rFonts w:eastAsia="Times New Roman" w:cs="Times New Roman"/>
                <w:b/>
              </w:rPr>
              <w:t xml:space="preserve">Практика. </w:t>
            </w:r>
            <w:r>
              <w:rPr>
                <w:rFonts w:eastAsia="Times New Roman" w:cs="Times New Roman"/>
              </w:rPr>
              <w:t>Подобрать фото птиц.</w:t>
            </w:r>
            <w:r>
              <w:rPr>
                <w:rFonts w:eastAsia="Times New Roman" w:cs="Times New Roman"/>
                <w:b/>
              </w:rPr>
              <w:t xml:space="preserve"> </w:t>
            </w:r>
          </w:p>
          <w:p w:rsidR="00E0213F" w:rsidRDefault="00E0213F">
            <w:pPr>
              <w:rPr>
                <w:rFonts w:eastAsia="Times New Roman" w:cs="Times New Roman"/>
              </w:rPr>
            </w:pPr>
            <w:r>
              <w:rPr>
                <w:rFonts w:eastAsia="Times New Roman" w:cs="Times New Roman"/>
              </w:rPr>
              <w:t xml:space="preserve">Редкие и исчезающие. </w:t>
            </w:r>
            <w:r>
              <w:rPr>
                <w:rFonts w:eastAsia="Times New Roman" w:cs="Times New Roman"/>
                <w:lang w:eastAsia="ar-SA" w:bidi="ar-SA"/>
              </w:rPr>
              <w:t>Использование компьютера, интерактивной панели, проектора.</w:t>
            </w:r>
          </w:p>
        </w:tc>
        <w:tc>
          <w:tcPr>
            <w:tcW w:w="8349"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41"/>
              </w:numPr>
              <w:suppressAutoHyphens w:val="0"/>
              <w:spacing w:after="3" w:line="266" w:lineRule="auto"/>
              <w:jc w:val="both"/>
              <w:rPr>
                <w:rFonts w:eastAsia="Times New Roman" w:cs="Times New Roman"/>
              </w:rPr>
            </w:pPr>
            <w:r>
              <w:rPr>
                <w:rFonts w:eastAsia="Times New Roman" w:cs="Times New Roman"/>
              </w:rPr>
              <w:t xml:space="preserve">перелетных и зимующих птиц. </w:t>
            </w:r>
          </w:p>
          <w:p w:rsidR="00E0213F" w:rsidRDefault="00E0213F">
            <w:pPr>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41"/>
              </w:numPr>
              <w:suppressAutoHyphens w:val="0"/>
              <w:spacing w:line="264" w:lineRule="auto"/>
              <w:jc w:val="both"/>
            </w:pPr>
            <w:r>
              <w:rPr>
                <w:rFonts w:eastAsia="Times New Roman" w:cs="Times New Roman"/>
              </w:rPr>
              <w:t xml:space="preserve">распознавать перелетных и зимующих птиц. </w:t>
            </w:r>
          </w:p>
        </w:tc>
      </w:tr>
      <w:tr w:rsidR="00E0213F" w:rsidTr="00E0213F">
        <w:trPr>
          <w:trHeight w:val="1666"/>
        </w:trPr>
        <w:tc>
          <w:tcPr>
            <w:tcW w:w="70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2.17 </w:t>
            </w:r>
          </w:p>
        </w:tc>
        <w:tc>
          <w:tcPr>
            <w:tcW w:w="2219"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Птицы нашего края. </w:t>
            </w:r>
          </w:p>
        </w:tc>
        <w:tc>
          <w:tcPr>
            <w:tcW w:w="4320" w:type="dxa"/>
            <w:tcBorders>
              <w:top w:val="single" w:sz="4" w:space="0" w:color="000000"/>
              <w:left w:val="single" w:sz="4" w:space="0" w:color="000000"/>
              <w:bottom w:val="single" w:sz="4" w:space="0" w:color="000000"/>
              <w:right w:val="nil"/>
            </w:tcBorders>
            <w:hideMark/>
          </w:tcPr>
          <w:p w:rsidR="00E0213F" w:rsidRDefault="00E0213F">
            <w:pPr>
              <w:spacing w:after="33" w:line="252" w:lineRule="auto"/>
              <w:ind w:right="60"/>
              <w:jc w:val="both"/>
              <w:rPr>
                <w:rFonts w:eastAsia="Times New Roman" w:cs="Times New Roman"/>
                <w:b/>
              </w:rPr>
            </w:pPr>
            <w:r>
              <w:rPr>
                <w:rFonts w:eastAsia="Times New Roman" w:cs="Times New Roman"/>
                <w:b/>
              </w:rPr>
              <w:t xml:space="preserve">Теория. </w:t>
            </w:r>
            <w:r>
              <w:rPr>
                <w:rFonts w:eastAsia="Times New Roman" w:cs="Times New Roman"/>
              </w:rPr>
              <w:t xml:space="preserve">Разнообразие птиц, большое внимание птицам, обитающим в нашей местности, уделить внимание редким и исчезающим птицам.   </w:t>
            </w:r>
          </w:p>
          <w:p w:rsidR="00E0213F" w:rsidRDefault="00E0213F">
            <w:pPr>
              <w:rPr>
                <w:rFonts w:eastAsia="Times New Roman" w:cs="Times New Roman"/>
              </w:rPr>
            </w:pPr>
            <w:r>
              <w:rPr>
                <w:rFonts w:eastAsia="Times New Roman" w:cs="Times New Roman"/>
                <w:b/>
              </w:rPr>
              <w:t xml:space="preserve">Практика. </w:t>
            </w:r>
            <w:r>
              <w:rPr>
                <w:rFonts w:eastAsia="Times New Roman" w:cs="Times New Roman"/>
              </w:rPr>
              <w:t>Создать презентацию</w:t>
            </w:r>
            <w:r>
              <w:rPr>
                <w:rFonts w:eastAsia="Times New Roman" w:cs="Times New Roman"/>
                <w:b/>
              </w:rPr>
              <w:t xml:space="preserve"> «</w:t>
            </w:r>
            <w:r>
              <w:rPr>
                <w:rFonts w:eastAsia="Times New Roman" w:cs="Times New Roman"/>
              </w:rPr>
              <w:t xml:space="preserve">Птицы нашей местности».  </w:t>
            </w:r>
            <w:r>
              <w:rPr>
                <w:rFonts w:eastAsia="Times New Roman" w:cs="Times New Roman"/>
                <w:lang w:eastAsia="ar-SA" w:bidi="ar-SA"/>
              </w:rPr>
              <w:t>Использование компьютера, интерактивной панели, проектора.</w:t>
            </w:r>
          </w:p>
        </w:tc>
        <w:tc>
          <w:tcPr>
            <w:tcW w:w="8349"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42"/>
              </w:numPr>
              <w:suppressAutoHyphens w:val="0"/>
              <w:spacing w:after="3" w:line="266" w:lineRule="auto"/>
              <w:jc w:val="both"/>
              <w:rPr>
                <w:rFonts w:eastAsia="Times New Roman" w:cs="Times New Roman"/>
              </w:rPr>
            </w:pPr>
            <w:r>
              <w:rPr>
                <w:rFonts w:eastAsia="Times New Roman" w:cs="Times New Roman"/>
              </w:rPr>
              <w:t xml:space="preserve">перелетных и зимующих птиц. </w:t>
            </w:r>
          </w:p>
          <w:p w:rsidR="00E0213F" w:rsidRDefault="00E0213F">
            <w:pPr>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42"/>
              </w:numPr>
              <w:suppressAutoHyphens w:val="0"/>
              <w:spacing w:line="264" w:lineRule="auto"/>
              <w:jc w:val="both"/>
            </w:pPr>
            <w:r>
              <w:rPr>
                <w:rFonts w:eastAsia="Times New Roman" w:cs="Times New Roman"/>
              </w:rPr>
              <w:t xml:space="preserve">распознавать перелетных и зимующих птиц. </w:t>
            </w:r>
          </w:p>
        </w:tc>
      </w:tr>
      <w:tr w:rsidR="00E0213F" w:rsidTr="00E0213F">
        <w:trPr>
          <w:trHeight w:val="414"/>
        </w:trPr>
        <w:tc>
          <w:tcPr>
            <w:tcW w:w="70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lastRenderedPageBreak/>
              <w:t xml:space="preserve">2.18 </w:t>
            </w:r>
          </w:p>
        </w:tc>
        <w:tc>
          <w:tcPr>
            <w:tcW w:w="2219" w:type="dxa"/>
            <w:tcBorders>
              <w:top w:val="single" w:sz="4" w:space="0" w:color="000000"/>
              <w:left w:val="single" w:sz="4" w:space="0" w:color="000000"/>
              <w:bottom w:val="single" w:sz="4" w:space="0" w:color="000000"/>
              <w:right w:val="nil"/>
            </w:tcBorders>
            <w:hideMark/>
          </w:tcPr>
          <w:p w:rsidR="00E0213F" w:rsidRDefault="00E0213F">
            <w:pPr>
              <w:spacing w:after="21"/>
              <w:rPr>
                <w:rFonts w:eastAsia="Times New Roman" w:cs="Times New Roman"/>
              </w:rPr>
            </w:pPr>
            <w:r>
              <w:rPr>
                <w:rFonts w:eastAsia="Times New Roman" w:cs="Times New Roman"/>
              </w:rPr>
              <w:t xml:space="preserve">Презентация </w:t>
            </w:r>
          </w:p>
          <w:p w:rsidR="00E0213F" w:rsidRDefault="00E0213F">
            <w:pPr>
              <w:rPr>
                <w:rFonts w:eastAsia="Times New Roman" w:cs="Times New Roman"/>
                <w:b/>
              </w:rPr>
            </w:pPr>
            <w:r>
              <w:rPr>
                <w:rFonts w:eastAsia="Times New Roman" w:cs="Times New Roman"/>
              </w:rPr>
              <w:t xml:space="preserve">«Зимние гости» </w:t>
            </w:r>
          </w:p>
        </w:tc>
        <w:tc>
          <w:tcPr>
            <w:tcW w:w="4320" w:type="dxa"/>
            <w:tcBorders>
              <w:top w:val="single" w:sz="4" w:space="0" w:color="000000"/>
              <w:left w:val="single" w:sz="4" w:space="0" w:color="000000"/>
              <w:bottom w:val="single" w:sz="4" w:space="0" w:color="000000"/>
              <w:right w:val="nil"/>
            </w:tcBorders>
            <w:hideMark/>
          </w:tcPr>
          <w:p w:rsidR="00E0213F" w:rsidRDefault="00E0213F">
            <w:pPr>
              <w:spacing w:after="32" w:line="252" w:lineRule="auto"/>
              <w:ind w:right="60"/>
              <w:jc w:val="both"/>
              <w:rPr>
                <w:rFonts w:eastAsia="Times New Roman" w:cs="Times New Roman"/>
                <w:b/>
              </w:rPr>
            </w:pPr>
            <w:r>
              <w:rPr>
                <w:rFonts w:eastAsia="Times New Roman" w:cs="Times New Roman"/>
                <w:b/>
              </w:rPr>
              <w:t xml:space="preserve">Теория. </w:t>
            </w:r>
            <w:r>
              <w:rPr>
                <w:rFonts w:eastAsia="Times New Roman" w:cs="Times New Roman"/>
              </w:rPr>
              <w:t xml:space="preserve">Разнообразие птиц, большое внимание птицам, обитающим в нашей местности, уделить внимание редким и исчезающим птицам.   </w:t>
            </w:r>
          </w:p>
          <w:p w:rsidR="00E0213F" w:rsidRDefault="00E0213F">
            <w:pPr>
              <w:jc w:val="both"/>
              <w:rPr>
                <w:rFonts w:eastAsia="Times New Roman" w:cs="Times New Roman"/>
              </w:rPr>
            </w:pPr>
            <w:r>
              <w:rPr>
                <w:rFonts w:eastAsia="Times New Roman" w:cs="Times New Roman"/>
                <w:b/>
              </w:rPr>
              <w:t xml:space="preserve">Практика. </w:t>
            </w:r>
            <w:r>
              <w:rPr>
                <w:rFonts w:eastAsia="Times New Roman" w:cs="Times New Roman"/>
              </w:rPr>
              <w:t>Создать презентацию</w:t>
            </w:r>
            <w:r>
              <w:rPr>
                <w:rFonts w:eastAsia="Times New Roman" w:cs="Times New Roman"/>
                <w:b/>
              </w:rPr>
              <w:t xml:space="preserve"> «</w:t>
            </w:r>
            <w:r>
              <w:rPr>
                <w:rFonts w:eastAsia="Times New Roman" w:cs="Times New Roman"/>
              </w:rPr>
              <w:t xml:space="preserve">Зимние гости».  </w:t>
            </w:r>
            <w:r>
              <w:rPr>
                <w:rFonts w:eastAsia="Times New Roman" w:cs="Times New Roman"/>
                <w:lang w:eastAsia="ar-SA" w:bidi="ar-SA"/>
              </w:rPr>
              <w:t>Использование компьютера, интерактивной панели, проектора.</w:t>
            </w:r>
          </w:p>
        </w:tc>
        <w:tc>
          <w:tcPr>
            <w:tcW w:w="8349"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43"/>
              </w:numPr>
              <w:suppressAutoHyphens w:val="0"/>
              <w:spacing w:after="4" w:line="266" w:lineRule="auto"/>
              <w:jc w:val="both"/>
              <w:rPr>
                <w:rFonts w:eastAsia="Times New Roman" w:cs="Times New Roman"/>
              </w:rPr>
            </w:pPr>
            <w:r>
              <w:rPr>
                <w:rFonts w:eastAsia="Times New Roman" w:cs="Times New Roman"/>
              </w:rPr>
              <w:t xml:space="preserve">перелетных и зимующих птиц. </w:t>
            </w:r>
          </w:p>
          <w:p w:rsidR="00E0213F" w:rsidRDefault="00E0213F">
            <w:pPr>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43"/>
              </w:numPr>
              <w:suppressAutoHyphens w:val="0"/>
              <w:spacing w:line="264" w:lineRule="auto"/>
              <w:jc w:val="both"/>
            </w:pPr>
            <w:r>
              <w:rPr>
                <w:rFonts w:eastAsia="Times New Roman" w:cs="Times New Roman"/>
              </w:rPr>
              <w:t xml:space="preserve">распознавать перелетных и зимующих птиц. </w:t>
            </w:r>
          </w:p>
        </w:tc>
      </w:tr>
      <w:tr w:rsidR="00E0213F" w:rsidTr="00E0213F">
        <w:trPr>
          <w:trHeight w:val="1666"/>
        </w:trPr>
        <w:tc>
          <w:tcPr>
            <w:tcW w:w="70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2.19 </w:t>
            </w:r>
          </w:p>
        </w:tc>
        <w:tc>
          <w:tcPr>
            <w:tcW w:w="2219" w:type="dxa"/>
            <w:tcBorders>
              <w:top w:val="single" w:sz="4" w:space="0" w:color="000000"/>
              <w:left w:val="single" w:sz="4" w:space="0" w:color="000000"/>
              <w:bottom w:val="single" w:sz="4" w:space="0" w:color="000000"/>
              <w:right w:val="nil"/>
            </w:tcBorders>
            <w:hideMark/>
          </w:tcPr>
          <w:p w:rsidR="00E0213F" w:rsidRDefault="00E0213F">
            <w:pPr>
              <w:ind w:right="145"/>
              <w:jc w:val="both"/>
              <w:rPr>
                <w:rFonts w:eastAsia="Times New Roman" w:cs="Times New Roman"/>
                <w:b/>
              </w:rPr>
            </w:pPr>
            <w:r>
              <w:rPr>
                <w:rFonts w:eastAsia="Times New Roman" w:cs="Times New Roman"/>
              </w:rPr>
              <w:t xml:space="preserve">Итоговое занятие.  Конкурсно игровая программа «В мире природы». </w:t>
            </w:r>
          </w:p>
        </w:tc>
        <w:tc>
          <w:tcPr>
            <w:tcW w:w="4320" w:type="dxa"/>
            <w:tcBorders>
              <w:top w:val="single" w:sz="4" w:space="0" w:color="000000"/>
              <w:left w:val="single" w:sz="4" w:space="0" w:color="000000"/>
              <w:bottom w:val="single" w:sz="4" w:space="0" w:color="000000"/>
              <w:right w:val="nil"/>
            </w:tcBorders>
            <w:hideMark/>
          </w:tcPr>
          <w:p w:rsidR="00E0213F" w:rsidRDefault="00E0213F">
            <w:pPr>
              <w:spacing w:after="32" w:line="242" w:lineRule="auto"/>
              <w:rPr>
                <w:rFonts w:eastAsia="Times New Roman" w:cs="Times New Roman"/>
                <w:b/>
              </w:rPr>
            </w:pPr>
            <w:r>
              <w:rPr>
                <w:rFonts w:eastAsia="Times New Roman" w:cs="Times New Roman"/>
                <w:b/>
              </w:rPr>
              <w:t xml:space="preserve">Теория. </w:t>
            </w:r>
            <w:r>
              <w:rPr>
                <w:rFonts w:eastAsia="Times New Roman" w:cs="Times New Roman"/>
              </w:rPr>
              <w:t xml:space="preserve">Природа - лучший учитель ребенка. Приобщение к миру природы, включение детей в экологическую заботу о живом.   </w:t>
            </w:r>
          </w:p>
          <w:p w:rsidR="00E0213F" w:rsidRDefault="00E0213F">
            <w:pPr>
              <w:rPr>
                <w:rFonts w:eastAsia="Times New Roman" w:cs="Times New Roman"/>
              </w:rPr>
            </w:pPr>
            <w:r>
              <w:rPr>
                <w:rFonts w:eastAsia="Times New Roman" w:cs="Times New Roman"/>
                <w:b/>
              </w:rPr>
              <w:t xml:space="preserve">Практика. </w:t>
            </w:r>
            <w:r>
              <w:rPr>
                <w:rFonts w:eastAsia="Times New Roman" w:cs="Times New Roman"/>
              </w:rPr>
              <w:t xml:space="preserve">Конкурсно-игровая программа «В мире природы».  </w:t>
            </w:r>
            <w:r>
              <w:rPr>
                <w:rFonts w:eastAsia="Times New Roman" w:cs="Times New Roman"/>
                <w:lang w:eastAsia="ar-SA" w:bidi="ar-SA"/>
              </w:rPr>
              <w:t>Использование компьютера, интерактивной панели, проектора.</w:t>
            </w:r>
          </w:p>
        </w:tc>
        <w:tc>
          <w:tcPr>
            <w:tcW w:w="8349"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44"/>
              </w:numPr>
              <w:suppressAutoHyphens w:val="0"/>
              <w:spacing w:after="1" w:line="276" w:lineRule="auto"/>
              <w:jc w:val="both"/>
              <w:rPr>
                <w:rFonts w:eastAsia="Times New Roman" w:cs="Times New Roman"/>
              </w:rPr>
            </w:pPr>
            <w:r>
              <w:rPr>
                <w:rFonts w:eastAsia="Times New Roman" w:cs="Times New Roman"/>
              </w:rPr>
              <w:t xml:space="preserve">природа – лучший учитель ребёнка. </w:t>
            </w:r>
          </w:p>
          <w:p w:rsidR="00E0213F" w:rsidRDefault="00E0213F">
            <w:pPr>
              <w:spacing w:after="22"/>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44"/>
              </w:numPr>
              <w:suppressAutoHyphens w:val="0"/>
              <w:spacing w:line="264" w:lineRule="auto"/>
              <w:jc w:val="both"/>
            </w:pPr>
            <w:r>
              <w:rPr>
                <w:rFonts w:eastAsia="Times New Roman" w:cs="Times New Roman"/>
              </w:rPr>
              <w:t xml:space="preserve">заботиться о природе. </w:t>
            </w:r>
          </w:p>
        </w:tc>
      </w:tr>
      <w:tr w:rsidR="00E0213F" w:rsidTr="00E0213F">
        <w:trPr>
          <w:trHeight w:val="286"/>
        </w:trPr>
        <w:tc>
          <w:tcPr>
            <w:tcW w:w="15596"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ind w:right="59"/>
              <w:jc w:val="center"/>
            </w:pPr>
            <w:r>
              <w:rPr>
                <w:rFonts w:eastAsia="Times New Roman" w:cs="Times New Roman"/>
                <w:b/>
              </w:rPr>
              <w:t xml:space="preserve">Раздел 3. Путешествие с домашними растениями </w:t>
            </w:r>
          </w:p>
        </w:tc>
      </w:tr>
      <w:tr w:rsidR="00E0213F" w:rsidTr="00E0213F">
        <w:trPr>
          <w:trHeight w:val="3046"/>
        </w:trPr>
        <w:tc>
          <w:tcPr>
            <w:tcW w:w="708" w:type="dxa"/>
            <w:tcBorders>
              <w:top w:val="single" w:sz="4" w:space="0" w:color="000000"/>
              <w:left w:val="single" w:sz="4" w:space="0" w:color="000000"/>
              <w:bottom w:val="single" w:sz="4" w:space="0" w:color="000000"/>
              <w:right w:val="nil"/>
            </w:tcBorders>
            <w:hideMark/>
          </w:tcPr>
          <w:p w:rsidR="00E0213F" w:rsidRDefault="00E0213F">
            <w:pPr>
              <w:ind w:right="62"/>
              <w:jc w:val="center"/>
              <w:rPr>
                <w:rFonts w:eastAsia="Times New Roman" w:cs="Times New Roman"/>
              </w:rPr>
            </w:pPr>
            <w:r>
              <w:rPr>
                <w:rFonts w:eastAsia="Times New Roman" w:cs="Times New Roman"/>
              </w:rPr>
              <w:t xml:space="preserve">3.1 </w:t>
            </w:r>
          </w:p>
        </w:tc>
        <w:tc>
          <w:tcPr>
            <w:tcW w:w="2219"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Когда за окном снег </w:t>
            </w:r>
          </w:p>
        </w:tc>
        <w:tc>
          <w:tcPr>
            <w:tcW w:w="4320" w:type="dxa"/>
            <w:tcBorders>
              <w:top w:val="single" w:sz="4" w:space="0" w:color="000000"/>
              <w:left w:val="single" w:sz="4" w:space="0" w:color="000000"/>
              <w:bottom w:val="single" w:sz="4" w:space="0" w:color="000000"/>
              <w:right w:val="nil"/>
            </w:tcBorders>
            <w:hideMark/>
          </w:tcPr>
          <w:p w:rsidR="00E0213F" w:rsidRDefault="00E0213F">
            <w:pPr>
              <w:spacing w:line="264" w:lineRule="auto"/>
              <w:ind w:right="61"/>
              <w:jc w:val="both"/>
              <w:rPr>
                <w:rFonts w:eastAsia="Times New Roman" w:cs="Times New Roman"/>
              </w:rPr>
            </w:pPr>
            <w:r>
              <w:rPr>
                <w:rFonts w:eastAsia="Times New Roman" w:cs="Times New Roman"/>
                <w:b/>
              </w:rPr>
              <w:t xml:space="preserve">Теория. </w:t>
            </w:r>
            <w:r>
              <w:rPr>
                <w:rFonts w:eastAsia="Times New Roman" w:cs="Times New Roman"/>
              </w:rPr>
              <w:t>Когда за окном снег, можно вырастить цветущий сад в комнате, на окнах, украсив свое жилище.</w:t>
            </w:r>
            <w:r>
              <w:rPr>
                <w:rFonts w:eastAsia="Times New Roman" w:cs="Times New Roman"/>
                <w:b/>
              </w:rPr>
              <w:t xml:space="preserve">  Практика.  </w:t>
            </w:r>
            <w:r>
              <w:rPr>
                <w:rFonts w:eastAsia="Times New Roman" w:cs="Times New Roman"/>
              </w:rPr>
              <w:t xml:space="preserve">Операция «Сад на окне». </w:t>
            </w:r>
            <w:r>
              <w:rPr>
                <w:rFonts w:eastAsia="Times New Roman" w:cs="Times New Roman"/>
                <w:lang w:eastAsia="ar-SA" w:bidi="ar-SA"/>
              </w:rPr>
              <w:t>Использование компьютера, интерактивной панели, проектора.</w:t>
            </w:r>
          </w:p>
          <w:p w:rsidR="00E0213F" w:rsidRDefault="00E0213F">
            <w:pPr>
              <w:rPr>
                <w:rFonts w:eastAsia="Times New Roman" w:cs="Times New Roman"/>
              </w:rPr>
            </w:pPr>
            <w:r>
              <w:rPr>
                <w:rFonts w:eastAsia="Times New Roman" w:cs="Times New Roman"/>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45"/>
              </w:numPr>
              <w:suppressAutoHyphens w:val="0"/>
              <w:spacing w:line="276" w:lineRule="auto"/>
              <w:jc w:val="both"/>
              <w:rPr>
                <w:rFonts w:eastAsia="Times New Roman" w:cs="Times New Roman"/>
              </w:rPr>
            </w:pPr>
            <w:r>
              <w:rPr>
                <w:rFonts w:eastAsia="Times New Roman" w:cs="Times New Roman"/>
              </w:rPr>
              <w:t xml:space="preserve">роль овощей в жизни человека </w:t>
            </w:r>
          </w:p>
          <w:p w:rsidR="00E0213F" w:rsidRDefault="00E0213F" w:rsidP="00A16679">
            <w:pPr>
              <w:widowControl/>
              <w:numPr>
                <w:ilvl w:val="0"/>
                <w:numId w:val="45"/>
              </w:numPr>
              <w:suppressAutoHyphens w:val="0"/>
              <w:spacing w:after="4" w:line="266" w:lineRule="auto"/>
              <w:jc w:val="both"/>
              <w:rPr>
                <w:rFonts w:eastAsia="Times New Roman" w:cs="Times New Roman"/>
              </w:rPr>
            </w:pPr>
            <w:r>
              <w:rPr>
                <w:rFonts w:eastAsia="Times New Roman" w:cs="Times New Roman"/>
              </w:rPr>
              <w:t xml:space="preserve">правила поведения в природе. </w:t>
            </w:r>
          </w:p>
          <w:p w:rsidR="00E0213F" w:rsidRDefault="00E0213F">
            <w:pPr>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45"/>
              </w:numPr>
              <w:suppressAutoHyphens w:val="0"/>
              <w:spacing w:after="5" w:line="266" w:lineRule="auto"/>
              <w:jc w:val="both"/>
              <w:rPr>
                <w:rFonts w:eastAsia="Times New Roman" w:cs="Times New Roman"/>
              </w:rPr>
            </w:pPr>
            <w:r>
              <w:rPr>
                <w:rFonts w:eastAsia="Times New Roman" w:cs="Times New Roman"/>
              </w:rPr>
              <w:t xml:space="preserve">размножать комнатные растения; </w:t>
            </w:r>
          </w:p>
          <w:p w:rsidR="00E0213F" w:rsidRDefault="00E0213F" w:rsidP="00A16679">
            <w:pPr>
              <w:widowControl/>
              <w:numPr>
                <w:ilvl w:val="0"/>
                <w:numId w:val="45"/>
              </w:numPr>
              <w:suppressAutoHyphens w:val="0"/>
              <w:spacing w:after="5" w:line="264" w:lineRule="auto"/>
              <w:jc w:val="both"/>
              <w:rPr>
                <w:rFonts w:eastAsia="Times New Roman" w:cs="Times New Roman"/>
              </w:rPr>
            </w:pPr>
            <w:r>
              <w:rPr>
                <w:rFonts w:eastAsia="Times New Roman" w:cs="Times New Roman"/>
              </w:rPr>
              <w:t xml:space="preserve">создать «Сад на окне»; </w:t>
            </w:r>
          </w:p>
          <w:p w:rsidR="00E0213F" w:rsidRDefault="00E0213F" w:rsidP="00A16679">
            <w:pPr>
              <w:widowControl/>
              <w:numPr>
                <w:ilvl w:val="0"/>
                <w:numId w:val="45"/>
              </w:numPr>
              <w:suppressAutoHyphens w:val="0"/>
              <w:spacing w:line="264" w:lineRule="auto"/>
              <w:jc w:val="both"/>
            </w:pPr>
            <w:r>
              <w:rPr>
                <w:rFonts w:eastAsia="Times New Roman" w:cs="Times New Roman"/>
              </w:rPr>
              <w:t xml:space="preserve">следовать </w:t>
            </w:r>
            <w:r>
              <w:rPr>
                <w:rFonts w:eastAsia="Times New Roman" w:cs="Times New Roman"/>
              </w:rPr>
              <w:tab/>
              <w:t xml:space="preserve">закону </w:t>
            </w:r>
            <w:r>
              <w:rPr>
                <w:rFonts w:eastAsia="Times New Roman" w:cs="Times New Roman"/>
              </w:rPr>
              <w:tab/>
              <w:t xml:space="preserve">«Не навреди».    </w:t>
            </w:r>
          </w:p>
        </w:tc>
      </w:tr>
      <w:tr w:rsidR="00E0213F" w:rsidTr="00E0213F">
        <w:trPr>
          <w:trHeight w:val="2494"/>
        </w:trPr>
        <w:tc>
          <w:tcPr>
            <w:tcW w:w="708" w:type="dxa"/>
            <w:tcBorders>
              <w:top w:val="single" w:sz="4" w:space="0" w:color="000000"/>
              <w:left w:val="single" w:sz="4" w:space="0" w:color="000000"/>
              <w:bottom w:val="single" w:sz="4" w:space="0" w:color="000000"/>
              <w:right w:val="nil"/>
            </w:tcBorders>
            <w:hideMark/>
          </w:tcPr>
          <w:p w:rsidR="00E0213F" w:rsidRDefault="00E0213F">
            <w:pPr>
              <w:ind w:right="62"/>
              <w:jc w:val="center"/>
              <w:rPr>
                <w:rFonts w:eastAsia="Times New Roman" w:cs="Times New Roman"/>
              </w:rPr>
            </w:pPr>
            <w:r>
              <w:rPr>
                <w:rFonts w:eastAsia="Times New Roman" w:cs="Times New Roman"/>
              </w:rPr>
              <w:lastRenderedPageBreak/>
              <w:t xml:space="preserve">3.2 </w:t>
            </w:r>
          </w:p>
        </w:tc>
        <w:tc>
          <w:tcPr>
            <w:tcW w:w="2219"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Строение декоративных растений </w:t>
            </w:r>
          </w:p>
        </w:tc>
        <w:tc>
          <w:tcPr>
            <w:tcW w:w="4320" w:type="dxa"/>
            <w:tcBorders>
              <w:top w:val="single" w:sz="4" w:space="0" w:color="000000"/>
              <w:left w:val="single" w:sz="4" w:space="0" w:color="000000"/>
              <w:bottom w:val="single" w:sz="4" w:space="0" w:color="000000"/>
              <w:right w:val="nil"/>
            </w:tcBorders>
            <w:hideMark/>
          </w:tcPr>
          <w:p w:rsidR="00E0213F" w:rsidRDefault="00E0213F">
            <w:pPr>
              <w:spacing w:after="24"/>
              <w:ind w:right="62"/>
              <w:jc w:val="both"/>
              <w:rPr>
                <w:rFonts w:eastAsia="Times New Roman" w:cs="Times New Roman"/>
                <w:b/>
              </w:rPr>
            </w:pPr>
            <w:r>
              <w:rPr>
                <w:rFonts w:eastAsia="Times New Roman" w:cs="Times New Roman"/>
                <w:b/>
              </w:rPr>
              <w:t xml:space="preserve">Теория. </w:t>
            </w:r>
            <w:r>
              <w:rPr>
                <w:rFonts w:eastAsia="Times New Roman" w:cs="Times New Roman"/>
              </w:rPr>
              <w:t xml:space="preserve">Строение листа комнатных растений. Строение корня комнатных декоративных растений.  </w:t>
            </w:r>
          </w:p>
          <w:p w:rsidR="00E0213F" w:rsidRDefault="00E0213F">
            <w:pPr>
              <w:rPr>
                <w:rFonts w:eastAsia="Times New Roman" w:cs="Times New Roman"/>
              </w:rPr>
            </w:pPr>
            <w:r>
              <w:rPr>
                <w:rFonts w:eastAsia="Times New Roman" w:cs="Times New Roman"/>
                <w:b/>
              </w:rPr>
              <w:t xml:space="preserve"> Практика. </w:t>
            </w:r>
            <w:r>
              <w:rPr>
                <w:rFonts w:eastAsia="Times New Roman" w:cs="Times New Roman"/>
              </w:rPr>
              <w:t>Операция «Сад на окне».</w:t>
            </w:r>
            <w:r>
              <w:rPr>
                <w:rFonts w:eastAsia="Times New Roman" w:cs="Times New Roman"/>
                <w:lang w:eastAsia="ar-SA" w:bidi="ar-SA"/>
              </w:rPr>
              <w:t xml:space="preserve"> Использование компьютера, интерактивной панели, проектора.</w:t>
            </w:r>
            <w:r>
              <w:rPr>
                <w:rFonts w:eastAsia="Times New Roman" w:cs="Times New Roman"/>
              </w:rPr>
              <w:t xml:space="preserve"> </w:t>
            </w:r>
          </w:p>
        </w:tc>
        <w:tc>
          <w:tcPr>
            <w:tcW w:w="8349"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46"/>
              </w:numPr>
              <w:suppressAutoHyphens w:val="0"/>
              <w:spacing w:line="264" w:lineRule="auto"/>
              <w:ind w:right="317"/>
              <w:jc w:val="both"/>
              <w:rPr>
                <w:rFonts w:eastAsia="Times New Roman" w:cs="Times New Roman"/>
              </w:rPr>
            </w:pPr>
            <w:r>
              <w:rPr>
                <w:rFonts w:eastAsia="Times New Roman" w:cs="Times New Roman"/>
              </w:rPr>
              <w:t xml:space="preserve">строение комнатных цветочно-декоративных растений, цветочные истории.  Будут уметь:     </w:t>
            </w:r>
          </w:p>
          <w:p w:rsidR="00E0213F" w:rsidRDefault="00E0213F" w:rsidP="00A16679">
            <w:pPr>
              <w:widowControl/>
              <w:numPr>
                <w:ilvl w:val="0"/>
                <w:numId w:val="46"/>
              </w:numPr>
              <w:suppressAutoHyphens w:val="0"/>
              <w:spacing w:line="264" w:lineRule="auto"/>
              <w:ind w:right="317"/>
              <w:jc w:val="both"/>
            </w:pPr>
            <w:r>
              <w:rPr>
                <w:rFonts w:eastAsia="Times New Roman" w:cs="Times New Roman"/>
              </w:rPr>
              <w:t xml:space="preserve">ухаживать за комнатными растениями, правильно найти им место. </w:t>
            </w:r>
          </w:p>
        </w:tc>
      </w:tr>
      <w:tr w:rsidR="00E0213F" w:rsidTr="00E0213F">
        <w:trPr>
          <w:trHeight w:val="1944"/>
        </w:trPr>
        <w:tc>
          <w:tcPr>
            <w:tcW w:w="708" w:type="dxa"/>
            <w:tcBorders>
              <w:top w:val="single" w:sz="4" w:space="0" w:color="000000"/>
              <w:left w:val="single" w:sz="4" w:space="0" w:color="000000"/>
              <w:bottom w:val="single" w:sz="4" w:space="0" w:color="000000"/>
              <w:right w:val="nil"/>
            </w:tcBorders>
            <w:hideMark/>
          </w:tcPr>
          <w:p w:rsidR="00E0213F" w:rsidRDefault="00E0213F">
            <w:pPr>
              <w:ind w:right="62"/>
              <w:jc w:val="center"/>
              <w:rPr>
                <w:rFonts w:eastAsia="Times New Roman" w:cs="Times New Roman"/>
              </w:rPr>
            </w:pPr>
            <w:r>
              <w:rPr>
                <w:rFonts w:eastAsia="Times New Roman" w:cs="Times New Roman"/>
              </w:rPr>
              <w:t xml:space="preserve">3.3 </w:t>
            </w:r>
          </w:p>
        </w:tc>
        <w:tc>
          <w:tcPr>
            <w:tcW w:w="2219" w:type="dxa"/>
            <w:tcBorders>
              <w:top w:val="single" w:sz="4" w:space="0" w:color="000000"/>
              <w:left w:val="single" w:sz="4" w:space="0" w:color="000000"/>
              <w:bottom w:val="single" w:sz="4" w:space="0" w:color="000000"/>
              <w:right w:val="nil"/>
            </w:tcBorders>
            <w:hideMark/>
          </w:tcPr>
          <w:p w:rsidR="00E0213F" w:rsidRDefault="00E0213F">
            <w:pPr>
              <w:ind w:right="42"/>
              <w:rPr>
                <w:rFonts w:eastAsia="Calibri" w:cs="Times New Roman"/>
              </w:rPr>
            </w:pPr>
            <w:r>
              <w:rPr>
                <w:rFonts w:eastAsia="Times New Roman" w:cs="Times New Roman"/>
              </w:rPr>
              <w:t xml:space="preserve">Основные способы размножения комнатных растений </w:t>
            </w:r>
          </w:p>
        </w:tc>
        <w:tc>
          <w:tcPr>
            <w:tcW w:w="4320" w:type="dxa"/>
            <w:tcBorders>
              <w:top w:val="single" w:sz="4" w:space="0" w:color="000000"/>
              <w:left w:val="single" w:sz="4" w:space="0" w:color="000000"/>
              <w:bottom w:val="single" w:sz="4" w:space="0" w:color="000000"/>
              <w:right w:val="nil"/>
            </w:tcBorders>
            <w:hideMark/>
          </w:tcPr>
          <w:p w:rsidR="00E0213F" w:rsidRDefault="00E0213F">
            <w:pPr>
              <w:tabs>
                <w:tab w:val="center" w:pos="425"/>
                <w:tab w:val="center" w:pos="1986"/>
                <w:tab w:val="center" w:pos="3634"/>
              </w:tabs>
              <w:rPr>
                <w:rFonts w:eastAsia="Times New Roman" w:cs="Times New Roman"/>
              </w:rPr>
            </w:pPr>
            <w:r>
              <w:rPr>
                <w:rFonts w:eastAsia="Calibri" w:cs="Times New Roman"/>
              </w:rPr>
              <w:tab/>
            </w:r>
            <w:r>
              <w:rPr>
                <w:rFonts w:eastAsia="Times New Roman" w:cs="Times New Roman"/>
                <w:b/>
              </w:rPr>
              <w:t xml:space="preserve">Теория. </w:t>
            </w:r>
            <w:r>
              <w:rPr>
                <w:rFonts w:eastAsia="Times New Roman" w:cs="Times New Roman"/>
                <w:b/>
              </w:rPr>
              <w:tab/>
            </w:r>
            <w:r>
              <w:rPr>
                <w:rFonts w:eastAsia="Times New Roman" w:cs="Times New Roman"/>
              </w:rPr>
              <w:t xml:space="preserve">Строение </w:t>
            </w:r>
            <w:r>
              <w:rPr>
                <w:rFonts w:eastAsia="Times New Roman" w:cs="Times New Roman"/>
              </w:rPr>
              <w:tab/>
              <w:t>цветочно-</w:t>
            </w:r>
          </w:p>
          <w:p w:rsidR="00E0213F" w:rsidRDefault="00E0213F">
            <w:pPr>
              <w:ind w:right="59"/>
              <w:jc w:val="both"/>
              <w:rPr>
                <w:rFonts w:eastAsia="Times New Roman" w:cs="Times New Roman"/>
                <w:b/>
              </w:rPr>
            </w:pPr>
            <w:r>
              <w:rPr>
                <w:rFonts w:eastAsia="Times New Roman" w:cs="Times New Roman"/>
              </w:rPr>
              <w:t xml:space="preserve">декоративных растений, среду их жизни и способы ее управлением; основные способы размножения; организацию территорий цветочного хозяйства.  </w:t>
            </w:r>
          </w:p>
          <w:p w:rsidR="00E0213F" w:rsidRDefault="00E0213F">
            <w:pPr>
              <w:jc w:val="both"/>
              <w:rPr>
                <w:rFonts w:eastAsia="Times New Roman" w:cs="Times New Roman"/>
              </w:rPr>
            </w:pPr>
            <w:r>
              <w:rPr>
                <w:rFonts w:eastAsia="Times New Roman" w:cs="Times New Roman"/>
                <w:b/>
              </w:rPr>
              <w:t xml:space="preserve">Практика. </w:t>
            </w:r>
            <w:r>
              <w:rPr>
                <w:rFonts w:eastAsia="Times New Roman" w:cs="Times New Roman"/>
              </w:rPr>
              <w:t xml:space="preserve">Существует два основных </w:t>
            </w:r>
          </w:p>
        </w:tc>
        <w:tc>
          <w:tcPr>
            <w:tcW w:w="8349"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Будут знать</w:t>
            </w:r>
            <w:r>
              <w:rPr>
                <w:rFonts w:eastAsia="Times New Roman" w:cs="Times New Roman"/>
                <w:b/>
              </w:rPr>
              <w:t xml:space="preserve">: </w:t>
            </w:r>
          </w:p>
          <w:p w:rsidR="00E0213F" w:rsidRDefault="00E0213F">
            <w:pPr>
              <w:spacing w:after="21"/>
              <w:ind w:right="393"/>
              <w:rPr>
                <w:rFonts w:eastAsia="Calibri" w:cs="Times New Roman"/>
              </w:rPr>
            </w:pPr>
            <w:r>
              <w:rPr>
                <w:rFonts w:eastAsia="Times New Roman" w:cs="Times New Roman"/>
              </w:rPr>
              <w:t xml:space="preserve">• особенности содержания комнатных растений; • основные способы размножения комнатных растений. </w:t>
            </w:r>
          </w:p>
          <w:p w:rsidR="00E0213F" w:rsidRDefault="00E0213F">
            <w:pPr>
              <w:tabs>
                <w:tab w:val="center" w:pos="664"/>
                <w:tab w:val="center" w:pos="1788"/>
              </w:tabs>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tc>
      </w:tr>
    </w:tbl>
    <w:p w:rsidR="00E0213F" w:rsidRDefault="00E0213F" w:rsidP="00E0213F">
      <w:pPr>
        <w:ind w:right="235"/>
        <w:rPr>
          <w:rFonts w:eastAsia="Times New Roman" w:cs="Times New Roman"/>
        </w:rPr>
      </w:pPr>
    </w:p>
    <w:tbl>
      <w:tblPr>
        <w:tblW w:w="0" w:type="auto"/>
        <w:tblInd w:w="-282" w:type="dxa"/>
        <w:tblLayout w:type="fixed"/>
        <w:tblCellMar>
          <w:top w:w="9" w:type="dxa"/>
          <w:right w:w="46" w:type="dxa"/>
        </w:tblCellMar>
        <w:tblLook w:val="04A0" w:firstRow="1" w:lastRow="0" w:firstColumn="1" w:lastColumn="0" w:noHBand="0" w:noVBand="1"/>
      </w:tblPr>
      <w:tblGrid>
        <w:gridCol w:w="711"/>
        <w:gridCol w:w="2158"/>
        <w:gridCol w:w="4362"/>
        <w:gridCol w:w="8365"/>
      </w:tblGrid>
      <w:tr w:rsidR="00E0213F" w:rsidTr="00E0213F">
        <w:trPr>
          <w:trHeight w:val="1942"/>
        </w:trPr>
        <w:tc>
          <w:tcPr>
            <w:tcW w:w="711"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2158"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4362" w:type="dxa"/>
            <w:tcBorders>
              <w:top w:val="single" w:sz="4" w:space="0" w:color="000000"/>
              <w:left w:val="single" w:sz="4" w:space="0" w:color="000000"/>
              <w:bottom w:val="single" w:sz="4" w:space="0" w:color="000000"/>
              <w:right w:val="nil"/>
            </w:tcBorders>
            <w:hideMark/>
          </w:tcPr>
          <w:p w:rsidR="00E0213F" w:rsidRDefault="00E0213F">
            <w:pPr>
              <w:ind w:right="58"/>
              <w:jc w:val="both"/>
              <w:rPr>
                <w:rFonts w:eastAsia="Times New Roman" w:cs="Times New Roman"/>
              </w:rPr>
            </w:pPr>
            <w:r>
              <w:rPr>
                <w:rFonts w:eastAsia="Times New Roman" w:cs="Times New Roman"/>
              </w:rPr>
              <w:t>способа размножения комнатных растений: семенами медленный. Размножение листьями.  Некоторые виды комнатных растений, например бегонию, можно размножать листовыми черенками.</w:t>
            </w:r>
            <w:r>
              <w:rPr>
                <w:rFonts w:eastAsia="Times New Roman" w:cs="Times New Roman"/>
                <w:b/>
              </w:rPr>
              <w:t xml:space="preserve">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rsidP="00A16679">
            <w:pPr>
              <w:widowControl/>
              <w:numPr>
                <w:ilvl w:val="0"/>
                <w:numId w:val="47"/>
              </w:numPr>
              <w:suppressAutoHyphens w:val="0"/>
              <w:spacing w:line="276" w:lineRule="auto"/>
              <w:ind w:right="50"/>
              <w:jc w:val="both"/>
              <w:rPr>
                <w:rFonts w:eastAsia="Times New Roman" w:cs="Times New Roman"/>
              </w:rPr>
            </w:pPr>
            <w:r>
              <w:rPr>
                <w:rFonts w:eastAsia="Times New Roman" w:cs="Times New Roman"/>
              </w:rPr>
              <w:t xml:space="preserve">размножать комнатные растения; </w:t>
            </w:r>
          </w:p>
          <w:p w:rsidR="00E0213F" w:rsidRDefault="00E0213F" w:rsidP="00A16679">
            <w:pPr>
              <w:widowControl/>
              <w:numPr>
                <w:ilvl w:val="0"/>
                <w:numId w:val="47"/>
              </w:numPr>
              <w:suppressAutoHyphens w:val="0"/>
              <w:spacing w:line="264" w:lineRule="auto"/>
              <w:ind w:right="50"/>
              <w:jc w:val="both"/>
            </w:pPr>
            <w:r>
              <w:rPr>
                <w:rFonts w:eastAsia="Times New Roman" w:cs="Times New Roman"/>
              </w:rPr>
              <w:t xml:space="preserve">готовить почву для посадки комнатных растений; • пересаживать и переваливать комнатные растения. </w:t>
            </w:r>
          </w:p>
        </w:tc>
      </w:tr>
      <w:tr w:rsidR="00E0213F" w:rsidTr="00E0213F">
        <w:trPr>
          <w:trHeight w:val="3046"/>
        </w:trPr>
        <w:tc>
          <w:tcPr>
            <w:tcW w:w="711" w:type="dxa"/>
            <w:tcBorders>
              <w:top w:val="single" w:sz="4" w:space="0" w:color="000000"/>
              <w:left w:val="single" w:sz="4" w:space="0" w:color="000000"/>
              <w:bottom w:val="single" w:sz="4" w:space="0" w:color="000000"/>
              <w:right w:val="nil"/>
            </w:tcBorders>
            <w:hideMark/>
          </w:tcPr>
          <w:p w:rsidR="00E0213F" w:rsidRDefault="00E0213F">
            <w:pPr>
              <w:ind w:right="64"/>
              <w:jc w:val="center"/>
              <w:rPr>
                <w:rFonts w:eastAsia="Times New Roman" w:cs="Times New Roman"/>
              </w:rPr>
            </w:pPr>
            <w:r>
              <w:rPr>
                <w:rFonts w:eastAsia="Times New Roman" w:cs="Times New Roman"/>
              </w:rPr>
              <w:t xml:space="preserve">3.4 </w:t>
            </w:r>
          </w:p>
        </w:tc>
        <w:tc>
          <w:tcPr>
            <w:tcW w:w="2158" w:type="dxa"/>
            <w:tcBorders>
              <w:top w:val="single" w:sz="4" w:space="0" w:color="000000"/>
              <w:left w:val="single" w:sz="4" w:space="0" w:color="000000"/>
              <w:bottom w:val="single" w:sz="4" w:space="0" w:color="000000"/>
              <w:right w:val="nil"/>
            </w:tcBorders>
            <w:hideMark/>
          </w:tcPr>
          <w:p w:rsidR="00E0213F" w:rsidRDefault="00E0213F">
            <w:pPr>
              <w:spacing w:line="230" w:lineRule="auto"/>
              <w:rPr>
                <w:rFonts w:eastAsia="Times New Roman" w:cs="Times New Roman"/>
              </w:rPr>
            </w:pPr>
            <w:r>
              <w:rPr>
                <w:rFonts w:eastAsia="Times New Roman" w:cs="Times New Roman"/>
              </w:rPr>
              <w:t xml:space="preserve">Особенности содержания </w:t>
            </w:r>
          </w:p>
          <w:p w:rsidR="00E0213F" w:rsidRDefault="00E0213F">
            <w:pPr>
              <w:rPr>
                <w:rFonts w:eastAsia="Times New Roman" w:cs="Times New Roman"/>
                <w:b/>
              </w:rPr>
            </w:pPr>
            <w:r>
              <w:rPr>
                <w:rFonts w:eastAsia="Times New Roman" w:cs="Times New Roman"/>
              </w:rPr>
              <w:t xml:space="preserve">растений в помещении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39"/>
              <w:ind w:right="61"/>
              <w:jc w:val="both"/>
              <w:rPr>
                <w:rFonts w:eastAsia="Times New Roman" w:cs="Times New Roman"/>
                <w:b/>
              </w:rPr>
            </w:pPr>
            <w:r>
              <w:rPr>
                <w:rFonts w:eastAsia="Times New Roman" w:cs="Times New Roman"/>
                <w:b/>
              </w:rPr>
              <w:t xml:space="preserve">Теория. </w:t>
            </w:r>
            <w:r>
              <w:rPr>
                <w:rFonts w:eastAsia="Times New Roman" w:cs="Times New Roman"/>
              </w:rPr>
              <w:t>Микроклиматические условия для выращивания комнатных растений. Условия естественного обитания накладывают определенный отпечаток на растительный организм и включают в себя совокупность всех.</w:t>
            </w:r>
            <w:r>
              <w:rPr>
                <w:rFonts w:eastAsia="Times New Roman" w:cs="Times New Roman"/>
                <w:b/>
              </w:rPr>
              <w:t xml:space="preserve">  </w:t>
            </w:r>
          </w:p>
          <w:p w:rsidR="00E0213F" w:rsidRDefault="00E0213F">
            <w:pPr>
              <w:rPr>
                <w:rFonts w:eastAsia="Times New Roman" w:cs="Times New Roman"/>
              </w:rPr>
            </w:pPr>
            <w:r>
              <w:rPr>
                <w:rFonts w:eastAsia="Times New Roman" w:cs="Times New Roman"/>
                <w:b/>
              </w:rPr>
              <w:t xml:space="preserve">Практика. </w:t>
            </w:r>
            <w:r>
              <w:rPr>
                <w:rFonts w:eastAsia="Times New Roman" w:cs="Times New Roman"/>
              </w:rPr>
              <w:t xml:space="preserve">Размножение растений.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Будут знать</w:t>
            </w:r>
            <w:r>
              <w:rPr>
                <w:rFonts w:eastAsia="Times New Roman" w:cs="Times New Roman"/>
                <w:b/>
              </w:rPr>
              <w:t xml:space="preserve">: </w:t>
            </w:r>
          </w:p>
          <w:p w:rsidR="00E0213F" w:rsidRDefault="00E0213F" w:rsidP="00A16679">
            <w:pPr>
              <w:widowControl/>
              <w:numPr>
                <w:ilvl w:val="0"/>
                <w:numId w:val="48"/>
              </w:numPr>
              <w:suppressAutoHyphens w:val="0"/>
              <w:spacing w:after="21" w:line="252" w:lineRule="auto"/>
              <w:jc w:val="both"/>
              <w:rPr>
                <w:rFonts w:eastAsia="Calibri" w:cs="Times New Roman"/>
              </w:rPr>
            </w:pPr>
            <w:r>
              <w:rPr>
                <w:rFonts w:eastAsia="Times New Roman" w:cs="Times New Roman"/>
              </w:rPr>
              <w:t xml:space="preserve">особенности содержания комнатных растений; • основные способы размножения комнатных растений. </w:t>
            </w:r>
          </w:p>
          <w:p w:rsidR="00E0213F" w:rsidRDefault="00E0213F">
            <w:pPr>
              <w:tabs>
                <w:tab w:val="center" w:pos="664"/>
                <w:tab w:val="center" w:pos="1788"/>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48"/>
              </w:numPr>
              <w:suppressAutoHyphens w:val="0"/>
              <w:spacing w:line="276" w:lineRule="auto"/>
              <w:jc w:val="both"/>
              <w:rPr>
                <w:rFonts w:eastAsia="Times New Roman" w:cs="Times New Roman"/>
              </w:rPr>
            </w:pPr>
            <w:r>
              <w:rPr>
                <w:rFonts w:eastAsia="Times New Roman" w:cs="Times New Roman"/>
              </w:rPr>
              <w:t xml:space="preserve">размножать комнатные растения; </w:t>
            </w:r>
          </w:p>
          <w:p w:rsidR="00E0213F" w:rsidRDefault="00E0213F" w:rsidP="00A16679">
            <w:pPr>
              <w:widowControl/>
              <w:numPr>
                <w:ilvl w:val="0"/>
                <w:numId w:val="48"/>
              </w:numPr>
              <w:suppressAutoHyphens w:val="0"/>
              <w:spacing w:line="264" w:lineRule="auto"/>
              <w:jc w:val="both"/>
            </w:pPr>
            <w:r>
              <w:rPr>
                <w:rFonts w:eastAsia="Times New Roman" w:cs="Times New Roman"/>
              </w:rPr>
              <w:t xml:space="preserve">готовить почву для посадки комнатных растений. </w:t>
            </w:r>
          </w:p>
        </w:tc>
      </w:tr>
      <w:tr w:rsidR="00E0213F" w:rsidTr="00E0213F">
        <w:trPr>
          <w:trHeight w:val="3598"/>
        </w:trPr>
        <w:tc>
          <w:tcPr>
            <w:tcW w:w="711" w:type="dxa"/>
            <w:tcBorders>
              <w:top w:val="single" w:sz="4" w:space="0" w:color="000000"/>
              <w:left w:val="single" w:sz="4" w:space="0" w:color="000000"/>
              <w:bottom w:val="single" w:sz="4" w:space="0" w:color="000000"/>
              <w:right w:val="nil"/>
            </w:tcBorders>
            <w:hideMark/>
          </w:tcPr>
          <w:p w:rsidR="00E0213F" w:rsidRDefault="00E0213F">
            <w:pPr>
              <w:ind w:right="64"/>
              <w:jc w:val="center"/>
              <w:rPr>
                <w:rFonts w:eastAsia="Times New Roman" w:cs="Times New Roman"/>
              </w:rPr>
            </w:pPr>
            <w:r>
              <w:rPr>
                <w:rFonts w:eastAsia="Times New Roman" w:cs="Times New Roman"/>
              </w:rPr>
              <w:lastRenderedPageBreak/>
              <w:t xml:space="preserve">3.5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Подготовка почвы для посадки комнатных растений, заготовка земли и составление смесей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35"/>
              <w:ind w:right="62"/>
              <w:jc w:val="both"/>
              <w:rPr>
                <w:rFonts w:eastAsia="Times New Roman" w:cs="Times New Roman"/>
                <w:b/>
              </w:rPr>
            </w:pPr>
            <w:r>
              <w:rPr>
                <w:rFonts w:eastAsia="Times New Roman" w:cs="Times New Roman"/>
                <w:b/>
              </w:rPr>
              <w:t xml:space="preserve">Теория. </w:t>
            </w:r>
            <w:r>
              <w:rPr>
                <w:rFonts w:eastAsia="Times New Roman" w:cs="Times New Roman"/>
              </w:rPr>
              <w:t xml:space="preserve">Если землю приготавливают для посадки взрослых растений, то летом ее поливают один раз раствором навозной жижи 3 ведра раствора на 1 м3 торфа.  Садовые земли (дерновую, компостную, листовую и перегнойную), как правило, перед употреблением просеивают.  </w:t>
            </w:r>
            <w:r>
              <w:rPr>
                <w:rFonts w:eastAsia="Times New Roman" w:cs="Times New Roman"/>
                <w:b/>
              </w:rPr>
              <w:t xml:space="preserve"> </w:t>
            </w:r>
          </w:p>
          <w:p w:rsidR="00E0213F" w:rsidRDefault="00E0213F">
            <w:pPr>
              <w:ind w:right="61"/>
              <w:jc w:val="both"/>
              <w:rPr>
                <w:rFonts w:eastAsia="Times New Roman" w:cs="Times New Roman"/>
              </w:rPr>
            </w:pPr>
            <w:r>
              <w:rPr>
                <w:rFonts w:eastAsia="Times New Roman" w:cs="Times New Roman"/>
                <w:b/>
              </w:rPr>
              <w:t>Практика.</w:t>
            </w:r>
            <w:r>
              <w:rPr>
                <w:rFonts w:eastAsia="Times New Roman" w:cs="Times New Roman"/>
              </w:rPr>
              <w:t xml:space="preserve"> Составление земляных смесей. Земляные смеси, составляемые для посевов и пикировок травянистых растений; отличаются по своему составу.</w:t>
            </w:r>
            <w:r>
              <w:rPr>
                <w:rFonts w:eastAsia="Times New Roman" w:cs="Times New Roman"/>
                <w:b/>
              </w:rPr>
              <w:t xml:space="preserve">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Будут знать</w:t>
            </w:r>
            <w:r>
              <w:rPr>
                <w:rFonts w:eastAsia="Times New Roman" w:cs="Times New Roman"/>
                <w:b/>
              </w:rPr>
              <w:t xml:space="preserve">: </w:t>
            </w:r>
          </w:p>
          <w:p w:rsidR="00E0213F" w:rsidRDefault="00E0213F" w:rsidP="00A16679">
            <w:pPr>
              <w:widowControl/>
              <w:numPr>
                <w:ilvl w:val="0"/>
                <w:numId w:val="49"/>
              </w:numPr>
              <w:suppressAutoHyphens w:val="0"/>
              <w:spacing w:line="254" w:lineRule="auto"/>
              <w:ind w:right="248"/>
              <w:jc w:val="both"/>
              <w:rPr>
                <w:rFonts w:eastAsia="Times New Roman" w:cs="Times New Roman"/>
              </w:rPr>
            </w:pPr>
            <w:r>
              <w:rPr>
                <w:rFonts w:eastAsia="Times New Roman" w:cs="Times New Roman"/>
              </w:rPr>
              <w:t xml:space="preserve">особенности содержания комнатных растений; • основные способы размножения комнатных растений. Будут уметь: </w:t>
            </w:r>
          </w:p>
          <w:p w:rsidR="00E0213F" w:rsidRDefault="00E0213F" w:rsidP="00A16679">
            <w:pPr>
              <w:widowControl/>
              <w:numPr>
                <w:ilvl w:val="0"/>
                <w:numId w:val="49"/>
              </w:numPr>
              <w:suppressAutoHyphens w:val="0"/>
              <w:spacing w:line="264" w:lineRule="auto"/>
              <w:ind w:right="248"/>
              <w:jc w:val="both"/>
            </w:pPr>
            <w:r>
              <w:rPr>
                <w:rFonts w:eastAsia="Times New Roman" w:cs="Times New Roman"/>
              </w:rPr>
              <w:t xml:space="preserve">готовить почву для посадки комнатных растений; • заготовка земли и составление смесей;  • размножать комнатные растения. </w:t>
            </w:r>
          </w:p>
        </w:tc>
      </w:tr>
      <w:tr w:rsidR="00E0213F" w:rsidTr="00E0213F">
        <w:trPr>
          <w:trHeight w:val="2511"/>
        </w:trPr>
        <w:tc>
          <w:tcPr>
            <w:tcW w:w="711" w:type="dxa"/>
            <w:tcBorders>
              <w:top w:val="single" w:sz="4" w:space="0" w:color="000000"/>
              <w:left w:val="single" w:sz="4" w:space="0" w:color="000000"/>
              <w:bottom w:val="single" w:sz="4" w:space="0" w:color="000000"/>
              <w:right w:val="nil"/>
            </w:tcBorders>
            <w:hideMark/>
          </w:tcPr>
          <w:p w:rsidR="00E0213F" w:rsidRDefault="00E0213F">
            <w:pPr>
              <w:ind w:right="64"/>
              <w:jc w:val="center"/>
              <w:rPr>
                <w:rFonts w:eastAsia="Times New Roman" w:cs="Times New Roman"/>
              </w:rPr>
            </w:pPr>
            <w:r>
              <w:rPr>
                <w:rFonts w:eastAsia="Times New Roman" w:cs="Times New Roman"/>
              </w:rPr>
              <w:t xml:space="preserve">3.6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Посев и посадка комнатных растений, пересадка и перевалка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line="242" w:lineRule="auto"/>
              <w:ind w:right="62"/>
              <w:jc w:val="both"/>
              <w:rPr>
                <w:rFonts w:eastAsia="Times New Roman" w:cs="Times New Roman"/>
                <w:b/>
              </w:rPr>
            </w:pPr>
            <w:r>
              <w:rPr>
                <w:rFonts w:eastAsia="Times New Roman" w:cs="Times New Roman"/>
                <w:b/>
              </w:rPr>
              <w:t xml:space="preserve">Теория. </w:t>
            </w:r>
            <w:r>
              <w:rPr>
                <w:rFonts w:eastAsia="Times New Roman" w:cs="Times New Roman"/>
              </w:rPr>
              <w:t>Перевалка растений из одного горшка в другой, отличающийся от пересадки тем, что при ее проведении земляной ком не разрушают.</w:t>
            </w:r>
            <w:r>
              <w:rPr>
                <w:rFonts w:eastAsia="Times New Roman" w:cs="Times New Roman"/>
                <w:b/>
              </w:rPr>
              <w:t xml:space="preserve">  </w:t>
            </w:r>
          </w:p>
          <w:p w:rsidR="00E0213F" w:rsidRDefault="00E0213F">
            <w:pPr>
              <w:jc w:val="both"/>
              <w:rPr>
                <w:rFonts w:eastAsia="Times New Roman" w:cs="Times New Roman"/>
              </w:rPr>
            </w:pPr>
            <w:r>
              <w:rPr>
                <w:rFonts w:eastAsia="Times New Roman" w:cs="Times New Roman"/>
                <w:b/>
              </w:rPr>
              <w:t xml:space="preserve">Практика. </w:t>
            </w:r>
            <w:r>
              <w:rPr>
                <w:rFonts w:eastAsia="Times New Roman" w:cs="Times New Roman"/>
              </w:rPr>
              <w:t xml:space="preserve">Посев и посадка комнатных растений, пересадка и перевалка.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Будут знать</w:t>
            </w:r>
            <w:r>
              <w:rPr>
                <w:rFonts w:eastAsia="Times New Roman" w:cs="Times New Roman"/>
                <w:b/>
              </w:rPr>
              <w:t xml:space="preserve">: </w:t>
            </w:r>
          </w:p>
          <w:p w:rsidR="00E0213F" w:rsidRDefault="00E0213F" w:rsidP="00A16679">
            <w:pPr>
              <w:widowControl/>
              <w:numPr>
                <w:ilvl w:val="0"/>
                <w:numId w:val="50"/>
              </w:numPr>
              <w:suppressAutoHyphens w:val="0"/>
              <w:spacing w:line="254" w:lineRule="auto"/>
              <w:jc w:val="both"/>
              <w:rPr>
                <w:rFonts w:eastAsia="Times New Roman" w:cs="Times New Roman"/>
              </w:rPr>
            </w:pPr>
            <w:r>
              <w:rPr>
                <w:rFonts w:eastAsia="Times New Roman" w:cs="Times New Roman"/>
              </w:rPr>
              <w:t xml:space="preserve">особенности содержания комнатных растений; • основные способы размножения комнатных растений. Будут уметь: </w:t>
            </w:r>
          </w:p>
          <w:p w:rsidR="00E0213F" w:rsidRDefault="00E0213F" w:rsidP="00A16679">
            <w:pPr>
              <w:widowControl/>
              <w:numPr>
                <w:ilvl w:val="0"/>
                <w:numId w:val="50"/>
              </w:numPr>
              <w:suppressAutoHyphens w:val="0"/>
              <w:spacing w:line="276" w:lineRule="auto"/>
              <w:jc w:val="both"/>
              <w:rPr>
                <w:rFonts w:eastAsia="Times New Roman" w:cs="Times New Roman"/>
              </w:rPr>
            </w:pPr>
            <w:r>
              <w:rPr>
                <w:rFonts w:eastAsia="Times New Roman" w:cs="Times New Roman"/>
              </w:rPr>
              <w:t xml:space="preserve">размножать комнатные растения; </w:t>
            </w:r>
          </w:p>
          <w:p w:rsidR="00E0213F" w:rsidRDefault="00E0213F" w:rsidP="00A16679">
            <w:pPr>
              <w:widowControl/>
              <w:numPr>
                <w:ilvl w:val="0"/>
                <w:numId w:val="50"/>
              </w:numPr>
              <w:suppressAutoHyphens w:val="0"/>
              <w:spacing w:after="1" w:line="276" w:lineRule="auto"/>
              <w:jc w:val="both"/>
              <w:rPr>
                <w:rFonts w:eastAsia="Times New Roman" w:cs="Times New Roman"/>
              </w:rPr>
            </w:pPr>
            <w:r>
              <w:rPr>
                <w:rFonts w:eastAsia="Times New Roman" w:cs="Times New Roman"/>
              </w:rPr>
              <w:t xml:space="preserve">посев и посадка комнатных растений,  </w:t>
            </w:r>
          </w:p>
          <w:p w:rsidR="00E0213F" w:rsidRDefault="00E0213F" w:rsidP="00A16679">
            <w:pPr>
              <w:widowControl/>
              <w:numPr>
                <w:ilvl w:val="0"/>
                <w:numId w:val="50"/>
              </w:numPr>
              <w:suppressAutoHyphens w:val="0"/>
              <w:spacing w:line="264" w:lineRule="auto"/>
              <w:jc w:val="both"/>
            </w:pPr>
            <w:r>
              <w:rPr>
                <w:rFonts w:eastAsia="Times New Roman" w:cs="Times New Roman"/>
              </w:rPr>
              <w:t xml:space="preserve">пересадка и перевалка. </w:t>
            </w:r>
          </w:p>
        </w:tc>
      </w:tr>
      <w:tr w:rsidR="00E0213F" w:rsidTr="00E0213F">
        <w:trPr>
          <w:trHeight w:val="414"/>
        </w:trPr>
        <w:tc>
          <w:tcPr>
            <w:tcW w:w="711" w:type="dxa"/>
            <w:tcBorders>
              <w:top w:val="single" w:sz="4" w:space="0" w:color="000000"/>
              <w:left w:val="single" w:sz="4" w:space="0" w:color="000000"/>
              <w:bottom w:val="single" w:sz="4" w:space="0" w:color="000000"/>
              <w:right w:val="nil"/>
            </w:tcBorders>
            <w:hideMark/>
          </w:tcPr>
          <w:p w:rsidR="00E0213F" w:rsidRDefault="00E0213F">
            <w:pPr>
              <w:ind w:right="64"/>
              <w:jc w:val="center"/>
              <w:rPr>
                <w:rFonts w:eastAsia="Times New Roman" w:cs="Times New Roman"/>
              </w:rPr>
            </w:pPr>
            <w:r>
              <w:rPr>
                <w:rFonts w:eastAsia="Times New Roman" w:cs="Times New Roman"/>
              </w:rPr>
              <w:t xml:space="preserve">3.7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Питание комнатных растений, удобрения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line="230" w:lineRule="auto"/>
              <w:ind w:right="62"/>
              <w:jc w:val="both"/>
              <w:rPr>
                <w:rFonts w:eastAsia="Times New Roman" w:cs="Times New Roman"/>
              </w:rPr>
            </w:pPr>
            <w:r>
              <w:rPr>
                <w:rFonts w:eastAsia="Times New Roman" w:cs="Times New Roman"/>
                <w:b/>
              </w:rPr>
              <w:t xml:space="preserve">Теория. </w:t>
            </w:r>
            <w:r>
              <w:rPr>
                <w:rFonts w:eastAsia="Times New Roman" w:cs="Times New Roman"/>
              </w:rPr>
              <w:t xml:space="preserve">Регулярная подкормка комнатных растений удобрениями должна стать обычной процедурой. Когда проводить удобрения. </w:t>
            </w:r>
          </w:p>
          <w:p w:rsidR="00E0213F" w:rsidRDefault="00E0213F">
            <w:pPr>
              <w:spacing w:after="27" w:line="252" w:lineRule="auto"/>
              <w:ind w:right="60"/>
              <w:jc w:val="both"/>
              <w:rPr>
                <w:rFonts w:eastAsia="Times New Roman" w:cs="Times New Roman"/>
                <w:b/>
              </w:rPr>
            </w:pPr>
            <w:r>
              <w:rPr>
                <w:rFonts w:eastAsia="Times New Roman" w:cs="Times New Roman"/>
              </w:rPr>
              <w:t>Комнатные растения при ограниченной площади питания сильно истощают землю.</w:t>
            </w:r>
            <w:r>
              <w:rPr>
                <w:rFonts w:eastAsia="Times New Roman" w:cs="Times New Roman"/>
                <w:b/>
              </w:rPr>
              <w:t xml:space="preserve">  </w:t>
            </w:r>
          </w:p>
          <w:p w:rsidR="00E0213F" w:rsidRDefault="00E0213F">
            <w:pPr>
              <w:rPr>
                <w:rFonts w:eastAsia="Times New Roman" w:cs="Times New Roman"/>
              </w:rPr>
            </w:pPr>
            <w:r>
              <w:rPr>
                <w:rFonts w:eastAsia="Times New Roman" w:cs="Times New Roman"/>
                <w:b/>
              </w:rPr>
              <w:t xml:space="preserve">Практика. </w:t>
            </w:r>
            <w:r>
              <w:rPr>
                <w:rFonts w:eastAsia="Times New Roman" w:cs="Times New Roman"/>
              </w:rPr>
              <w:t xml:space="preserve">Полив комнатных растений, удобрение.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rPr>
                <w:rFonts w:eastAsia="Times New Roman" w:cs="Times New Roman"/>
              </w:rPr>
            </w:pPr>
            <w:r>
              <w:rPr>
                <w:rFonts w:eastAsia="Times New Roman" w:cs="Times New Roman"/>
              </w:rPr>
              <w:t>Будут знать</w:t>
            </w:r>
            <w:r>
              <w:rPr>
                <w:rFonts w:eastAsia="Times New Roman" w:cs="Times New Roman"/>
                <w:b/>
              </w:rPr>
              <w:t xml:space="preserve">: </w:t>
            </w:r>
          </w:p>
          <w:p w:rsidR="00E0213F" w:rsidRDefault="00E0213F" w:rsidP="00A16679">
            <w:pPr>
              <w:widowControl/>
              <w:numPr>
                <w:ilvl w:val="0"/>
                <w:numId w:val="51"/>
              </w:numPr>
              <w:suppressAutoHyphens w:val="0"/>
              <w:spacing w:after="23" w:line="252" w:lineRule="auto"/>
              <w:jc w:val="both"/>
              <w:rPr>
                <w:rFonts w:eastAsia="Times New Roman" w:cs="Times New Roman"/>
              </w:rPr>
            </w:pPr>
            <w:r>
              <w:rPr>
                <w:rFonts w:eastAsia="Times New Roman" w:cs="Times New Roman"/>
              </w:rPr>
              <w:t>когда проводить удобрения.</w:t>
            </w:r>
            <w:r>
              <w:rPr>
                <w:rFonts w:eastAsia="Times New Roman" w:cs="Times New Roman"/>
                <w:b/>
              </w:rPr>
              <w:t xml:space="preserve"> </w:t>
            </w:r>
            <w:r>
              <w:rPr>
                <w:rFonts w:eastAsia="Times New Roman" w:cs="Times New Roman"/>
              </w:rPr>
              <w:t xml:space="preserve">• особенности содержания комнатных растений. </w:t>
            </w:r>
          </w:p>
          <w:p w:rsidR="00E0213F" w:rsidRDefault="00E0213F">
            <w:pPr>
              <w:spacing w:after="22"/>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51"/>
              </w:numPr>
              <w:suppressAutoHyphens w:val="0"/>
              <w:spacing w:line="264" w:lineRule="auto"/>
              <w:jc w:val="both"/>
            </w:pPr>
            <w:r>
              <w:rPr>
                <w:rFonts w:eastAsia="Times New Roman" w:cs="Times New Roman"/>
              </w:rPr>
              <w:t xml:space="preserve">поливать комнатные растения, удобрять. </w:t>
            </w:r>
          </w:p>
        </w:tc>
      </w:tr>
    </w:tbl>
    <w:p w:rsidR="00E0213F" w:rsidRDefault="00E0213F" w:rsidP="00E0213F">
      <w:pPr>
        <w:ind w:right="235"/>
        <w:rPr>
          <w:rFonts w:eastAsia="Times New Roman" w:cs="Times New Roman"/>
        </w:rPr>
      </w:pPr>
    </w:p>
    <w:tbl>
      <w:tblPr>
        <w:tblW w:w="0" w:type="auto"/>
        <w:tblInd w:w="-282" w:type="dxa"/>
        <w:tblLayout w:type="fixed"/>
        <w:tblCellMar>
          <w:top w:w="9" w:type="dxa"/>
          <w:right w:w="43" w:type="dxa"/>
        </w:tblCellMar>
        <w:tblLook w:val="04A0" w:firstRow="1" w:lastRow="0" w:firstColumn="1" w:lastColumn="0" w:noHBand="0" w:noVBand="1"/>
      </w:tblPr>
      <w:tblGrid>
        <w:gridCol w:w="711"/>
        <w:gridCol w:w="2158"/>
        <w:gridCol w:w="4362"/>
        <w:gridCol w:w="8365"/>
      </w:tblGrid>
      <w:tr w:rsidR="00E0213F" w:rsidTr="00E0213F">
        <w:trPr>
          <w:trHeight w:val="3874"/>
        </w:trPr>
        <w:tc>
          <w:tcPr>
            <w:tcW w:w="711" w:type="dxa"/>
            <w:tcBorders>
              <w:top w:val="single" w:sz="4" w:space="0" w:color="000000"/>
              <w:left w:val="single" w:sz="4" w:space="0" w:color="000000"/>
              <w:bottom w:val="single" w:sz="4" w:space="0" w:color="000000"/>
              <w:right w:val="nil"/>
            </w:tcBorders>
            <w:hideMark/>
          </w:tcPr>
          <w:p w:rsidR="00E0213F" w:rsidRDefault="00E0213F">
            <w:pPr>
              <w:ind w:right="67"/>
              <w:jc w:val="center"/>
              <w:rPr>
                <w:rFonts w:eastAsia="Times New Roman" w:cs="Times New Roman"/>
              </w:rPr>
            </w:pPr>
            <w:r>
              <w:rPr>
                <w:rFonts w:eastAsia="Times New Roman" w:cs="Times New Roman"/>
              </w:rPr>
              <w:lastRenderedPageBreak/>
              <w:t xml:space="preserve">3.8 </w:t>
            </w:r>
          </w:p>
        </w:tc>
        <w:tc>
          <w:tcPr>
            <w:tcW w:w="2158" w:type="dxa"/>
            <w:tcBorders>
              <w:top w:val="single" w:sz="4" w:space="0" w:color="000000"/>
              <w:left w:val="single" w:sz="4" w:space="0" w:color="000000"/>
              <w:bottom w:val="single" w:sz="4" w:space="0" w:color="000000"/>
              <w:right w:val="nil"/>
            </w:tcBorders>
            <w:hideMark/>
          </w:tcPr>
          <w:p w:rsidR="00E0213F" w:rsidRDefault="00E0213F">
            <w:pPr>
              <w:ind w:right="24"/>
              <w:rPr>
                <w:rFonts w:eastAsia="Times New Roman" w:cs="Times New Roman"/>
                <w:b/>
              </w:rPr>
            </w:pPr>
            <w:r>
              <w:rPr>
                <w:rFonts w:eastAsia="Times New Roman" w:cs="Times New Roman"/>
              </w:rPr>
              <w:t xml:space="preserve">Полив, подкормка, опрыскивание и рыхление растений </w:t>
            </w:r>
          </w:p>
        </w:tc>
        <w:tc>
          <w:tcPr>
            <w:tcW w:w="4362" w:type="dxa"/>
            <w:tcBorders>
              <w:top w:val="single" w:sz="4" w:space="0" w:color="000000"/>
              <w:left w:val="single" w:sz="4" w:space="0" w:color="000000"/>
              <w:bottom w:val="single" w:sz="4" w:space="0" w:color="000000"/>
              <w:right w:val="nil"/>
            </w:tcBorders>
            <w:hideMark/>
          </w:tcPr>
          <w:p w:rsidR="00E0213F" w:rsidRDefault="00E0213F">
            <w:pPr>
              <w:ind w:right="62"/>
              <w:jc w:val="both"/>
              <w:rPr>
                <w:rFonts w:eastAsia="Times New Roman" w:cs="Times New Roman"/>
              </w:rPr>
            </w:pPr>
            <w:r>
              <w:rPr>
                <w:rFonts w:eastAsia="Times New Roman" w:cs="Times New Roman"/>
                <w:b/>
              </w:rPr>
              <w:t xml:space="preserve">Теория. </w:t>
            </w:r>
            <w:r>
              <w:rPr>
                <w:rFonts w:eastAsia="Times New Roman" w:cs="Times New Roman"/>
              </w:rPr>
              <w:t>Рыхление - это один из важных элементов ухода за цветами.  В результате продолжительного обильного полива комнатных растений наблюдается недостаток азотного питания.  Полив и опрыскивание производят рано утром, желательно до восхода солнца, не позже 8 часов. Также можно поливать растения вечером, но это не рекомендуется делать до 19 часов. Лучшая вода для полива – дождевая, прудовая или талая.</w:t>
            </w:r>
            <w:r>
              <w:rPr>
                <w:rFonts w:eastAsia="Times New Roman" w:cs="Times New Roman"/>
                <w:b/>
              </w:rPr>
              <w:t xml:space="preserve">  Практика. </w:t>
            </w:r>
            <w:r>
              <w:rPr>
                <w:rFonts w:eastAsia="Times New Roman" w:cs="Times New Roman"/>
              </w:rPr>
              <w:t xml:space="preserve">Полив, подкормка, опрыскивание и рыхление растений.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Будут знать</w:t>
            </w:r>
            <w:r>
              <w:rPr>
                <w:rFonts w:eastAsia="Times New Roman" w:cs="Times New Roman"/>
                <w:b/>
              </w:rPr>
              <w:t xml:space="preserve">: </w:t>
            </w:r>
          </w:p>
          <w:p w:rsidR="00E0213F" w:rsidRDefault="00E0213F" w:rsidP="00A16679">
            <w:pPr>
              <w:widowControl/>
              <w:numPr>
                <w:ilvl w:val="0"/>
                <w:numId w:val="52"/>
              </w:numPr>
              <w:suppressAutoHyphens w:val="0"/>
              <w:spacing w:line="276" w:lineRule="auto"/>
              <w:jc w:val="both"/>
              <w:rPr>
                <w:rFonts w:eastAsia="Times New Roman" w:cs="Times New Roman"/>
              </w:rPr>
            </w:pPr>
            <w:r>
              <w:rPr>
                <w:rFonts w:eastAsia="Times New Roman" w:cs="Times New Roman"/>
              </w:rPr>
              <w:t>когда проводить рыхление, удобрения.</w:t>
            </w:r>
            <w:r>
              <w:rPr>
                <w:rFonts w:eastAsia="Times New Roman" w:cs="Times New Roman"/>
                <w:b/>
              </w:rPr>
              <w:t xml:space="preserve"> </w:t>
            </w:r>
          </w:p>
          <w:p w:rsidR="00E0213F" w:rsidRDefault="00E0213F" w:rsidP="00A16679">
            <w:pPr>
              <w:widowControl/>
              <w:numPr>
                <w:ilvl w:val="0"/>
                <w:numId w:val="52"/>
              </w:numPr>
              <w:suppressAutoHyphens w:val="0"/>
              <w:spacing w:line="276" w:lineRule="auto"/>
              <w:jc w:val="both"/>
              <w:rPr>
                <w:rFonts w:eastAsia="Times New Roman" w:cs="Times New Roman"/>
              </w:rPr>
            </w:pPr>
            <w:r>
              <w:rPr>
                <w:rFonts w:eastAsia="Times New Roman" w:cs="Times New Roman"/>
              </w:rPr>
              <w:t xml:space="preserve">особенности содержания комнатных растений. </w:t>
            </w:r>
          </w:p>
          <w:p w:rsidR="00E0213F" w:rsidRDefault="00E0213F">
            <w:pPr>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52"/>
              </w:numPr>
              <w:suppressAutoHyphens w:val="0"/>
              <w:spacing w:line="264" w:lineRule="auto"/>
              <w:jc w:val="both"/>
            </w:pPr>
            <w:r>
              <w:rPr>
                <w:rFonts w:eastAsia="Times New Roman" w:cs="Times New Roman"/>
              </w:rPr>
              <w:t xml:space="preserve">поливать комнатные растения, опрыскивать, рыхлить, удобрять. </w:t>
            </w:r>
          </w:p>
        </w:tc>
      </w:tr>
      <w:tr w:rsidR="00E0213F" w:rsidTr="00E0213F">
        <w:trPr>
          <w:trHeight w:val="2770"/>
        </w:trPr>
        <w:tc>
          <w:tcPr>
            <w:tcW w:w="711" w:type="dxa"/>
            <w:tcBorders>
              <w:top w:val="single" w:sz="4" w:space="0" w:color="000000"/>
              <w:left w:val="single" w:sz="4" w:space="0" w:color="000000"/>
              <w:bottom w:val="single" w:sz="4" w:space="0" w:color="000000"/>
              <w:right w:val="nil"/>
            </w:tcBorders>
            <w:hideMark/>
          </w:tcPr>
          <w:p w:rsidR="00E0213F" w:rsidRDefault="00E0213F">
            <w:pPr>
              <w:ind w:right="67"/>
              <w:jc w:val="center"/>
              <w:rPr>
                <w:rFonts w:eastAsia="Times New Roman" w:cs="Times New Roman"/>
              </w:rPr>
            </w:pPr>
            <w:r>
              <w:rPr>
                <w:rFonts w:eastAsia="Times New Roman" w:cs="Times New Roman"/>
              </w:rPr>
              <w:t xml:space="preserve">3.9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Ассортимент декоративных комнатных растений. Экскурсия в цветочный магазин.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28" w:line="252" w:lineRule="auto"/>
              <w:ind w:right="29"/>
              <w:rPr>
                <w:rFonts w:eastAsia="Times New Roman" w:cs="Times New Roman"/>
                <w:b/>
              </w:rPr>
            </w:pPr>
            <w:r>
              <w:rPr>
                <w:rFonts w:eastAsia="Times New Roman" w:cs="Times New Roman"/>
                <w:b/>
              </w:rPr>
              <w:t xml:space="preserve">Теория. </w:t>
            </w:r>
            <w:r>
              <w:rPr>
                <w:rFonts w:eastAsia="Times New Roman" w:cs="Times New Roman"/>
              </w:rPr>
              <w:t xml:space="preserve">Среди неприхотливых комнатных растений есть и декоративно-лиственные, и декоративно-цветущие, так что тем, кто хочет облегчить себе выращивание комнатных растений или цветов, есть из чего выбрать. Растения, используемые для комнатной культуры, принадлежат к разным жизненным формам.   </w:t>
            </w:r>
          </w:p>
          <w:p w:rsidR="00E0213F" w:rsidRDefault="00E0213F">
            <w:pPr>
              <w:rPr>
                <w:rFonts w:eastAsia="Times New Roman" w:cs="Times New Roman"/>
              </w:rPr>
            </w:pPr>
            <w:r>
              <w:rPr>
                <w:rFonts w:eastAsia="Times New Roman" w:cs="Times New Roman"/>
                <w:b/>
              </w:rPr>
              <w:t xml:space="preserve">Практика. </w:t>
            </w:r>
            <w:r>
              <w:rPr>
                <w:rFonts w:eastAsia="Times New Roman" w:cs="Times New Roman"/>
              </w:rPr>
              <w:t>Наблюдение.</w:t>
            </w:r>
            <w:r>
              <w:rPr>
                <w:rFonts w:eastAsia="Times New Roman" w:cs="Times New Roman"/>
                <w:b/>
              </w:rPr>
              <w:t xml:space="preserve"> </w:t>
            </w:r>
            <w:r>
              <w:rPr>
                <w:rFonts w:eastAsia="Times New Roman" w:cs="Times New Roman"/>
                <w:lang w:eastAsia="ar-SA" w:bidi="ar-SA"/>
              </w:rPr>
              <w:t>Использование компьютера, интерактивной панели, проектора, цифровой фотоаппарат.</w:t>
            </w:r>
            <w:r>
              <w:rPr>
                <w:rFonts w:eastAsia="Times New Roman" w:cs="Times New Roman"/>
              </w:rPr>
              <w:t xml:space="preserve"> </w:t>
            </w:r>
            <w:r>
              <w:rPr>
                <w:rFonts w:eastAsia="Times New Roman" w:cs="Times New Roman"/>
                <w:b/>
              </w:rPr>
              <w:t xml:space="preserve">  </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Будут знать</w:t>
            </w:r>
            <w:r>
              <w:rPr>
                <w:rFonts w:eastAsia="Times New Roman" w:cs="Times New Roman"/>
                <w:b/>
              </w:rPr>
              <w:t xml:space="preserve">: </w:t>
            </w:r>
          </w:p>
          <w:p w:rsidR="00E0213F" w:rsidRDefault="00E0213F" w:rsidP="00A16679">
            <w:pPr>
              <w:widowControl/>
              <w:numPr>
                <w:ilvl w:val="0"/>
                <w:numId w:val="53"/>
              </w:numPr>
              <w:suppressAutoHyphens w:val="0"/>
              <w:spacing w:line="276" w:lineRule="auto"/>
              <w:jc w:val="both"/>
              <w:rPr>
                <w:rFonts w:eastAsia="Times New Roman" w:cs="Times New Roman"/>
              </w:rPr>
            </w:pPr>
            <w:r>
              <w:rPr>
                <w:rFonts w:eastAsia="Times New Roman" w:cs="Times New Roman"/>
              </w:rPr>
              <w:t xml:space="preserve">ассортимент декоративных комнатных растений; </w:t>
            </w:r>
          </w:p>
          <w:p w:rsidR="00E0213F" w:rsidRDefault="00E0213F" w:rsidP="00A16679">
            <w:pPr>
              <w:widowControl/>
              <w:numPr>
                <w:ilvl w:val="0"/>
                <w:numId w:val="53"/>
              </w:numPr>
              <w:suppressAutoHyphens w:val="0"/>
              <w:spacing w:line="276" w:lineRule="auto"/>
              <w:jc w:val="both"/>
              <w:rPr>
                <w:rFonts w:eastAsia="Calibri" w:cs="Times New Roman"/>
              </w:rPr>
            </w:pPr>
            <w:r>
              <w:rPr>
                <w:rFonts w:eastAsia="Times New Roman" w:cs="Times New Roman"/>
              </w:rPr>
              <w:t xml:space="preserve">особенности содержания комнатных растений. </w:t>
            </w:r>
          </w:p>
          <w:p w:rsidR="00E0213F" w:rsidRDefault="00E0213F">
            <w:pPr>
              <w:tabs>
                <w:tab w:val="center" w:pos="664"/>
                <w:tab w:val="center" w:pos="1788"/>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53"/>
              </w:numPr>
              <w:suppressAutoHyphens w:val="0"/>
              <w:spacing w:line="264" w:lineRule="auto"/>
              <w:jc w:val="both"/>
            </w:pPr>
            <w:r>
              <w:rPr>
                <w:rFonts w:eastAsia="Times New Roman" w:cs="Times New Roman"/>
              </w:rPr>
              <w:t xml:space="preserve">выбирать декоративные комнатные растения для дома. </w:t>
            </w: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3.10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Итоговое занятие «Вальс цветов»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30" w:line="252" w:lineRule="auto"/>
              <w:ind w:right="63"/>
              <w:jc w:val="both"/>
              <w:rPr>
                <w:rFonts w:eastAsia="Times New Roman" w:cs="Times New Roman"/>
                <w:b/>
              </w:rPr>
            </w:pPr>
            <w:r>
              <w:rPr>
                <w:rFonts w:eastAsia="Times New Roman" w:cs="Times New Roman"/>
                <w:b/>
              </w:rPr>
              <w:t xml:space="preserve">Теория. </w:t>
            </w:r>
            <w:r>
              <w:rPr>
                <w:rFonts w:eastAsia="Times New Roman" w:cs="Times New Roman"/>
              </w:rPr>
              <w:t xml:space="preserve">Я повелительница и богиня цветов - Флора, пришла на праздник и поведаю вам некоторые тайны цветов. Есть у года прекрасная пора, когда в природе происходят таинственные превращения - Весна. </w:t>
            </w:r>
          </w:p>
          <w:p w:rsidR="00E0213F" w:rsidRDefault="00E0213F">
            <w:pPr>
              <w:rPr>
                <w:rFonts w:eastAsia="Times New Roman" w:cs="Times New Roman"/>
              </w:rPr>
            </w:pPr>
            <w:r>
              <w:rPr>
                <w:rFonts w:eastAsia="Times New Roman" w:cs="Times New Roman"/>
                <w:b/>
              </w:rPr>
              <w:t xml:space="preserve">Практика. </w:t>
            </w:r>
            <w:r>
              <w:rPr>
                <w:rFonts w:eastAsia="Times New Roman" w:cs="Times New Roman"/>
              </w:rPr>
              <w:t xml:space="preserve">Выставка букетов цветов, композиций. </w:t>
            </w:r>
            <w:r>
              <w:rPr>
                <w:rFonts w:eastAsia="Times New Roman" w:cs="Times New Roman"/>
                <w:lang w:eastAsia="ar-SA" w:bidi="ar-SA"/>
              </w:rPr>
              <w:t xml:space="preserve">Использование компьютера, интерактивной панели, </w:t>
            </w:r>
            <w:r>
              <w:rPr>
                <w:rFonts w:eastAsia="Times New Roman" w:cs="Times New Roman"/>
                <w:lang w:eastAsia="ar-SA" w:bidi="ar-SA"/>
              </w:rPr>
              <w:lastRenderedPageBreak/>
              <w:t>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lastRenderedPageBreak/>
              <w:t>Будут знать</w:t>
            </w:r>
            <w:r>
              <w:rPr>
                <w:rFonts w:eastAsia="Times New Roman" w:cs="Times New Roman"/>
                <w:b/>
              </w:rPr>
              <w:t xml:space="preserve">: </w:t>
            </w:r>
          </w:p>
          <w:p w:rsidR="00E0213F" w:rsidRDefault="00E0213F" w:rsidP="00A16679">
            <w:pPr>
              <w:widowControl/>
              <w:numPr>
                <w:ilvl w:val="0"/>
                <w:numId w:val="54"/>
              </w:numPr>
              <w:suppressAutoHyphens w:val="0"/>
              <w:spacing w:after="21" w:line="252" w:lineRule="auto"/>
              <w:jc w:val="both"/>
              <w:rPr>
                <w:rFonts w:eastAsia="Calibri" w:cs="Times New Roman"/>
              </w:rPr>
            </w:pPr>
            <w:r>
              <w:rPr>
                <w:rFonts w:eastAsia="Times New Roman" w:cs="Times New Roman"/>
              </w:rPr>
              <w:t xml:space="preserve">особенности содержания комнатных растений, их историю и легенды. </w:t>
            </w:r>
          </w:p>
          <w:p w:rsidR="00E0213F" w:rsidRDefault="00E0213F">
            <w:pPr>
              <w:tabs>
                <w:tab w:val="center" w:pos="664"/>
                <w:tab w:val="center" w:pos="1788"/>
              </w:tabs>
              <w:rPr>
                <w:rFonts w:eastAsia="Times New Roman" w:cs="Times New Roman"/>
              </w:rPr>
            </w:pPr>
            <w:r>
              <w:rPr>
                <w:rFonts w:eastAsia="Calibri" w:cs="Times New Roman"/>
              </w:rPr>
              <w:tab/>
            </w:r>
            <w:r>
              <w:rPr>
                <w:rFonts w:eastAsia="Times New Roman" w:cs="Times New Roman"/>
              </w:rPr>
              <w:t xml:space="preserve">Будут уметь: </w:t>
            </w:r>
            <w:r>
              <w:rPr>
                <w:rFonts w:eastAsia="Times New Roman" w:cs="Times New Roman"/>
              </w:rPr>
              <w:tab/>
              <w:t xml:space="preserve"> </w:t>
            </w:r>
          </w:p>
          <w:p w:rsidR="00E0213F" w:rsidRDefault="00E0213F" w:rsidP="00A16679">
            <w:pPr>
              <w:widowControl/>
              <w:numPr>
                <w:ilvl w:val="0"/>
                <w:numId w:val="54"/>
              </w:numPr>
              <w:suppressAutoHyphens w:val="0"/>
              <w:spacing w:line="264" w:lineRule="auto"/>
              <w:jc w:val="both"/>
            </w:pPr>
            <w:r>
              <w:rPr>
                <w:rFonts w:eastAsia="Times New Roman" w:cs="Times New Roman"/>
              </w:rPr>
              <w:t xml:space="preserve">подбирать и составлять букеты. </w:t>
            </w:r>
          </w:p>
        </w:tc>
      </w:tr>
      <w:tr w:rsidR="00E0213F" w:rsidTr="00E0213F">
        <w:trPr>
          <w:trHeight w:val="286"/>
        </w:trPr>
        <w:tc>
          <w:tcPr>
            <w:tcW w:w="15596"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ind w:right="66"/>
              <w:jc w:val="center"/>
            </w:pPr>
            <w:r>
              <w:rPr>
                <w:rFonts w:eastAsia="Times New Roman" w:cs="Times New Roman"/>
                <w:b/>
              </w:rPr>
              <w:t xml:space="preserve">Раздел 4. Зеленая аптека на окне </w:t>
            </w:r>
          </w:p>
        </w:tc>
      </w:tr>
      <w:tr w:rsidR="00E0213F" w:rsidTr="00E0213F">
        <w:trPr>
          <w:trHeight w:val="3322"/>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4.1. </w:t>
            </w:r>
          </w:p>
        </w:tc>
        <w:tc>
          <w:tcPr>
            <w:tcW w:w="2158" w:type="dxa"/>
            <w:tcBorders>
              <w:top w:val="single" w:sz="4" w:space="0" w:color="000000"/>
              <w:left w:val="single" w:sz="4" w:space="0" w:color="000000"/>
              <w:bottom w:val="single" w:sz="4" w:space="0" w:color="000000"/>
              <w:right w:val="nil"/>
            </w:tcBorders>
            <w:hideMark/>
          </w:tcPr>
          <w:p w:rsidR="00E0213F" w:rsidRDefault="00E0213F">
            <w:pPr>
              <w:ind w:right="27"/>
              <w:rPr>
                <w:rFonts w:eastAsia="Times New Roman" w:cs="Times New Roman"/>
                <w:b/>
              </w:rPr>
            </w:pPr>
            <w:r>
              <w:rPr>
                <w:rFonts w:eastAsia="Times New Roman" w:cs="Times New Roman"/>
              </w:rPr>
              <w:t xml:space="preserve">Целебные свойства растений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4"/>
              <w:jc w:val="both"/>
              <w:rPr>
                <w:rFonts w:eastAsia="Times New Roman" w:cs="Times New Roman"/>
                <w:b/>
              </w:rPr>
            </w:pPr>
            <w:r>
              <w:rPr>
                <w:rFonts w:eastAsia="Times New Roman" w:cs="Times New Roman"/>
                <w:b/>
              </w:rPr>
              <w:t xml:space="preserve">Теория. </w:t>
            </w:r>
            <w:r>
              <w:rPr>
                <w:rFonts w:eastAsia="Times New Roman" w:cs="Times New Roman"/>
              </w:rPr>
              <w:t>Целебные свойства лекарственных растений зависят от действующих веществ, которые синтезируются самими растениями из неорганических веществ почвы, воды, углекислого газа, воздуха. Практически везде — в лесу, на огороде, на полях и лугах — можно найти лекарственные растения. Наша земля — это природная зеленая аптека.</w:t>
            </w:r>
            <w:r>
              <w:rPr>
                <w:rFonts w:eastAsia="Times New Roman" w:cs="Times New Roman"/>
                <w:b/>
              </w:rPr>
              <w:t xml:space="preserve">  </w:t>
            </w:r>
          </w:p>
          <w:p w:rsidR="00E0213F" w:rsidRDefault="00E0213F">
            <w:pPr>
              <w:jc w:val="both"/>
              <w:rPr>
                <w:rFonts w:eastAsia="Times New Roman" w:cs="Times New Roman"/>
              </w:rPr>
            </w:pPr>
            <w:r>
              <w:rPr>
                <w:rFonts w:eastAsia="Times New Roman" w:cs="Times New Roman"/>
                <w:b/>
              </w:rPr>
              <w:t xml:space="preserve">Практика. </w:t>
            </w:r>
            <w:r>
              <w:rPr>
                <w:rFonts w:eastAsia="Times New Roman" w:cs="Times New Roman"/>
              </w:rPr>
              <w:t xml:space="preserve">Целебные свойства растений. Рецепты.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55"/>
              </w:numPr>
              <w:suppressAutoHyphens w:val="0"/>
              <w:spacing w:line="252" w:lineRule="auto"/>
              <w:jc w:val="both"/>
              <w:rPr>
                <w:rFonts w:eastAsia="Times New Roman" w:cs="Times New Roman"/>
              </w:rPr>
            </w:pPr>
            <w:r>
              <w:rPr>
                <w:rFonts w:eastAsia="Times New Roman" w:cs="Times New Roman"/>
              </w:rPr>
              <w:t xml:space="preserve">целебные свойства лекарственных и комнатных растений; </w:t>
            </w:r>
          </w:p>
          <w:p w:rsidR="00E0213F" w:rsidRDefault="00E0213F" w:rsidP="00A16679">
            <w:pPr>
              <w:widowControl/>
              <w:numPr>
                <w:ilvl w:val="0"/>
                <w:numId w:val="55"/>
              </w:numPr>
              <w:suppressAutoHyphens w:val="0"/>
              <w:spacing w:after="21" w:line="252" w:lineRule="auto"/>
              <w:jc w:val="both"/>
              <w:rPr>
                <w:rFonts w:eastAsia="Times New Roman" w:cs="Times New Roman"/>
              </w:rPr>
            </w:pPr>
            <w:r>
              <w:rPr>
                <w:rFonts w:eastAsia="Times New Roman" w:cs="Times New Roman"/>
              </w:rPr>
              <w:t xml:space="preserve">роль овощей в жизни человека, т.е наша земля — это природная зеленая </w:t>
            </w:r>
          </w:p>
          <w:p w:rsidR="00E0213F" w:rsidRDefault="00E0213F">
            <w:pPr>
              <w:rPr>
                <w:rFonts w:eastAsia="Times New Roman" w:cs="Times New Roman"/>
              </w:rPr>
            </w:pPr>
            <w:r>
              <w:rPr>
                <w:rFonts w:eastAsia="Times New Roman" w:cs="Times New Roman"/>
              </w:rPr>
              <w:t>аптека;</w:t>
            </w:r>
            <w:r>
              <w:rPr>
                <w:rFonts w:eastAsia="Times New Roman" w:cs="Times New Roman"/>
                <w:b/>
              </w:rPr>
              <w:t xml:space="preserve"> </w:t>
            </w:r>
          </w:p>
          <w:p w:rsidR="00E0213F" w:rsidRDefault="00E0213F" w:rsidP="00A16679">
            <w:pPr>
              <w:widowControl/>
              <w:numPr>
                <w:ilvl w:val="0"/>
                <w:numId w:val="55"/>
              </w:numPr>
              <w:suppressAutoHyphens w:val="0"/>
              <w:spacing w:after="4" w:line="266" w:lineRule="auto"/>
              <w:jc w:val="both"/>
              <w:rPr>
                <w:rFonts w:eastAsia="Times New Roman" w:cs="Times New Roman"/>
              </w:rPr>
            </w:pPr>
            <w:r>
              <w:rPr>
                <w:rFonts w:eastAsia="Times New Roman" w:cs="Times New Roman"/>
              </w:rPr>
              <w:t xml:space="preserve">правила поведения в природе. </w:t>
            </w:r>
          </w:p>
          <w:p w:rsidR="00E0213F" w:rsidRDefault="00E0213F">
            <w:pPr>
              <w:spacing w:after="22"/>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55"/>
              </w:numPr>
              <w:suppressAutoHyphens w:val="0"/>
              <w:spacing w:line="264" w:lineRule="auto"/>
              <w:jc w:val="both"/>
            </w:pPr>
            <w:r>
              <w:rPr>
                <w:rFonts w:eastAsia="Times New Roman" w:cs="Times New Roman"/>
              </w:rPr>
              <w:t xml:space="preserve">находить рецепты. </w:t>
            </w:r>
          </w:p>
        </w:tc>
      </w:tr>
      <w:tr w:rsidR="00E0213F" w:rsidTr="00E0213F">
        <w:trPr>
          <w:trHeight w:val="1942"/>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4.2. </w:t>
            </w:r>
          </w:p>
        </w:tc>
        <w:tc>
          <w:tcPr>
            <w:tcW w:w="2158" w:type="dxa"/>
            <w:tcBorders>
              <w:top w:val="single" w:sz="4" w:space="0" w:color="000000"/>
              <w:left w:val="single" w:sz="4" w:space="0" w:color="000000"/>
              <w:bottom w:val="single" w:sz="4" w:space="0" w:color="000000"/>
              <w:right w:val="nil"/>
            </w:tcBorders>
            <w:hideMark/>
          </w:tcPr>
          <w:p w:rsidR="00E0213F" w:rsidRDefault="00E0213F">
            <w:pPr>
              <w:ind w:right="27"/>
              <w:rPr>
                <w:rFonts w:eastAsia="Times New Roman" w:cs="Times New Roman"/>
                <w:b/>
              </w:rPr>
            </w:pPr>
            <w:r>
              <w:rPr>
                <w:rFonts w:eastAsia="Times New Roman" w:cs="Times New Roman"/>
              </w:rPr>
              <w:t xml:space="preserve">Целебные свойства растений </w:t>
            </w:r>
          </w:p>
        </w:tc>
        <w:tc>
          <w:tcPr>
            <w:tcW w:w="4362" w:type="dxa"/>
            <w:tcBorders>
              <w:top w:val="single" w:sz="4" w:space="0" w:color="000000"/>
              <w:left w:val="single" w:sz="4" w:space="0" w:color="000000"/>
              <w:bottom w:val="single" w:sz="4" w:space="0" w:color="000000"/>
              <w:right w:val="nil"/>
            </w:tcBorders>
            <w:hideMark/>
          </w:tcPr>
          <w:p w:rsidR="00E0213F" w:rsidRDefault="00E0213F">
            <w:pPr>
              <w:ind w:right="64"/>
              <w:jc w:val="both"/>
              <w:rPr>
                <w:rFonts w:eastAsia="Times New Roman" w:cs="Times New Roman"/>
              </w:rPr>
            </w:pPr>
            <w:r>
              <w:rPr>
                <w:rFonts w:eastAsia="Times New Roman" w:cs="Times New Roman"/>
                <w:b/>
              </w:rPr>
              <w:t xml:space="preserve">Теория. </w:t>
            </w:r>
            <w:r>
              <w:rPr>
                <w:rFonts w:eastAsia="Times New Roman" w:cs="Times New Roman"/>
              </w:rPr>
              <w:t xml:space="preserve">Целебные свойства лекарственных растений зависят от действующих веществ, которые синтезируются самими растениями из неорганических веществ почвы, воды, углекислого газа, воздуха. Практически везде — в лесу, на огороде, на полях и </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56"/>
              </w:numPr>
              <w:suppressAutoHyphens w:val="0"/>
              <w:spacing w:line="252" w:lineRule="auto"/>
              <w:ind w:right="32"/>
              <w:jc w:val="both"/>
              <w:rPr>
                <w:rFonts w:eastAsia="Times New Roman" w:cs="Times New Roman"/>
              </w:rPr>
            </w:pPr>
            <w:r>
              <w:rPr>
                <w:rFonts w:eastAsia="Times New Roman" w:cs="Times New Roman"/>
              </w:rPr>
              <w:t xml:space="preserve">целебные свойства лекарственных и комнатных растений; </w:t>
            </w:r>
          </w:p>
          <w:p w:rsidR="00E0213F" w:rsidRDefault="00E0213F" w:rsidP="00A16679">
            <w:pPr>
              <w:widowControl/>
              <w:numPr>
                <w:ilvl w:val="0"/>
                <w:numId w:val="56"/>
              </w:numPr>
              <w:suppressAutoHyphens w:val="0"/>
              <w:spacing w:line="264" w:lineRule="auto"/>
              <w:ind w:right="32"/>
              <w:jc w:val="both"/>
            </w:pPr>
            <w:r>
              <w:rPr>
                <w:rFonts w:eastAsia="Times New Roman" w:cs="Times New Roman"/>
              </w:rPr>
              <w:t xml:space="preserve">роль овощей в жизни человека, т.е наша земля — это природная зеленая </w:t>
            </w:r>
          </w:p>
        </w:tc>
      </w:tr>
    </w:tbl>
    <w:p w:rsidR="00E0213F" w:rsidRDefault="00E0213F" w:rsidP="00E0213F">
      <w:pPr>
        <w:ind w:right="235"/>
        <w:rPr>
          <w:rFonts w:eastAsia="Times New Roman" w:cs="Times New Roman"/>
        </w:rPr>
      </w:pPr>
    </w:p>
    <w:tbl>
      <w:tblPr>
        <w:tblW w:w="0" w:type="auto"/>
        <w:tblInd w:w="-282" w:type="dxa"/>
        <w:tblLayout w:type="fixed"/>
        <w:tblCellMar>
          <w:top w:w="9" w:type="dxa"/>
          <w:right w:w="46" w:type="dxa"/>
        </w:tblCellMar>
        <w:tblLook w:val="04A0" w:firstRow="1" w:lastRow="0" w:firstColumn="1" w:lastColumn="0" w:noHBand="0" w:noVBand="1"/>
      </w:tblPr>
      <w:tblGrid>
        <w:gridCol w:w="711"/>
        <w:gridCol w:w="2158"/>
        <w:gridCol w:w="4362"/>
        <w:gridCol w:w="8365"/>
      </w:tblGrid>
      <w:tr w:rsidR="00E0213F" w:rsidTr="00E0213F">
        <w:trPr>
          <w:trHeight w:val="1390"/>
        </w:trPr>
        <w:tc>
          <w:tcPr>
            <w:tcW w:w="711"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2158" w:type="dxa"/>
            <w:tcBorders>
              <w:top w:val="single" w:sz="4" w:space="0" w:color="000000"/>
              <w:left w:val="single" w:sz="4" w:space="0" w:color="000000"/>
              <w:bottom w:val="single" w:sz="4" w:space="0" w:color="000000"/>
              <w:right w:val="nil"/>
            </w:tcBorders>
          </w:tcPr>
          <w:p w:rsidR="00E0213F" w:rsidRDefault="00E0213F">
            <w:pPr>
              <w:snapToGrid w:val="0"/>
              <w:rPr>
                <w:rFonts w:eastAsia="Times New Roman" w:cs="Times New Roman"/>
              </w:rPr>
            </w:pPr>
          </w:p>
        </w:tc>
        <w:tc>
          <w:tcPr>
            <w:tcW w:w="4362" w:type="dxa"/>
            <w:tcBorders>
              <w:top w:val="single" w:sz="4" w:space="0" w:color="000000"/>
              <w:left w:val="single" w:sz="4" w:space="0" w:color="000000"/>
              <w:bottom w:val="single" w:sz="4" w:space="0" w:color="000000"/>
              <w:right w:val="nil"/>
            </w:tcBorders>
            <w:hideMark/>
          </w:tcPr>
          <w:p w:rsidR="00E0213F" w:rsidRDefault="00E0213F">
            <w:pPr>
              <w:ind w:right="59"/>
              <w:jc w:val="both"/>
              <w:rPr>
                <w:rFonts w:eastAsia="Times New Roman" w:cs="Times New Roman"/>
              </w:rPr>
            </w:pPr>
            <w:r>
              <w:rPr>
                <w:rFonts w:eastAsia="Times New Roman" w:cs="Times New Roman"/>
              </w:rPr>
              <w:t>лугах — можно найти лекарственные растения. Наша земля — это природная зеленая аптека.</w:t>
            </w:r>
            <w:r>
              <w:rPr>
                <w:rFonts w:eastAsia="Times New Roman" w:cs="Times New Roman"/>
                <w:b/>
              </w:rPr>
              <w:t xml:space="preserve"> Практика. </w:t>
            </w:r>
            <w:r>
              <w:rPr>
                <w:rFonts w:eastAsia="Times New Roman" w:cs="Times New Roman"/>
              </w:rPr>
              <w:t xml:space="preserve">Целебные свойства растений. Рецепты.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аптека;</w:t>
            </w:r>
            <w:r>
              <w:rPr>
                <w:rFonts w:eastAsia="Times New Roman" w:cs="Times New Roman"/>
                <w:b/>
              </w:rPr>
              <w:t xml:space="preserve"> </w:t>
            </w:r>
          </w:p>
          <w:p w:rsidR="00E0213F" w:rsidRDefault="00E0213F" w:rsidP="00A16679">
            <w:pPr>
              <w:widowControl/>
              <w:numPr>
                <w:ilvl w:val="0"/>
                <w:numId w:val="57"/>
              </w:numPr>
              <w:suppressAutoHyphens w:val="0"/>
              <w:spacing w:after="1" w:line="276" w:lineRule="auto"/>
              <w:jc w:val="both"/>
              <w:rPr>
                <w:rFonts w:eastAsia="Times New Roman" w:cs="Times New Roman"/>
              </w:rPr>
            </w:pPr>
            <w:r>
              <w:rPr>
                <w:rFonts w:eastAsia="Times New Roman" w:cs="Times New Roman"/>
              </w:rPr>
              <w:t xml:space="preserve">правила поведения в природе. </w:t>
            </w:r>
          </w:p>
          <w:p w:rsidR="00E0213F" w:rsidRDefault="00E0213F">
            <w:pPr>
              <w:spacing w:after="22"/>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57"/>
              </w:numPr>
              <w:suppressAutoHyphens w:val="0"/>
              <w:spacing w:line="264" w:lineRule="auto"/>
              <w:jc w:val="both"/>
            </w:pPr>
            <w:r>
              <w:rPr>
                <w:rFonts w:eastAsia="Times New Roman" w:cs="Times New Roman"/>
              </w:rPr>
              <w:t xml:space="preserve">находить рецепты. </w:t>
            </w:r>
          </w:p>
        </w:tc>
      </w:tr>
      <w:tr w:rsidR="00E0213F" w:rsidTr="00E0213F">
        <w:trPr>
          <w:trHeight w:val="2770"/>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lastRenderedPageBreak/>
              <w:t xml:space="preserve">4.3.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Лекарственные растения дома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18" w:line="254" w:lineRule="auto"/>
              <w:ind w:right="60"/>
              <w:jc w:val="both"/>
              <w:rPr>
                <w:rFonts w:eastAsia="Times New Roman" w:cs="Times New Roman"/>
                <w:b/>
              </w:rPr>
            </w:pPr>
            <w:r>
              <w:rPr>
                <w:rFonts w:eastAsia="Times New Roman" w:cs="Times New Roman"/>
                <w:b/>
              </w:rPr>
              <w:t xml:space="preserve"> Теория. </w:t>
            </w:r>
            <w:r>
              <w:rPr>
                <w:rFonts w:eastAsia="Times New Roman" w:cs="Times New Roman"/>
              </w:rPr>
              <w:t>Некоторые растения, которые растут у вас дома, имеют лекарственные свойства. И таких помощников довольно много. Отвары и настои готовят двумя способами: холодным и горячим.</w:t>
            </w:r>
            <w:r>
              <w:rPr>
                <w:rFonts w:eastAsia="Times New Roman" w:cs="Times New Roman"/>
                <w:b/>
              </w:rPr>
              <w:t xml:space="preserve">  </w:t>
            </w:r>
          </w:p>
          <w:p w:rsidR="00E0213F" w:rsidRDefault="00E0213F">
            <w:pPr>
              <w:rPr>
                <w:rFonts w:eastAsia="Times New Roman" w:cs="Times New Roman"/>
              </w:rPr>
            </w:pPr>
            <w:r>
              <w:rPr>
                <w:rFonts w:eastAsia="Times New Roman" w:cs="Times New Roman"/>
                <w:b/>
              </w:rPr>
              <w:t xml:space="preserve"> Практика.</w:t>
            </w:r>
            <w:r>
              <w:rPr>
                <w:rFonts w:eastAsia="Times New Roman" w:cs="Times New Roman"/>
              </w:rPr>
              <w:t xml:space="preserve"> Рецепты. Фиточай.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58"/>
              </w:numPr>
              <w:suppressAutoHyphens w:val="0"/>
              <w:spacing w:line="242" w:lineRule="auto"/>
              <w:jc w:val="both"/>
              <w:rPr>
                <w:rFonts w:eastAsia="Times New Roman" w:cs="Times New Roman"/>
              </w:rPr>
            </w:pPr>
            <w:r>
              <w:rPr>
                <w:rFonts w:eastAsia="Times New Roman" w:cs="Times New Roman"/>
              </w:rPr>
              <w:t xml:space="preserve">лекарственные растения дома, целебные свойства лекарственных комнатных растений; </w:t>
            </w:r>
          </w:p>
          <w:p w:rsidR="00E0213F" w:rsidRDefault="00E0213F" w:rsidP="00A16679">
            <w:pPr>
              <w:widowControl/>
              <w:numPr>
                <w:ilvl w:val="0"/>
                <w:numId w:val="58"/>
              </w:numPr>
              <w:suppressAutoHyphens w:val="0"/>
              <w:spacing w:after="23" w:line="252" w:lineRule="auto"/>
              <w:jc w:val="both"/>
              <w:rPr>
                <w:rFonts w:eastAsia="Times New Roman" w:cs="Times New Roman"/>
              </w:rPr>
            </w:pPr>
            <w:r>
              <w:rPr>
                <w:rFonts w:eastAsia="Times New Roman" w:cs="Times New Roman"/>
              </w:rPr>
              <w:t xml:space="preserve">правила поведения при уходе за комнатными растениями. </w:t>
            </w:r>
          </w:p>
          <w:p w:rsidR="00E0213F" w:rsidRDefault="00E0213F">
            <w:pPr>
              <w:spacing w:after="22"/>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58"/>
              </w:numPr>
              <w:suppressAutoHyphens w:val="0"/>
              <w:spacing w:line="264" w:lineRule="auto"/>
              <w:jc w:val="both"/>
            </w:pPr>
            <w:r>
              <w:rPr>
                <w:rFonts w:eastAsia="Times New Roman" w:cs="Times New Roman"/>
              </w:rPr>
              <w:t xml:space="preserve">находить рецепты. </w:t>
            </w: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4.4.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Косметические свойства комнатных растений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28" w:line="252" w:lineRule="auto"/>
              <w:ind w:right="59"/>
              <w:jc w:val="both"/>
              <w:rPr>
                <w:rFonts w:eastAsia="Times New Roman" w:cs="Times New Roman"/>
                <w:b/>
              </w:rPr>
            </w:pPr>
            <w:r>
              <w:rPr>
                <w:rFonts w:eastAsia="Times New Roman" w:cs="Times New Roman"/>
                <w:b/>
              </w:rPr>
              <w:t xml:space="preserve">Теория. </w:t>
            </w:r>
            <w:r>
              <w:rPr>
                <w:rFonts w:eastAsia="Times New Roman" w:cs="Times New Roman"/>
              </w:rPr>
              <w:t xml:space="preserve">Стремление к красоте, совершенству присуще человеку с давних времен.  Наибольшего расцвета достигла косметика в Древнем Риме. O косметических тайнах красавиц   римлянок писали Овидий и Гораций. </w:t>
            </w:r>
          </w:p>
          <w:p w:rsidR="00E0213F" w:rsidRDefault="00E0213F">
            <w:pPr>
              <w:rPr>
                <w:rFonts w:eastAsia="Times New Roman" w:cs="Times New Roman"/>
              </w:rPr>
            </w:pPr>
            <w:r>
              <w:rPr>
                <w:rFonts w:eastAsia="Times New Roman" w:cs="Times New Roman"/>
                <w:b/>
              </w:rPr>
              <w:t>Практика.</w:t>
            </w:r>
            <w:r>
              <w:rPr>
                <w:rFonts w:eastAsia="Times New Roman" w:cs="Times New Roman"/>
              </w:rPr>
              <w:t xml:space="preserve"> Рецепты. </w:t>
            </w:r>
            <w:r>
              <w:rPr>
                <w:rFonts w:eastAsia="Times New Roman" w:cs="Times New Roman"/>
                <w:lang w:eastAsia="ar-SA" w:bidi="ar-SA"/>
              </w:rPr>
              <w:t>Использование компьютера, интерактивной панели, проектора,цифровая лаборатория по экологии.</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59"/>
              </w:numPr>
              <w:suppressAutoHyphens w:val="0"/>
              <w:spacing w:after="23" w:line="252" w:lineRule="auto"/>
              <w:ind w:right="241"/>
              <w:jc w:val="both"/>
              <w:rPr>
                <w:rFonts w:eastAsia="Times New Roman" w:cs="Times New Roman"/>
              </w:rPr>
            </w:pPr>
            <w:r>
              <w:rPr>
                <w:rFonts w:eastAsia="Times New Roman" w:cs="Times New Roman"/>
              </w:rPr>
              <w:t xml:space="preserve">косметические свойства комнатных растений;   • правила поведения при уходе за комнатными растениями. </w:t>
            </w:r>
          </w:p>
          <w:p w:rsidR="00E0213F" w:rsidRDefault="00E0213F">
            <w:pPr>
              <w:spacing w:after="22"/>
              <w:rPr>
                <w:rFonts w:eastAsia="Times New Roman" w:cs="Times New Roman"/>
              </w:rPr>
            </w:pPr>
            <w:r>
              <w:rPr>
                <w:rFonts w:eastAsia="Times New Roman" w:cs="Times New Roman"/>
              </w:rPr>
              <w:t xml:space="preserve">Будут уметь: </w:t>
            </w:r>
          </w:p>
          <w:p w:rsidR="00E0213F" w:rsidRDefault="00E0213F" w:rsidP="00A16679">
            <w:pPr>
              <w:widowControl/>
              <w:numPr>
                <w:ilvl w:val="0"/>
                <w:numId w:val="59"/>
              </w:numPr>
              <w:suppressAutoHyphens w:val="0"/>
              <w:spacing w:line="264" w:lineRule="auto"/>
              <w:ind w:right="241"/>
              <w:jc w:val="both"/>
            </w:pPr>
            <w:r>
              <w:rPr>
                <w:rFonts w:eastAsia="Times New Roman" w:cs="Times New Roman"/>
              </w:rPr>
              <w:t xml:space="preserve">находить рецепты красоты. </w:t>
            </w:r>
          </w:p>
        </w:tc>
      </w:tr>
      <w:tr w:rsidR="00E0213F" w:rsidTr="00E0213F">
        <w:trPr>
          <w:trHeight w:val="1942"/>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4.5 </w:t>
            </w:r>
          </w:p>
        </w:tc>
        <w:tc>
          <w:tcPr>
            <w:tcW w:w="2158"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b/>
              </w:rPr>
            </w:pPr>
            <w:r>
              <w:rPr>
                <w:rFonts w:eastAsia="Times New Roman" w:cs="Times New Roman"/>
              </w:rPr>
              <w:t xml:space="preserve">Зеленая аптека на окне.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after="6" w:line="266" w:lineRule="auto"/>
              <w:rPr>
                <w:rFonts w:eastAsia="Times New Roman" w:cs="Times New Roman"/>
                <w:b/>
              </w:rPr>
            </w:pPr>
            <w:r>
              <w:rPr>
                <w:rFonts w:eastAsia="Times New Roman" w:cs="Times New Roman"/>
                <w:b/>
              </w:rPr>
              <w:t xml:space="preserve">Теория. </w:t>
            </w:r>
            <w:r>
              <w:rPr>
                <w:rFonts w:eastAsia="Times New Roman" w:cs="Times New Roman"/>
              </w:rPr>
              <w:t xml:space="preserve">Некоторые растения, которые растут </w:t>
            </w:r>
            <w:r>
              <w:rPr>
                <w:rFonts w:eastAsia="Times New Roman" w:cs="Times New Roman"/>
              </w:rPr>
              <w:tab/>
              <w:t xml:space="preserve">у </w:t>
            </w:r>
            <w:r>
              <w:rPr>
                <w:rFonts w:eastAsia="Times New Roman" w:cs="Times New Roman"/>
              </w:rPr>
              <w:tab/>
              <w:t xml:space="preserve">вас </w:t>
            </w:r>
            <w:r>
              <w:rPr>
                <w:rFonts w:eastAsia="Times New Roman" w:cs="Times New Roman"/>
              </w:rPr>
              <w:tab/>
              <w:t xml:space="preserve">дома, </w:t>
            </w:r>
            <w:r>
              <w:rPr>
                <w:rFonts w:eastAsia="Times New Roman" w:cs="Times New Roman"/>
              </w:rPr>
              <w:tab/>
              <w:t xml:space="preserve">имеют лекарственные свойства. </w:t>
            </w:r>
            <w:r>
              <w:rPr>
                <w:rFonts w:eastAsia="Times New Roman" w:cs="Times New Roman"/>
                <w:b/>
              </w:rPr>
              <w:t xml:space="preserve"> </w:t>
            </w:r>
          </w:p>
          <w:p w:rsidR="00E0213F" w:rsidRDefault="00E0213F">
            <w:pPr>
              <w:ind w:right="62"/>
              <w:jc w:val="both"/>
              <w:rPr>
                <w:rFonts w:eastAsia="Times New Roman" w:cs="Times New Roman"/>
              </w:rPr>
            </w:pPr>
            <w:r>
              <w:rPr>
                <w:rFonts w:eastAsia="Times New Roman" w:cs="Times New Roman"/>
                <w:b/>
              </w:rPr>
              <w:t>Практика.</w:t>
            </w:r>
            <w:r>
              <w:rPr>
                <w:rFonts w:eastAsia="Times New Roman" w:cs="Times New Roman"/>
              </w:rPr>
              <w:t xml:space="preserve"> Рецепты. (Отвары и настои готовят двумя способами: холодным и горячим).</w:t>
            </w:r>
            <w:r>
              <w:rPr>
                <w:rFonts w:eastAsia="Times New Roman" w:cs="Times New Roman"/>
                <w:b/>
              </w:rPr>
              <w:t xml:space="preserve"> </w:t>
            </w:r>
            <w:r>
              <w:rPr>
                <w:rFonts w:eastAsia="Times New Roman" w:cs="Times New Roman"/>
                <w:lang w:eastAsia="ar-SA" w:bidi="ar-SA"/>
              </w:rPr>
              <w:t>Использование компьютера, интерактивной панели, проектора.</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60"/>
              </w:numPr>
              <w:suppressAutoHyphens w:val="0"/>
              <w:spacing w:line="276" w:lineRule="auto"/>
              <w:ind w:right="96"/>
              <w:jc w:val="both"/>
              <w:rPr>
                <w:rFonts w:eastAsia="Times New Roman" w:cs="Times New Roman"/>
              </w:rPr>
            </w:pPr>
            <w:r>
              <w:rPr>
                <w:rFonts w:eastAsia="Times New Roman" w:cs="Times New Roman"/>
              </w:rPr>
              <w:t xml:space="preserve">лекарственные комнатные растения. Будут уметь:     </w:t>
            </w:r>
          </w:p>
          <w:p w:rsidR="00E0213F" w:rsidRDefault="00E0213F" w:rsidP="00A16679">
            <w:pPr>
              <w:widowControl/>
              <w:numPr>
                <w:ilvl w:val="0"/>
                <w:numId w:val="60"/>
              </w:numPr>
              <w:suppressAutoHyphens w:val="0"/>
              <w:spacing w:line="264" w:lineRule="auto"/>
              <w:ind w:right="96"/>
              <w:jc w:val="both"/>
            </w:pPr>
            <w:r>
              <w:rPr>
                <w:rFonts w:eastAsia="Times New Roman" w:cs="Times New Roman"/>
              </w:rPr>
              <w:t xml:space="preserve">готовить отвары и настои готовят двумя способами: холодным и горячим. </w:t>
            </w:r>
          </w:p>
        </w:tc>
      </w:tr>
      <w:tr w:rsidR="00E0213F" w:rsidTr="00E0213F">
        <w:trPr>
          <w:trHeight w:val="1942"/>
        </w:trPr>
        <w:tc>
          <w:tcPr>
            <w:tcW w:w="711" w:type="dxa"/>
            <w:tcBorders>
              <w:top w:val="single" w:sz="4" w:space="0" w:color="000000"/>
              <w:left w:val="single" w:sz="4" w:space="0" w:color="000000"/>
              <w:bottom w:val="single" w:sz="4" w:space="0" w:color="000000"/>
              <w:right w:val="nil"/>
            </w:tcBorders>
            <w:hideMark/>
          </w:tcPr>
          <w:p w:rsidR="00E0213F" w:rsidRDefault="00E0213F">
            <w:pPr>
              <w:rPr>
                <w:rFonts w:eastAsia="Times New Roman" w:cs="Times New Roman"/>
              </w:rPr>
            </w:pPr>
            <w:r>
              <w:rPr>
                <w:rFonts w:eastAsia="Times New Roman" w:cs="Times New Roman"/>
              </w:rPr>
              <w:t xml:space="preserve">4.6. </w:t>
            </w:r>
          </w:p>
        </w:tc>
        <w:tc>
          <w:tcPr>
            <w:tcW w:w="2158" w:type="dxa"/>
            <w:tcBorders>
              <w:top w:val="single" w:sz="4" w:space="0" w:color="000000"/>
              <w:left w:val="single" w:sz="4" w:space="0" w:color="000000"/>
              <w:bottom w:val="single" w:sz="4" w:space="0" w:color="000000"/>
              <w:right w:val="nil"/>
            </w:tcBorders>
            <w:hideMark/>
          </w:tcPr>
          <w:p w:rsidR="00E0213F" w:rsidRDefault="00E0213F">
            <w:pPr>
              <w:spacing w:line="230" w:lineRule="auto"/>
              <w:rPr>
                <w:rFonts w:eastAsia="Times New Roman" w:cs="Times New Roman"/>
              </w:rPr>
            </w:pPr>
            <w:r>
              <w:rPr>
                <w:rFonts w:eastAsia="Times New Roman" w:cs="Times New Roman"/>
              </w:rPr>
              <w:t xml:space="preserve">Итоговое занятие. Презентация исследовательской работы </w:t>
            </w:r>
          </w:p>
          <w:p w:rsidR="00E0213F" w:rsidRDefault="00E0213F">
            <w:pPr>
              <w:rPr>
                <w:rFonts w:eastAsia="Times New Roman" w:cs="Times New Roman"/>
                <w:b/>
              </w:rPr>
            </w:pPr>
            <w:r>
              <w:rPr>
                <w:rFonts w:eastAsia="Times New Roman" w:cs="Times New Roman"/>
              </w:rPr>
              <w:t xml:space="preserve">«Лекарственные растения». </w:t>
            </w:r>
          </w:p>
        </w:tc>
        <w:tc>
          <w:tcPr>
            <w:tcW w:w="4362" w:type="dxa"/>
            <w:tcBorders>
              <w:top w:val="single" w:sz="4" w:space="0" w:color="000000"/>
              <w:left w:val="single" w:sz="4" w:space="0" w:color="000000"/>
              <w:bottom w:val="single" w:sz="4" w:space="0" w:color="000000"/>
              <w:right w:val="nil"/>
            </w:tcBorders>
            <w:hideMark/>
          </w:tcPr>
          <w:p w:rsidR="00E0213F" w:rsidRDefault="00E0213F">
            <w:pPr>
              <w:spacing w:line="276" w:lineRule="auto"/>
              <w:rPr>
                <w:rFonts w:eastAsia="Times New Roman" w:cs="Times New Roman"/>
                <w:lang w:eastAsia="ar-SA" w:bidi="ar-SA"/>
              </w:rPr>
            </w:pPr>
            <w:r>
              <w:rPr>
                <w:rFonts w:eastAsia="Times New Roman" w:cs="Times New Roman"/>
                <w:b/>
              </w:rPr>
              <w:t>Практика.</w:t>
            </w:r>
            <w:r>
              <w:rPr>
                <w:rFonts w:eastAsia="Times New Roman" w:cs="Times New Roman"/>
              </w:rPr>
              <w:t xml:space="preserve"> Защита исследовательской работы.</w:t>
            </w:r>
            <w:r>
              <w:rPr>
                <w:rFonts w:eastAsia="Times New Roman" w:cs="Times New Roman"/>
                <w:b/>
              </w:rPr>
              <w:t xml:space="preserve"> </w:t>
            </w:r>
          </w:p>
          <w:p w:rsidR="00E0213F" w:rsidRDefault="00E0213F">
            <w:pPr>
              <w:rPr>
                <w:rFonts w:eastAsia="Times New Roman" w:cs="Times New Roman"/>
              </w:rPr>
            </w:pPr>
            <w:r>
              <w:rPr>
                <w:rFonts w:eastAsia="Times New Roman" w:cs="Times New Roman"/>
                <w:lang w:eastAsia="ar-SA" w:bidi="ar-SA"/>
              </w:rPr>
              <w:t>Использование компьютера, интерактивной панели, проектора.</w:t>
            </w:r>
            <w:r>
              <w:rPr>
                <w:rFonts w:eastAsia="Times New Roman" w:cs="Times New Roman"/>
              </w:rPr>
              <w:t xml:space="preserve"> </w:t>
            </w:r>
          </w:p>
        </w:tc>
        <w:tc>
          <w:tcPr>
            <w:tcW w:w="8365" w:type="dxa"/>
            <w:tcBorders>
              <w:top w:val="single" w:sz="4" w:space="0" w:color="000000"/>
              <w:left w:val="single" w:sz="4" w:space="0" w:color="000000"/>
              <w:bottom w:val="single" w:sz="4" w:space="0" w:color="000000"/>
              <w:right w:val="single" w:sz="4" w:space="0" w:color="000000"/>
            </w:tcBorders>
            <w:hideMark/>
          </w:tcPr>
          <w:p w:rsidR="00E0213F" w:rsidRDefault="00E0213F">
            <w:pPr>
              <w:rPr>
                <w:rFonts w:eastAsia="Times New Roman" w:cs="Times New Roman"/>
              </w:rPr>
            </w:pPr>
            <w:r>
              <w:rPr>
                <w:rFonts w:eastAsia="Times New Roman" w:cs="Times New Roman"/>
              </w:rPr>
              <w:t xml:space="preserve">Будут знать:  </w:t>
            </w:r>
          </w:p>
          <w:p w:rsidR="00E0213F" w:rsidRDefault="00E0213F" w:rsidP="00A16679">
            <w:pPr>
              <w:widowControl/>
              <w:numPr>
                <w:ilvl w:val="0"/>
                <w:numId w:val="61"/>
              </w:numPr>
              <w:suppressAutoHyphens w:val="0"/>
              <w:spacing w:line="276" w:lineRule="auto"/>
              <w:ind w:right="96"/>
              <w:jc w:val="both"/>
              <w:rPr>
                <w:rFonts w:eastAsia="Times New Roman" w:cs="Times New Roman"/>
              </w:rPr>
            </w:pPr>
            <w:r>
              <w:rPr>
                <w:rFonts w:eastAsia="Times New Roman" w:cs="Times New Roman"/>
              </w:rPr>
              <w:t xml:space="preserve">лекарственные  комнатные растения. Будут уметь:     </w:t>
            </w:r>
          </w:p>
          <w:p w:rsidR="00E0213F" w:rsidRDefault="00E0213F" w:rsidP="00A16679">
            <w:pPr>
              <w:widowControl/>
              <w:numPr>
                <w:ilvl w:val="0"/>
                <w:numId w:val="61"/>
              </w:numPr>
              <w:suppressAutoHyphens w:val="0"/>
              <w:spacing w:line="264" w:lineRule="auto"/>
              <w:ind w:right="96"/>
              <w:jc w:val="both"/>
            </w:pPr>
            <w:r>
              <w:rPr>
                <w:rFonts w:eastAsia="Times New Roman" w:cs="Times New Roman"/>
              </w:rPr>
              <w:t xml:space="preserve">готовить отвары и настои готовят двумя способами: холодным и горячим. </w:t>
            </w:r>
          </w:p>
        </w:tc>
      </w:tr>
    </w:tbl>
    <w:p w:rsidR="00E0213F" w:rsidRDefault="00E0213F" w:rsidP="00E0213F">
      <w:pPr>
        <w:spacing w:after="25"/>
        <w:ind w:right="166"/>
        <w:rPr>
          <w:rFonts w:eastAsia="Times New Roman" w:cs="Times New Roman"/>
        </w:rPr>
      </w:pPr>
    </w:p>
    <w:p w:rsidR="00E0213F" w:rsidRDefault="00E0213F" w:rsidP="00E0213F">
      <w:pPr>
        <w:rPr>
          <w:rFonts w:cs="Times New Roman"/>
        </w:rPr>
      </w:pPr>
    </w:p>
    <w:p w:rsidR="00E0213F" w:rsidRDefault="00E0213F" w:rsidP="00E0213F">
      <w:pPr>
        <w:spacing w:after="5" w:line="264" w:lineRule="auto"/>
        <w:ind w:left="4152"/>
        <w:rPr>
          <w:rFonts w:cs="Times New Roman"/>
          <w:b/>
          <w:sz w:val="28"/>
          <w:szCs w:val="28"/>
        </w:rPr>
      </w:pPr>
      <w:r>
        <w:rPr>
          <w:rFonts w:cs="Times New Roman"/>
          <w:b/>
          <w:sz w:val="28"/>
          <w:szCs w:val="28"/>
        </w:rPr>
        <w:lastRenderedPageBreak/>
        <w:t>Учебный план</w:t>
      </w:r>
    </w:p>
    <w:p w:rsidR="00E0213F" w:rsidRDefault="00E0213F" w:rsidP="00E0213F">
      <w:pPr>
        <w:spacing w:after="5" w:line="264" w:lineRule="auto"/>
        <w:ind w:left="4152"/>
        <w:rPr>
          <w:rFonts w:cs="Times New Roman"/>
          <w:b/>
        </w:rPr>
      </w:pPr>
      <w:r>
        <w:rPr>
          <w:rFonts w:cs="Times New Roman"/>
          <w:b/>
          <w:sz w:val="28"/>
          <w:szCs w:val="28"/>
        </w:rPr>
        <w:t>Я - исследователь (10-11 лет)</w:t>
      </w:r>
    </w:p>
    <w:p w:rsidR="00E0213F" w:rsidRDefault="00E0213F" w:rsidP="00E0213F">
      <w:pPr>
        <w:spacing w:line="252" w:lineRule="auto"/>
        <w:ind w:right="166"/>
        <w:jc w:val="center"/>
        <w:rPr>
          <w:rFonts w:cs="Times New Roman"/>
        </w:rPr>
      </w:pPr>
      <w:r>
        <w:rPr>
          <w:rFonts w:cs="Times New Roman"/>
          <w:b/>
        </w:rPr>
        <w:t xml:space="preserve"> </w:t>
      </w:r>
    </w:p>
    <w:tbl>
      <w:tblPr>
        <w:tblW w:w="0" w:type="auto"/>
        <w:tblInd w:w="-169" w:type="dxa"/>
        <w:tblLayout w:type="fixed"/>
        <w:tblCellMar>
          <w:top w:w="47" w:type="dxa"/>
          <w:left w:w="125" w:type="dxa"/>
          <w:right w:w="65" w:type="dxa"/>
        </w:tblCellMar>
        <w:tblLook w:val="04A0" w:firstRow="1" w:lastRow="0" w:firstColumn="1" w:lastColumn="0" w:noHBand="0" w:noVBand="1"/>
      </w:tblPr>
      <w:tblGrid>
        <w:gridCol w:w="537"/>
        <w:gridCol w:w="3664"/>
        <w:gridCol w:w="850"/>
        <w:gridCol w:w="1695"/>
        <w:gridCol w:w="1838"/>
        <w:gridCol w:w="6899"/>
      </w:tblGrid>
      <w:tr w:rsidR="00E0213F" w:rsidTr="00E0213F">
        <w:trPr>
          <w:trHeight w:val="286"/>
        </w:trPr>
        <w:tc>
          <w:tcPr>
            <w:tcW w:w="53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18"/>
              <w:rPr>
                <w:rFonts w:cs="Times New Roman"/>
                <w:b/>
              </w:rPr>
            </w:pPr>
            <w:r>
              <w:rPr>
                <w:rFonts w:cs="Times New Roman"/>
              </w:rPr>
              <w:t xml:space="preserve">№ </w:t>
            </w:r>
          </w:p>
        </w:tc>
        <w:tc>
          <w:tcPr>
            <w:tcW w:w="366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b/>
              </w:rPr>
            </w:pPr>
            <w:r>
              <w:rPr>
                <w:rFonts w:cs="Times New Roman"/>
                <w:b/>
              </w:rPr>
              <w:t xml:space="preserve"> Раздел  </w:t>
            </w:r>
          </w:p>
        </w:tc>
        <w:tc>
          <w:tcPr>
            <w:tcW w:w="8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b/>
              </w:rPr>
              <w:t xml:space="preserve">Всего </w:t>
            </w:r>
          </w:p>
        </w:tc>
        <w:tc>
          <w:tcPr>
            <w:tcW w:w="169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77"/>
              <w:rPr>
                <w:rFonts w:cs="Times New Roman"/>
                <w:b/>
              </w:rPr>
            </w:pPr>
            <w:r>
              <w:rPr>
                <w:rFonts w:cs="Times New Roman"/>
                <w:b/>
              </w:rPr>
              <w:t xml:space="preserve">В том числе </w:t>
            </w:r>
          </w:p>
        </w:tc>
        <w:tc>
          <w:tcPr>
            <w:tcW w:w="1838"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4"/>
              <w:jc w:val="center"/>
              <w:rPr>
                <w:rFonts w:cs="Times New Roman"/>
                <w:b/>
              </w:rPr>
            </w:pPr>
            <w:r>
              <w:rPr>
                <w:rFonts w:cs="Times New Roman"/>
                <w:b/>
              </w:rPr>
              <w:t xml:space="preserve">Формы </w:t>
            </w:r>
          </w:p>
        </w:tc>
        <w:tc>
          <w:tcPr>
            <w:tcW w:w="6899"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59"/>
              <w:jc w:val="center"/>
            </w:pPr>
            <w:r>
              <w:rPr>
                <w:rFonts w:cs="Times New Roman"/>
                <w:b/>
              </w:rPr>
              <w:t xml:space="preserve">Форма </w:t>
            </w:r>
          </w:p>
        </w:tc>
      </w:tr>
    </w:tbl>
    <w:p w:rsidR="00E0213F" w:rsidRDefault="00E0213F" w:rsidP="00E0213F">
      <w:pPr>
        <w:spacing w:line="252" w:lineRule="auto"/>
        <w:ind w:left="-1122" w:right="235"/>
        <w:rPr>
          <w:rFonts w:eastAsia="Times New Roman" w:cs="Times New Roman"/>
        </w:rPr>
      </w:pPr>
    </w:p>
    <w:tbl>
      <w:tblPr>
        <w:tblW w:w="0" w:type="auto"/>
        <w:tblInd w:w="-186" w:type="dxa"/>
        <w:tblLayout w:type="fixed"/>
        <w:tblCellMar>
          <w:top w:w="9" w:type="dxa"/>
          <w:right w:w="49" w:type="dxa"/>
        </w:tblCellMar>
        <w:tblLook w:val="04A0" w:firstRow="1" w:lastRow="0" w:firstColumn="1" w:lastColumn="0" w:noHBand="0" w:noVBand="1"/>
      </w:tblPr>
      <w:tblGrid>
        <w:gridCol w:w="454"/>
        <w:gridCol w:w="12"/>
        <w:gridCol w:w="7"/>
        <w:gridCol w:w="3569"/>
        <w:gridCol w:w="709"/>
        <w:gridCol w:w="60"/>
        <w:gridCol w:w="76"/>
        <w:gridCol w:w="629"/>
        <w:gridCol w:w="68"/>
        <w:gridCol w:w="969"/>
        <w:gridCol w:w="2135"/>
        <w:gridCol w:w="14"/>
        <w:gridCol w:w="15"/>
        <w:gridCol w:w="6783"/>
      </w:tblGrid>
      <w:tr w:rsidR="00E0213F" w:rsidTr="00E0213F">
        <w:trPr>
          <w:trHeight w:val="562"/>
        </w:trPr>
        <w:tc>
          <w:tcPr>
            <w:tcW w:w="466" w:type="dxa"/>
            <w:gridSpan w:val="2"/>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b/>
              </w:rPr>
            </w:pPr>
            <w:r>
              <w:rPr>
                <w:rFonts w:cs="Times New Roman"/>
                <w:b/>
              </w:rPr>
              <w:t>и тема программы</w:t>
            </w:r>
            <w:r>
              <w:rPr>
                <w:rFonts w:cs="Times New Roman"/>
              </w:rPr>
              <w:t xml:space="preserve">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12"/>
              <w:rPr>
                <w:rFonts w:cs="Times New Roman"/>
              </w:rPr>
            </w:pPr>
            <w:r>
              <w:rPr>
                <w:rFonts w:cs="Times New Roman"/>
                <w:b/>
              </w:rPr>
              <w:t xml:space="preserve">часов </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Тео рия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rPr>
              <w:t xml:space="preserve">Прак тика </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b/>
              </w:rPr>
              <w:t xml:space="preserve">организации занятий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b/>
              </w:rPr>
              <w:t xml:space="preserve">аттестации (контроля) </w:t>
            </w:r>
          </w:p>
        </w:tc>
      </w:tr>
      <w:tr w:rsidR="00E0213F" w:rsidTr="00E0213F">
        <w:trPr>
          <w:trHeight w:val="286"/>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b/>
              </w:rPr>
            </w:pPr>
            <w:r>
              <w:rPr>
                <w:rFonts w:cs="Times New Roman"/>
                <w:b/>
              </w:rPr>
              <w:t xml:space="preserve">1 </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b/>
              </w:rPr>
              <w:t xml:space="preserve">Организационное занятие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b/>
              </w:rPr>
            </w:pPr>
            <w:r>
              <w:rPr>
                <w:rFonts w:cs="Times New Roman"/>
                <w:b/>
              </w:rPr>
              <w:t xml:space="preserve">4 </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b/>
              </w:rPr>
            </w:pPr>
            <w:r>
              <w:rPr>
                <w:rFonts w:cs="Times New Roman"/>
                <w:b/>
              </w:rPr>
              <w:t>2</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1"/>
              <w:jc w:val="center"/>
              <w:rPr>
                <w:rFonts w:cs="Times New Roman"/>
                <w:b/>
              </w:rPr>
            </w:pPr>
            <w:r>
              <w:rPr>
                <w:rFonts w:cs="Times New Roman"/>
                <w:b/>
              </w:rPr>
              <w:t>2</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6"/>
              <w:jc w:val="center"/>
              <w:rPr>
                <w:rFonts w:cs="Times New Roman"/>
                <w:b/>
              </w:rPr>
            </w:pPr>
            <w:r>
              <w:rPr>
                <w:rFonts w:cs="Times New Roman"/>
                <w:b/>
              </w:rPr>
              <w:t xml:space="preserve">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jc w:val="center"/>
            </w:pPr>
            <w:r>
              <w:rPr>
                <w:rFonts w:cs="Times New Roman"/>
                <w:b/>
              </w:rPr>
              <w:t xml:space="preserve"> </w:t>
            </w:r>
          </w:p>
        </w:tc>
      </w:tr>
      <w:tr w:rsidR="00E0213F" w:rsidTr="00E0213F">
        <w:trPr>
          <w:trHeight w:val="838"/>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1 </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Задачи объединения. Техника безопасности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1"/>
              <w:jc w:val="center"/>
              <w:rPr>
                <w:rFonts w:cs="Times New Roman"/>
              </w:rPr>
            </w:pPr>
            <w:r>
              <w:rPr>
                <w:rFonts w:cs="Times New Roman"/>
              </w:rPr>
              <w:t xml:space="preserve">0 </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Презентация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Опрос по ТБ </w:t>
            </w:r>
          </w:p>
        </w:tc>
      </w:tr>
      <w:tr w:rsidR="00E0213F" w:rsidTr="00E0213F">
        <w:trPr>
          <w:trHeight w:val="838"/>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2</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Знакомство с программой на учебный год.</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1"/>
              <w:jc w:val="center"/>
              <w:rPr>
                <w:rFonts w:cs="Times New Roman"/>
              </w:rPr>
            </w:pPr>
            <w:r>
              <w:rPr>
                <w:rFonts w:cs="Times New Roman"/>
              </w:rPr>
              <w:t>1</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Презентация  </w:t>
            </w:r>
          </w:p>
        </w:tc>
        <w:tc>
          <w:tcPr>
            <w:tcW w:w="6798" w:type="dxa"/>
            <w:gridSpan w:val="2"/>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tc>
      </w:tr>
      <w:tr w:rsidR="00E0213F" w:rsidTr="00E0213F">
        <w:trPr>
          <w:trHeight w:val="1114"/>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 xml:space="preserve"> 3 </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after="22" w:line="252" w:lineRule="auto"/>
              <w:rPr>
                <w:rFonts w:cs="Times New Roman"/>
              </w:rPr>
            </w:pPr>
            <w:r>
              <w:rPr>
                <w:rFonts w:cs="Times New Roman"/>
              </w:rPr>
              <w:t xml:space="preserve">Организация выставки поделок из овощей и фруктов.  </w:t>
            </w:r>
          </w:p>
          <w:p w:rsidR="00E0213F" w:rsidRDefault="00E0213F">
            <w:pPr>
              <w:spacing w:line="252" w:lineRule="auto"/>
              <w:ind w:right="60"/>
              <w:rPr>
                <w:rFonts w:cs="Times New Roman"/>
              </w:rPr>
            </w:pPr>
            <w:r>
              <w:rPr>
                <w:rFonts w:cs="Times New Roman"/>
              </w:rPr>
              <w:t xml:space="preserve">Беседа-диспут о времени летнего отдыха. Обсуждение результатов выполнения заданий на лето.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1"/>
              <w:jc w:val="center"/>
              <w:rPr>
                <w:rFonts w:cs="Times New Roman"/>
              </w:rPr>
            </w:pPr>
            <w:r>
              <w:rPr>
                <w:rFonts w:cs="Times New Roman"/>
              </w:rPr>
              <w:t>0</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Беседа-диспут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Выставка  </w:t>
            </w:r>
          </w:p>
        </w:tc>
      </w:tr>
      <w:tr w:rsidR="00E0213F" w:rsidTr="00E0213F">
        <w:trPr>
          <w:trHeight w:val="1114"/>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4</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after="22" w:line="252" w:lineRule="auto"/>
              <w:rPr>
                <w:rFonts w:cs="Times New Roman"/>
              </w:rPr>
            </w:pPr>
            <w:r>
              <w:rPr>
                <w:rFonts w:cs="Times New Roman"/>
              </w:rPr>
              <w:t xml:space="preserve">Обсуждение результатов выполнения заданий на лето.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1"/>
              <w:jc w:val="center"/>
              <w:rPr>
                <w:rFonts w:cs="Times New Roman"/>
              </w:rPr>
            </w:pPr>
            <w:r>
              <w:rPr>
                <w:rFonts w:cs="Times New Roman"/>
              </w:rPr>
              <w:t>1</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Беседа</w:t>
            </w:r>
          </w:p>
        </w:tc>
        <w:tc>
          <w:tcPr>
            <w:tcW w:w="6798" w:type="dxa"/>
            <w:gridSpan w:val="2"/>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tc>
      </w:tr>
      <w:tr w:rsidR="00E0213F" w:rsidTr="00E0213F">
        <w:trPr>
          <w:trHeight w:val="562"/>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b/>
              </w:rPr>
            </w:pPr>
            <w:r>
              <w:rPr>
                <w:rFonts w:cs="Times New Roman"/>
                <w:b/>
              </w:rPr>
              <w:t xml:space="preserve">2 </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b/>
              </w:rPr>
              <w:t xml:space="preserve">Изучаем способы охраны природы.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b/>
              </w:rPr>
            </w:pPr>
            <w:r>
              <w:rPr>
                <w:rFonts w:cs="Times New Roman"/>
                <w:b/>
              </w:rPr>
              <w:t xml:space="preserve">12 </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b/>
              </w:rPr>
            </w:pPr>
            <w:r>
              <w:rPr>
                <w:rFonts w:cs="Times New Roman"/>
                <w:b/>
              </w:rPr>
              <w:t>7</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1"/>
              <w:jc w:val="center"/>
              <w:rPr>
                <w:rFonts w:cs="Times New Roman"/>
              </w:rPr>
            </w:pPr>
            <w:r>
              <w:rPr>
                <w:rFonts w:cs="Times New Roman"/>
                <w:b/>
              </w:rPr>
              <w:t>5</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1114"/>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5 </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Охраняемые природные территории: заповедники.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 xml:space="preserve">1 </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0</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Видеофильм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1114"/>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6</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Охраняемые природные территории:  заказники, национальные парки.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Видеофильм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1392"/>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lastRenderedPageBreak/>
              <w:t>7</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Памятники природы. </w:t>
            </w:r>
          </w:p>
          <w:p w:rsidR="00E0213F" w:rsidRDefault="00E0213F">
            <w:pPr>
              <w:spacing w:line="252" w:lineRule="auto"/>
              <w:rPr>
                <w:rFonts w:cs="Times New Roman"/>
              </w:rPr>
            </w:pPr>
            <w:r>
              <w:rPr>
                <w:rFonts w:cs="Times New Roman"/>
              </w:rPr>
              <w:t>Ботанические сады, и зоопарки как место сохранения и размножения редких видов животных.</w:t>
            </w:r>
            <w:r>
              <w:rPr>
                <w:rFonts w:cs="Times New Roman"/>
                <w:b/>
              </w:rPr>
              <w:t xml:space="preserve">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 xml:space="preserve">1 </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1</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0 </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Видеофильм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1392"/>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8</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Памятники природы. </w:t>
            </w:r>
          </w:p>
          <w:p w:rsidR="00E0213F" w:rsidRDefault="00E0213F">
            <w:pPr>
              <w:spacing w:line="252" w:lineRule="auto"/>
              <w:rPr>
                <w:rFonts w:cs="Times New Roman"/>
              </w:rPr>
            </w:pPr>
            <w:r>
              <w:rPr>
                <w:rFonts w:cs="Times New Roman"/>
              </w:rPr>
              <w:t>Ботанические сады, и зоопарки как место сохранения и размножения редких видов растений.</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Видеофильм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286"/>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9</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Питомники редких видов.</w:t>
            </w:r>
            <w:r>
              <w:rPr>
                <w:rFonts w:cs="Times New Roman"/>
                <w:b/>
              </w:rPr>
              <w:t xml:space="preserve">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0</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Видеофильм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286"/>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10</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Дарвинский заповедник</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Экскурсия</w:t>
            </w:r>
          </w:p>
        </w:tc>
        <w:tc>
          <w:tcPr>
            <w:tcW w:w="6798" w:type="dxa"/>
            <w:gridSpan w:val="2"/>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tc>
      </w:tr>
      <w:tr w:rsidR="00E0213F" w:rsidTr="00E0213F">
        <w:trPr>
          <w:trHeight w:val="838"/>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11</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Памятники природы Ярославской области, история и современность.</w:t>
            </w:r>
            <w:r>
              <w:rPr>
                <w:rFonts w:cs="Times New Roman"/>
                <w:b/>
              </w:rPr>
              <w:t xml:space="preserve"> </w:t>
            </w:r>
            <w:r>
              <w:rPr>
                <w:rFonts w:cs="Times New Roman"/>
              </w:rPr>
              <w:t>Ботанические сады.</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 xml:space="preserve">1 </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 xml:space="preserve">0,5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0,5 </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Видеофильм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Листовки, буклеты  </w:t>
            </w:r>
          </w:p>
        </w:tc>
      </w:tr>
      <w:tr w:rsidR="00E0213F" w:rsidTr="00E0213F">
        <w:trPr>
          <w:trHeight w:val="838"/>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12</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Памятники природы Ярославской области, история и современность. Зоопарки</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 xml:space="preserve">0,5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0,5 </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Видеофильм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Листовки, буклеты  </w:t>
            </w:r>
          </w:p>
        </w:tc>
      </w:tr>
      <w:tr w:rsidR="00E0213F" w:rsidTr="00E0213F">
        <w:trPr>
          <w:trHeight w:val="562"/>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13</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47"/>
              <w:rPr>
                <w:rFonts w:cs="Times New Roman"/>
              </w:rPr>
            </w:pPr>
            <w:r>
              <w:rPr>
                <w:rFonts w:cs="Times New Roman"/>
              </w:rPr>
              <w:t>Диспут. Что мы должны охранять в нашем городе Ростове</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0 </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Диспут </w:t>
            </w:r>
          </w:p>
          <w:p w:rsidR="00E0213F" w:rsidRDefault="00E0213F">
            <w:pPr>
              <w:spacing w:line="252" w:lineRule="auto"/>
              <w:ind w:left="3"/>
              <w:rPr>
                <w:rFonts w:cs="Times New Roman"/>
              </w:rPr>
            </w:pPr>
            <w:r>
              <w:rPr>
                <w:rFonts w:cs="Times New Roman"/>
              </w:rPr>
              <w:t xml:space="preserve">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Защита мини  проекта </w:t>
            </w:r>
          </w:p>
        </w:tc>
      </w:tr>
      <w:tr w:rsidR="00E0213F" w:rsidTr="00E0213F">
        <w:trPr>
          <w:trHeight w:val="562"/>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14</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47"/>
              <w:rPr>
                <w:rFonts w:cs="Times New Roman"/>
              </w:rPr>
            </w:pPr>
            <w:r>
              <w:rPr>
                <w:rFonts w:cs="Times New Roman"/>
              </w:rPr>
              <w:t>Диспут. Что мы должны охранять в нашем поселке Петровское</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1</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0</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Диспут </w:t>
            </w:r>
          </w:p>
          <w:p w:rsidR="00E0213F" w:rsidRDefault="00E0213F">
            <w:pPr>
              <w:spacing w:line="252" w:lineRule="auto"/>
              <w:ind w:left="3"/>
              <w:rPr>
                <w:rFonts w:cs="Times New Roman"/>
              </w:rPr>
            </w:pPr>
            <w:r>
              <w:rPr>
                <w:rFonts w:cs="Times New Roman"/>
              </w:rPr>
              <w:t xml:space="preserve">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Защита мини  проекта </w:t>
            </w:r>
          </w:p>
        </w:tc>
      </w:tr>
      <w:tr w:rsidR="00E0213F" w:rsidTr="00E0213F">
        <w:trPr>
          <w:trHeight w:val="1114"/>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15</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Экологический рассказ «Экологическая катастрофа». Рассказы Бианки.  </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1</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0 </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Презентация минисочинений (рассказов)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Альбом «Экорассказ» </w:t>
            </w:r>
          </w:p>
        </w:tc>
      </w:tr>
      <w:tr w:rsidR="00E0213F" w:rsidTr="00E0213F">
        <w:trPr>
          <w:trHeight w:val="981"/>
        </w:trPr>
        <w:tc>
          <w:tcPr>
            <w:tcW w:w="46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16</w:t>
            </w:r>
          </w:p>
        </w:tc>
        <w:tc>
          <w:tcPr>
            <w:tcW w:w="3576"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Составление собственных экорассказов.</w:t>
            </w:r>
          </w:p>
        </w:tc>
        <w:tc>
          <w:tcPr>
            <w:tcW w:w="845"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1</w:t>
            </w:r>
          </w:p>
        </w:tc>
        <w:tc>
          <w:tcPr>
            <w:tcW w:w="69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56"/>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214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Презентация минисочинений (рассказов) </w:t>
            </w:r>
          </w:p>
        </w:tc>
        <w:tc>
          <w:tcPr>
            <w:tcW w:w="6798" w:type="dxa"/>
            <w:gridSpan w:val="2"/>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Альбом «Экорассказ» </w:t>
            </w:r>
          </w:p>
        </w:tc>
      </w:tr>
      <w:tr w:rsidR="00E0213F" w:rsidTr="00E0213F">
        <w:trPr>
          <w:trHeight w:val="286"/>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8"/>
              <w:jc w:val="center"/>
              <w:rPr>
                <w:rFonts w:cs="Times New Roman"/>
                <w:b/>
              </w:rPr>
            </w:pPr>
            <w:r>
              <w:rPr>
                <w:rFonts w:cs="Times New Roman"/>
                <w:b/>
              </w:rPr>
              <w:t>3</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b/>
              </w:rPr>
              <w:t xml:space="preserve">Зеленая аптека </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8"/>
              <w:jc w:val="center"/>
              <w:rPr>
                <w:rFonts w:cs="Times New Roman"/>
                <w:b/>
              </w:rPr>
            </w:pPr>
            <w:r>
              <w:rPr>
                <w:rFonts w:cs="Times New Roman"/>
                <w:b/>
              </w:rPr>
              <w:t xml:space="preserve">14 </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b/>
              </w:rPr>
            </w:pPr>
            <w:r>
              <w:rPr>
                <w:rFonts w:cs="Times New Roman"/>
                <w:b/>
              </w:rPr>
              <w:t>6</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70"/>
              <w:jc w:val="center"/>
              <w:rPr>
                <w:rFonts w:cs="Times New Roman"/>
              </w:rPr>
            </w:pPr>
            <w:r>
              <w:rPr>
                <w:rFonts w:cs="Times New Roman"/>
                <w:b/>
              </w:rPr>
              <w:t>8</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838"/>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lastRenderedPageBreak/>
              <w:t>17</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Экскурсия в аптеку.  </w:t>
            </w:r>
          </w:p>
          <w:p w:rsidR="00E0213F" w:rsidRDefault="00E0213F">
            <w:pPr>
              <w:spacing w:line="252" w:lineRule="auto"/>
              <w:rPr>
                <w:rFonts w:cs="Times New Roman"/>
              </w:rPr>
            </w:pPr>
            <w:r>
              <w:rPr>
                <w:rFonts w:cs="Times New Roman"/>
              </w:rPr>
              <w:t>Экскурсия в ветеринарную аптеку.</w:t>
            </w:r>
            <w:r>
              <w:rPr>
                <w:rFonts w:cs="Times New Roman"/>
                <w:b/>
              </w:rPr>
              <w:t xml:space="preserve">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1 </w:t>
            </w:r>
          </w:p>
        </w:tc>
        <w:tc>
          <w:tcPr>
            <w:tcW w:w="7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7"/>
              <w:jc w:val="center"/>
              <w:rPr>
                <w:rFonts w:cs="Times New Roman"/>
              </w:rPr>
            </w:pPr>
            <w:r>
              <w:rPr>
                <w:rFonts w:cs="Times New Roman"/>
              </w:rPr>
              <w:t xml:space="preserve"> 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
              <w:jc w:val="center"/>
              <w:rPr>
                <w:rFonts w:cs="Times New Roman"/>
              </w:rPr>
            </w:pPr>
            <w:r>
              <w:rPr>
                <w:rFonts w:cs="Times New Roman"/>
              </w:rPr>
              <w:t xml:space="preserve">1 </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Экскурсия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602"/>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18</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Экскурсия в ветеринарную аптеку.</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7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7"/>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
              <w:jc w:val="center"/>
              <w:rPr>
                <w:rFonts w:cs="Times New Roman"/>
              </w:rPr>
            </w:pPr>
            <w:r>
              <w:rPr>
                <w:rFonts w:cs="Times New Roman"/>
              </w:rPr>
              <w:t>1</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Экскурсия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562"/>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rPr>
                <w:rFonts w:cs="Times New Roman"/>
              </w:rPr>
            </w:pPr>
            <w:r>
              <w:rPr>
                <w:rFonts w:cs="Times New Roman"/>
              </w:rPr>
              <w:t>19</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Подготовка к сюжетно-ролевой игре «Зелёная аптека». </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1 </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7"/>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70"/>
              <w:jc w:val="center"/>
              <w:rPr>
                <w:rFonts w:cs="Times New Roman"/>
              </w:rPr>
            </w:pPr>
            <w:r>
              <w:rPr>
                <w:rFonts w:cs="Times New Roman"/>
              </w:rPr>
              <w:t>0</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after="17" w:line="252" w:lineRule="auto"/>
              <w:ind w:left="3"/>
              <w:rPr>
                <w:rFonts w:cs="Times New Roman"/>
              </w:rPr>
            </w:pPr>
            <w:r>
              <w:rPr>
                <w:rFonts w:cs="Times New Roman"/>
              </w:rPr>
              <w:t>Сюжетно-</w:t>
            </w:r>
          </w:p>
          <w:p w:rsidR="00E0213F" w:rsidRDefault="00E0213F">
            <w:pPr>
              <w:spacing w:line="252" w:lineRule="auto"/>
              <w:ind w:left="3"/>
              <w:rPr>
                <w:rFonts w:cs="Times New Roman"/>
              </w:rPr>
            </w:pPr>
            <w:r>
              <w:rPr>
                <w:rFonts w:cs="Times New Roman"/>
              </w:rPr>
              <w:t xml:space="preserve">ролевая игра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Анализ  работы педагогом </w:t>
            </w:r>
          </w:p>
        </w:tc>
      </w:tr>
      <w:tr w:rsidR="00E0213F" w:rsidTr="00E0213F">
        <w:trPr>
          <w:trHeight w:val="562"/>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rPr>
                <w:rFonts w:cs="Times New Roman"/>
              </w:rPr>
            </w:pPr>
            <w:r>
              <w:rPr>
                <w:rFonts w:cs="Times New Roman"/>
              </w:rPr>
              <w:t>20</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Сюжетно-ролевая игра «Зелёная аптека».</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7"/>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70"/>
              <w:jc w:val="center"/>
              <w:rPr>
                <w:rFonts w:cs="Times New Roman"/>
              </w:rPr>
            </w:pPr>
            <w:r>
              <w:rPr>
                <w:rFonts w:cs="Times New Roman"/>
              </w:rPr>
              <w:t>1</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after="17" w:line="252" w:lineRule="auto"/>
              <w:ind w:left="3"/>
              <w:rPr>
                <w:rFonts w:cs="Times New Roman"/>
              </w:rPr>
            </w:pPr>
            <w:r>
              <w:rPr>
                <w:rFonts w:cs="Times New Roman"/>
              </w:rPr>
              <w:t>Сюжетно-</w:t>
            </w:r>
          </w:p>
          <w:p w:rsidR="00E0213F" w:rsidRDefault="00E0213F">
            <w:pPr>
              <w:spacing w:line="252" w:lineRule="auto"/>
              <w:ind w:left="3"/>
              <w:rPr>
                <w:rFonts w:cs="Times New Roman"/>
              </w:rPr>
            </w:pPr>
            <w:r>
              <w:rPr>
                <w:rFonts w:cs="Times New Roman"/>
              </w:rPr>
              <w:t xml:space="preserve">ролевая игра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Анализ  работы педагогом </w:t>
            </w:r>
          </w:p>
        </w:tc>
      </w:tr>
      <w:tr w:rsidR="00E0213F" w:rsidTr="00E0213F">
        <w:trPr>
          <w:trHeight w:val="838"/>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21</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Ядовитые растения местности: вороний глаз, борщевик, волчье лыко, болиголов, вех, дурман.</w:t>
            </w:r>
            <w:r>
              <w:rPr>
                <w:rFonts w:cs="Times New Roman"/>
                <w:b/>
              </w:rPr>
              <w:t xml:space="preserve"> </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70"/>
              <w:jc w:val="center"/>
              <w:rPr>
                <w:rFonts w:cs="Times New Roman"/>
              </w:rPr>
            </w:pPr>
            <w:r>
              <w:rPr>
                <w:rFonts w:cs="Times New Roman"/>
              </w:rPr>
              <w:t>0</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76" w:lineRule="auto"/>
              <w:ind w:left="3"/>
              <w:rPr>
                <w:rFonts w:cs="Times New Roman"/>
              </w:rPr>
            </w:pPr>
            <w:r>
              <w:rPr>
                <w:rFonts w:cs="Times New Roman"/>
              </w:rPr>
              <w:t xml:space="preserve">Проектпрезентация  </w:t>
            </w:r>
          </w:p>
          <w:p w:rsidR="00E0213F" w:rsidRDefault="00E0213F">
            <w:pPr>
              <w:spacing w:line="252" w:lineRule="auto"/>
              <w:ind w:left="3"/>
              <w:rPr>
                <w:rFonts w:cs="Times New Roman"/>
              </w:rPr>
            </w:pPr>
            <w:r>
              <w:rPr>
                <w:rFonts w:cs="Times New Roman"/>
              </w:rPr>
              <w:t xml:space="preserve">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Защита  мини  проекта </w:t>
            </w:r>
          </w:p>
        </w:tc>
      </w:tr>
      <w:tr w:rsidR="00E0213F" w:rsidTr="00E0213F">
        <w:trPr>
          <w:trHeight w:val="731"/>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22</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Изготовление фотопамяток о ядовитых растениях.</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70"/>
              <w:jc w:val="center"/>
              <w:rPr>
                <w:rFonts w:cs="Times New Roman"/>
              </w:rPr>
            </w:pPr>
            <w:r>
              <w:rPr>
                <w:rFonts w:cs="Times New Roman"/>
              </w:rPr>
              <w:t>1</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76" w:lineRule="auto"/>
              <w:ind w:left="3"/>
              <w:rPr>
                <w:rFonts w:cs="Times New Roman"/>
              </w:rPr>
            </w:pPr>
            <w:r>
              <w:rPr>
                <w:rFonts w:cs="Times New Roman"/>
              </w:rPr>
              <w:t xml:space="preserve">Проектпрезентация  </w:t>
            </w:r>
          </w:p>
          <w:p w:rsidR="00E0213F" w:rsidRDefault="00E0213F">
            <w:pPr>
              <w:spacing w:line="252" w:lineRule="auto"/>
              <w:ind w:left="3"/>
              <w:rPr>
                <w:rFonts w:cs="Times New Roman"/>
              </w:rPr>
            </w:pPr>
            <w:r>
              <w:rPr>
                <w:rFonts w:cs="Times New Roman"/>
              </w:rPr>
              <w:t xml:space="preserve">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Защита  мини  проекта </w:t>
            </w:r>
          </w:p>
        </w:tc>
      </w:tr>
      <w:tr w:rsidR="00E0213F" w:rsidTr="00E0213F">
        <w:trPr>
          <w:trHeight w:val="714"/>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23</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Почему нельзя рвать цветы и ловить бабочек</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70"/>
              <w:jc w:val="center"/>
              <w:rPr>
                <w:rFonts w:cs="Times New Roman"/>
              </w:rPr>
            </w:pPr>
            <w:r>
              <w:rPr>
                <w:rFonts w:cs="Times New Roman"/>
              </w:rPr>
              <w:t>0</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Проектпрезентация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Защита  мини  проекта </w:t>
            </w:r>
          </w:p>
        </w:tc>
      </w:tr>
      <w:tr w:rsidR="00E0213F" w:rsidTr="00E0213F">
        <w:trPr>
          <w:trHeight w:val="562"/>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24</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after="22" w:line="252" w:lineRule="auto"/>
              <w:rPr>
                <w:rFonts w:cs="Times New Roman"/>
              </w:rPr>
            </w:pPr>
            <w:r>
              <w:rPr>
                <w:rFonts w:cs="Times New Roman"/>
              </w:rPr>
              <w:t xml:space="preserve">«Урок феи Экологии. </w:t>
            </w:r>
          </w:p>
          <w:p w:rsidR="00E0213F" w:rsidRDefault="00E0213F">
            <w:pPr>
              <w:spacing w:line="252" w:lineRule="auto"/>
              <w:rPr>
                <w:rFonts w:cs="Times New Roman"/>
              </w:rPr>
            </w:pPr>
            <w:r>
              <w:rPr>
                <w:rFonts w:cs="Times New Roman"/>
              </w:rPr>
              <w:t xml:space="preserve">«Осторожно! Они ядовиты!». </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1 </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0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70"/>
              <w:jc w:val="center"/>
              <w:rPr>
                <w:rFonts w:cs="Times New Roman"/>
              </w:rPr>
            </w:pPr>
            <w:r>
              <w:rPr>
                <w:rFonts w:cs="Times New Roman"/>
              </w:rPr>
              <w:t>1</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Проектпрезентация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Защита  мини  проекта </w:t>
            </w:r>
          </w:p>
        </w:tc>
      </w:tr>
      <w:tr w:rsidR="00E0213F" w:rsidTr="00E0213F">
        <w:trPr>
          <w:trHeight w:val="562"/>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25</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«Ядовитые и лекарственные растения» </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1 </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0 </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Исследовательская работа  (презентация)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защита мини  проекта   </w:t>
            </w:r>
          </w:p>
        </w:tc>
      </w:tr>
      <w:tr w:rsidR="00E0213F" w:rsidTr="00E0213F">
        <w:trPr>
          <w:trHeight w:val="838"/>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26</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Знай их в лицо по «Ядовитым и лекарственным растениям»</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Исследовательская работа  (презентация)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jc w:val="center"/>
            </w:pPr>
            <w:r>
              <w:rPr>
                <w:rFonts w:cs="Times New Roman"/>
              </w:rPr>
              <w:t xml:space="preserve">защита мини  проекта   </w:t>
            </w:r>
          </w:p>
        </w:tc>
      </w:tr>
      <w:tr w:rsidR="00E0213F" w:rsidTr="00E0213F">
        <w:trPr>
          <w:trHeight w:val="706"/>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27</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Зеленая аптека родного края. </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1 </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1</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rPr>
                <w:rFonts w:cs="Times New Roman"/>
              </w:rPr>
            </w:pPr>
            <w:r>
              <w:rPr>
                <w:rFonts w:cs="Times New Roman"/>
              </w:rPr>
              <w:t xml:space="preserve">0 </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Экологическая викторина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Презентация    </w:t>
            </w:r>
          </w:p>
        </w:tc>
      </w:tr>
      <w:tr w:rsidR="00E0213F" w:rsidTr="00E0213F">
        <w:trPr>
          <w:trHeight w:val="962"/>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28</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 Экологическая викторина «Лекарственные растения нашего края» </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Экологическая викторина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Презентация    </w:t>
            </w:r>
          </w:p>
        </w:tc>
      </w:tr>
      <w:tr w:rsidR="00E0213F" w:rsidTr="00E0213F">
        <w:trPr>
          <w:trHeight w:val="525"/>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29</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after="5" w:line="252" w:lineRule="auto"/>
              <w:rPr>
                <w:rFonts w:cs="Times New Roman"/>
              </w:rPr>
            </w:pPr>
            <w:r>
              <w:rPr>
                <w:rFonts w:cs="Times New Roman"/>
              </w:rPr>
              <w:t xml:space="preserve">Сбор и сортировка рецептов. </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1 </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7"/>
              <w:jc w:val="center"/>
              <w:rPr>
                <w:rFonts w:cs="Times New Roman"/>
              </w:rPr>
            </w:pPr>
            <w:r>
              <w:rPr>
                <w:rFonts w:cs="Times New Roman"/>
              </w:rPr>
              <w:t xml:space="preserve">1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70"/>
              <w:jc w:val="center"/>
              <w:rPr>
                <w:rFonts w:cs="Times New Roman"/>
              </w:rPr>
            </w:pPr>
            <w:r>
              <w:rPr>
                <w:rFonts w:cs="Times New Roman"/>
              </w:rPr>
              <w:t xml:space="preserve">0 </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Презентация </w:t>
            </w:r>
          </w:p>
          <w:p w:rsidR="00E0213F" w:rsidRDefault="00E0213F">
            <w:pPr>
              <w:spacing w:line="252" w:lineRule="auto"/>
              <w:ind w:left="3"/>
              <w:rPr>
                <w:rFonts w:cs="Times New Roman"/>
              </w:rPr>
            </w:pPr>
            <w:r>
              <w:rPr>
                <w:rFonts w:cs="Times New Roman"/>
              </w:rPr>
              <w:t xml:space="preserve">  </w:t>
            </w:r>
          </w:p>
        </w:tc>
        <w:tc>
          <w:tcPr>
            <w:tcW w:w="6783"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tc>
      </w:tr>
      <w:tr w:rsidR="00E0213F" w:rsidTr="00E0213F">
        <w:trPr>
          <w:trHeight w:val="838"/>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lastRenderedPageBreak/>
              <w:t>30</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after="5" w:line="252" w:lineRule="auto"/>
              <w:rPr>
                <w:rFonts w:cs="Times New Roman"/>
              </w:rPr>
            </w:pPr>
            <w:r>
              <w:rPr>
                <w:rFonts w:cs="Times New Roman"/>
              </w:rPr>
              <w:t xml:space="preserve">Проект. </w:t>
            </w:r>
            <w:r>
              <w:rPr>
                <w:rFonts w:cs="Times New Roman"/>
              </w:rPr>
              <w:tab/>
              <w:t xml:space="preserve">Создание </w:t>
            </w:r>
            <w:r>
              <w:rPr>
                <w:rFonts w:cs="Times New Roman"/>
              </w:rPr>
              <w:tab/>
              <w:t>газеты «Бабушкины рецепты»</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7"/>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70"/>
              <w:jc w:val="center"/>
              <w:rPr>
                <w:rFonts w:cs="Times New Roman"/>
              </w:rPr>
            </w:pPr>
            <w:r>
              <w:rPr>
                <w:rFonts w:cs="Times New Roman"/>
              </w:rPr>
              <w:t>1</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Практикум </w:t>
            </w:r>
          </w:p>
          <w:p w:rsidR="00E0213F" w:rsidRDefault="00E0213F">
            <w:pPr>
              <w:spacing w:line="252" w:lineRule="auto"/>
              <w:ind w:left="3"/>
              <w:rPr>
                <w:rFonts w:cs="Times New Roman"/>
              </w:rPr>
            </w:pPr>
            <w:r>
              <w:rPr>
                <w:rFonts w:cs="Times New Roman"/>
              </w:rPr>
              <w:t xml:space="preserve">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Создание газеты </w:t>
            </w:r>
          </w:p>
        </w:tc>
      </w:tr>
      <w:tr w:rsidR="00E0213F" w:rsidTr="00E0213F">
        <w:trPr>
          <w:trHeight w:val="564"/>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8"/>
              <w:jc w:val="center"/>
              <w:rPr>
                <w:rFonts w:cs="Times New Roman"/>
                <w:b/>
              </w:rPr>
            </w:pPr>
            <w:r>
              <w:rPr>
                <w:rFonts w:cs="Times New Roman"/>
              </w:rPr>
              <w:t>4</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45"/>
              <w:rPr>
                <w:rFonts w:cs="Times New Roman"/>
                <w:b/>
              </w:rPr>
            </w:pPr>
            <w:r>
              <w:rPr>
                <w:rFonts w:cs="Times New Roman"/>
                <w:b/>
              </w:rPr>
              <w:t xml:space="preserve">Деловые и экологические игры, сказки и ситуации </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8"/>
              <w:jc w:val="center"/>
              <w:rPr>
                <w:rFonts w:cs="Times New Roman"/>
                <w:b/>
              </w:rPr>
            </w:pPr>
            <w:r>
              <w:rPr>
                <w:rFonts w:cs="Times New Roman"/>
                <w:b/>
              </w:rPr>
              <w:t xml:space="preserve">8 </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b/>
              </w:rPr>
            </w:pPr>
            <w:r>
              <w:rPr>
                <w:rFonts w:cs="Times New Roman"/>
                <w:b/>
              </w:rPr>
              <w:t>2</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b/>
              </w:rPr>
              <w:t>6</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1114"/>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31</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after="46" w:line="230" w:lineRule="auto"/>
              <w:ind w:right="66"/>
              <w:rPr>
                <w:rFonts w:cs="Times New Roman"/>
              </w:rPr>
            </w:pPr>
            <w:r>
              <w:rPr>
                <w:rFonts w:cs="Times New Roman"/>
              </w:rPr>
              <w:t xml:space="preserve">Проблемные экологические ситуации (предлагает педагог, а ребята стараются найти </w:t>
            </w:r>
          </w:p>
          <w:p w:rsidR="00E0213F" w:rsidRDefault="00E0213F">
            <w:pPr>
              <w:spacing w:line="252" w:lineRule="auto"/>
              <w:rPr>
                <w:rFonts w:cs="Times New Roman"/>
              </w:rPr>
            </w:pPr>
            <w:r>
              <w:rPr>
                <w:rFonts w:cs="Times New Roman"/>
              </w:rPr>
              <w:t>оптимальный выход из нее.)  Экология человека.</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 xml:space="preserve">0 </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 xml:space="preserve">1 </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Практикум </w:t>
            </w:r>
          </w:p>
          <w:p w:rsidR="00E0213F" w:rsidRDefault="00E0213F">
            <w:pPr>
              <w:spacing w:line="252" w:lineRule="auto"/>
              <w:ind w:left="3"/>
              <w:rPr>
                <w:rFonts w:cs="Times New Roman"/>
              </w:rPr>
            </w:pPr>
            <w:r>
              <w:rPr>
                <w:rFonts w:cs="Times New Roman"/>
              </w:rPr>
              <w:t xml:space="preserve">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Самоанализ, взаимоанализ </w:t>
            </w:r>
          </w:p>
        </w:tc>
      </w:tr>
      <w:tr w:rsidR="00E0213F" w:rsidTr="00E0213F">
        <w:trPr>
          <w:trHeight w:val="1114"/>
        </w:trPr>
        <w:tc>
          <w:tcPr>
            <w:tcW w:w="454"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32</w:t>
            </w:r>
          </w:p>
        </w:tc>
        <w:tc>
          <w:tcPr>
            <w:tcW w:w="3588" w:type="dxa"/>
            <w:gridSpan w:val="3"/>
            <w:tcBorders>
              <w:top w:val="single" w:sz="4" w:space="0" w:color="000000"/>
              <w:left w:val="single" w:sz="4" w:space="0" w:color="000000"/>
              <w:bottom w:val="single" w:sz="4" w:space="0" w:color="000000"/>
              <w:right w:val="nil"/>
            </w:tcBorders>
            <w:hideMark/>
          </w:tcPr>
          <w:p w:rsidR="00E0213F" w:rsidRDefault="00E0213F">
            <w:pPr>
              <w:spacing w:after="46" w:line="230" w:lineRule="auto"/>
              <w:ind w:right="66"/>
              <w:rPr>
                <w:rFonts w:cs="Times New Roman"/>
              </w:rPr>
            </w:pPr>
            <w:r>
              <w:rPr>
                <w:rFonts w:cs="Times New Roman"/>
              </w:rPr>
              <w:t xml:space="preserve">  Урок практикум. Проблемные экологические ситуации.</w:t>
            </w:r>
          </w:p>
        </w:tc>
        <w:tc>
          <w:tcPr>
            <w:tcW w:w="70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833" w:type="dxa"/>
            <w:gridSpan w:val="4"/>
            <w:tcBorders>
              <w:top w:val="single" w:sz="4" w:space="0" w:color="000000"/>
              <w:left w:val="single" w:sz="4" w:space="0" w:color="000000"/>
              <w:bottom w:val="single" w:sz="4" w:space="0" w:color="000000"/>
              <w:right w:val="nil"/>
            </w:tcBorders>
            <w:hideMark/>
          </w:tcPr>
          <w:p w:rsidR="00E0213F" w:rsidRDefault="00E0213F">
            <w:pPr>
              <w:spacing w:line="252" w:lineRule="auto"/>
              <w:ind w:right="65"/>
              <w:jc w:val="center"/>
              <w:rPr>
                <w:rFonts w:cs="Times New Roman"/>
              </w:rPr>
            </w:pPr>
            <w:r>
              <w:rPr>
                <w:rFonts w:cs="Times New Roman"/>
              </w:rPr>
              <w:t>0</w:t>
            </w:r>
          </w:p>
        </w:tc>
        <w:tc>
          <w:tcPr>
            <w:tcW w:w="9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7"/>
              <w:jc w:val="center"/>
              <w:rPr>
                <w:rFonts w:cs="Times New Roman"/>
              </w:rPr>
            </w:pPr>
            <w:r>
              <w:rPr>
                <w:rFonts w:cs="Times New Roman"/>
              </w:rPr>
              <w:t>1</w:t>
            </w:r>
          </w:p>
        </w:tc>
        <w:tc>
          <w:tcPr>
            <w:tcW w:w="2164"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Практикум </w:t>
            </w:r>
          </w:p>
          <w:p w:rsidR="00E0213F" w:rsidRDefault="00E0213F">
            <w:pPr>
              <w:spacing w:line="252" w:lineRule="auto"/>
              <w:ind w:left="3"/>
              <w:rPr>
                <w:rFonts w:cs="Times New Roman"/>
              </w:rPr>
            </w:pPr>
            <w:r>
              <w:rPr>
                <w:rFonts w:cs="Times New Roman"/>
              </w:rPr>
              <w:t xml:space="preserve">   </w:t>
            </w:r>
          </w:p>
        </w:tc>
        <w:tc>
          <w:tcPr>
            <w:tcW w:w="678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Самоанализ, взаимоанализ </w:t>
            </w:r>
          </w:p>
        </w:tc>
      </w:tr>
      <w:tr w:rsidR="00E0213F" w:rsidTr="00E0213F">
        <w:trPr>
          <w:trHeight w:val="794"/>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33</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Условные знаки к правилам поведения в природе.</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1 </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0 </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p w:rsidR="00E0213F" w:rsidRDefault="00E0213F">
            <w:pPr>
              <w:spacing w:line="252" w:lineRule="auto"/>
              <w:ind w:left="3"/>
              <w:rPr>
                <w:rFonts w:cs="Times New Roman"/>
              </w:rPr>
            </w:pPr>
            <w:r>
              <w:rPr>
                <w:rFonts w:cs="Times New Roman"/>
              </w:rPr>
              <w:t xml:space="preserve">   Презентация</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4"/>
            </w:pPr>
            <w:r>
              <w:rPr>
                <w:rFonts w:cs="Times New Roman"/>
              </w:rPr>
              <w:t xml:space="preserve">Выставка знаков, листовок </w:t>
            </w:r>
          </w:p>
        </w:tc>
      </w:tr>
      <w:tr w:rsidR="00E0213F" w:rsidTr="00E0213F">
        <w:trPr>
          <w:trHeight w:val="1390"/>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34</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Изготовление условных знаков к правилам поведения в природе и экологических памяток для своих младших товарищей и для взрослых.</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Выполнение эскизов условных знаков</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4"/>
            </w:pPr>
            <w:r>
              <w:rPr>
                <w:rFonts w:cs="Times New Roman"/>
              </w:rPr>
              <w:t>Выставка знаков, листовок</w:t>
            </w:r>
          </w:p>
        </w:tc>
      </w:tr>
      <w:tr w:rsidR="00E0213F" w:rsidTr="00E0213F">
        <w:trPr>
          <w:trHeight w:val="1666"/>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35</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rPr>
                <w:rFonts w:cs="Times New Roman"/>
              </w:rPr>
            </w:pPr>
            <w:r>
              <w:rPr>
                <w:rFonts w:cs="Times New Roman"/>
              </w:rPr>
              <w:t xml:space="preserve">Загрязнение моря нефтью как пример экологической катастрофы. Влияние нефти на обитателей моря и побережья.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1</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0 </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Презентация</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105"/>
              <w:jc w:val="center"/>
            </w:pPr>
            <w:r>
              <w:rPr>
                <w:rFonts w:cs="Times New Roman"/>
              </w:rPr>
              <w:t xml:space="preserve">Викторина </w:t>
            </w:r>
          </w:p>
        </w:tc>
      </w:tr>
      <w:tr w:rsidR="00E0213F" w:rsidTr="00E0213F">
        <w:trPr>
          <w:trHeight w:val="760"/>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36</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rPr>
                <w:rFonts w:cs="Times New Roman"/>
              </w:rPr>
            </w:pPr>
            <w:r>
              <w:rPr>
                <w:rFonts w:cs="Times New Roman"/>
              </w:rPr>
              <w:t xml:space="preserve">Экологическая сказка «Золотая рыбка».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Экосказка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105"/>
              <w:jc w:val="center"/>
            </w:pPr>
            <w:r>
              <w:rPr>
                <w:rFonts w:cs="Times New Roman"/>
              </w:rPr>
              <w:t xml:space="preserve">Викторина </w:t>
            </w:r>
          </w:p>
        </w:tc>
      </w:tr>
      <w:tr w:rsidR="00E0213F" w:rsidTr="00E0213F">
        <w:trPr>
          <w:trHeight w:val="838"/>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37</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 Игровая программа «Знатоки природы».  </w:t>
            </w:r>
          </w:p>
          <w:p w:rsidR="00E0213F" w:rsidRDefault="00E0213F">
            <w:pPr>
              <w:spacing w:line="252" w:lineRule="auto"/>
              <w:rPr>
                <w:rFonts w:cs="Times New Roman"/>
                <w:b/>
              </w:rPr>
            </w:pPr>
            <w:r>
              <w:rPr>
                <w:rFonts w:cs="Times New Roman"/>
              </w:rPr>
              <w:t>Экологическая игра «Капелька воды».</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b/>
              </w:rPr>
              <w:t xml:space="preserve"> </w:t>
            </w: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1 </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Деловые и экологические игры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Викторина  </w:t>
            </w:r>
          </w:p>
        </w:tc>
      </w:tr>
      <w:tr w:rsidR="00E0213F" w:rsidTr="00E0213F">
        <w:trPr>
          <w:trHeight w:val="838"/>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lastRenderedPageBreak/>
              <w:t>38</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Игровая программа «Знатоки природы».  </w:t>
            </w:r>
          </w:p>
          <w:p w:rsidR="00E0213F" w:rsidRDefault="00E0213F">
            <w:pPr>
              <w:spacing w:line="252" w:lineRule="auto"/>
              <w:rPr>
                <w:rFonts w:cs="Times New Roman"/>
              </w:rPr>
            </w:pPr>
            <w:r>
              <w:rPr>
                <w:rFonts w:cs="Times New Roman"/>
              </w:rPr>
              <w:t>Экологическая газета. Защита плакатов.</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Деловые и экологические игры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Викторина  </w:t>
            </w:r>
          </w:p>
        </w:tc>
      </w:tr>
      <w:tr w:rsidR="00E0213F" w:rsidTr="00E0213F">
        <w:trPr>
          <w:trHeight w:val="286"/>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b/>
              </w:rPr>
            </w:pPr>
            <w:r>
              <w:rPr>
                <w:rFonts w:cs="Times New Roman"/>
                <w:b/>
              </w:rPr>
              <w:t xml:space="preserve">5 </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b/>
              </w:rPr>
              <w:t xml:space="preserve">Вопросы задаёт природа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b/>
              </w:rPr>
            </w:pPr>
            <w:r>
              <w:rPr>
                <w:rFonts w:cs="Times New Roman"/>
                <w:b/>
              </w:rPr>
              <w:t xml:space="preserve">10 </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b/>
              </w:rPr>
            </w:pPr>
            <w:r>
              <w:rPr>
                <w:rFonts w:cs="Times New Roman"/>
                <w:b/>
              </w:rPr>
              <w:t>5</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11"/>
              <w:jc w:val="center"/>
              <w:rPr>
                <w:rFonts w:cs="Times New Roman"/>
              </w:rPr>
            </w:pPr>
            <w:r>
              <w:rPr>
                <w:rFonts w:cs="Times New Roman"/>
                <w:b/>
              </w:rPr>
              <w:t>5</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562"/>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 39</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Вопросы задаёт природа.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1 </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1 </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0</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Вопросы</w:t>
            </w:r>
          </w:p>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Тест  </w:t>
            </w:r>
          </w:p>
        </w:tc>
      </w:tr>
      <w:tr w:rsidR="00E0213F" w:rsidTr="00E0213F">
        <w:trPr>
          <w:trHeight w:val="562"/>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40</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Викторина «загадки на маршруте»</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Викторина </w:t>
            </w:r>
          </w:p>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Тест  </w:t>
            </w:r>
          </w:p>
        </w:tc>
      </w:tr>
      <w:tr w:rsidR="00E0213F" w:rsidTr="00E0213F">
        <w:trPr>
          <w:trHeight w:val="564"/>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41 </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Загадки на экологической тропе.</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1 </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 1</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0</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Презентация. </w:t>
            </w:r>
          </w:p>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Презентации с загадками </w:t>
            </w:r>
          </w:p>
        </w:tc>
      </w:tr>
      <w:tr w:rsidR="00E0213F" w:rsidTr="00E0213F">
        <w:trPr>
          <w:trHeight w:val="564"/>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42</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 Сочиняем загадки.</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Детские загадки. </w:t>
            </w:r>
          </w:p>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Презентации с загадками </w:t>
            </w:r>
          </w:p>
        </w:tc>
      </w:tr>
      <w:tr w:rsidR="00E0213F" w:rsidTr="00E0213F">
        <w:trPr>
          <w:trHeight w:val="562"/>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43 </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Вопросы и ответы. Правила  составления кроссвордов.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1 </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1 </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0 </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Презентация  </w:t>
            </w:r>
          </w:p>
        </w:tc>
        <w:tc>
          <w:tcPr>
            <w:tcW w:w="6812" w:type="dxa"/>
            <w:gridSpan w:val="3"/>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tc>
      </w:tr>
      <w:tr w:rsidR="00E0213F" w:rsidTr="00E0213F">
        <w:trPr>
          <w:trHeight w:val="562"/>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44</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Практическая работа «Составление кроссвордов».</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3"/>
              <w:rPr>
                <w:rFonts w:cs="Times New Roman"/>
              </w:rPr>
            </w:pP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Кроссворд</w:t>
            </w:r>
          </w:p>
        </w:tc>
      </w:tr>
      <w:tr w:rsidR="00E0213F" w:rsidTr="00E0213F">
        <w:trPr>
          <w:trHeight w:val="562"/>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45</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Вопросы и ответы. Составление ребусов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1 </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1 </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0 </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Презентация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Тест  </w:t>
            </w:r>
          </w:p>
        </w:tc>
      </w:tr>
      <w:tr w:rsidR="00E0213F" w:rsidTr="00E0213F">
        <w:trPr>
          <w:trHeight w:val="562"/>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46</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Практическая работа «Составление ребусов»</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Конверт вопросов</w:t>
            </w:r>
          </w:p>
        </w:tc>
        <w:tc>
          <w:tcPr>
            <w:tcW w:w="6812" w:type="dxa"/>
            <w:gridSpan w:val="3"/>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tc>
      </w:tr>
      <w:tr w:rsidR="00E0213F" w:rsidTr="00E0213F">
        <w:trPr>
          <w:trHeight w:val="562"/>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47</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Подготовка к игре «Счастливый случай»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12"/>
              <w:jc w:val="center"/>
              <w:rPr>
                <w:rFonts w:cs="Times New Roman"/>
              </w:rPr>
            </w:pPr>
            <w:r>
              <w:rPr>
                <w:rFonts w:cs="Times New Roman"/>
              </w:rPr>
              <w:t xml:space="preserve">  1</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11"/>
              <w:jc w:val="center"/>
              <w:rPr>
                <w:rFonts w:cs="Times New Roman"/>
              </w:rPr>
            </w:pPr>
            <w:r>
              <w:rPr>
                <w:rFonts w:cs="Times New Roman"/>
              </w:rPr>
              <w:t>0</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Анализ  работы педагогом </w:t>
            </w:r>
          </w:p>
        </w:tc>
      </w:tr>
      <w:tr w:rsidR="00E0213F" w:rsidTr="00E0213F">
        <w:trPr>
          <w:trHeight w:val="562"/>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48</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Игра «Счастливый случай»</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12"/>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11"/>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tcPr>
          <w:p w:rsidR="00E0213F" w:rsidRDefault="00E0213F">
            <w:pPr>
              <w:spacing w:line="252" w:lineRule="auto"/>
              <w:ind w:left="3"/>
              <w:rPr>
                <w:rFonts w:cs="Times New Roman"/>
              </w:rPr>
            </w:pPr>
            <w:r>
              <w:rPr>
                <w:rFonts w:cs="Times New Roman"/>
              </w:rPr>
              <w:t xml:space="preserve">Занятие-игра </w:t>
            </w:r>
          </w:p>
          <w:p w:rsidR="00E0213F" w:rsidRDefault="00E0213F">
            <w:pPr>
              <w:spacing w:line="252" w:lineRule="auto"/>
              <w:ind w:left="3"/>
              <w:rPr>
                <w:rFonts w:cs="Times New Roman"/>
              </w:rPr>
            </w:pPr>
          </w:p>
        </w:tc>
        <w:tc>
          <w:tcPr>
            <w:tcW w:w="6812" w:type="dxa"/>
            <w:gridSpan w:val="3"/>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tc>
      </w:tr>
      <w:tr w:rsidR="00E0213F" w:rsidTr="00E0213F">
        <w:trPr>
          <w:trHeight w:val="562"/>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b/>
              </w:rPr>
            </w:pPr>
            <w:r>
              <w:rPr>
                <w:rFonts w:cs="Times New Roman"/>
                <w:b/>
              </w:rPr>
              <w:t xml:space="preserve">6 </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b/>
              </w:rPr>
              <w:t xml:space="preserve">Хочу стать экологом инструктором.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b/>
              </w:rPr>
            </w:pPr>
            <w:r>
              <w:rPr>
                <w:rFonts w:cs="Times New Roman"/>
                <w:b/>
              </w:rPr>
              <w:t xml:space="preserve">8 </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b/>
              </w:rPr>
            </w:pPr>
            <w:r>
              <w:rPr>
                <w:rFonts w:cs="Times New Roman"/>
                <w:b/>
              </w:rPr>
              <w:t>3</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11"/>
              <w:jc w:val="center"/>
              <w:rPr>
                <w:rFonts w:cs="Times New Roman"/>
              </w:rPr>
            </w:pPr>
            <w:r>
              <w:rPr>
                <w:rFonts w:cs="Times New Roman"/>
                <w:b/>
              </w:rPr>
              <w:t>5</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838"/>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49</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9"/>
              <w:rPr>
                <w:rFonts w:cs="Times New Roman"/>
              </w:rPr>
            </w:pPr>
            <w:r>
              <w:rPr>
                <w:rFonts w:cs="Times New Roman"/>
              </w:rPr>
              <w:t xml:space="preserve">Подготовка и проведение ребятами бесед, конкурсов.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1 </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0 </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1 </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Беседы, конкуры </w:t>
            </w:r>
          </w:p>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Показ работ   </w:t>
            </w:r>
          </w:p>
        </w:tc>
      </w:tr>
      <w:tr w:rsidR="00E0213F" w:rsidTr="00E0213F">
        <w:trPr>
          <w:trHeight w:val="838"/>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50</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9"/>
              <w:rPr>
                <w:rFonts w:cs="Times New Roman"/>
              </w:rPr>
            </w:pPr>
            <w:r>
              <w:rPr>
                <w:rFonts w:cs="Times New Roman"/>
              </w:rPr>
              <w:t>Подготовка и проведение ребятами  викторин.</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Викторина   </w:t>
            </w:r>
          </w:p>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Показ работ   </w:t>
            </w:r>
          </w:p>
        </w:tc>
      </w:tr>
      <w:tr w:rsidR="00E0213F" w:rsidTr="00E0213F">
        <w:trPr>
          <w:trHeight w:val="840"/>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lastRenderedPageBreak/>
              <w:t>51</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8"/>
              <w:rPr>
                <w:rFonts w:cs="Times New Roman"/>
              </w:rPr>
            </w:pPr>
            <w:r>
              <w:rPr>
                <w:rFonts w:cs="Times New Roman"/>
              </w:rPr>
              <w:t xml:space="preserve">Подготовка  ребятами Конкурсно-игровых программ. </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1 </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1 </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0 </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Презентация  </w:t>
            </w:r>
          </w:p>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840"/>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52</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8"/>
              <w:rPr>
                <w:rFonts w:cs="Times New Roman"/>
              </w:rPr>
            </w:pPr>
            <w:r>
              <w:rPr>
                <w:rFonts w:cs="Times New Roman"/>
              </w:rPr>
              <w:t>Проведение ребятами Конкурсно-игровых программ.</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tcPr>
          <w:p w:rsidR="00E0213F" w:rsidRDefault="00E0213F">
            <w:pPr>
              <w:spacing w:line="252" w:lineRule="auto"/>
              <w:ind w:left="3"/>
              <w:rPr>
                <w:rFonts w:cs="Times New Roman"/>
              </w:rPr>
            </w:pPr>
            <w:r>
              <w:rPr>
                <w:rFonts w:cs="Times New Roman"/>
              </w:rPr>
              <w:t xml:space="preserve">Конкурс  </w:t>
            </w:r>
          </w:p>
          <w:p w:rsidR="00E0213F" w:rsidRDefault="00E0213F">
            <w:pPr>
              <w:spacing w:line="252" w:lineRule="auto"/>
              <w:ind w:left="3"/>
              <w:rPr>
                <w:rFonts w:cs="Times New Roman"/>
              </w:rPr>
            </w:pP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Показ работ</w:t>
            </w:r>
          </w:p>
        </w:tc>
      </w:tr>
      <w:tr w:rsidR="00E0213F" w:rsidTr="00E0213F">
        <w:trPr>
          <w:trHeight w:val="838"/>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rPr>
                <w:rFonts w:cs="Times New Roman"/>
              </w:rPr>
            </w:pPr>
            <w:r>
              <w:rPr>
                <w:rFonts w:cs="Times New Roman"/>
              </w:rPr>
              <w:t>53</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9"/>
              <w:rPr>
                <w:rFonts w:cs="Times New Roman"/>
              </w:rPr>
            </w:pPr>
            <w:r>
              <w:rPr>
                <w:rFonts w:cs="Times New Roman"/>
              </w:rPr>
              <w:t xml:space="preserve">Подготовка  ребятами КВНа экологического содержания, адресованных обучающимся </w:t>
            </w:r>
            <w:r>
              <w:rPr>
                <w:rFonts w:cs="Times New Roman"/>
              </w:rPr>
              <w:tab/>
              <w:t>других групп кружков и объединений.</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1 </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 xml:space="preserve">1 </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 xml:space="preserve">0 </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p w:rsidR="00E0213F" w:rsidRDefault="00E0213F">
            <w:pPr>
              <w:spacing w:line="252" w:lineRule="auto"/>
              <w:ind w:left="3"/>
              <w:rPr>
                <w:rFonts w:cs="Times New Roman"/>
              </w:rPr>
            </w:pPr>
            <w:r>
              <w:rPr>
                <w:rFonts w:cs="Times New Roman"/>
              </w:rPr>
              <w:t xml:space="preserve"> Видеофильм</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838"/>
        </w:trPr>
        <w:tc>
          <w:tcPr>
            <w:tcW w:w="473" w:type="dxa"/>
            <w:gridSpan w:val="3"/>
            <w:tcBorders>
              <w:top w:val="single" w:sz="4" w:space="0" w:color="000000"/>
              <w:left w:val="single" w:sz="4" w:space="0" w:color="000000"/>
              <w:bottom w:val="single" w:sz="4" w:space="0" w:color="000000"/>
              <w:right w:val="nil"/>
            </w:tcBorders>
            <w:hideMark/>
          </w:tcPr>
          <w:p w:rsidR="00E0213F" w:rsidRDefault="00E0213F">
            <w:pPr>
              <w:spacing w:line="252" w:lineRule="auto"/>
              <w:ind w:right="106"/>
              <w:rPr>
                <w:rFonts w:cs="Times New Roman"/>
              </w:rPr>
            </w:pPr>
            <w:r>
              <w:rPr>
                <w:rFonts w:cs="Times New Roman"/>
              </w:rPr>
              <w:t>54</w:t>
            </w:r>
          </w:p>
        </w:tc>
        <w:tc>
          <w:tcPr>
            <w:tcW w:w="3569"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9"/>
              <w:rPr>
                <w:rFonts w:cs="Times New Roman"/>
              </w:rPr>
            </w:pPr>
            <w:r>
              <w:rPr>
                <w:rFonts w:cs="Times New Roman"/>
              </w:rPr>
              <w:t xml:space="preserve">Проведение ребятами КВНа экологического содержания, адресованных обучающимся </w:t>
            </w:r>
            <w:r>
              <w:rPr>
                <w:rFonts w:cs="Times New Roman"/>
              </w:rPr>
              <w:tab/>
              <w:t>других групп кружков и объединений.</w:t>
            </w:r>
          </w:p>
        </w:tc>
        <w:tc>
          <w:tcPr>
            <w:tcW w:w="769"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70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6"/>
              <w:jc w:val="center"/>
              <w:rPr>
                <w:rFonts w:cs="Times New Roman"/>
              </w:rPr>
            </w:pPr>
            <w:r>
              <w:rPr>
                <w:rFonts w:cs="Times New Roman"/>
              </w:rPr>
              <w:t>0</w:t>
            </w:r>
          </w:p>
        </w:tc>
        <w:tc>
          <w:tcPr>
            <w:tcW w:w="1037"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right="108"/>
              <w:jc w:val="center"/>
              <w:rPr>
                <w:rFonts w:cs="Times New Roman"/>
              </w:rPr>
            </w:pPr>
            <w:r>
              <w:rPr>
                <w:rFonts w:cs="Times New Roman"/>
              </w:rPr>
              <w:t>1</w:t>
            </w:r>
          </w:p>
        </w:tc>
        <w:tc>
          <w:tcPr>
            <w:tcW w:w="213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Игра  </w:t>
            </w:r>
          </w:p>
          <w:p w:rsidR="00E0213F" w:rsidRDefault="00E0213F">
            <w:pPr>
              <w:spacing w:line="252" w:lineRule="auto"/>
              <w:ind w:left="3"/>
              <w:rPr>
                <w:rFonts w:cs="Times New Roman"/>
              </w:rPr>
            </w:pPr>
            <w:r>
              <w:rPr>
                <w:rFonts w:cs="Times New Roman"/>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Показ работ   </w:t>
            </w:r>
          </w:p>
        </w:tc>
      </w:tr>
    </w:tbl>
    <w:p w:rsidR="00E0213F" w:rsidRDefault="00E0213F" w:rsidP="00E0213F">
      <w:pPr>
        <w:spacing w:line="252" w:lineRule="auto"/>
        <w:ind w:left="-1122" w:right="235"/>
        <w:rPr>
          <w:rFonts w:eastAsia="Times New Roman" w:cs="Times New Roman"/>
        </w:rPr>
      </w:pPr>
    </w:p>
    <w:tbl>
      <w:tblPr>
        <w:tblW w:w="0" w:type="auto"/>
        <w:tblInd w:w="-426" w:type="dxa"/>
        <w:tblLayout w:type="fixed"/>
        <w:tblCellMar>
          <w:top w:w="9" w:type="dxa"/>
          <w:right w:w="48" w:type="dxa"/>
        </w:tblCellMar>
        <w:tblLook w:val="04A0" w:firstRow="1" w:lastRow="0" w:firstColumn="1" w:lastColumn="0" w:noHBand="0" w:noVBand="1"/>
      </w:tblPr>
      <w:tblGrid>
        <w:gridCol w:w="701"/>
        <w:gridCol w:w="3550"/>
        <w:gridCol w:w="823"/>
        <w:gridCol w:w="691"/>
        <w:gridCol w:w="951"/>
        <w:gridCol w:w="2101"/>
        <w:gridCol w:w="6923"/>
      </w:tblGrid>
      <w:tr w:rsidR="00E0213F" w:rsidTr="00E0213F">
        <w:trPr>
          <w:trHeight w:val="768"/>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55</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8"/>
              <w:rPr>
                <w:rFonts w:cs="Times New Roman"/>
              </w:rPr>
            </w:pPr>
            <w:r>
              <w:rPr>
                <w:rFonts w:cs="Times New Roman"/>
              </w:rPr>
              <w:t xml:space="preserve">Подготовка к итоговому занятию «Поле чудес».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1 </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0</w:t>
            </w:r>
          </w:p>
        </w:tc>
        <w:tc>
          <w:tcPr>
            <w:tcW w:w="2101"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3"/>
              <w:rPr>
                <w:rFonts w:cs="Times New Roman"/>
              </w:rPr>
            </w:pPr>
          </w:p>
          <w:p w:rsidR="00E0213F" w:rsidRDefault="00E0213F">
            <w:pPr>
              <w:spacing w:line="252" w:lineRule="auto"/>
              <w:ind w:left="3"/>
              <w:rPr>
                <w:rFonts w:cs="Times New Roman"/>
              </w:rPr>
            </w:pPr>
            <w:r>
              <w:rPr>
                <w:rFonts w:cs="Times New Roman"/>
              </w:rPr>
              <w:t xml:space="preserve"> Презентация</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538"/>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8"/>
              <w:jc w:val="center"/>
              <w:rPr>
                <w:rFonts w:cs="Times New Roman"/>
              </w:rPr>
            </w:pPr>
            <w:r>
              <w:rPr>
                <w:rFonts w:cs="Times New Roman"/>
              </w:rPr>
              <w:t>56</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8"/>
              <w:rPr>
                <w:rFonts w:cs="Times New Roman"/>
              </w:rPr>
            </w:pPr>
            <w:r>
              <w:rPr>
                <w:rFonts w:cs="Times New Roman"/>
              </w:rPr>
              <w:t xml:space="preserve">Итоговое занятие «Поле чудес».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0</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1</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Игра-сказка  </w:t>
            </w:r>
          </w:p>
          <w:p w:rsidR="00E0213F" w:rsidRDefault="00E0213F">
            <w:pPr>
              <w:spacing w:line="252" w:lineRule="auto"/>
              <w:ind w:left="3"/>
              <w:rPr>
                <w:rFonts w:cs="Times New Roman"/>
              </w:rPr>
            </w:pPr>
            <w:r>
              <w:rPr>
                <w:rFonts w:cs="Times New Roman"/>
              </w:rPr>
              <w:t xml:space="preserve">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Показ работ   </w:t>
            </w:r>
          </w:p>
        </w:tc>
      </w:tr>
      <w:tr w:rsidR="00E0213F" w:rsidTr="00E0213F">
        <w:trPr>
          <w:trHeight w:val="286"/>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b/>
              </w:rPr>
            </w:pPr>
            <w:r>
              <w:rPr>
                <w:rFonts w:cs="Times New Roman"/>
              </w:rPr>
              <w:t>7</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b/>
              </w:rPr>
              <w:t xml:space="preserve">Практикум.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b/>
              </w:rPr>
            </w:pPr>
            <w:r>
              <w:rPr>
                <w:rFonts w:cs="Times New Roman"/>
                <w:b/>
              </w:rPr>
              <w:t xml:space="preserve">12 </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b/>
              </w:rPr>
            </w:pPr>
            <w:r>
              <w:rPr>
                <w:rFonts w:cs="Times New Roman"/>
                <w:b/>
              </w:rPr>
              <w:t>5</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b/>
              </w:rPr>
              <w:t xml:space="preserve">7 </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838"/>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57</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after="3" w:line="266" w:lineRule="auto"/>
              <w:rPr>
                <w:rFonts w:cs="Times New Roman"/>
              </w:rPr>
            </w:pPr>
            <w:r>
              <w:rPr>
                <w:rFonts w:cs="Times New Roman"/>
              </w:rPr>
              <w:t xml:space="preserve">Презентация фильма «Зимний сад».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1 </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0</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after="20" w:line="252" w:lineRule="auto"/>
              <w:ind w:left="3"/>
              <w:rPr>
                <w:rFonts w:cs="Times New Roman"/>
              </w:rPr>
            </w:pPr>
            <w:r>
              <w:rPr>
                <w:rFonts w:cs="Times New Roman"/>
              </w:rPr>
              <w:t xml:space="preserve">Презентация </w:t>
            </w:r>
          </w:p>
          <w:p w:rsidR="00E0213F" w:rsidRDefault="00E0213F">
            <w:pPr>
              <w:spacing w:line="252" w:lineRule="auto"/>
              <w:ind w:left="3"/>
              <w:rPr>
                <w:rFonts w:cs="Times New Roman"/>
              </w:rPr>
            </w:pPr>
            <w:r>
              <w:rPr>
                <w:rFonts w:cs="Times New Roman"/>
              </w:rPr>
              <w:t xml:space="preserve">фильма  </w:t>
            </w:r>
          </w:p>
          <w:p w:rsidR="00E0213F" w:rsidRDefault="00E0213F">
            <w:pPr>
              <w:spacing w:line="252" w:lineRule="auto"/>
              <w:ind w:left="3"/>
              <w:rPr>
                <w:rFonts w:cs="Times New Roman"/>
              </w:rPr>
            </w:pPr>
            <w:r>
              <w:rPr>
                <w:rFonts w:cs="Times New Roman"/>
              </w:rPr>
              <w:t xml:space="preserve">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Выставка  </w:t>
            </w:r>
          </w:p>
        </w:tc>
      </w:tr>
      <w:tr w:rsidR="00E0213F" w:rsidTr="00E0213F">
        <w:trPr>
          <w:trHeight w:val="838"/>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58</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Просмотр и обсуждение.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0</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1</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after="20" w:line="252" w:lineRule="auto"/>
              <w:rPr>
                <w:rFonts w:cs="Times New Roman"/>
              </w:rPr>
            </w:pPr>
            <w:r>
              <w:rPr>
                <w:rFonts w:cs="Times New Roman"/>
              </w:rPr>
              <w:t xml:space="preserve"> Фильм  </w:t>
            </w:r>
          </w:p>
          <w:p w:rsidR="00E0213F" w:rsidRDefault="00E0213F">
            <w:pPr>
              <w:spacing w:line="252" w:lineRule="auto"/>
              <w:ind w:left="3"/>
              <w:rPr>
                <w:rFonts w:cs="Times New Roman"/>
              </w:rPr>
            </w:pPr>
            <w:r>
              <w:rPr>
                <w:rFonts w:cs="Times New Roman"/>
              </w:rPr>
              <w:t xml:space="preserve">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Выставка  </w:t>
            </w:r>
          </w:p>
        </w:tc>
      </w:tr>
      <w:tr w:rsidR="00E0213F" w:rsidTr="00E0213F">
        <w:trPr>
          <w:trHeight w:val="838"/>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59</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1"/>
              <w:rPr>
                <w:rFonts w:cs="Times New Roman"/>
              </w:rPr>
            </w:pPr>
            <w:r>
              <w:rPr>
                <w:rFonts w:cs="Times New Roman"/>
              </w:rPr>
              <w:t xml:space="preserve">Работа по проращиванию саженцев деревьев из семян (дуб).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1 </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0,5 </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 xml:space="preserve">0,5 </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Практическое   занятие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Викторина  </w:t>
            </w:r>
          </w:p>
        </w:tc>
      </w:tr>
      <w:tr w:rsidR="00E0213F" w:rsidTr="00E0213F">
        <w:trPr>
          <w:trHeight w:val="838"/>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60</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1"/>
              <w:rPr>
                <w:rFonts w:cs="Times New Roman"/>
              </w:rPr>
            </w:pPr>
            <w:r>
              <w:rPr>
                <w:rFonts w:cs="Times New Roman"/>
              </w:rPr>
              <w:t xml:space="preserve">Работа по проращиванию саженцев деревьев из семян (апельсин, лимон, пальма).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1 </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0,5 </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 xml:space="preserve">0,5 </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Практическое   занятие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Викторина  </w:t>
            </w:r>
          </w:p>
        </w:tc>
      </w:tr>
      <w:tr w:rsidR="00E0213F" w:rsidTr="00E0213F">
        <w:trPr>
          <w:trHeight w:val="288"/>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lastRenderedPageBreak/>
              <w:t>61</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Уход за саженцами.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0,5 </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 xml:space="preserve">0,5 </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Практикум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288"/>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62</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Уход за саженцами, подкормка удобрениями.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0,5 </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 xml:space="preserve">0,5 </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Практикум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286"/>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63</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Особенности комнатных  растений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0 </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Практикум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286"/>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64</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Уход за комнатными растениями</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0</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1</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Практикум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562"/>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65</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Экскурсия «Деревья нашего края».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 xml:space="preserve">1 </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 xml:space="preserve">0 </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 xml:space="preserve">1 </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Экскурсия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562"/>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66</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Оформление гербариев, листьев деревьев нашего края.</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rPr>
            </w:pPr>
            <w:r>
              <w:rPr>
                <w:rFonts w:cs="Times New Roman"/>
              </w:rPr>
              <w:t>0</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1</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Практикум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Наблюдение  </w:t>
            </w:r>
          </w:p>
        </w:tc>
      </w:tr>
      <w:tr w:rsidR="00E0213F" w:rsidTr="00E0213F">
        <w:trPr>
          <w:trHeight w:val="286"/>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67</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Итоговое занятие.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1</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 xml:space="preserve">0 </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Презентация</w:t>
            </w:r>
          </w:p>
        </w:tc>
        <w:tc>
          <w:tcPr>
            <w:tcW w:w="6923" w:type="dxa"/>
            <w:tcBorders>
              <w:top w:val="single" w:sz="4" w:space="0" w:color="000000"/>
              <w:left w:val="single" w:sz="4" w:space="0" w:color="000000"/>
              <w:bottom w:val="single" w:sz="4" w:space="0" w:color="000000"/>
              <w:right w:val="single" w:sz="4" w:space="0" w:color="000000"/>
            </w:tcBorders>
          </w:tcPr>
          <w:p w:rsidR="00E0213F" w:rsidRDefault="00E0213F">
            <w:pPr>
              <w:snapToGrid w:val="0"/>
              <w:spacing w:line="252" w:lineRule="auto"/>
              <w:rPr>
                <w:rFonts w:cs="Times New Roman"/>
              </w:rPr>
            </w:pPr>
          </w:p>
        </w:tc>
      </w:tr>
      <w:tr w:rsidR="00E0213F" w:rsidTr="00E0213F">
        <w:trPr>
          <w:trHeight w:val="286"/>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8"/>
              <w:rPr>
                <w:rFonts w:cs="Times New Roman"/>
              </w:rPr>
            </w:pPr>
            <w:r>
              <w:rPr>
                <w:rFonts w:cs="Times New Roman"/>
              </w:rPr>
              <w:t>68</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Тестирование</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0</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1</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Тестирование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Тест </w:t>
            </w:r>
          </w:p>
        </w:tc>
      </w:tr>
      <w:tr w:rsidR="00E0213F" w:rsidTr="00E0213F">
        <w:trPr>
          <w:trHeight w:val="562"/>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b/>
              </w:rPr>
            </w:pPr>
            <w:r>
              <w:rPr>
                <w:rFonts w:cs="Times New Roman"/>
                <w:b/>
              </w:rPr>
              <w:t xml:space="preserve">8 </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7"/>
              <w:rPr>
                <w:rFonts w:cs="Times New Roman"/>
                <w:b/>
              </w:rPr>
            </w:pPr>
            <w:r>
              <w:rPr>
                <w:rFonts w:cs="Times New Roman"/>
                <w:b/>
              </w:rPr>
              <w:t xml:space="preserve">Исследовательская и проектная деятельность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b/>
              </w:rPr>
            </w:pPr>
            <w:r>
              <w:rPr>
                <w:rFonts w:cs="Times New Roman"/>
                <w:b/>
              </w:rPr>
              <w:t>4</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b/>
              </w:rPr>
            </w:pPr>
            <w:r>
              <w:rPr>
                <w:rFonts w:cs="Times New Roman"/>
                <w:b/>
              </w:rPr>
              <w:t>2</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b/>
              </w:rPr>
              <w:t>2</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562"/>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36"/>
              <w:jc w:val="center"/>
              <w:rPr>
                <w:rFonts w:cs="Times New Roman"/>
              </w:rPr>
            </w:pPr>
            <w:r>
              <w:rPr>
                <w:rFonts w:cs="Times New Roman"/>
              </w:rPr>
              <w:t>69</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Социальный проект «Птичий город».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1 </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 xml:space="preserve">0 </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Проект- презентация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562"/>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36"/>
              <w:jc w:val="center"/>
              <w:rPr>
                <w:rFonts w:cs="Times New Roman"/>
              </w:rPr>
            </w:pPr>
            <w:r>
              <w:rPr>
                <w:rFonts w:cs="Times New Roman"/>
              </w:rPr>
              <w:t>70</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Практика изготовление скворечников.</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0</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1</w:t>
            </w:r>
          </w:p>
        </w:tc>
        <w:tc>
          <w:tcPr>
            <w:tcW w:w="2101" w:type="dxa"/>
            <w:tcBorders>
              <w:top w:val="single" w:sz="4" w:space="0" w:color="000000"/>
              <w:left w:val="single" w:sz="4" w:space="0" w:color="000000"/>
              <w:bottom w:val="single" w:sz="4" w:space="0" w:color="000000"/>
              <w:right w:val="nil"/>
            </w:tcBorders>
          </w:tcPr>
          <w:p w:rsidR="00E0213F" w:rsidRDefault="00E0213F">
            <w:pPr>
              <w:snapToGrid w:val="0"/>
              <w:spacing w:line="252" w:lineRule="auto"/>
              <w:ind w:left="3"/>
              <w:rPr>
                <w:rFonts w:cs="Times New Roman"/>
              </w:rPr>
            </w:pP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Выставка</w:t>
            </w:r>
          </w:p>
        </w:tc>
      </w:tr>
      <w:tr w:rsidR="00E0213F" w:rsidTr="00E0213F">
        <w:trPr>
          <w:trHeight w:val="562"/>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36"/>
              <w:rPr>
                <w:rFonts w:cs="Times New Roman"/>
              </w:rPr>
            </w:pPr>
            <w:r>
              <w:rPr>
                <w:rFonts w:cs="Times New Roman"/>
              </w:rPr>
              <w:t>71</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 Природа жалуется на человека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 1</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0</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Презентация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r w:rsidR="00E0213F" w:rsidTr="00E0213F">
        <w:trPr>
          <w:trHeight w:val="562"/>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36"/>
              <w:jc w:val="center"/>
              <w:rPr>
                <w:rFonts w:cs="Times New Roman"/>
              </w:rPr>
            </w:pPr>
            <w:r>
              <w:rPr>
                <w:rFonts w:cs="Times New Roman"/>
              </w:rPr>
              <w:t>72</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after="22" w:line="252" w:lineRule="auto"/>
              <w:rPr>
                <w:rFonts w:cs="Times New Roman"/>
              </w:rPr>
            </w:pPr>
            <w:r>
              <w:rPr>
                <w:rFonts w:cs="Times New Roman"/>
              </w:rPr>
              <w:t xml:space="preserve">Экологический проект </w:t>
            </w:r>
          </w:p>
          <w:p w:rsidR="00E0213F" w:rsidRDefault="00E0213F">
            <w:pPr>
              <w:spacing w:line="252" w:lineRule="auto"/>
              <w:rPr>
                <w:rFonts w:cs="Times New Roman"/>
              </w:rPr>
            </w:pPr>
            <w:r>
              <w:rPr>
                <w:rFonts w:cs="Times New Roman"/>
              </w:rPr>
              <w:t xml:space="preserve">«Жалобная книга природы»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center"/>
              <w:rPr>
                <w:rFonts w:cs="Times New Roman"/>
              </w:rPr>
            </w:pPr>
            <w:r>
              <w:rPr>
                <w:rFonts w:cs="Times New Roman"/>
              </w:rPr>
              <w:t>1</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7"/>
              <w:jc w:val="center"/>
              <w:rPr>
                <w:rFonts w:cs="Times New Roman"/>
              </w:rPr>
            </w:pPr>
            <w:r>
              <w:rPr>
                <w:rFonts w:cs="Times New Roman"/>
              </w:rPr>
              <w:t xml:space="preserve"> 0</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rPr>
            </w:pPr>
            <w:r>
              <w:rPr>
                <w:rFonts w:cs="Times New Roman"/>
              </w:rPr>
              <w:t>1</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Проект- презентация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Выставка  </w:t>
            </w:r>
          </w:p>
        </w:tc>
      </w:tr>
      <w:tr w:rsidR="00E0213F" w:rsidTr="00E0213F">
        <w:trPr>
          <w:trHeight w:val="286"/>
        </w:trPr>
        <w:tc>
          <w:tcPr>
            <w:tcW w:w="701" w:type="dxa"/>
            <w:tcBorders>
              <w:top w:val="single" w:sz="4" w:space="0" w:color="000000"/>
              <w:left w:val="single" w:sz="4" w:space="0" w:color="000000"/>
              <w:bottom w:val="single" w:sz="4" w:space="0" w:color="000000"/>
              <w:right w:val="nil"/>
            </w:tcBorders>
            <w:hideMark/>
          </w:tcPr>
          <w:p w:rsidR="00E0213F" w:rsidRDefault="00E0213F">
            <w:pPr>
              <w:spacing w:line="252" w:lineRule="auto"/>
              <w:jc w:val="center"/>
              <w:rPr>
                <w:rFonts w:cs="Times New Roman"/>
                <w:b/>
              </w:rPr>
            </w:pPr>
            <w:r>
              <w:rPr>
                <w:rFonts w:cs="Times New Roman"/>
                <w:b/>
              </w:rPr>
              <w:t xml:space="preserve"> </w:t>
            </w:r>
          </w:p>
        </w:tc>
        <w:tc>
          <w:tcPr>
            <w:tcW w:w="3550"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59"/>
              <w:jc w:val="right"/>
              <w:rPr>
                <w:rFonts w:cs="Times New Roman"/>
                <w:b/>
              </w:rPr>
            </w:pPr>
            <w:r>
              <w:rPr>
                <w:rFonts w:cs="Times New Roman"/>
                <w:b/>
              </w:rPr>
              <w:t xml:space="preserve"> ВСЕГО </w:t>
            </w:r>
          </w:p>
        </w:tc>
        <w:tc>
          <w:tcPr>
            <w:tcW w:w="82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b/>
              </w:rPr>
            </w:pPr>
            <w:r>
              <w:rPr>
                <w:rFonts w:cs="Times New Roman"/>
                <w:b/>
              </w:rPr>
              <w:t>72</w:t>
            </w:r>
          </w:p>
        </w:tc>
        <w:tc>
          <w:tcPr>
            <w:tcW w:w="69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0"/>
              <w:jc w:val="center"/>
              <w:rPr>
                <w:rFonts w:cs="Times New Roman"/>
                <w:b/>
              </w:rPr>
            </w:pPr>
            <w:r>
              <w:rPr>
                <w:rFonts w:cs="Times New Roman"/>
                <w:b/>
              </w:rPr>
              <w:t>32</w:t>
            </w:r>
          </w:p>
        </w:tc>
        <w:tc>
          <w:tcPr>
            <w:tcW w:w="95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3"/>
              <w:jc w:val="center"/>
              <w:rPr>
                <w:rFonts w:cs="Times New Roman"/>
              </w:rPr>
            </w:pPr>
            <w:r>
              <w:rPr>
                <w:rFonts w:cs="Times New Roman"/>
                <w:b/>
              </w:rPr>
              <w:t>40</w:t>
            </w:r>
          </w:p>
        </w:tc>
        <w:tc>
          <w:tcPr>
            <w:tcW w:w="210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
              <w:rPr>
                <w:rFonts w:cs="Times New Roman"/>
              </w:rPr>
            </w:pPr>
            <w:r>
              <w:rPr>
                <w:rFonts w:cs="Times New Roman"/>
              </w:rPr>
              <w:t xml:space="preserve"> </w:t>
            </w:r>
          </w:p>
        </w:tc>
        <w:tc>
          <w:tcPr>
            <w:tcW w:w="6923"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pPr>
            <w:r>
              <w:rPr>
                <w:rFonts w:cs="Times New Roman"/>
              </w:rPr>
              <w:t xml:space="preserve"> </w:t>
            </w:r>
          </w:p>
        </w:tc>
      </w:tr>
    </w:tbl>
    <w:p w:rsidR="00E0213F" w:rsidRDefault="00E0213F" w:rsidP="00E0213F">
      <w:pPr>
        <w:spacing w:after="18" w:line="252" w:lineRule="auto"/>
        <w:ind w:left="11"/>
        <w:rPr>
          <w:rFonts w:cs="Times New Roman"/>
        </w:rPr>
      </w:pPr>
      <w:r>
        <w:rPr>
          <w:rFonts w:cs="Times New Roman"/>
          <w:b/>
        </w:rPr>
        <w:t xml:space="preserve">     </w:t>
      </w:r>
    </w:p>
    <w:p w:rsidR="00E0213F" w:rsidRDefault="00E0213F" w:rsidP="00E0213F">
      <w:pPr>
        <w:spacing w:line="252" w:lineRule="auto"/>
        <w:ind w:right="4372"/>
        <w:rPr>
          <w:rFonts w:cs="Times New Roman"/>
        </w:rPr>
      </w:pPr>
    </w:p>
    <w:p w:rsidR="00E0213F" w:rsidRDefault="00E0213F" w:rsidP="00E0213F">
      <w:pPr>
        <w:spacing w:line="252" w:lineRule="auto"/>
        <w:ind w:right="4372"/>
        <w:jc w:val="center"/>
        <w:rPr>
          <w:rFonts w:cs="Times New Roman"/>
          <w:b/>
          <w:sz w:val="28"/>
          <w:szCs w:val="28"/>
        </w:rPr>
      </w:pPr>
      <w:r>
        <w:rPr>
          <w:rFonts w:cs="Times New Roman"/>
          <w:b/>
          <w:sz w:val="28"/>
          <w:szCs w:val="28"/>
        </w:rPr>
        <w:t>Содержание программы</w:t>
      </w:r>
    </w:p>
    <w:p w:rsidR="00E0213F" w:rsidRDefault="00E0213F" w:rsidP="00E0213F">
      <w:pPr>
        <w:spacing w:line="252" w:lineRule="auto"/>
        <w:ind w:right="4372"/>
        <w:jc w:val="center"/>
        <w:rPr>
          <w:rFonts w:cs="Times New Roman"/>
        </w:rPr>
      </w:pPr>
      <w:r>
        <w:rPr>
          <w:rFonts w:cs="Times New Roman"/>
          <w:b/>
          <w:sz w:val="28"/>
          <w:szCs w:val="28"/>
        </w:rPr>
        <w:t>Я – исследователь (10-11 лет)</w:t>
      </w:r>
    </w:p>
    <w:p w:rsidR="00E0213F" w:rsidRDefault="00E0213F" w:rsidP="00E0213F">
      <w:pPr>
        <w:spacing w:line="252" w:lineRule="auto"/>
        <w:ind w:right="4372"/>
        <w:jc w:val="center"/>
        <w:rPr>
          <w:rFonts w:cs="Times New Roman"/>
        </w:rPr>
      </w:pPr>
    </w:p>
    <w:tbl>
      <w:tblPr>
        <w:tblW w:w="0" w:type="auto"/>
        <w:tblInd w:w="-282" w:type="dxa"/>
        <w:tblLayout w:type="fixed"/>
        <w:tblCellMar>
          <w:top w:w="9" w:type="dxa"/>
          <w:right w:w="49" w:type="dxa"/>
        </w:tblCellMar>
        <w:tblLook w:val="04A0" w:firstRow="1" w:lastRow="0" w:firstColumn="1" w:lastColumn="0" w:noHBand="0" w:noVBand="1"/>
      </w:tblPr>
      <w:tblGrid>
        <w:gridCol w:w="711"/>
        <w:gridCol w:w="2125"/>
        <w:gridCol w:w="4395"/>
        <w:gridCol w:w="8224"/>
      </w:tblGrid>
      <w:tr w:rsidR="00E0213F" w:rsidTr="00E0213F">
        <w:trPr>
          <w:trHeight w:val="58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b/>
              </w:rPr>
              <w:t xml:space="preserve">№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b/>
              </w:rPr>
              <w:t xml:space="preserve">Раздел, тема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38" w:line="252" w:lineRule="auto"/>
              <w:ind w:left="2"/>
              <w:rPr>
                <w:rFonts w:cs="Times New Roman"/>
                <w:b/>
              </w:rPr>
            </w:pPr>
            <w:r>
              <w:rPr>
                <w:rFonts w:cs="Times New Roman"/>
                <w:b/>
              </w:rPr>
              <w:t xml:space="preserve">Содержание  </w:t>
            </w:r>
          </w:p>
          <w:p w:rsidR="00E0213F" w:rsidRDefault="00E0213F">
            <w:pPr>
              <w:spacing w:line="252" w:lineRule="auto"/>
              <w:ind w:left="2"/>
              <w:rPr>
                <w:rFonts w:cs="Times New Roman"/>
                <w:b/>
              </w:rPr>
            </w:pPr>
            <w:r>
              <w:rPr>
                <w:rFonts w:cs="Times New Roman"/>
                <w:b/>
              </w:rPr>
              <w:t xml:space="preserve">(теория и практика) </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pPr>
            <w:r>
              <w:rPr>
                <w:rFonts w:cs="Times New Roman"/>
                <w:b/>
              </w:rPr>
              <w:t xml:space="preserve">Образовательный результат </w:t>
            </w:r>
          </w:p>
        </w:tc>
      </w:tr>
      <w:tr w:rsidR="00E0213F" w:rsidTr="00E0213F">
        <w:trPr>
          <w:trHeight w:val="286"/>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eastAsia="Calibri" w:cs="Times New Roman"/>
              </w:rPr>
            </w:pPr>
          </w:p>
        </w:tc>
        <w:tc>
          <w:tcPr>
            <w:tcW w:w="2125" w:type="dxa"/>
            <w:tcBorders>
              <w:top w:val="single" w:sz="4" w:space="0" w:color="000000"/>
              <w:left w:val="nil"/>
              <w:bottom w:val="single" w:sz="4" w:space="0" w:color="000000"/>
              <w:right w:val="nil"/>
            </w:tcBorders>
          </w:tcPr>
          <w:p w:rsidR="00E0213F" w:rsidRDefault="00E0213F">
            <w:pPr>
              <w:snapToGrid w:val="0"/>
              <w:spacing w:after="160" w:line="252" w:lineRule="auto"/>
              <w:rPr>
                <w:rFonts w:cs="Times New Roman"/>
              </w:rPr>
            </w:pPr>
          </w:p>
        </w:tc>
        <w:tc>
          <w:tcPr>
            <w:tcW w:w="12619" w:type="dxa"/>
            <w:gridSpan w:val="2"/>
            <w:tcBorders>
              <w:top w:val="single" w:sz="4" w:space="0" w:color="000000"/>
              <w:left w:val="nil"/>
              <w:bottom w:val="single" w:sz="4" w:space="0" w:color="000000"/>
              <w:right w:val="single" w:sz="4" w:space="0" w:color="000000"/>
            </w:tcBorders>
            <w:hideMark/>
          </w:tcPr>
          <w:p w:rsidR="00E0213F" w:rsidRDefault="00E0213F">
            <w:pPr>
              <w:tabs>
                <w:tab w:val="center" w:pos="4427"/>
              </w:tabs>
              <w:spacing w:line="252" w:lineRule="auto"/>
            </w:pPr>
            <w:r>
              <w:rPr>
                <w:rFonts w:cs="Times New Roman"/>
                <w:b/>
              </w:rPr>
              <w:t xml:space="preserve">Раздел 1. Организационное занятие </w:t>
            </w:r>
            <w:r>
              <w:rPr>
                <w:rFonts w:cs="Times New Roman"/>
                <w:b/>
              </w:rPr>
              <w:tab/>
              <w:t xml:space="preserve"> </w:t>
            </w:r>
          </w:p>
        </w:tc>
      </w:tr>
      <w:tr w:rsidR="00E0213F" w:rsidTr="00E0213F">
        <w:trPr>
          <w:trHeight w:val="194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1"/>
              <w:jc w:val="center"/>
              <w:rPr>
                <w:rFonts w:cs="Times New Roman"/>
              </w:rPr>
            </w:pPr>
            <w:r>
              <w:rPr>
                <w:rFonts w:cs="Times New Roman"/>
              </w:rPr>
              <w:lastRenderedPageBreak/>
              <w:t xml:space="preserve">1.1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Задачи объединения. Техника безопасности. Знакомство с программой на учебный год.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76" w:lineRule="auto"/>
              <w:ind w:left="2" w:right="57"/>
              <w:rPr>
                <w:rFonts w:cs="Times New Roman"/>
              </w:rPr>
            </w:pPr>
            <w:r>
              <w:rPr>
                <w:rFonts w:cs="Times New Roman"/>
                <w:b/>
              </w:rPr>
              <w:t xml:space="preserve">Теория. </w:t>
            </w:r>
            <w:r>
              <w:rPr>
                <w:rFonts w:cs="Times New Roman"/>
              </w:rPr>
              <w:t xml:space="preserve">Знакомство с программой на учебный год. </w:t>
            </w:r>
            <w:r>
              <w:rPr>
                <w:rFonts w:cs="Times New Roman"/>
                <w:b/>
              </w:rPr>
              <w:t xml:space="preserve">Практика. </w:t>
            </w:r>
            <w:r>
              <w:rPr>
                <w:rFonts w:cs="Times New Roman"/>
              </w:rPr>
              <w:t xml:space="preserve">Техника безопасности. </w:t>
            </w:r>
            <w:r>
              <w:rPr>
                <w:rFonts w:eastAsia="Times New Roman" w:cs="Times New Roman"/>
                <w:lang w:eastAsia="ar-SA" w:bidi="ar-SA"/>
              </w:rPr>
              <w:t>Использование компьютера, интерактивной панели, проектора.</w:t>
            </w:r>
          </w:p>
          <w:p w:rsidR="00E0213F" w:rsidRDefault="00E0213F">
            <w:pPr>
              <w:spacing w:line="252" w:lineRule="auto"/>
              <w:ind w:left="2"/>
              <w:rPr>
                <w:rFonts w:cs="Times New Roman"/>
              </w:rPr>
            </w:pPr>
            <w:r>
              <w:rPr>
                <w:rFonts w:cs="Times New Roman"/>
              </w:rPr>
              <w:t xml:space="preserve"> </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76" w:lineRule="auto"/>
              <w:ind w:left="2" w:right="883"/>
              <w:rPr>
                <w:rFonts w:cs="Times New Roman"/>
              </w:rPr>
            </w:pPr>
            <w:r>
              <w:rPr>
                <w:rFonts w:cs="Times New Roman"/>
              </w:rPr>
              <w:t xml:space="preserve">Будут знать:  правила ТБ. </w:t>
            </w:r>
          </w:p>
          <w:p w:rsidR="00E0213F" w:rsidRDefault="00E0213F">
            <w:pPr>
              <w:spacing w:line="276" w:lineRule="auto"/>
              <w:ind w:left="2"/>
              <w:rPr>
                <w:rFonts w:cs="Times New Roman"/>
                <w:b/>
              </w:rPr>
            </w:pPr>
            <w:r>
              <w:rPr>
                <w:rFonts w:cs="Times New Roman"/>
              </w:rPr>
              <w:t xml:space="preserve">Будут следовать закону «Не навреди». </w:t>
            </w:r>
          </w:p>
          <w:p w:rsidR="00E0213F" w:rsidRDefault="00E0213F">
            <w:pPr>
              <w:spacing w:line="252" w:lineRule="auto"/>
              <w:ind w:left="2"/>
            </w:pPr>
            <w:r>
              <w:rPr>
                <w:rFonts w:cs="Times New Roman"/>
                <w:b/>
              </w:rPr>
              <w:t xml:space="preserve"> </w:t>
            </w:r>
            <w:r>
              <w:rPr>
                <w:rFonts w:cs="Times New Roman"/>
              </w:rPr>
              <w:t xml:space="preserve"> </w:t>
            </w:r>
          </w:p>
        </w:tc>
      </w:tr>
    </w:tbl>
    <w:p w:rsidR="00E0213F" w:rsidRDefault="00E0213F" w:rsidP="00E0213F">
      <w:pPr>
        <w:spacing w:line="252" w:lineRule="auto"/>
        <w:ind w:left="-1122" w:right="235"/>
        <w:rPr>
          <w:rFonts w:eastAsia="Times New Roman" w:cs="Times New Roman"/>
        </w:rPr>
      </w:pPr>
    </w:p>
    <w:tbl>
      <w:tblPr>
        <w:tblW w:w="0" w:type="auto"/>
        <w:tblInd w:w="-282" w:type="dxa"/>
        <w:tblLayout w:type="fixed"/>
        <w:tblCellMar>
          <w:top w:w="9" w:type="dxa"/>
          <w:right w:w="46" w:type="dxa"/>
        </w:tblCellMar>
        <w:tblLook w:val="04A0" w:firstRow="1" w:lastRow="0" w:firstColumn="1" w:lastColumn="0" w:noHBand="0" w:noVBand="1"/>
      </w:tblPr>
      <w:tblGrid>
        <w:gridCol w:w="711"/>
        <w:gridCol w:w="2125"/>
        <w:gridCol w:w="4395"/>
        <w:gridCol w:w="8224"/>
      </w:tblGrid>
      <w:tr w:rsidR="00E0213F" w:rsidTr="00E0213F">
        <w:trPr>
          <w:trHeight w:val="249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t xml:space="preserve"> 1.2.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76" w:lineRule="auto"/>
              <w:rPr>
                <w:rFonts w:cs="Times New Roman"/>
              </w:rPr>
            </w:pPr>
            <w:r>
              <w:rPr>
                <w:rFonts w:cs="Times New Roman"/>
              </w:rPr>
              <w:t xml:space="preserve">Организация выставки.  </w:t>
            </w:r>
          </w:p>
          <w:p w:rsidR="00E0213F" w:rsidRDefault="00E0213F">
            <w:pPr>
              <w:spacing w:line="252" w:lineRule="auto"/>
              <w:rPr>
                <w:rFonts w:cs="Times New Roman"/>
                <w:b/>
              </w:rPr>
            </w:pPr>
            <w:r>
              <w:rPr>
                <w:rFonts w:cs="Times New Roman"/>
              </w:rPr>
              <w:t xml:space="preserve">Беседа-диспут о времени летнего отдыха. Обсуждение результатов выполнения заданий на лето.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76" w:lineRule="auto"/>
              <w:ind w:left="2"/>
              <w:rPr>
                <w:rFonts w:cs="Times New Roman"/>
                <w:b/>
              </w:rPr>
            </w:pPr>
            <w:r>
              <w:rPr>
                <w:rFonts w:cs="Times New Roman"/>
                <w:b/>
              </w:rPr>
              <w:t xml:space="preserve">Теория. </w:t>
            </w:r>
            <w:r>
              <w:rPr>
                <w:rFonts w:cs="Times New Roman"/>
                <w:b/>
              </w:rPr>
              <w:tab/>
            </w:r>
            <w:r>
              <w:rPr>
                <w:rFonts w:cs="Times New Roman"/>
              </w:rPr>
              <w:t xml:space="preserve">Обсуждение </w:t>
            </w:r>
            <w:r>
              <w:rPr>
                <w:rFonts w:cs="Times New Roman"/>
              </w:rPr>
              <w:tab/>
              <w:t>результатов выполнения заданий на лето.</w:t>
            </w:r>
            <w:r>
              <w:rPr>
                <w:rFonts w:cs="Times New Roman"/>
                <w:b/>
              </w:rPr>
              <w:t xml:space="preserve">  Практика</w:t>
            </w:r>
            <w:r>
              <w:rPr>
                <w:rFonts w:cs="Times New Roman"/>
              </w:rPr>
              <w:t xml:space="preserve">. Диспут. </w:t>
            </w:r>
            <w:r>
              <w:rPr>
                <w:rFonts w:eastAsia="Times New Roman" w:cs="Times New Roman"/>
                <w:lang w:eastAsia="ar-SA" w:bidi="ar-SA"/>
              </w:rPr>
              <w:t>Использование компьютера, интерактивной панели, проектора.</w:t>
            </w:r>
          </w:p>
          <w:p w:rsidR="00E0213F" w:rsidRDefault="00E0213F">
            <w:pPr>
              <w:spacing w:line="252" w:lineRule="auto"/>
              <w:ind w:left="2"/>
              <w:rPr>
                <w:rFonts w:cs="Times New Roman"/>
              </w:rPr>
            </w:pPr>
            <w:r>
              <w:rPr>
                <w:rFonts w:cs="Times New Roman"/>
                <w:b/>
              </w:rPr>
              <w:t xml:space="preserve"> </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11" w:line="264" w:lineRule="auto"/>
              <w:ind w:left="2"/>
              <w:rPr>
                <w:rFonts w:cs="Times New Roman"/>
              </w:rPr>
            </w:pPr>
            <w:r>
              <w:rPr>
                <w:rFonts w:cs="Times New Roman"/>
              </w:rPr>
              <w:t xml:space="preserve">Будут знать: экологическую  деятельность летом и результаты выполнения летних заданий. </w:t>
            </w:r>
          </w:p>
          <w:p w:rsidR="00E0213F" w:rsidRDefault="00E0213F">
            <w:pPr>
              <w:spacing w:line="252" w:lineRule="auto"/>
              <w:ind w:left="2" w:right="423"/>
            </w:pPr>
            <w:r>
              <w:rPr>
                <w:rFonts w:cs="Times New Roman"/>
              </w:rPr>
              <w:t>Будут уметь</w:t>
            </w:r>
            <w:r>
              <w:rPr>
                <w:rFonts w:cs="Times New Roman"/>
                <w:b/>
              </w:rPr>
              <w:t xml:space="preserve">:  </w:t>
            </w:r>
            <w:r>
              <w:rPr>
                <w:rFonts w:cs="Times New Roman"/>
              </w:rPr>
              <w:t>обсуждать, анализировать  результаты  выполнения заданий на лето.</w:t>
            </w:r>
            <w:r>
              <w:rPr>
                <w:rFonts w:cs="Times New Roman"/>
                <w:b/>
              </w:rPr>
              <w:t xml:space="preserve"> </w:t>
            </w:r>
          </w:p>
        </w:tc>
      </w:tr>
    </w:tbl>
    <w:p w:rsidR="00E0213F" w:rsidRDefault="00E0213F" w:rsidP="00E0213F">
      <w:pPr>
        <w:spacing w:line="252" w:lineRule="auto"/>
        <w:ind w:left="-1122" w:right="235"/>
        <w:rPr>
          <w:rFonts w:eastAsia="Times New Roman" w:cs="Times New Roman"/>
        </w:rPr>
      </w:pPr>
    </w:p>
    <w:p w:rsidR="00E0213F" w:rsidRDefault="00E0213F" w:rsidP="00E0213F">
      <w:pPr>
        <w:spacing w:line="252" w:lineRule="auto"/>
        <w:ind w:left="-1122" w:right="235"/>
        <w:rPr>
          <w:rFonts w:eastAsia="Times New Roman" w:cs="Times New Roman"/>
        </w:rPr>
      </w:pPr>
    </w:p>
    <w:p w:rsidR="00E0213F" w:rsidRDefault="00E0213F" w:rsidP="00E0213F">
      <w:pPr>
        <w:spacing w:line="252" w:lineRule="auto"/>
        <w:ind w:left="-1122" w:right="235"/>
        <w:rPr>
          <w:rFonts w:eastAsia="Times New Roman" w:cs="Times New Roman"/>
        </w:rPr>
      </w:pPr>
    </w:p>
    <w:tbl>
      <w:tblPr>
        <w:tblW w:w="0" w:type="auto"/>
        <w:tblInd w:w="-282" w:type="dxa"/>
        <w:tblLayout w:type="fixed"/>
        <w:tblCellMar>
          <w:top w:w="9" w:type="dxa"/>
          <w:right w:w="0" w:type="dxa"/>
        </w:tblCellMar>
        <w:tblLook w:val="04A0" w:firstRow="1" w:lastRow="0" w:firstColumn="1" w:lastColumn="0" w:noHBand="0" w:noVBand="1"/>
      </w:tblPr>
      <w:tblGrid>
        <w:gridCol w:w="711"/>
        <w:gridCol w:w="2125"/>
        <w:gridCol w:w="4395"/>
        <w:gridCol w:w="8224"/>
      </w:tblGrid>
      <w:tr w:rsidR="00E0213F" w:rsidTr="00E0213F">
        <w:trPr>
          <w:trHeight w:val="286"/>
        </w:trPr>
        <w:tc>
          <w:tcPr>
            <w:tcW w:w="15455"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110"/>
              <w:jc w:val="center"/>
            </w:pPr>
            <w:r>
              <w:rPr>
                <w:rFonts w:cs="Times New Roman"/>
                <w:b/>
              </w:rPr>
              <w:t xml:space="preserve">Раздел 2. Изучаем способы охраны природы.  </w:t>
            </w:r>
          </w:p>
        </w:tc>
      </w:tr>
      <w:tr w:rsidR="00E0213F" w:rsidTr="00E0213F">
        <w:trPr>
          <w:trHeight w:val="332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 xml:space="preserve">2.1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Охраняемые природные территории: заповедники, заказники, национальные парки.  </w:t>
            </w:r>
          </w:p>
        </w:tc>
        <w:tc>
          <w:tcPr>
            <w:tcW w:w="4395" w:type="dxa"/>
            <w:tcBorders>
              <w:top w:val="single" w:sz="4" w:space="0" w:color="000000"/>
              <w:left w:val="single" w:sz="4" w:space="0" w:color="000000"/>
              <w:bottom w:val="single" w:sz="4" w:space="0" w:color="000000"/>
              <w:right w:val="nil"/>
            </w:tcBorders>
            <w:hideMark/>
          </w:tcPr>
          <w:p w:rsidR="00E0213F" w:rsidRDefault="00E0213F">
            <w:pPr>
              <w:ind w:left="2" w:right="104"/>
              <w:rPr>
                <w:rFonts w:cs="Times New Roman"/>
                <w:b/>
              </w:rPr>
            </w:pPr>
            <w:r>
              <w:rPr>
                <w:rFonts w:cs="Times New Roman"/>
                <w:b/>
              </w:rPr>
              <w:t xml:space="preserve">Теория. </w:t>
            </w:r>
            <w:r>
              <w:rPr>
                <w:rFonts w:cs="Times New Roman"/>
              </w:rPr>
              <w:t xml:space="preserve">Охрана типичных ландшафтов, природных объектов достигается различными путями: организацией заповедников, природных или национальных парков, резерватов, памятников природы, заказников и др... </w:t>
            </w:r>
          </w:p>
          <w:p w:rsidR="00E0213F" w:rsidRDefault="00E0213F">
            <w:pPr>
              <w:spacing w:line="252" w:lineRule="auto"/>
              <w:ind w:left="2" w:right="107"/>
              <w:rPr>
                <w:rFonts w:cs="Times New Roman"/>
              </w:rPr>
            </w:pPr>
            <w:r>
              <w:rPr>
                <w:rFonts w:cs="Times New Roman"/>
                <w:b/>
              </w:rPr>
              <w:t xml:space="preserve">Практика. </w:t>
            </w:r>
            <w:r>
              <w:rPr>
                <w:rFonts w:cs="Times New Roman"/>
              </w:rPr>
              <w:t>Выяснить, какие охраняемые природные территории: заповедники, заказники, м парки есть в нашей Ярославской области.</w:t>
            </w:r>
            <w:r>
              <w:rPr>
                <w:rFonts w:eastAsia="Times New Roman" w:cs="Times New Roman"/>
                <w:lang w:eastAsia="ar-SA" w:bidi="ar-SA"/>
              </w:rPr>
              <w:t xml:space="preserve"> Использование компьютера, интерактивной панели, проектора, определители и атласы.</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971"/>
              <w:rPr>
                <w:rFonts w:cs="Times New Roman"/>
              </w:rPr>
            </w:pPr>
            <w:r>
              <w:rPr>
                <w:rFonts w:cs="Times New Roman"/>
              </w:rPr>
              <w:t xml:space="preserve">Будут знать:   правила  поведения в природе; </w:t>
            </w:r>
          </w:p>
          <w:p w:rsidR="00E0213F" w:rsidRDefault="00E0213F">
            <w:pPr>
              <w:spacing w:after="21" w:line="252" w:lineRule="auto"/>
              <w:ind w:left="2"/>
              <w:rPr>
                <w:rFonts w:cs="Times New Roman"/>
              </w:rPr>
            </w:pPr>
            <w:r>
              <w:rPr>
                <w:rFonts w:cs="Times New Roman"/>
              </w:rPr>
              <w:t xml:space="preserve">охраняемые природные </w:t>
            </w:r>
          </w:p>
          <w:p w:rsidR="00E0213F" w:rsidRDefault="00E0213F">
            <w:pPr>
              <w:spacing w:line="252" w:lineRule="auto"/>
              <w:ind w:left="2" w:right="576"/>
            </w:pPr>
            <w:r>
              <w:rPr>
                <w:rFonts w:cs="Times New Roman"/>
              </w:rPr>
              <w:t>территории; Будут уметь:   развивать свой познавательный интерес.</w:t>
            </w:r>
            <w:r>
              <w:rPr>
                <w:rFonts w:cs="Times New Roman"/>
                <w:b/>
              </w:rPr>
              <w:t xml:space="preserve"> </w:t>
            </w:r>
          </w:p>
        </w:tc>
      </w:tr>
      <w:tr w:rsidR="00E0213F" w:rsidTr="00E0213F">
        <w:trPr>
          <w:trHeight w:val="548"/>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lastRenderedPageBreak/>
              <w:t xml:space="preserve">2.2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Памятники природы. Ботанические сады, и зоопарки как место сохранения и размножения редких видов растений и животных.</w:t>
            </w:r>
            <w:r>
              <w:rPr>
                <w:rFonts w:cs="Times New Roman"/>
                <w:b/>
              </w:rPr>
              <w:t xml:space="preserve">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30" w:line="252" w:lineRule="auto"/>
              <w:ind w:left="2"/>
              <w:rPr>
                <w:rFonts w:cs="Times New Roman"/>
                <w:b/>
              </w:rPr>
            </w:pPr>
            <w:r>
              <w:rPr>
                <w:rFonts w:cs="Times New Roman"/>
                <w:b/>
              </w:rPr>
              <w:t xml:space="preserve">Теория. </w:t>
            </w:r>
            <w:r>
              <w:rPr>
                <w:rFonts w:cs="Times New Roman"/>
              </w:rPr>
              <w:t>Ботанические сады, и зоопарки как место сохранения и размножения редких видов растений и животных.</w:t>
            </w:r>
            <w:r>
              <w:rPr>
                <w:rFonts w:cs="Times New Roman"/>
                <w:b/>
              </w:rPr>
              <w:t xml:space="preserve"> </w:t>
            </w:r>
            <w:r>
              <w:rPr>
                <w:rFonts w:cs="Times New Roman"/>
              </w:rPr>
              <w:t xml:space="preserve">Природные комплексы, охраняемые человеком. Памятники природы и их охрана. </w:t>
            </w:r>
          </w:p>
          <w:p w:rsidR="00E0213F" w:rsidRDefault="00E0213F">
            <w:pPr>
              <w:spacing w:line="252" w:lineRule="auto"/>
              <w:ind w:left="2"/>
              <w:rPr>
                <w:rFonts w:cs="Times New Roman"/>
              </w:rPr>
            </w:pPr>
            <w:r>
              <w:rPr>
                <w:rFonts w:cs="Times New Roman"/>
                <w:b/>
              </w:rPr>
              <w:t>Практика.</w:t>
            </w:r>
            <w:r>
              <w:rPr>
                <w:rFonts w:cs="Times New Roman"/>
              </w:rPr>
              <w:t xml:space="preserve"> Памятники природы Ярославской области.</w:t>
            </w:r>
            <w:r>
              <w:rPr>
                <w:rFonts w:eastAsia="Times New Roman" w:cs="Times New Roman"/>
                <w:lang w:eastAsia="ar-SA" w:bidi="ar-SA"/>
              </w:rPr>
              <w:t xml:space="preserve"> 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971"/>
              <w:rPr>
                <w:rFonts w:cs="Times New Roman"/>
              </w:rPr>
            </w:pPr>
            <w:r>
              <w:rPr>
                <w:rFonts w:cs="Times New Roman"/>
              </w:rPr>
              <w:t xml:space="preserve">Будут знать:   правила  поведения в природе; </w:t>
            </w:r>
          </w:p>
          <w:p w:rsidR="00E0213F" w:rsidRDefault="00E0213F">
            <w:pPr>
              <w:spacing w:line="252" w:lineRule="auto"/>
              <w:ind w:left="2" w:right="576"/>
            </w:pPr>
            <w:r>
              <w:rPr>
                <w:rFonts w:cs="Times New Roman"/>
              </w:rPr>
              <w:t>охраняемые природные территории: памятники природы  Курганской области.   Будут уметь:   развивать свой познавательный интерес.</w:t>
            </w:r>
            <w:r>
              <w:rPr>
                <w:rFonts w:cs="Times New Roman"/>
                <w:b/>
              </w:rPr>
              <w:t xml:space="preserve"> </w:t>
            </w:r>
          </w:p>
        </w:tc>
      </w:tr>
      <w:tr w:rsidR="00E0213F" w:rsidTr="00E0213F">
        <w:trPr>
          <w:trHeight w:val="1830"/>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 xml:space="preserve">2.3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rPr>
                <w:rFonts w:cs="Times New Roman"/>
                <w:b/>
              </w:rPr>
            </w:pPr>
            <w:r>
              <w:rPr>
                <w:rFonts w:cs="Times New Roman"/>
              </w:rPr>
              <w:t>Дарвинский заповедник.</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76" w:lineRule="auto"/>
              <w:ind w:left="2"/>
              <w:rPr>
                <w:rFonts w:cs="Times New Roman"/>
                <w:b/>
              </w:rPr>
            </w:pPr>
            <w:r>
              <w:rPr>
                <w:rFonts w:cs="Times New Roman"/>
                <w:b/>
              </w:rPr>
              <w:t xml:space="preserve">Теория. </w:t>
            </w:r>
            <w:r>
              <w:rPr>
                <w:rFonts w:cs="Times New Roman"/>
              </w:rPr>
              <w:t>Узнать о</w:t>
            </w:r>
            <w:r>
              <w:rPr>
                <w:rFonts w:cs="Times New Roman"/>
                <w:b/>
              </w:rPr>
              <w:t xml:space="preserve"> </w:t>
            </w:r>
            <w:r>
              <w:rPr>
                <w:rFonts w:cs="Times New Roman"/>
              </w:rPr>
              <w:t>питомниках редких видов растений.</w:t>
            </w:r>
            <w:r>
              <w:rPr>
                <w:rFonts w:cs="Times New Roman"/>
                <w:b/>
              </w:rPr>
              <w:t xml:space="preserve">  </w:t>
            </w:r>
          </w:p>
          <w:p w:rsidR="00E0213F" w:rsidRDefault="00E0213F">
            <w:pPr>
              <w:spacing w:line="252" w:lineRule="auto"/>
              <w:ind w:left="2"/>
              <w:rPr>
                <w:rFonts w:cs="Times New Roman"/>
              </w:rPr>
            </w:pPr>
            <w:r>
              <w:rPr>
                <w:rFonts w:cs="Times New Roman"/>
                <w:b/>
              </w:rPr>
              <w:t xml:space="preserve">Практика. </w:t>
            </w:r>
            <w:r>
              <w:rPr>
                <w:rFonts w:cs="Times New Roman"/>
              </w:rPr>
              <w:t>Посетить Дарвинский заповедник.</w:t>
            </w:r>
            <w:r>
              <w:rPr>
                <w:rFonts w:eastAsia="Times New Roman" w:cs="Times New Roman"/>
                <w:lang w:eastAsia="ar-SA" w:bidi="ar-SA"/>
              </w:rPr>
              <w:t xml:space="preserve"> Использование компьютера, интерактивной панели, проектора, дидактические материалы.</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971"/>
              <w:rPr>
                <w:rFonts w:cs="Times New Roman"/>
              </w:rPr>
            </w:pPr>
            <w:r>
              <w:rPr>
                <w:rFonts w:cs="Times New Roman"/>
              </w:rPr>
              <w:t xml:space="preserve">Будут знать:   правила  поведения в природе; </w:t>
            </w:r>
          </w:p>
          <w:p w:rsidR="00E0213F" w:rsidRDefault="00E0213F">
            <w:pPr>
              <w:spacing w:line="252" w:lineRule="auto"/>
              <w:ind w:left="2" w:right="576"/>
            </w:pPr>
            <w:r>
              <w:rPr>
                <w:rFonts w:cs="Times New Roman"/>
              </w:rPr>
              <w:t>охраняемые природные территории: питомники. Будут уметь:   Развивать свой познавательный интерес.</w:t>
            </w:r>
            <w:r>
              <w:rPr>
                <w:rFonts w:cs="Times New Roman"/>
                <w:b/>
              </w:rPr>
              <w:t xml:space="preserve"> </w:t>
            </w:r>
          </w:p>
        </w:tc>
      </w:tr>
      <w:tr w:rsidR="00E0213F" w:rsidTr="00E0213F">
        <w:trPr>
          <w:trHeight w:val="28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 xml:space="preserve">2.4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eastAsia="Calibri" w:cs="Times New Roman"/>
              </w:rPr>
            </w:pPr>
            <w:r>
              <w:rPr>
                <w:rFonts w:cs="Times New Roman"/>
              </w:rPr>
              <w:t>Национальный парк природы Плещеево озеро</w:t>
            </w:r>
          </w:p>
        </w:tc>
        <w:tc>
          <w:tcPr>
            <w:tcW w:w="4395" w:type="dxa"/>
            <w:tcBorders>
              <w:top w:val="single" w:sz="4" w:space="0" w:color="000000"/>
              <w:left w:val="single" w:sz="4" w:space="0" w:color="000000"/>
              <w:bottom w:val="single" w:sz="4" w:space="0" w:color="000000"/>
              <w:right w:val="nil"/>
            </w:tcBorders>
            <w:hideMark/>
          </w:tcPr>
          <w:p w:rsidR="00E0213F" w:rsidRDefault="00E0213F">
            <w:pPr>
              <w:tabs>
                <w:tab w:val="center" w:pos="427"/>
                <w:tab w:val="center" w:pos="2067"/>
                <w:tab w:val="center" w:pos="3731"/>
              </w:tabs>
              <w:spacing w:line="252" w:lineRule="auto"/>
              <w:rPr>
                <w:rFonts w:cs="Times New Roman"/>
              </w:rPr>
            </w:pPr>
            <w:r>
              <w:rPr>
                <w:rFonts w:eastAsia="Calibri" w:cs="Times New Roman"/>
              </w:rPr>
              <w:tab/>
            </w:r>
            <w:r>
              <w:rPr>
                <w:rFonts w:cs="Times New Roman"/>
                <w:b/>
              </w:rPr>
              <w:t xml:space="preserve">Теория. </w:t>
            </w:r>
            <w:r>
              <w:rPr>
                <w:rFonts w:cs="Times New Roman"/>
                <w:b/>
              </w:rPr>
              <w:tab/>
            </w:r>
            <w:r>
              <w:rPr>
                <w:rFonts w:cs="Times New Roman"/>
              </w:rPr>
              <w:t>Национальный парк Ярославской области.</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pPr>
            <w:r>
              <w:rPr>
                <w:rFonts w:cs="Times New Roman"/>
              </w:rPr>
              <w:t xml:space="preserve">Будут знать:   </w:t>
            </w:r>
          </w:p>
        </w:tc>
      </w:tr>
    </w:tbl>
    <w:p w:rsidR="00E0213F" w:rsidRDefault="00E0213F" w:rsidP="00E0213F">
      <w:pPr>
        <w:spacing w:line="252" w:lineRule="auto"/>
        <w:ind w:left="-1122" w:right="235"/>
        <w:rPr>
          <w:rFonts w:eastAsia="Times New Roman" w:cs="Times New Roman"/>
        </w:rPr>
      </w:pPr>
    </w:p>
    <w:tbl>
      <w:tblPr>
        <w:tblW w:w="0" w:type="auto"/>
        <w:tblInd w:w="-282" w:type="dxa"/>
        <w:tblLayout w:type="fixed"/>
        <w:tblCellMar>
          <w:top w:w="9" w:type="dxa"/>
          <w:right w:w="48" w:type="dxa"/>
        </w:tblCellMar>
        <w:tblLook w:val="04A0" w:firstRow="1" w:lastRow="0" w:firstColumn="1" w:lastColumn="0" w:noHBand="0" w:noVBand="1"/>
      </w:tblPr>
      <w:tblGrid>
        <w:gridCol w:w="711"/>
        <w:gridCol w:w="2125"/>
        <w:gridCol w:w="4395"/>
        <w:gridCol w:w="8224"/>
      </w:tblGrid>
      <w:tr w:rsidR="00E0213F" w:rsidTr="00E0213F">
        <w:trPr>
          <w:trHeight w:val="2770"/>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31"/>
              <w:rPr>
                <w:rFonts w:cs="Times New Roman"/>
                <w:b/>
              </w:rPr>
            </w:pPr>
            <w:r>
              <w:rPr>
                <w:rFonts w:cs="Times New Roman"/>
              </w:rPr>
              <w:t>Ярославской области, история и современность.</w:t>
            </w:r>
            <w:r>
              <w:rPr>
                <w:rFonts w:cs="Times New Roman"/>
                <w:b/>
              </w:rPr>
              <w:t xml:space="preserve">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46" w:line="230" w:lineRule="auto"/>
              <w:ind w:left="2"/>
              <w:rPr>
                <w:rFonts w:eastAsia="Times New Roman" w:cs="Times New Roman"/>
                <w:lang w:eastAsia="ar-SA" w:bidi="ar-SA"/>
              </w:rPr>
            </w:pPr>
            <w:r>
              <w:rPr>
                <w:rFonts w:cs="Times New Roman"/>
                <w:b/>
              </w:rPr>
              <w:t xml:space="preserve">Практика. </w:t>
            </w:r>
            <w:r>
              <w:rPr>
                <w:rFonts w:cs="Times New Roman"/>
              </w:rPr>
              <w:t>Посетить Плещеево озеро.</w:t>
            </w:r>
          </w:p>
          <w:p w:rsidR="00E0213F" w:rsidRDefault="00E0213F">
            <w:pPr>
              <w:spacing w:line="252" w:lineRule="auto"/>
              <w:ind w:left="2"/>
              <w:rPr>
                <w:rFonts w:cs="Times New Roman"/>
              </w:rPr>
            </w:pP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76" w:lineRule="auto"/>
              <w:ind w:left="2"/>
              <w:rPr>
                <w:rFonts w:cs="Times New Roman"/>
              </w:rPr>
            </w:pPr>
            <w:r>
              <w:rPr>
                <w:rFonts w:cs="Times New Roman"/>
              </w:rPr>
              <w:t xml:space="preserve">правила  поведения в природе; </w:t>
            </w:r>
          </w:p>
          <w:p w:rsidR="00E0213F" w:rsidRDefault="00E0213F">
            <w:pPr>
              <w:spacing w:line="252" w:lineRule="auto"/>
              <w:ind w:left="2" w:right="452"/>
            </w:pPr>
            <w:r>
              <w:rPr>
                <w:rFonts w:cs="Times New Roman"/>
              </w:rPr>
              <w:t xml:space="preserve">охраняемые природные территории: памятники природы  Курганской области.  Будут уметь: охранять в нашем родном городе природные территории. </w:t>
            </w:r>
          </w:p>
        </w:tc>
      </w:tr>
      <w:tr w:rsidR="00E0213F" w:rsidTr="00E0213F">
        <w:trPr>
          <w:trHeight w:val="3598"/>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lastRenderedPageBreak/>
              <w:t>2.5</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Диспут. Что мы должны охранять в нашем родном городе.</w:t>
            </w:r>
            <w:r>
              <w:rPr>
                <w:rFonts w:cs="Times New Roman"/>
                <w:b/>
              </w:rPr>
              <w:t xml:space="preserve">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35"/>
              <w:ind w:left="2" w:right="61"/>
              <w:rPr>
                <w:rFonts w:cs="Times New Roman"/>
                <w:b/>
              </w:rPr>
            </w:pPr>
            <w:r>
              <w:rPr>
                <w:rFonts w:cs="Times New Roman"/>
                <w:b/>
              </w:rPr>
              <w:t xml:space="preserve">Теория. </w:t>
            </w:r>
            <w:r>
              <w:rPr>
                <w:rFonts w:cs="Times New Roman"/>
              </w:rPr>
              <w:t>Экологические стихи «Мы хозяева планеты». Рассказ «Зимняя сказка». «Какой самый хороший поступок вы совершили за свою жизнь?»</w:t>
            </w:r>
            <w:r>
              <w:rPr>
                <w:rFonts w:cs="Times New Roman"/>
                <w:b/>
              </w:rPr>
              <w:t xml:space="preserve">. </w:t>
            </w:r>
            <w:r>
              <w:rPr>
                <w:rFonts w:cs="Times New Roman"/>
              </w:rPr>
              <w:t>Будем взаимно вежливы. Экология и наше здоровье. Чем мы питаемся? Что мы должны охранять в нашем родном городе.</w:t>
            </w:r>
            <w:r>
              <w:rPr>
                <w:rFonts w:cs="Times New Roman"/>
                <w:b/>
              </w:rPr>
              <w:t xml:space="preserve"> </w:t>
            </w:r>
            <w:r>
              <w:rPr>
                <w:rFonts w:cs="Times New Roman"/>
              </w:rPr>
              <w:t>Люби и охраняй родную природу. Представьте себе, что исчезли бы все живые существа! … Так и всю природу мы должны бережно охранять.</w:t>
            </w:r>
            <w:r>
              <w:rPr>
                <w:rFonts w:cs="Times New Roman"/>
                <w:b/>
              </w:rPr>
              <w:t xml:space="preserve"> </w:t>
            </w:r>
          </w:p>
          <w:p w:rsidR="00E0213F" w:rsidRDefault="00E0213F">
            <w:pPr>
              <w:spacing w:line="252" w:lineRule="auto"/>
              <w:ind w:left="2"/>
              <w:rPr>
                <w:rFonts w:cs="Times New Roman"/>
              </w:rPr>
            </w:pPr>
            <w:r>
              <w:rPr>
                <w:rFonts w:cs="Times New Roman"/>
                <w:b/>
              </w:rPr>
              <w:t xml:space="preserve">Практика. </w:t>
            </w:r>
            <w:r>
              <w:rPr>
                <w:rFonts w:cs="Times New Roman"/>
              </w:rPr>
              <w:t xml:space="preserve">Операция «Чистый берег».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923"/>
              <w:rPr>
                <w:rFonts w:cs="Times New Roman"/>
              </w:rPr>
            </w:pPr>
            <w:r>
              <w:rPr>
                <w:rFonts w:cs="Times New Roman"/>
              </w:rPr>
              <w:t xml:space="preserve">Будут знать:   правила  поведения в природе; </w:t>
            </w:r>
          </w:p>
          <w:p w:rsidR="00E0213F" w:rsidRDefault="00E0213F">
            <w:pPr>
              <w:spacing w:line="252" w:lineRule="auto"/>
              <w:ind w:left="2" w:right="188"/>
            </w:pPr>
            <w:r>
              <w:rPr>
                <w:rFonts w:cs="Times New Roman"/>
              </w:rPr>
              <w:t>охраняемые природные территории: памятники природы  в нашем родном городе.  Будут уметь: охранять природные территории в нашем родном городе.</w:t>
            </w:r>
            <w:r>
              <w:rPr>
                <w:rFonts w:cs="Times New Roman"/>
                <w:b/>
              </w:rPr>
              <w:t xml:space="preserve"> </w:t>
            </w:r>
          </w:p>
        </w:tc>
      </w:tr>
      <w:tr w:rsidR="00E0213F" w:rsidTr="00E0213F">
        <w:trPr>
          <w:trHeight w:val="442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2"/>
              <w:jc w:val="center"/>
              <w:rPr>
                <w:rFonts w:cs="Times New Roman"/>
              </w:rPr>
            </w:pPr>
            <w:r>
              <w:rPr>
                <w:rFonts w:cs="Times New Roman"/>
              </w:rPr>
              <w:t>2.6</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Экологический рассказ.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30" w:lineRule="auto"/>
              <w:ind w:left="2" w:right="40"/>
              <w:rPr>
                <w:rFonts w:cs="Times New Roman"/>
              </w:rPr>
            </w:pPr>
            <w:r>
              <w:rPr>
                <w:rFonts w:cs="Times New Roman"/>
                <w:b/>
              </w:rPr>
              <w:t xml:space="preserve">Теория. </w:t>
            </w:r>
            <w:r>
              <w:rPr>
                <w:rFonts w:cs="Times New Roman"/>
              </w:rPr>
              <w:t xml:space="preserve">Рассказ «Экологическая катастрофа». Экологическая сказка «Зимняя сказка». Рассказ «Какой самый хороший поступок вы совершили за свою жизнь?».  «Красота цветка в одном цветке». Зачем нужна экологическая сказка. Много экологических сказок создано Б.Заходером. К числу экологических можно отнести и рассказы В.Бианки. Могут быть полезны и некоторые русские народные </w:t>
            </w:r>
          </w:p>
          <w:p w:rsidR="00E0213F" w:rsidRDefault="00E0213F">
            <w:pPr>
              <w:spacing w:after="25" w:line="252" w:lineRule="auto"/>
              <w:ind w:left="2" w:right="42"/>
              <w:rPr>
                <w:rFonts w:cs="Times New Roman"/>
                <w:b/>
              </w:rPr>
            </w:pPr>
            <w:r>
              <w:rPr>
                <w:rFonts w:cs="Times New Roman"/>
              </w:rPr>
              <w:t xml:space="preserve">сказки, если в них есть цепь превращений: яйцо в гусеницу, гусеница – в куколку, та – в бабочку. </w:t>
            </w:r>
          </w:p>
          <w:p w:rsidR="00E0213F" w:rsidRDefault="00E0213F">
            <w:pPr>
              <w:spacing w:line="252" w:lineRule="auto"/>
              <w:ind w:left="2"/>
              <w:rPr>
                <w:rFonts w:cs="Times New Roman"/>
              </w:rPr>
            </w:pPr>
            <w:r>
              <w:rPr>
                <w:rFonts w:cs="Times New Roman"/>
                <w:b/>
              </w:rPr>
              <w:t>Практика.</w:t>
            </w:r>
            <w:r>
              <w:rPr>
                <w:rFonts w:cs="Times New Roman"/>
              </w:rPr>
              <w:t xml:space="preserve"> Составление собственных экорассказов и  экосказок. </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Pr>
                <w:rFonts w:cs="Times New Roman"/>
              </w:rPr>
            </w:pPr>
            <w:r>
              <w:rPr>
                <w:rFonts w:cs="Times New Roman"/>
              </w:rPr>
              <w:t xml:space="preserve">Будут знать:   </w:t>
            </w:r>
          </w:p>
          <w:p w:rsidR="00E0213F" w:rsidRDefault="00E0213F">
            <w:pPr>
              <w:spacing w:line="264" w:lineRule="auto"/>
              <w:ind w:left="2" w:right="349"/>
              <w:rPr>
                <w:rFonts w:cs="Times New Roman"/>
              </w:rPr>
            </w:pPr>
            <w:r>
              <w:rPr>
                <w:rFonts w:cs="Times New Roman"/>
              </w:rPr>
              <w:t xml:space="preserve">экологические катастрофы родного края; правила  поведения в природе; </w:t>
            </w:r>
          </w:p>
          <w:p w:rsidR="00E0213F" w:rsidRDefault="00E0213F">
            <w:pPr>
              <w:spacing w:line="252" w:lineRule="auto"/>
              <w:ind w:left="2" w:right="188"/>
            </w:pPr>
            <w:r>
              <w:rPr>
                <w:rFonts w:cs="Times New Roman"/>
              </w:rPr>
              <w:t>охраняемые природные территории: памятники природы  в нашем родном городе.  Будут уметь: охранять природные территории в нашем родном городе.</w:t>
            </w:r>
            <w:r>
              <w:rPr>
                <w:rFonts w:cs="Times New Roman"/>
                <w:b/>
              </w:rPr>
              <w:t xml:space="preserve"> </w:t>
            </w:r>
          </w:p>
        </w:tc>
      </w:tr>
    </w:tbl>
    <w:p w:rsidR="00E0213F" w:rsidRDefault="00E0213F" w:rsidP="00E0213F">
      <w:pPr>
        <w:spacing w:line="252" w:lineRule="auto"/>
        <w:ind w:left="-1122" w:right="235"/>
        <w:rPr>
          <w:rFonts w:eastAsia="Times New Roman" w:cs="Times New Roman"/>
        </w:rPr>
      </w:pPr>
    </w:p>
    <w:tbl>
      <w:tblPr>
        <w:tblW w:w="0" w:type="auto"/>
        <w:tblInd w:w="-282" w:type="dxa"/>
        <w:tblLayout w:type="fixed"/>
        <w:tblCellMar>
          <w:top w:w="9" w:type="dxa"/>
          <w:right w:w="46" w:type="dxa"/>
        </w:tblCellMar>
        <w:tblLook w:val="04A0" w:firstRow="1" w:lastRow="0" w:firstColumn="1" w:lastColumn="0" w:noHBand="0" w:noVBand="1"/>
      </w:tblPr>
      <w:tblGrid>
        <w:gridCol w:w="711"/>
        <w:gridCol w:w="2125"/>
        <w:gridCol w:w="4395"/>
        <w:gridCol w:w="8224"/>
      </w:tblGrid>
      <w:tr w:rsidR="00E0213F" w:rsidTr="00E0213F">
        <w:trPr>
          <w:trHeight w:val="2494"/>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25" w:line="252" w:lineRule="auto"/>
              <w:ind w:left="2" w:right="62"/>
              <w:rPr>
                <w:rFonts w:cs="Times New Roman"/>
                <w:b/>
              </w:rPr>
            </w:pPr>
            <w:r>
              <w:rPr>
                <w:rFonts w:cs="Times New Roman"/>
              </w:rPr>
              <w:t xml:space="preserve">правила запомни для начала: «Ты лучше голодай, чем, что попало есть, и лучше будь один, чем с кем попало».   </w:t>
            </w:r>
          </w:p>
          <w:p w:rsidR="00E0213F" w:rsidRDefault="00E0213F">
            <w:pPr>
              <w:spacing w:line="252" w:lineRule="auto"/>
              <w:ind w:left="2" w:right="59"/>
              <w:rPr>
                <w:rFonts w:cs="Times New Roman"/>
                <w:b/>
              </w:rPr>
            </w:pPr>
            <w:r>
              <w:rPr>
                <w:rFonts w:cs="Times New Roman"/>
                <w:b/>
              </w:rPr>
              <w:t>Практика.</w:t>
            </w:r>
            <w:r>
              <w:rPr>
                <w:rFonts w:cs="Times New Roman"/>
              </w:rPr>
              <w:t xml:space="preserve"> «Ты лучше голодай, чем что попало есть» (экология и образ жизни). Деловые игры. </w:t>
            </w:r>
            <w:r>
              <w:rPr>
                <w:rFonts w:eastAsia="Times New Roman" w:cs="Times New Roman"/>
                <w:lang w:eastAsia="ar-SA" w:bidi="ar-SA"/>
              </w:rPr>
              <w:t>Использование компьютера, интерактивной панели, проектора.</w:t>
            </w:r>
          </w:p>
          <w:p w:rsidR="00E0213F" w:rsidRDefault="00E0213F">
            <w:pPr>
              <w:spacing w:line="252" w:lineRule="auto"/>
              <w:ind w:left="1"/>
              <w:jc w:val="center"/>
              <w:rPr>
                <w:rFonts w:cs="Times New Roman"/>
              </w:rPr>
            </w:pPr>
            <w:r>
              <w:rPr>
                <w:rFonts w:cs="Times New Roman"/>
                <w:b/>
              </w:rPr>
              <w:t xml:space="preserve"> </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15" w:line="264" w:lineRule="auto"/>
              <w:ind w:left="2" w:right="153"/>
              <w:rPr>
                <w:rFonts w:cs="Times New Roman"/>
              </w:rPr>
            </w:pPr>
            <w:r>
              <w:rPr>
                <w:rFonts w:cs="Times New Roman"/>
              </w:rPr>
              <w:t xml:space="preserve">природе; простейшие уроки жизни; основы  деятельности людей по охране природы. </w:t>
            </w:r>
          </w:p>
          <w:p w:rsidR="00E0213F" w:rsidRDefault="00E0213F">
            <w:pPr>
              <w:spacing w:line="252" w:lineRule="auto"/>
              <w:ind w:left="2" w:right="475"/>
            </w:pPr>
            <w:r>
              <w:rPr>
                <w:rFonts w:cs="Times New Roman"/>
              </w:rPr>
              <w:t xml:space="preserve">Будут уметь:   обсуждать экологические катастрофы; развивать свой познавательный интерес </w:t>
            </w:r>
          </w:p>
        </w:tc>
      </w:tr>
      <w:tr w:rsidR="00E0213F" w:rsidTr="00E0213F">
        <w:trPr>
          <w:trHeight w:val="838"/>
        </w:trPr>
        <w:tc>
          <w:tcPr>
            <w:tcW w:w="15455"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spacing w:after="26" w:line="252" w:lineRule="auto"/>
              <w:ind w:right="4"/>
              <w:jc w:val="center"/>
              <w:rPr>
                <w:rFonts w:cs="Times New Roman"/>
                <w:b/>
              </w:rPr>
            </w:pPr>
            <w:r>
              <w:rPr>
                <w:rFonts w:cs="Times New Roman"/>
                <w:b/>
              </w:rPr>
              <w:t xml:space="preserve"> </w:t>
            </w:r>
          </w:p>
          <w:p w:rsidR="00E0213F" w:rsidRDefault="00E0213F">
            <w:pPr>
              <w:spacing w:line="252" w:lineRule="auto"/>
              <w:ind w:right="63"/>
              <w:jc w:val="center"/>
              <w:rPr>
                <w:rFonts w:cs="Times New Roman"/>
                <w:b/>
              </w:rPr>
            </w:pPr>
            <w:r>
              <w:rPr>
                <w:rFonts w:cs="Times New Roman"/>
                <w:b/>
              </w:rPr>
              <w:t xml:space="preserve">Раздел 3. Зеленая аптека </w:t>
            </w:r>
          </w:p>
          <w:p w:rsidR="00E0213F" w:rsidRDefault="00E0213F">
            <w:pPr>
              <w:spacing w:line="252" w:lineRule="auto"/>
              <w:ind w:right="4"/>
              <w:jc w:val="center"/>
            </w:pPr>
            <w:r>
              <w:rPr>
                <w:rFonts w:cs="Times New Roman"/>
                <w:b/>
              </w:rPr>
              <w:t xml:space="preserve"> </w:t>
            </w:r>
          </w:p>
        </w:tc>
      </w:tr>
      <w:tr w:rsidR="00E0213F" w:rsidTr="00E0213F">
        <w:trPr>
          <w:trHeight w:val="249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63"/>
              <w:jc w:val="center"/>
              <w:rPr>
                <w:rFonts w:cs="Times New Roman"/>
              </w:rPr>
            </w:pPr>
            <w:r>
              <w:rPr>
                <w:rFonts w:cs="Times New Roman"/>
              </w:rPr>
              <w:t xml:space="preserve">3.1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24"/>
              <w:rPr>
                <w:rFonts w:cs="Times New Roman"/>
                <w:b/>
              </w:rPr>
            </w:pPr>
            <w:r>
              <w:rPr>
                <w:rFonts w:cs="Times New Roman"/>
              </w:rPr>
              <w:t>Экскурсия в аптеку.  Экскурсия в ветеринарную аптеку.</w:t>
            </w:r>
            <w:r>
              <w:rPr>
                <w:rFonts w:cs="Times New Roman"/>
                <w:b/>
              </w:rPr>
              <w:t xml:space="preserve">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17" w:line="252" w:lineRule="auto"/>
              <w:ind w:left="2"/>
              <w:rPr>
                <w:rFonts w:cs="Times New Roman"/>
              </w:rPr>
            </w:pPr>
            <w:r>
              <w:rPr>
                <w:rFonts w:cs="Times New Roman"/>
                <w:b/>
              </w:rPr>
              <w:t xml:space="preserve">Теория.  </w:t>
            </w:r>
          </w:p>
          <w:p w:rsidR="00E0213F" w:rsidRDefault="00E0213F">
            <w:pPr>
              <w:spacing w:after="27" w:line="252" w:lineRule="auto"/>
              <w:ind w:left="2"/>
              <w:rPr>
                <w:rFonts w:cs="Times New Roman"/>
                <w:b/>
              </w:rPr>
            </w:pPr>
            <w:r>
              <w:rPr>
                <w:rFonts w:cs="Times New Roman"/>
              </w:rPr>
              <w:t xml:space="preserve">Способствовать развитию ЗОЖ. </w:t>
            </w:r>
          </w:p>
          <w:p w:rsidR="00E0213F" w:rsidRDefault="00E0213F">
            <w:pPr>
              <w:spacing w:after="17" w:line="252" w:lineRule="auto"/>
              <w:ind w:left="2"/>
              <w:rPr>
                <w:rFonts w:cs="Times New Roman"/>
              </w:rPr>
            </w:pPr>
            <w:r>
              <w:rPr>
                <w:rFonts w:cs="Times New Roman"/>
                <w:b/>
              </w:rPr>
              <w:t xml:space="preserve">Практика. </w:t>
            </w:r>
            <w:r>
              <w:rPr>
                <w:rFonts w:cs="Times New Roman"/>
              </w:rPr>
              <w:t xml:space="preserve">  </w:t>
            </w:r>
          </w:p>
          <w:p w:rsidR="00E0213F" w:rsidRDefault="00E0213F">
            <w:pPr>
              <w:spacing w:line="252" w:lineRule="auto"/>
              <w:ind w:left="2"/>
              <w:rPr>
                <w:rFonts w:cs="Times New Roman"/>
              </w:rPr>
            </w:pPr>
            <w:r>
              <w:rPr>
                <w:rFonts w:cs="Times New Roman"/>
              </w:rPr>
              <w:t xml:space="preserve">Беседа с работниками аптеки. </w:t>
            </w:r>
            <w:r>
              <w:rPr>
                <w:rFonts w:cs="Times New Roman"/>
                <w:b/>
              </w:rPr>
              <w:t xml:space="preserve"> </w:t>
            </w:r>
            <w:r>
              <w:rPr>
                <w:rFonts w:eastAsia="Times New Roman" w:cs="Times New Roman"/>
                <w:lang w:eastAsia="ar-SA" w:bidi="ar-SA"/>
              </w:rPr>
              <w:t>Планшетный компьютер, цифровой фотоаппарат.</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Pr>
                <w:rFonts w:cs="Times New Roman"/>
              </w:rPr>
            </w:pPr>
            <w:r>
              <w:rPr>
                <w:rFonts w:cs="Times New Roman"/>
              </w:rPr>
              <w:t xml:space="preserve">Будут знать: </w:t>
            </w:r>
          </w:p>
          <w:p w:rsidR="00E0213F" w:rsidRDefault="00E0213F" w:rsidP="00A16679">
            <w:pPr>
              <w:widowControl/>
              <w:numPr>
                <w:ilvl w:val="0"/>
                <w:numId w:val="62"/>
              </w:numPr>
              <w:suppressAutoHyphens w:val="0"/>
              <w:spacing w:line="264" w:lineRule="auto"/>
              <w:ind w:right="389"/>
              <w:rPr>
                <w:rFonts w:cs="Times New Roman"/>
              </w:rPr>
            </w:pPr>
            <w:r>
              <w:rPr>
                <w:rFonts w:cs="Times New Roman"/>
              </w:rPr>
              <w:t xml:space="preserve">целебные свойства лекарственных растений; • роль овощей в жизни человека. Будут уметь: </w:t>
            </w:r>
          </w:p>
          <w:p w:rsidR="00E0213F" w:rsidRDefault="00E0213F" w:rsidP="00A16679">
            <w:pPr>
              <w:widowControl/>
              <w:numPr>
                <w:ilvl w:val="0"/>
                <w:numId w:val="62"/>
              </w:numPr>
              <w:suppressAutoHyphens w:val="0"/>
              <w:spacing w:line="252" w:lineRule="auto"/>
              <w:ind w:right="389"/>
            </w:pPr>
            <w:r>
              <w:rPr>
                <w:rFonts w:cs="Times New Roman"/>
              </w:rPr>
              <w:t xml:space="preserve">ухаживать за комнатными растениями; охранять растения. </w:t>
            </w:r>
          </w:p>
        </w:tc>
      </w:tr>
      <w:tr w:rsidR="00E0213F" w:rsidTr="00E0213F">
        <w:trPr>
          <w:trHeight w:val="4703"/>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lastRenderedPageBreak/>
              <w:t>3.2</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 Сюжетно-ролевая игра «Зелёная аптека». </w:t>
            </w:r>
          </w:p>
        </w:tc>
        <w:tc>
          <w:tcPr>
            <w:tcW w:w="4395" w:type="dxa"/>
            <w:tcBorders>
              <w:top w:val="single" w:sz="4" w:space="0" w:color="000000"/>
              <w:left w:val="single" w:sz="4" w:space="0" w:color="000000"/>
              <w:bottom w:val="single" w:sz="4" w:space="0" w:color="000000"/>
              <w:right w:val="nil"/>
            </w:tcBorders>
            <w:hideMark/>
          </w:tcPr>
          <w:p w:rsidR="00E0213F" w:rsidRDefault="00E0213F">
            <w:pPr>
              <w:ind w:left="2" w:right="37"/>
              <w:rPr>
                <w:rFonts w:cs="Times New Roman"/>
              </w:rPr>
            </w:pPr>
            <w:r>
              <w:rPr>
                <w:rFonts w:cs="Times New Roman"/>
                <w:b/>
              </w:rPr>
              <w:t xml:space="preserve">Теория. </w:t>
            </w:r>
            <w:r>
              <w:rPr>
                <w:rFonts w:cs="Times New Roman"/>
              </w:rPr>
              <w:t xml:space="preserve">Встреча с медработником.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 </w:t>
            </w:r>
          </w:p>
          <w:p w:rsidR="00E0213F" w:rsidRDefault="00E0213F">
            <w:pPr>
              <w:spacing w:after="25" w:line="252" w:lineRule="auto"/>
              <w:ind w:left="2"/>
              <w:rPr>
                <w:rFonts w:cs="Times New Roman"/>
                <w:b/>
              </w:rPr>
            </w:pPr>
            <w:r>
              <w:rPr>
                <w:rFonts w:cs="Times New Roman"/>
              </w:rPr>
              <w:t xml:space="preserve">строго по рецептам. Роли дети распределяют самостоятельно, по желанию. </w:t>
            </w:r>
          </w:p>
          <w:p w:rsidR="00E0213F" w:rsidRDefault="00E0213F">
            <w:pPr>
              <w:spacing w:line="252" w:lineRule="auto"/>
              <w:ind w:left="2"/>
              <w:rPr>
                <w:rFonts w:cs="Times New Roman"/>
              </w:rPr>
            </w:pPr>
            <w:r>
              <w:rPr>
                <w:rFonts w:cs="Times New Roman"/>
                <w:b/>
              </w:rPr>
              <w:t>Практика</w:t>
            </w:r>
            <w:r>
              <w:rPr>
                <w:rFonts w:cs="Times New Roman"/>
              </w:rPr>
              <w:t xml:space="preserve">. Сюжетно-ролевая игра «Зелёная аптека».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Pr>
                <w:rFonts w:cs="Times New Roman"/>
              </w:rPr>
            </w:pPr>
            <w:r>
              <w:rPr>
                <w:rFonts w:cs="Times New Roman"/>
              </w:rPr>
              <w:t xml:space="preserve">Будут знать: </w:t>
            </w:r>
            <w:r>
              <w:rPr>
                <w:rFonts w:cs="Times New Roman"/>
                <w:i/>
              </w:rPr>
              <w:t xml:space="preserve"> </w:t>
            </w:r>
          </w:p>
          <w:p w:rsidR="00E0213F" w:rsidRDefault="00E0213F">
            <w:pPr>
              <w:spacing w:after="30" w:line="252" w:lineRule="auto"/>
              <w:ind w:left="2" w:right="48"/>
              <w:rPr>
                <w:rFonts w:cs="Times New Roman"/>
              </w:rPr>
            </w:pPr>
            <w:r>
              <w:rPr>
                <w:rFonts w:cs="Times New Roman"/>
              </w:rPr>
              <w:t xml:space="preserve">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w:t>
            </w:r>
          </w:p>
          <w:p w:rsidR="00E0213F" w:rsidRDefault="00E0213F">
            <w:pPr>
              <w:spacing w:line="252" w:lineRule="auto"/>
              <w:ind w:left="2"/>
              <w:rPr>
                <w:rFonts w:cs="Times New Roman"/>
              </w:rPr>
            </w:pPr>
            <w:r>
              <w:rPr>
                <w:rFonts w:cs="Times New Roman"/>
              </w:rPr>
              <w:t xml:space="preserve">Будут уметь:  </w:t>
            </w:r>
          </w:p>
          <w:p w:rsidR="00E0213F" w:rsidRDefault="00E0213F">
            <w:pPr>
              <w:spacing w:line="252" w:lineRule="auto"/>
              <w:ind w:left="2" w:right="237"/>
            </w:pPr>
            <w:r>
              <w:rPr>
                <w:rFonts w:cs="Times New Roman"/>
              </w:rPr>
              <w:t xml:space="preserve">применять новые понятные слова «лекарственные препараты», «фармацевт», «заказ», «лекарственные растения»; следить за своим здоровьем. </w:t>
            </w:r>
          </w:p>
        </w:tc>
      </w:tr>
      <w:tr w:rsidR="00E0213F" w:rsidTr="00E0213F">
        <w:trPr>
          <w:trHeight w:val="41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3.3</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 Ядовитые растения местности: вороний глаз, борщевик, волчье лыко, болиголов, вех, дурман.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30" w:lineRule="auto"/>
              <w:ind w:left="2" w:right="105"/>
              <w:rPr>
                <w:rFonts w:cs="Times New Roman"/>
              </w:rPr>
            </w:pPr>
            <w:r>
              <w:rPr>
                <w:rFonts w:cs="Times New Roman"/>
                <w:b/>
              </w:rPr>
              <w:t xml:space="preserve">Теория. </w:t>
            </w:r>
            <w:r>
              <w:rPr>
                <w:rFonts w:cs="Times New Roman"/>
              </w:rPr>
              <w:t xml:space="preserve">Есть растения целиком ядовитые (вороний глаз). Одни оказывают влияние преимущественно на центральную нервную систему </w:t>
            </w:r>
          </w:p>
          <w:p w:rsidR="00E0213F" w:rsidRDefault="00E0213F">
            <w:pPr>
              <w:spacing w:after="25" w:line="252" w:lineRule="auto"/>
              <w:ind w:left="2" w:right="104"/>
              <w:rPr>
                <w:rFonts w:cs="Times New Roman"/>
                <w:b/>
              </w:rPr>
            </w:pPr>
            <w:r>
              <w:rPr>
                <w:rFonts w:cs="Times New Roman"/>
              </w:rPr>
              <w:t xml:space="preserve">(белена, дурман, красавка, мак), другие — на пищеварительный тракт и органы дыхания (аронник, волчье лыко, молочай, куколь), третьи на кожу раздражающе действуют - сок лютика едкого, молочая, эфирное масло борщевика. </w:t>
            </w:r>
          </w:p>
          <w:p w:rsidR="00E0213F" w:rsidRDefault="00E0213F">
            <w:pPr>
              <w:spacing w:line="252" w:lineRule="auto"/>
              <w:ind w:left="2" w:right="103"/>
              <w:rPr>
                <w:rFonts w:cs="Times New Roman"/>
              </w:rPr>
            </w:pPr>
            <w:r>
              <w:rPr>
                <w:rFonts w:cs="Times New Roman"/>
                <w:b/>
              </w:rPr>
              <w:t>Практика.</w:t>
            </w:r>
            <w:r>
              <w:rPr>
                <w:rFonts w:cs="Times New Roman"/>
              </w:rPr>
              <w:t xml:space="preserve"> Практическое занятие – изготовление фотопамяток для младших и старших школьников о ядовитых растениях нашей местности.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76" w:lineRule="auto"/>
              <w:ind w:left="2"/>
              <w:rPr>
                <w:rFonts w:cs="Times New Roman"/>
              </w:rPr>
            </w:pPr>
            <w:r>
              <w:rPr>
                <w:rFonts w:cs="Times New Roman"/>
              </w:rPr>
              <w:t xml:space="preserve">Будут знать: ядовитые растения в лицо. </w:t>
            </w:r>
          </w:p>
          <w:p w:rsidR="00E0213F" w:rsidRDefault="00E0213F">
            <w:pPr>
              <w:spacing w:line="264" w:lineRule="auto"/>
              <w:ind w:left="2" w:right="682"/>
              <w:rPr>
                <w:rFonts w:cs="Times New Roman"/>
              </w:rPr>
            </w:pPr>
            <w:r>
              <w:rPr>
                <w:rFonts w:cs="Times New Roman"/>
              </w:rPr>
              <w:t xml:space="preserve">Будут уметь:  делать классификацию растений (есть растения  целиком ядовитые). </w:t>
            </w:r>
          </w:p>
          <w:p w:rsidR="00E0213F" w:rsidRDefault="00E0213F">
            <w:pPr>
              <w:spacing w:line="252" w:lineRule="auto"/>
              <w:ind w:left="2"/>
              <w:rPr>
                <w:rFonts w:cs="Times New Roman"/>
              </w:rPr>
            </w:pPr>
            <w:r>
              <w:rPr>
                <w:rFonts w:cs="Times New Roman"/>
              </w:rPr>
              <w:t xml:space="preserve"> </w:t>
            </w:r>
          </w:p>
          <w:p w:rsidR="00E0213F" w:rsidRDefault="00E0213F">
            <w:pPr>
              <w:spacing w:line="252" w:lineRule="auto"/>
              <w:ind w:right="46"/>
              <w:jc w:val="center"/>
            </w:pPr>
            <w:r>
              <w:rPr>
                <w:rFonts w:cs="Times New Roman"/>
              </w:rPr>
              <w:t xml:space="preserve"> </w:t>
            </w: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lastRenderedPageBreak/>
              <w:t>3.4</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«Урок феи Экологии. «Осторожно! Они ядовиты!».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24" w:line="252" w:lineRule="auto"/>
              <w:ind w:left="2" w:right="108"/>
              <w:rPr>
                <w:rFonts w:cs="Times New Roman"/>
                <w:b/>
              </w:rPr>
            </w:pPr>
            <w:r>
              <w:rPr>
                <w:rFonts w:cs="Times New Roman"/>
                <w:b/>
              </w:rPr>
              <w:t>Теория.</w:t>
            </w:r>
            <w:r>
              <w:rPr>
                <w:rFonts w:cs="Times New Roman"/>
              </w:rPr>
              <w:t xml:space="preserve"> Почему нельзя рвать цветы и ловить бабочек. Заочное путешествие в лес на прогулку.                   </w:t>
            </w:r>
          </w:p>
          <w:p w:rsidR="00E0213F" w:rsidRDefault="00E0213F">
            <w:pPr>
              <w:spacing w:line="252" w:lineRule="auto"/>
              <w:ind w:left="2"/>
              <w:rPr>
                <w:rFonts w:cs="Times New Roman"/>
              </w:rPr>
            </w:pPr>
            <w:r>
              <w:rPr>
                <w:rFonts w:cs="Times New Roman"/>
                <w:b/>
              </w:rPr>
              <w:t xml:space="preserve"> Практика.</w:t>
            </w:r>
            <w:r>
              <w:rPr>
                <w:rFonts w:cs="Times New Roman"/>
              </w:rPr>
              <w:t xml:space="preserve"> Демонстрация фотографий, слайдов редких растений нашей местности.</w:t>
            </w:r>
            <w:r>
              <w:rPr>
                <w:rFonts w:cs="Times New Roman"/>
                <w:b/>
              </w:rPr>
              <w:t xml:space="preserve">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76" w:lineRule="auto"/>
              <w:ind w:left="2"/>
              <w:rPr>
                <w:rFonts w:cs="Times New Roman"/>
              </w:rPr>
            </w:pPr>
            <w:r>
              <w:rPr>
                <w:rFonts w:cs="Times New Roman"/>
              </w:rPr>
              <w:t xml:space="preserve">Будут знать: ядовитые растения в лицо. </w:t>
            </w:r>
          </w:p>
          <w:p w:rsidR="00E0213F" w:rsidRDefault="00E0213F">
            <w:pPr>
              <w:spacing w:line="252" w:lineRule="auto"/>
              <w:ind w:left="2"/>
              <w:rPr>
                <w:rFonts w:cs="Times New Roman"/>
              </w:rPr>
            </w:pPr>
            <w:r>
              <w:rPr>
                <w:rFonts w:cs="Times New Roman"/>
              </w:rPr>
              <w:t xml:space="preserve">Будут уметь:  </w:t>
            </w:r>
          </w:p>
          <w:p w:rsidR="00E0213F" w:rsidRDefault="00E0213F">
            <w:pPr>
              <w:spacing w:line="252" w:lineRule="auto"/>
              <w:ind w:left="2"/>
            </w:pPr>
            <w:r>
              <w:rPr>
                <w:rFonts w:cs="Times New Roman"/>
              </w:rPr>
              <w:t xml:space="preserve">делать классификацию растений (есть растения  целиком ядовитые). </w:t>
            </w:r>
          </w:p>
        </w:tc>
      </w:tr>
      <w:tr w:rsidR="00E0213F" w:rsidTr="00E0213F">
        <w:trPr>
          <w:trHeight w:val="56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3.5</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«Ядовитые и лекарственные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Pr>
                <w:rFonts w:cs="Times New Roman"/>
              </w:rPr>
            </w:pPr>
            <w:r>
              <w:rPr>
                <w:rFonts w:cs="Times New Roman"/>
                <w:b/>
              </w:rPr>
              <w:t>Теория.</w:t>
            </w:r>
            <w:r>
              <w:rPr>
                <w:rFonts w:cs="Times New Roman"/>
              </w:rPr>
              <w:t xml:space="preserve"> Познакомить детей с наиболее распространенными ядовитыми</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253"/>
            </w:pPr>
            <w:r>
              <w:rPr>
                <w:rFonts w:cs="Times New Roman"/>
              </w:rPr>
              <w:t xml:space="preserve">Будут знать:  наиболее распространенные </w:t>
            </w:r>
          </w:p>
        </w:tc>
      </w:tr>
    </w:tbl>
    <w:p w:rsidR="00E0213F" w:rsidRDefault="00E0213F" w:rsidP="00E0213F">
      <w:pPr>
        <w:spacing w:line="252" w:lineRule="auto"/>
        <w:ind w:left="-1122" w:right="235"/>
        <w:rPr>
          <w:rFonts w:eastAsia="Times New Roman" w:cs="Times New Roman"/>
        </w:rPr>
      </w:pPr>
    </w:p>
    <w:tbl>
      <w:tblPr>
        <w:tblW w:w="0" w:type="auto"/>
        <w:tblInd w:w="-282" w:type="dxa"/>
        <w:tblLayout w:type="fixed"/>
        <w:tblCellMar>
          <w:top w:w="9" w:type="dxa"/>
          <w:right w:w="8" w:type="dxa"/>
        </w:tblCellMar>
        <w:tblLook w:val="04A0" w:firstRow="1" w:lastRow="0" w:firstColumn="1" w:lastColumn="0" w:noHBand="0" w:noVBand="1"/>
      </w:tblPr>
      <w:tblGrid>
        <w:gridCol w:w="711"/>
        <w:gridCol w:w="2125"/>
        <w:gridCol w:w="4395"/>
        <w:gridCol w:w="8224"/>
      </w:tblGrid>
      <w:tr w:rsidR="00E0213F" w:rsidTr="00E0213F">
        <w:trPr>
          <w:trHeight w:val="1390"/>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растения»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312"/>
              <w:rPr>
                <w:rFonts w:cs="Times New Roman"/>
              </w:rPr>
            </w:pPr>
            <w:r>
              <w:rPr>
                <w:rFonts w:cs="Times New Roman"/>
              </w:rPr>
              <w:t xml:space="preserve">растениями нашего края, средой их обитания. Учить узнавать их по внешнему виду, названию. </w:t>
            </w:r>
            <w:r>
              <w:rPr>
                <w:rFonts w:cs="Times New Roman"/>
                <w:b/>
              </w:rPr>
              <w:t>Практика</w:t>
            </w:r>
            <w:r>
              <w:rPr>
                <w:rFonts w:cs="Times New Roman"/>
              </w:rPr>
              <w:t>. Викторина «Знай их в лицо».</w:t>
            </w:r>
            <w:r>
              <w:rPr>
                <w:rFonts w:cs="Times New Roman"/>
                <w:b/>
              </w:rPr>
              <w:t xml:space="preserve"> </w:t>
            </w:r>
            <w:r>
              <w:rPr>
                <w:rFonts w:eastAsia="Times New Roman" w:cs="Times New Roman"/>
                <w:lang w:eastAsia="ar-SA" w:bidi="ar-SA"/>
              </w:rPr>
              <w:t>Использование компьютера, интерактивной панели, проектора, определители растений.</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45" w:line="230" w:lineRule="auto"/>
              <w:ind w:left="2"/>
              <w:rPr>
                <w:rFonts w:cs="Times New Roman"/>
              </w:rPr>
            </w:pPr>
            <w:r>
              <w:rPr>
                <w:rFonts w:cs="Times New Roman"/>
              </w:rPr>
              <w:t xml:space="preserve">ядовитые растения нашего края, средой их обитания. </w:t>
            </w:r>
          </w:p>
          <w:p w:rsidR="00E0213F" w:rsidRDefault="00E0213F">
            <w:pPr>
              <w:spacing w:line="252" w:lineRule="auto"/>
              <w:ind w:left="2"/>
              <w:rPr>
                <w:rFonts w:cs="Times New Roman"/>
              </w:rPr>
            </w:pPr>
            <w:r>
              <w:rPr>
                <w:rFonts w:cs="Times New Roman"/>
              </w:rPr>
              <w:t xml:space="preserve">Будут уметь: </w:t>
            </w:r>
          </w:p>
          <w:p w:rsidR="00E0213F" w:rsidRDefault="00E0213F">
            <w:pPr>
              <w:spacing w:line="252" w:lineRule="auto"/>
              <w:ind w:left="2"/>
            </w:pPr>
            <w:r>
              <w:rPr>
                <w:rFonts w:cs="Times New Roman"/>
              </w:rPr>
              <w:t xml:space="preserve">узнавать их по внешнему виду, названию. </w:t>
            </w:r>
          </w:p>
        </w:tc>
      </w:tr>
      <w:tr w:rsidR="00E0213F" w:rsidTr="00E0213F">
        <w:trPr>
          <w:trHeight w:val="4575"/>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2"/>
              <w:jc w:val="center"/>
              <w:rPr>
                <w:rFonts w:cs="Times New Roman"/>
              </w:rPr>
            </w:pPr>
            <w:r>
              <w:rPr>
                <w:rFonts w:cs="Times New Roman"/>
              </w:rPr>
              <w:t>3.6</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Зелёная аптека родного края. Экологическая викторина «Лекарственные растения нашего края»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148"/>
              <w:ind w:left="2" w:right="54"/>
              <w:rPr>
                <w:rFonts w:cs="Times New Roman"/>
                <w:b/>
              </w:rPr>
            </w:pPr>
            <w:r>
              <w:rPr>
                <w:rFonts w:cs="Times New Roman"/>
                <w:b/>
              </w:rPr>
              <w:t xml:space="preserve">Теория. </w:t>
            </w:r>
            <w:r>
              <w:rPr>
                <w:rFonts w:cs="Times New Roman"/>
              </w:rPr>
              <w:t>Применение фитопрепаратов актуально для медицины и в наши дни. Лекарства, созданные из растительного сырья, не вызывают побочных явлений и аллергических реакций. Строение и законы жизнедеятельности растительной и животной клеток одинаковы, поэтому с помощью растений, обладающих лечебными свойствами, можно успешно лечить заболевания человека.</w:t>
            </w:r>
            <w:r>
              <w:rPr>
                <w:rFonts w:cs="Times New Roman"/>
                <w:b/>
              </w:rPr>
              <w:t xml:space="preserve"> </w:t>
            </w:r>
          </w:p>
          <w:p w:rsidR="00E0213F" w:rsidRDefault="00E0213F">
            <w:pPr>
              <w:spacing w:line="252" w:lineRule="auto"/>
              <w:ind w:left="2" w:right="4"/>
              <w:rPr>
                <w:rFonts w:cs="Times New Roman"/>
              </w:rPr>
            </w:pPr>
            <w:r>
              <w:rPr>
                <w:rFonts w:cs="Times New Roman"/>
                <w:b/>
              </w:rPr>
              <w:t>Практика</w:t>
            </w:r>
            <w:r>
              <w:rPr>
                <w:rFonts w:cs="Times New Roman"/>
              </w:rPr>
              <w:t xml:space="preserve">. Сбор и сортировка растений для гербария, произведений устного народного творчества (загадок, народных пословиц и поговорок); составление кроссворда «Травники».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308"/>
              <w:rPr>
                <w:rFonts w:cs="Times New Roman"/>
              </w:rPr>
            </w:pPr>
            <w:r>
              <w:rPr>
                <w:rFonts w:cs="Times New Roman"/>
              </w:rPr>
              <w:t xml:space="preserve">Будут знать:  правила поведения людей в лесу; </w:t>
            </w:r>
          </w:p>
          <w:p w:rsidR="00E0213F" w:rsidRDefault="00E0213F">
            <w:pPr>
              <w:spacing w:line="252" w:lineRule="auto"/>
              <w:ind w:left="2" w:right="245"/>
            </w:pPr>
            <w:r>
              <w:rPr>
                <w:rFonts w:cs="Times New Roman"/>
              </w:rPr>
              <w:t xml:space="preserve">наиболее распространенные лекарственные растения нашего края, средой их обитания; могут ли помочь обыкновенные травы здоровью человека.  Будут уметь: узнавать их по внешнему виду, названию; заваривать зелёный чай. </w:t>
            </w:r>
          </w:p>
        </w:tc>
      </w:tr>
      <w:tr w:rsidR="00E0213F" w:rsidTr="00E0213F">
        <w:trPr>
          <w:trHeight w:val="4978"/>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2"/>
              <w:jc w:val="center"/>
              <w:rPr>
                <w:rFonts w:cs="Times New Roman"/>
              </w:rPr>
            </w:pPr>
            <w:r>
              <w:rPr>
                <w:rFonts w:cs="Times New Roman"/>
              </w:rPr>
              <w:lastRenderedPageBreak/>
              <w:t>3.7</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Сбор </w:t>
            </w:r>
            <w:r>
              <w:rPr>
                <w:rFonts w:cs="Times New Roman"/>
              </w:rPr>
              <w:tab/>
              <w:t xml:space="preserve">и сортировка рецептов. </w:t>
            </w:r>
          </w:p>
          <w:p w:rsidR="00E0213F" w:rsidRDefault="00E0213F">
            <w:pPr>
              <w:spacing w:line="252" w:lineRule="auto"/>
              <w:rPr>
                <w:rFonts w:cs="Times New Roman"/>
              </w:rPr>
            </w:pPr>
            <w:r>
              <w:rPr>
                <w:rFonts w:cs="Times New Roman"/>
              </w:rPr>
              <w:t xml:space="preserve">Проект. Создание </w:t>
            </w:r>
          </w:p>
          <w:p w:rsidR="00E0213F" w:rsidRDefault="00E0213F">
            <w:pPr>
              <w:spacing w:line="252" w:lineRule="auto"/>
              <w:rPr>
                <w:rFonts w:cs="Times New Roman"/>
              </w:rPr>
            </w:pPr>
            <w:r>
              <w:rPr>
                <w:rFonts w:cs="Times New Roman"/>
              </w:rPr>
              <w:t xml:space="preserve">газеты </w:t>
            </w:r>
          </w:p>
          <w:p w:rsidR="00E0213F" w:rsidRDefault="00E0213F">
            <w:pPr>
              <w:spacing w:line="252" w:lineRule="auto"/>
              <w:rPr>
                <w:rFonts w:cs="Times New Roman"/>
                <w:b/>
              </w:rPr>
            </w:pPr>
            <w:r>
              <w:rPr>
                <w:rFonts w:cs="Times New Roman"/>
              </w:rPr>
              <w:t xml:space="preserve">«Бабушкины рецепты»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47" w:line="230" w:lineRule="auto"/>
              <w:ind w:left="2" w:right="18"/>
              <w:rPr>
                <w:rFonts w:cs="Times New Roman"/>
              </w:rPr>
            </w:pPr>
            <w:r>
              <w:rPr>
                <w:rFonts w:cs="Times New Roman"/>
                <w:b/>
              </w:rPr>
              <w:t>Теория</w:t>
            </w:r>
            <w:r>
              <w:rPr>
                <w:rFonts w:cs="Times New Roman"/>
              </w:rPr>
              <w:t xml:space="preserve">. Многие задают себе вопрос: «Как прожить, чтобы не стареть?» И себе отвечают: «Так не бывает». </w:t>
            </w:r>
          </w:p>
          <w:p w:rsidR="00E0213F" w:rsidRDefault="00E0213F">
            <w:pPr>
              <w:spacing w:line="252" w:lineRule="auto"/>
              <w:ind w:left="2" w:right="64"/>
              <w:rPr>
                <w:rFonts w:cs="Times New Roman"/>
              </w:rPr>
            </w:pPr>
            <w:r>
              <w:rPr>
                <w:rFonts w:cs="Times New Roman"/>
              </w:rPr>
              <w:t xml:space="preserve">Каждый человек хоть чем-то, да болеет. Но почему один попадает в больницу два раза за всю жизнь, а другой чуть ли не каждый месяц? Уже давно установлено, что за здоровьем надо следить с детства.  Многие из старинных рецептов фиточаев до сих пор пользуются успехом, как в кулинарии, так и в медицине. </w:t>
            </w:r>
          </w:p>
          <w:p w:rsidR="00E0213F" w:rsidRDefault="00E0213F">
            <w:pPr>
              <w:spacing w:line="252" w:lineRule="auto"/>
              <w:ind w:left="2"/>
              <w:rPr>
                <w:rFonts w:cs="Times New Roman"/>
              </w:rPr>
            </w:pPr>
            <w:r>
              <w:rPr>
                <w:rFonts w:cs="Times New Roman"/>
              </w:rPr>
              <w:t>Учеными установлено, что регулярное употребление чая может снизить степень разрушения мозговой ткани.</w:t>
            </w:r>
            <w:r>
              <w:rPr>
                <w:rFonts w:cs="Times New Roman"/>
                <w:b/>
              </w:rPr>
              <w:t xml:space="preserve"> Практика. </w:t>
            </w:r>
            <w:r>
              <w:rPr>
                <w:rFonts w:cs="Times New Roman"/>
              </w:rPr>
              <w:t>Тестирование о своем здоровье.</w:t>
            </w:r>
            <w:r>
              <w:rPr>
                <w:rFonts w:cs="Times New Roman"/>
                <w:b/>
              </w:rPr>
              <w:t xml:space="preserve"> </w:t>
            </w:r>
            <w:r>
              <w:rPr>
                <w:rFonts w:cs="Times New Roman"/>
              </w:rPr>
              <w:t xml:space="preserve">Бабушкины рецепты. Фито спаситель.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14" w:line="264" w:lineRule="auto"/>
              <w:ind w:left="2" w:right="273"/>
              <w:rPr>
                <w:rFonts w:cs="Times New Roman"/>
              </w:rPr>
            </w:pPr>
            <w:r>
              <w:rPr>
                <w:rFonts w:cs="Times New Roman"/>
              </w:rPr>
              <w:t xml:space="preserve">Будут знать: «Чтоб мудро жизнь прожить, знать надобно немало». Будут уметь: тестировать себя и других о здоровье; составлять меню питания.  </w:t>
            </w:r>
          </w:p>
          <w:p w:rsidR="00E0213F" w:rsidRDefault="00E0213F">
            <w:pPr>
              <w:spacing w:after="10" w:line="264" w:lineRule="auto"/>
              <w:ind w:left="2" w:right="278"/>
              <w:rPr>
                <w:rFonts w:cs="Times New Roman"/>
              </w:rPr>
            </w:pPr>
            <w:r>
              <w:rPr>
                <w:rFonts w:cs="Times New Roman"/>
              </w:rPr>
              <w:t xml:space="preserve">Будут знать: несколько рецептов вкусных травяных сборов, которые помогут вам повысить настроение, выносливость и иммунитет. </w:t>
            </w:r>
          </w:p>
          <w:p w:rsidR="00E0213F" w:rsidRDefault="00E0213F">
            <w:pPr>
              <w:spacing w:line="252" w:lineRule="auto"/>
              <w:ind w:left="2" w:right="727"/>
              <w:rPr>
                <w:rFonts w:cs="Times New Roman"/>
              </w:rPr>
            </w:pPr>
            <w:r>
              <w:rPr>
                <w:rFonts w:cs="Times New Roman"/>
              </w:rPr>
              <w:t xml:space="preserve">Будут уметь: создавать газету «Бабушкины рецепты». </w:t>
            </w:r>
          </w:p>
          <w:p w:rsidR="00E0213F" w:rsidRDefault="00E0213F">
            <w:pPr>
              <w:spacing w:line="252" w:lineRule="auto"/>
              <w:ind w:left="2"/>
            </w:pPr>
            <w:r>
              <w:rPr>
                <w:rFonts w:cs="Times New Roman"/>
              </w:rPr>
              <w:t xml:space="preserve"> </w:t>
            </w:r>
          </w:p>
        </w:tc>
      </w:tr>
      <w:tr w:rsidR="00E0213F" w:rsidTr="00E0213F">
        <w:trPr>
          <w:trHeight w:val="838"/>
        </w:trPr>
        <w:tc>
          <w:tcPr>
            <w:tcW w:w="15455"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spacing w:after="27" w:line="252" w:lineRule="auto"/>
              <w:ind w:right="42"/>
              <w:jc w:val="center"/>
              <w:rPr>
                <w:rFonts w:cs="Times New Roman"/>
                <w:b/>
              </w:rPr>
            </w:pPr>
            <w:r>
              <w:rPr>
                <w:rFonts w:cs="Times New Roman"/>
                <w:b/>
              </w:rPr>
              <w:t xml:space="preserve"> </w:t>
            </w:r>
          </w:p>
          <w:p w:rsidR="00E0213F" w:rsidRDefault="00E0213F">
            <w:pPr>
              <w:spacing w:line="252" w:lineRule="auto"/>
              <w:ind w:right="104"/>
              <w:jc w:val="center"/>
              <w:rPr>
                <w:rFonts w:cs="Times New Roman"/>
                <w:b/>
              </w:rPr>
            </w:pPr>
            <w:r>
              <w:rPr>
                <w:rFonts w:cs="Times New Roman"/>
                <w:b/>
              </w:rPr>
              <w:t xml:space="preserve">Раздел 4. Деловые и экологические игры, сказки и ситуации </w:t>
            </w:r>
          </w:p>
          <w:p w:rsidR="00E0213F" w:rsidRDefault="00E0213F">
            <w:pPr>
              <w:spacing w:line="252" w:lineRule="auto"/>
              <w:ind w:right="42"/>
              <w:jc w:val="center"/>
            </w:pPr>
            <w:r>
              <w:rPr>
                <w:rFonts w:cs="Times New Roman"/>
                <w:b/>
              </w:rPr>
              <w:t xml:space="preserve"> </w:t>
            </w:r>
          </w:p>
        </w:tc>
      </w:tr>
      <w:tr w:rsidR="00E0213F" w:rsidTr="00E0213F">
        <w:trPr>
          <w:trHeight w:val="277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2"/>
              <w:jc w:val="center"/>
              <w:rPr>
                <w:rFonts w:cs="Times New Roman"/>
              </w:rPr>
            </w:pPr>
            <w:r>
              <w:rPr>
                <w:rFonts w:cs="Times New Roman"/>
              </w:rPr>
              <w:t xml:space="preserve">4.1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30" w:lineRule="auto"/>
              <w:ind w:right="99"/>
              <w:rPr>
                <w:rFonts w:cs="Times New Roman"/>
              </w:rPr>
            </w:pPr>
            <w:r>
              <w:rPr>
                <w:rFonts w:cs="Times New Roman"/>
              </w:rPr>
              <w:t xml:space="preserve">Проблемные экологические ситуации (предлагает педагог, а ребята стараются найти </w:t>
            </w:r>
          </w:p>
          <w:p w:rsidR="00E0213F" w:rsidRDefault="00E0213F">
            <w:pPr>
              <w:spacing w:after="21" w:line="252" w:lineRule="auto"/>
              <w:rPr>
                <w:rFonts w:cs="Times New Roman"/>
              </w:rPr>
            </w:pPr>
            <w:r>
              <w:rPr>
                <w:rFonts w:cs="Times New Roman"/>
              </w:rPr>
              <w:t xml:space="preserve">оптимальный </w:t>
            </w:r>
          </w:p>
          <w:p w:rsidR="00E0213F" w:rsidRDefault="00E0213F">
            <w:pPr>
              <w:spacing w:line="252" w:lineRule="auto"/>
              <w:rPr>
                <w:rFonts w:cs="Times New Roman"/>
                <w:b/>
              </w:rPr>
            </w:pPr>
            <w:r>
              <w:rPr>
                <w:rFonts w:cs="Times New Roman"/>
              </w:rPr>
              <w:t xml:space="preserve">выход из нее.)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34"/>
              <w:ind w:left="2" w:right="98"/>
              <w:rPr>
                <w:rFonts w:cs="Times New Roman"/>
              </w:rPr>
            </w:pPr>
            <w:r>
              <w:rPr>
                <w:rFonts w:cs="Times New Roman"/>
                <w:b/>
              </w:rPr>
              <w:t xml:space="preserve">Теория. </w:t>
            </w:r>
            <w:r>
              <w:rPr>
                <w:rFonts w:cs="Times New Roman"/>
              </w:rPr>
              <w:t xml:space="preserve">Экология человека. Ситуация проблемная экологическая — любое антропогенное (реже природное) локальное или региональное ухудшение состояния среды жизни (загрязнение </w:t>
            </w:r>
          </w:p>
          <w:p w:rsidR="00E0213F" w:rsidRDefault="00E0213F">
            <w:pPr>
              <w:spacing w:line="252" w:lineRule="auto"/>
              <w:ind w:left="2"/>
              <w:rPr>
                <w:rFonts w:cs="Times New Roman"/>
                <w:b/>
              </w:rPr>
            </w:pPr>
            <w:r>
              <w:rPr>
                <w:rFonts w:cs="Times New Roman"/>
              </w:rPr>
              <w:t>вод, воздуха, деградация почв и т.п.)</w:t>
            </w:r>
            <w:r>
              <w:rPr>
                <w:rFonts w:cs="Times New Roman"/>
                <w:b/>
              </w:rPr>
              <w:t xml:space="preserve">  </w:t>
            </w:r>
          </w:p>
          <w:p w:rsidR="00E0213F" w:rsidRDefault="00E0213F">
            <w:pPr>
              <w:spacing w:line="252" w:lineRule="auto"/>
              <w:ind w:left="2" w:right="99"/>
              <w:rPr>
                <w:rFonts w:cs="Times New Roman"/>
              </w:rPr>
            </w:pPr>
            <w:r>
              <w:rPr>
                <w:rFonts w:cs="Times New Roman"/>
                <w:b/>
              </w:rPr>
              <w:t xml:space="preserve">Практика. </w:t>
            </w:r>
            <w:r>
              <w:rPr>
                <w:rFonts w:cs="Times New Roman"/>
              </w:rPr>
              <w:t xml:space="preserve">Проблемные экологические ситуации (предлагает педагог, а ребята стараются найти оптимальный выход из нее.)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Pr>
                <w:rFonts w:cs="Times New Roman"/>
              </w:rPr>
            </w:pPr>
            <w:r>
              <w:rPr>
                <w:rFonts w:cs="Times New Roman"/>
              </w:rPr>
              <w:t xml:space="preserve">Будут знать:   </w:t>
            </w:r>
          </w:p>
          <w:p w:rsidR="00E0213F" w:rsidRDefault="00E0213F">
            <w:pPr>
              <w:spacing w:line="276" w:lineRule="auto"/>
              <w:ind w:left="2"/>
              <w:rPr>
                <w:rFonts w:cs="Times New Roman"/>
              </w:rPr>
            </w:pPr>
            <w:r>
              <w:rPr>
                <w:rFonts w:cs="Times New Roman"/>
              </w:rPr>
              <w:t xml:space="preserve">проблемные экологические ситуации. </w:t>
            </w:r>
          </w:p>
          <w:p w:rsidR="00E0213F" w:rsidRDefault="00E0213F">
            <w:pPr>
              <w:spacing w:line="252" w:lineRule="auto"/>
              <w:ind w:left="2" w:right="121"/>
            </w:pPr>
            <w:r>
              <w:rPr>
                <w:rFonts w:cs="Times New Roman"/>
              </w:rPr>
              <w:t>Будут уметь:</w:t>
            </w:r>
            <w:r>
              <w:rPr>
                <w:rFonts w:cs="Times New Roman"/>
                <w:b/>
              </w:rPr>
              <w:t xml:space="preserve">   </w:t>
            </w:r>
            <w:r>
              <w:rPr>
                <w:rFonts w:cs="Times New Roman"/>
              </w:rPr>
              <w:t xml:space="preserve">найти оптимальный выход из  экологической проблемы.  </w:t>
            </w:r>
          </w:p>
        </w:tc>
      </w:tr>
    </w:tbl>
    <w:p w:rsidR="00E0213F" w:rsidRDefault="00E0213F" w:rsidP="00E0213F">
      <w:pPr>
        <w:spacing w:line="252" w:lineRule="auto"/>
        <w:ind w:left="-1122" w:right="235"/>
        <w:rPr>
          <w:rFonts w:eastAsia="Times New Roman" w:cs="Times New Roman"/>
        </w:rPr>
      </w:pPr>
    </w:p>
    <w:tbl>
      <w:tblPr>
        <w:tblW w:w="0" w:type="auto"/>
        <w:tblInd w:w="-282" w:type="dxa"/>
        <w:tblLayout w:type="fixed"/>
        <w:tblCellMar>
          <w:top w:w="9" w:type="dxa"/>
          <w:right w:w="8" w:type="dxa"/>
        </w:tblCellMar>
        <w:tblLook w:val="04A0" w:firstRow="1" w:lastRow="0" w:firstColumn="1" w:lastColumn="0" w:noHBand="0" w:noVBand="1"/>
      </w:tblPr>
      <w:tblGrid>
        <w:gridCol w:w="711"/>
        <w:gridCol w:w="2125"/>
        <w:gridCol w:w="4395"/>
        <w:gridCol w:w="8224"/>
      </w:tblGrid>
      <w:tr w:rsidR="00E0213F" w:rsidTr="00E0213F">
        <w:trPr>
          <w:trHeight w:val="2770"/>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2"/>
              <w:jc w:val="center"/>
              <w:rPr>
                <w:rFonts w:cs="Times New Roman"/>
              </w:rPr>
            </w:pPr>
            <w:r>
              <w:rPr>
                <w:rFonts w:cs="Times New Roman"/>
              </w:rPr>
              <w:lastRenderedPageBreak/>
              <w:t>4.2</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Изготовление условных знаков к правилам поведения в природе и экологических памяток для своих младших товарищей и для взрослых.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Pr>
                <w:rFonts w:cs="Times New Roman"/>
                <w:b/>
              </w:rPr>
            </w:pPr>
            <w:r>
              <w:rPr>
                <w:rFonts w:cs="Times New Roman"/>
                <w:b/>
              </w:rPr>
              <w:t xml:space="preserve">Теория. </w:t>
            </w:r>
          </w:p>
          <w:p w:rsidR="00E0213F" w:rsidRDefault="00E0213F">
            <w:pPr>
              <w:spacing w:line="252" w:lineRule="auto"/>
              <w:ind w:left="2"/>
              <w:rPr>
                <w:rFonts w:cs="Times New Roman"/>
              </w:rPr>
            </w:pPr>
            <w:r>
              <w:rPr>
                <w:rFonts w:cs="Times New Roman"/>
                <w:b/>
              </w:rPr>
              <w:t xml:space="preserve">Практика. </w:t>
            </w:r>
            <w:r>
              <w:rPr>
                <w:rFonts w:cs="Times New Roman"/>
              </w:rPr>
              <w:t>Изготовление условных знаков</w:t>
            </w:r>
            <w:r>
              <w:rPr>
                <w:rFonts w:cs="Times New Roman"/>
                <w:b/>
              </w:rPr>
              <w:t xml:space="preserve"> </w:t>
            </w:r>
            <w:r>
              <w:rPr>
                <w:rFonts w:cs="Times New Roman"/>
              </w:rPr>
              <w:t>к правилам поведения в природе и экологических памяток для своих младших товарищей и для взрослых.</w:t>
            </w:r>
            <w:r>
              <w:rPr>
                <w:rFonts w:cs="Times New Roman"/>
                <w:b/>
              </w:rPr>
              <w:t xml:space="preserve"> </w:t>
            </w:r>
            <w:r>
              <w:rPr>
                <w:rFonts w:eastAsia="Times New Roman" w:cs="Times New Roman"/>
                <w:lang w:eastAsia="ar-SA" w:bidi="ar-SA"/>
              </w:rPr>
              <w:t>Использование компьютера, интерактивной панели, проектора, планшетный компьютер.</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203"/>
            </w:pPr>
            <w:r>
              <w:rPr>
                <w:rFonts w:cs="Times New Roman"/>
              </w:rPr>
              <w:t>Будут знать:  правила  поведения в природе. Будут уметь: изготовлять  условные  знаки  к правилам поведения в природе и экологических памяток (листовок)  для своих младших товарищей и для взрослых.</w:t>
            </w:r>
            <w:r>
              <w:rPr>
                <w:rFonts w:cs="Times New Roman"/>
                <w:b/>
              </w:rPr>
              <w:t xml:space="preserve"> </w:t>
            </w:r>
          </w:p>
        </w:tc>
      </w:tr>
      <w:tr w:rsidR="00E0213F" w:rsidTr="00E0213F">
        <w:trPr>
          <w:trHeight w:val="387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2"/>
              <w:jc w:val="center"/>
              <w:rPr>
                <w:rFonts w:cs="Times New Roman"/>
              </w:rPr>
            </w:pPr>
            <w:r>
              <w:rPr>
                <w:rFonts w:cs="Times New Roman"/>
              </w:rPr>
              <w:t>4.3</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Экологическая сказка </w:t>
            </w:r>
            <w:r>
              <w:rPr>
                <w:rFonts w:cs="Times New Roman"/>
              </w:rPr>
              <w:tab/>
              <w:t xml:space="preserve">«Золотая рыбка»  </w:t>
            </w:r>
          </w:p>
          <w:p w:rsidR="00E0213F" w:rsidRDefault="00E0213F">
            <w:pPr>
              <w:spacing w:line="230" w:lineRule="auto"/>
              <w:rPr>
                <w:rFonts w:cs="Times New Roman"/>
              </w:rPr>
            </w:pPr>
            <w:r>
              <w:rPr>
                <w:rFonts w:cs="Times New Roman"/>
              </w:rPr>
              <w:t xml:space="preserve">(Загрязнение моря нефтью как </w:t>
            </w:r>
          </w:p>
          <w:p w:rsidR="00E0213F" w:rsidRDefault="00E0213F">
            <w:pPr>
              <w:spacing w:line="230" w:lineRule="auto"/>
              <w:rPr>
                <w:rFonts w:cs="Times New Roman"/>
              </w:rPr>
            </w:pPr>
            <w:r>
              <w:rPr>
                <w:rFonts w:cs="Times New Roman"/>
              </w:rPr>
              <w:t xml:space="preserve">пример экологической катастрофы. </w:t>
            </w:r>
          </w:p>
          <w:p w:rsidR="00E0213F" w:rsidRDefault="00E0213F">
            <w:pPr>
              <w:spacing w:line="252" w:lineRule="auto"/>
              <w:ind w:right="97"/>
              <w:rPr>
                <w:rFonts w:cs="Times New Roman"/>
                <w:b/>
              </w:rPr>
            </w:pPr>
            <w:r>
              <w:rPr>
                <w:rFonts w:cs="Times New Roman"/>
              </w:rPr>
              <w:t xml:space="preserve">Влияние нефти на обитателей моря и побережья).  </w:t>
            </w:r>
          </w:p>
        </w:tc>
        <w:tc>
          <w:tcPr>
            <w:tcW w:w="4395" w:type="dxa"/>
            <w:tcBorders>
              <w:top w:val="single" w:sz="4" w:space="0" w:color="000000"/>
              <w:left w:val="single" w:sz="4" w:space="0" w:color="000000"/>
              <w:bottom w:val="single" w:sz="4" w:space="0" w:color="000000"/>
              <w:right w:val="nil"/>
            </w:tcBorders>
            <w:hideMark/>
          </w:tcPr>
          <w:p w:rsidR="00E0213F" w:rsidRDefault="00E0213F">
            <w:pPr>
              <w:ind w:left="2" w:right="100"/>
              <w:rPr>
                <w:rFonts w:cs="Times New Roman"/>
              </w:rPr>
            </w:pPr>
            <w:r>
              <w:rPr>
                <w:rFonts w:cs="Times New Roman"/>
                <w:b/>
              </w:rPr>
              <w:t xml:space="preserve">Теория. </w:t>
            </w:r>
            <w:r>
              <w:rPr>
                <w:rFonts w:cs="Times New Roman"/>
              </w:rPr>
              <w:t xml:space="preserve">Влияние нефти на обитателей моря и побережья. Загрязнение моря нефтью при аварии нефтеналивного танкера как пример экологической катастрофы. Влияние нефти на обитателей моря и побережья.  </w:t>
            </w:r>
          </w:p>
          <w:p w:rsidR="00E0213F" w:rsidRDefault="00E0213F">
            <w:pPr>
              <w:ind w:left="2" w:right="100"/>
              <w:rPr>
                <w:rFonts w:cs="Times New Roman"/>
                <w:b/>
              </w:rPr>
            </w:pPr>
            <w:r>
              <w:rPr>
                <w:rFonts w:cs="Times New Roman"/>
              </w:rPr>
              <w:t xml:space="preserve">Представление о радиоактивном загрязнении среды (авария на Чернобыльской АЭС). Экологические знания как основа деятельности людей по охране природы. </w:t>
            </w:r>
          </w:p>
          <w:p w:rsidR="00E0213F" w:rsidRDefault="00E0213F">
            <w:pPr>
              <w:spacing w:after="47" w:line="230" w:lineRule="auto"/>
              <w:ind w:left="2"/>
              <w:rPr>
                <w:rFonts w:cs="Times New Roman"/>
              </w:rPr>
            </w:pPr>
            <w:r>
              <w:rPr>
                <w:rFonts w:cs="Times New Roman"/>
                <w:b/>
              </w:rPr>
              <w:t xml:space="preserve">Практика. </w:t>
            </w:r>
            <w:r>
              <w:rPr>
                <w:rFonts w:cs="Times New Roman"/>
              </w:rPr>
              <w:t xml:space="preserve">Обсуждаем примеры экологических катастроф. </w:t>
            </w:r>
          </w:p>
          <w:p w:rsidR="00E0213F" w:rsidRDefault="00E0213F">
            <w:pPr>
              <w:spacing w:line="252" w:lineRule="auto"/>
              <w:ind w:left="2"/>
              <w:rPr>
                <w:rFonts w:cs="Times New Roman"/>
              </w:rPr>
            </w:pPr>
            <w:r>
              <w:rPr>
                <w:rFonts w:cs="Times New Roman"/>
              </w:rPr>
              <w:t xml:space="preserve">Экологическая сказка «Золотая рыбка».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121"/>
            </w:pPr>
            <w:r>
              <w:rPr>
                <w:rFonts w:cs="Times New Roman"/>
              </w:rPr>
              <w:t xml:space="preserve">Будут знать:   проблемные экологические ситуации, катастрофы. Будут уметь:   развивать свой познавательный интерес;     найти оптимальный выход из  экологической проблемы;  разучивать и вести  экологические  игры, сказки. </w:t>
            </w:r>
          </w:p>
        </w:tc>
      </w:tr>
      <w:tr w:rsidR="00E0213F" w:rsidTr="00E0213F">
        <w:trPr>
          <w:trHeight w:val="2770"/>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2"/>
              <w:jc w:val="center"/>
              <w:rPr>
                <w:rFonts w:cs="Times New Roman"/>
              </w:rPr>
            </w:pPr>
            <w:r>
              <w:rPr>
                <w:rFonts w:cs="Times New Roman"/>
              </w:rPr>
              <w:t>4.4</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 Игровая программа «Знатоки природы».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25" w:line="252" w:lineRule="auto"/>
              <w:ind w:left="2" w:right="97"/>
              <w:rPr>
                <w:rFonts w:cs="Times New Roman"/>
                <w:b/>
              </w:rPr>
            </w:pPr>
            <w:r>
              <w:rPr>
                <w:rFonts w:cs="Times New Roman"/>
                <w:b/>
              </w:rPr>
              <w:t xml:space="preserve">Теория. </w:t>
            </w:r>
            <w:r>
              <w:rPr>
                <w:rFonts w:cs="Times New Roman"/>
              </w:rPr>
              <w:t>Экологическое воспитание реализовывается через природоохранную работу.</w:t>
            </w:r>
            <w:r>
              <w:rPr>
                <w:rFonts w:cs="Times New Roman"/>
                <w:b/>
              </w:rPr>
              <w:t xml:space="preserve"> </w:t>
            </w:r>
          </w:p>
          <w:p w:rsidR="00E0213F" w:rsidRDefault="00E0213F">
            <w:pPr>
              <w:spacing w:after="47" w:line="230" w:lineRule="auto"/>
              <w:ind w:left="2" w:right="97"/>
              <w:rPr>
                <w:rFonts w:cs="Times New Roman"/>
              </w:rPr>
            </w:pPr>
            <w:r>
              <w:rPr>
                <w:rFonts w:cs="Times New Roman"/>
                <w:b/>
              </w:rPr>
              <w:t>Практика.</w:t>
            </w:r>
            <w:r>
              <w:rPr>
                <w:rFonts w:cs="Times New Roman"/>
              </w:rPr>
              <w:t xml:space="preserve"> Разучивание стихов о птицах. Составление презентаций о птицах. Конкурс «Экологическая игра» Развивающие игры с капелькой воды. </w:t>
            </w:r>
          </w:p>
          <w:p w:rsidR="00E0213F" w:rsidRDefault="00E0213F">
            <w:pPr>
              <w:spacing w:line="252" w:lineRule="auto"/>
              <w:ind w:left="2"/>
              <w:rPr>
                <w:rFonts w:cs="Times New Roman"/>
              </w:rPr>
            </w:pPr>
            <w:r>
              <w:rPr>
                <w:rFonts w:cs="Times New Roman"/>
              </w:rPr>
              <w:t>Экологическая газета. Защита плакатов.</w:t>
            </w:r>
            <w:r>
              <w:rPr>
                <w:rFonts w:eastAsia="Times New Roman" w:cs="Times New Roman"/>
                <w:lang w:eastAsia="ar-SA" w:bidi="ar-SA"/>
              </w:rPr>
              <w:t xml:space="preserve"> Использование компьютера, интерактивной панели, проектора.</w:t>
            </w:r>
            <w:r>
              <w:rPr>
                <w:rFonts w:cs="Times New Roman"/>
              </w:rPr>
              <w:t xml:space="preserve"> </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121"/>
            </w:pPr>
            <w:r>
              <w:rPr>
                <w:rFonts w:cs="Times New Roman"/>
              </w:rPr>
              <w:t>Будут знать:   проблемные экологические ситуации. Будут уметь:   развивать свой познавательный интерес;     найти оптимальный выход из  экологической проблемы; разучивать стихи  и вести  экологические  игры.</w:t>
            </w:r>
            <w:r>
              <w:rPr>
                <w:rFonts w:cs="Times New Roman"/>
                <w:b/>
              </w:rPr>
              <w:t xml:space="preserve"> </w:t>
            </w:r>
          </w:p>
        </w:tc>
      </w:tr>
      <w:tr w:rsidR="00E0213F" w:rsidTr="00E0213F">
        <w:trPr>
          <w:trHeight w:val="838"/>
        </w:trPr>
        <w:tc>
          <w:tcPr>
            <w:tcW w:w="15455"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spacing w:after="26" w:line="252" w:lineRule="auto"/>
              <w:ind w:right="42"/>
              <w:jc w:val="center"/>
              <w:rPr>
                <w:rFonts w:cs="Times New Roman"/>
                <w:b/>
              </w:rPr>
            </w:pPr>
            <w:r>
              <w:rPr>
                <w:rFonts w:cs="Times New Roman"/>
                <w:b/>
              </w:rPr>
              <w:lastRenderedPageBreak/>
              <w:t xml:space="preserve"> </w:t>
            </w:r>
          </w:p>
          <w:p w:rsidR="00E0213F" w:rsidRDefault="00E0213F">
            <w:pPr>
              <w:spacing w:line="252" w:lineRule="auto"/>
              <w:ind w:right="103"/>
              <w:jc w:val="center"/>
              <w:rPr>
                <w:rFonts w:cs="Times New Roman"/>
                <w:b/>
              </w:rPr>
            </w:pPr>
            <w:r>
              <w:rPr>
                <w:rFonts w:cs="Times New Roman"/>
                <w:b/>
              </w:rPr>
              <w:t xml:space="preserve">Раздел 5. Вопросы задаёт природа </w:t>
            </w:r>
          </w:p>
          <w:p w:rsidR="00E0213F" w:rsidRDefault="00E0213F">
            <w:pPr>
              <w:spacing w:line="252" w:lineRule="auto"/>
              <w:ind w:right="42"/>
              <w:jc w:val="center"/>
            </w:pPr>
            <w:r>
              <w:rPr>
                <w:rFonts w:cs="Times New Roman"/>
                <w:b/>
              </w:rPr>
              <w:t xml:space="preserve"> </w:t>
            </w:r>
          </w:p>
        </w:tc>
      </w:tr>
      <w:tr w:rsidR="00E0213F" w:rsidTr="00E0213F">
        <w:trPr>
          <w:trHeight w:val="56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00"/>
              <w:jc w:val="center"/>
              <w:rPr>
                <w:rFonts w:cs="Times New Roman"/>
              </w:rPr>
            </w:pPr>
            <w:r>
              <w:rPr>
                <w:rFonts w:cs="Times New Roman"/>
              </w:rPr>
              <w:t xml:space="preserve"> 5.1</w:t>
            </w:r>
            <w:r>
              <w:rPr>
                <w:rFonts w:cs="Times New Roman"/>
                <w:b/>
              </w:rPr>
              <w:t xml:space="preserve"> </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b/>
              </w:rPr>
            </w:pPr>
            <w:r>
              <w:rPr>
                <w:rFonts w:cs="Times New Roman"/>
              </w:rPr>
              <w:t xml:space="preserve">Вопросы задаёт природа.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Pr>
                <w:rFonts w:cs="Times New Roman"/>
              </w:rPr>
            </w:pPr>
            <w:r>
              <w:rPr>
                <w:rFonts w:cs="Times New Roman"/>
                <w:b/>
              </w:rPr>
              <w:t xml:space="preserve">Теория. </w:t>
            </w:r>
            <w:r>
              <w:rPr>
                <w:rFonts w:cs="Times New Roman"/>
              </w:rPr>
              <w:t xml:space="preserve">В своей повседневной жизни человек меньше всего задумывается над </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327"/>
            </w:pPr>
            <w:r>
              <w:rPr>
                <w:rFonts w:cs="Times New Roman"/>
              </w:rPr>
              <w:t xml:space="preserve">Будут знать:   проблемные экологические </w:t>
            </w:r>
          </w:p>
        </w:tc>
      </w:tr>
    </w:tbl>
    <w:p w:rsidR="00E0213F" w:rsidRDefault="00E0213F" w:rsidP="00E0213F">
      <w:pPr>
        <w:spacing w:line="252" w:lineRule="auto"/>
        <w:ind w:left="-1122" w:right="235"/>
        <w:rPr>
          <w:rFonts w:eastAsia="Times New Roman" w:cs="Times New Roman"/>
        </w:rPr>
      </w:pPr>
    </w:p>
    <w:tbl>
      <w:tblPr>
        <w:tblW w:w="0" w:type="auto"/>
        <w:tblInd w:w="-282" w:type="dxa"/>
        <w:tblLayout w:type="fixed"/>
        <w:tblCellMar>
          <w:top w:w="9" w:type="dxa"/>
          <w:left w:w="0" w:type="dxa"/>
          <w:bottom w:w="6" w:type="dxa"/>
          <w:right w:w="46" w:type="dxa"/>
        </w:tblCellMar>
        <w:tblLook w:val="04A0" w:firstRow="1" w:lastRow="0" w:firstColumn="1" w:lastColumn="0" w:noHBand="0" w:noVBand="1"/>
      </w:tblPr>
      <w:tblGrid>
        <w:gridCol w:w="642"/>
        <w:gridCol w:w="2293"/>
        <w:gridCol w:w="433"/>
        <w:gridCol w:w="4007"/>
        <w:gridCol w:w="8080"/>
      </w:tblGrid>
      <w:tr w:rsidR="00E0213F" w:rsidTr="00E0213F">
        <w:trPr>
          <w:trHeight w:val="1114"/>
        </w:trPr>
        <w:tc>
          <w:tcPr>
            <w:tcW w:w="642"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2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Викторина. </w:t>
            </w:r>
          </w:p>
        </w:tc>
        <w:tc>
          <w:tcPr>
            <w:tcW w:w="433" w:type="dxa"/>
            <w:tcBorders>
              <w:top w:val="single" w:sz="4" w:space="0" w:color="000000"/>
              <w:left w:val="nil"/>
              <w:bottom w:val="single" w:sz="4" w:space="0" w:color="000000"/>
              <w:right w:val="nil"/>
            </w:tcBorders>
          </w:tcPr>
          <w:p w:rsidR="00E0213F" w:rsidRDefault="00E0213F">
            <w:pPr>
              <w:snapToGrid w:val="0"/>
              <w:spacing w:after="160" w:line="252" w:lineRule="auto"/>
              <w:rPr>
                <w:rFonts w:cs="Times New Roman"/>
              </w:rPr>
            </w:pPr>
          </w:p>
        </w:tc>
        <w:tc>
          <w:tcPr>
            <w:tcW w:w="4007" w:type="dxa"/>
            <w:tcBorders>
              <w:top w:val="single" w:sz="4" w:space="0" w:color="000000"/>
              <w:left w:val="single" w:sz="4" w:space="0" w:color="000000"/>
              <w:bottom w:val="single" w:sz="4" w:space="0" w:color="000000"/>
              <w:right w:val="nil"/>
            </w:tcBorders>
            <w:hideMark/>
          </w:tcPr>
          <w:p w:rsidR="00E0213F" w:rsidRDefault="00E0213F">
            <w:pPr>
              <w:spacing w:after="4" w:line="276" w:lineRule="auto"/>
              <w:ind w:left="110"/>
              <w:rPr>
                <w:rFonts w:eastAsia="Calibri" w:cs="Times New Roman"/>
              </w:rPr>
            </w:pPr>
            <w:r>
              <w:rPr>
                <w:rFonts w:cs="Times New Roman"/>
              </w:rPr>
              <w:t xml:space="preserve">тем, почему он задает вопросы и как это делает. </w:t>
            </w:r>
          </w:p>
          <w:p w:rsidR="00E0213F" w:rsidRDefault="00E0213F">
            <w:pPr>
              <w:tabs>
                <w:tab w:val="center" w:pos="687"/>
                <w:tab w:val="center" w:pos="1968"/>
                <w:tab w:val="center" w:pos="2791"/>
                <w:tab w:val="center" w:pos="3749"/>
              </w:tabs>
              <w:spacing w:after="28" w:line="252" w:lineRule="auto"/>
              <w:rPr>
                <w:rFonts w:cs="Times New Roman"/>
              </w:rPr>
            </w:pPr>
            <w:r>
              <w:rPr>
                <w:rFonts w:eastAsia="Calibri" w:cs="Times New Roman"/>
              </w:rPr>
              <w:tab/>
            </w:r>
            <w:r>
              <w:rPr>
                <w:rFonts w:cs="Times New Roman"/>
                <w:b/>
              </w:rPr>
              <w:t>Практика.</w:t>
            </w:r>
            <w:r>
              <w:rPr>
                <w:rFonts w:cs="Times New Roman"/>
              </w:rPr>
              <w:t xml:space="preserve"> </w:t>
            </w:r>
            <w:r>
              <w:rPr>
                <w:rFonts w:cs="Times New Roman"/>
              </w:rPr>
              <w:tab/>
              <w:t xml:space="preserve">Загадки </w:t>
            </w:r>
            <w:r>
              <w:rPr>
                <w:rFonts w:cs="Times New Roman"/>
              </w:rPr>
              <w:tab/>
              <w:t xml:space="preserve">на </w:t>
            </w:r>
            <w:r>
              <w:rPr>
                <w:rFonts w:cs="Times New Roman"/>
              </w:rPr>
              <w:tab/>
              <w:t xml:space="preserve">маршруте. </w:t>
            </w:r>
          </w:p>
          <w:p w:rsidR="00E0213F" w:rsidRDefault="00E0213F">
            <w:pPr>
              <w:spacing w:line="252" w:lineRule="auto"/>
              <w:ind w:left="110"/>
              <w:rPr>
                <w:rFonts w:cs="Times New Roman"/>
              </w:rPr>
            </w:pPr>
            <w:r>
              <w:rPr>
                <w:rFonts w:cs="Times New Roman"/>
              </w:rPr>
              <w:t xml:space="preserve">Вопросы и ответы. </w:t>
            </w:r>
            <w:r>
              <w:rPr>
                <w:rFonts w:eastAsia="Times New Roman" w:cs="Times New Roman"/>
                <w:lang w:eastAsia="ar-SA" w:bidi="ar-SA"/>
              </w:rPr>
              <w:t>Использование компьютера, интерактивной панели, проектора.</w:t>
            </w:r>
          </w:p>
        </w:tc>
        <w:tc>
          <w:tcPr>
            <w:tcW w:w="80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76" w:lineRule="auto"/>
              <w:ind w:left="110" w:right="1432"/>
              <w:rPr>
                <w:rFonts w:cs="Times New Roman"/>
              </w:rPr>
            </w:pPr>
            <w:r>
              <w:rPr>
                <w:rFonts w:cs="Times New Roman"/>
              </w:rPr>
              <w:t xml:space="preserve">ситуации. Будут уметь:   </w:t>
            </w:r>
          </w:p>
          <w:p w:rsidR="00E0213F" w:rsidRDefault="00E0213F">
            <w:pPr>
              <w:spacing w:line="252" w:lineRule="auto"/>
              <w:ind w:left="110"/>
            </w:pPr>
            <w:r>
              <w:rPr>
                <w:rFonts w:cs="Times New Roman"/>
              </w:rPr>
              <w:t xml:space="preserve">задавать вопросы и находить на них ответы. </w:t>
            </w:r>
          </w:p>
        </w:tc>
      </w:tr>
      <w:tr w:rsidR="00E0213F" w:rsidTr="00E0213F">
        <w:trPr>
          <w:trHeight w:val="4150"/>
        </w:trPr>
        <w:tc>
          <w:tcPr>
            <w:tcW w:w="64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44"/>
              <w:jc w:val="center"/>
              <w:rPr>
                <w:rFonts w:cs="Times New Roman"/>
              </w:rPr>
            </w:pPr>
            <w:r>
              <w:rPr>
                <w:rFonts w:cs="Times New Roman"/>
              </w:rPr>
              <w:t xml:space="preserve">5.2 </w:t>
            </w:r>
          </w:p>
        </w:tc>
        <w:tc>
          <w:tcPr>
            <w:tcW w:w="22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Загадки маршруте. Сочиняем загадки. </w:t>
            </w:r>
          </w:p>
        </w:tc>
        <w:tc>
          <w:tcPr>
            <w:tcW w:w="433" w:type="dxa"/>
            <w:tcBorders>
              <w:top w:val="single" w:sz="4" w:space="0" w:color="000000"/>
              <w:left w:val="nil"/>
              <w:bottom w:val="single" w:sz="4" w:space="0" w:color="000000"/>
              <w:right w:val="nil"/>
            </w:tcBorders>
            <w:hideMark/>
          </w:tcPr>
          <w:p w:rsidR="00E0213F" w:rsidRDefault="00E0213F">
            <w:pPr>
              <w:spacing w:line="252" w:lineRule="auto"/>
              <w:rPr>
                <w:rFonts w:cs="Times New Roman"/>
                <w:b/>
              </w:rPr>
            </w:pPr>
            <w:r>
              <w:rPr>
                <w:rFonts w:cs="Times New Roman"/>
              </w:rPr>
              <w:t xml:space="preserve">на </w:t>
            </w:r>
          </w:p>
        </w:tc>
        <w:tc>
          <w:tcPr>
            <w:tcW w:w="4007"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10"/>
              <w:rPr>
                <w:rFonts w:cs="Times New Roman"/>
              </w:rPr>
            </w:pPr>
            <w:r>
              <w:rPr>
                <w:rFonts w:cs="Times New Roman"/>
                <w:b/>
              </w:rPr>
              <w:t xml:space="preserve">Теория. </w:t>
            </w:r>
            <w:r>
              <w:rPr>
                <w:rFonts w:cs="Times New Roman"/>
              </w:rPr>
              <w:t xml:space="preserve">Как задавать вопросы природе. </w:t>
            </w:r>
          </w:p>
          <w:p w:rsidR="00E0213F" w:rsidRDefault="00E0213F">
            <w:pPr>
              <w:spacing w:after="21" w:line="252" w:lineRule="auto"/>
              <w:ind w:left="110" w:right="248"/>
              <w:rPr>
                <w:rFonts w:cs="Times New Roman"/>
              </w:rPr>
            </w:pPr>
            <w:r>
              <w:rPr>
                <w:rFonts w:cs="Times New Roman"/>
              </w:rPr>
              <w:t xml:space="preserve">Всякое суждение строится на простом. Вопрос – ответ. Природа не может ответить «да» или «нет».   </w:t>
            </w:r>
          </w:p>
          <w:p w:rsidR="00E0213F" w:rsidRDefault="00E0213F">
            <w:pPr>
              <w:spacing w:after="10" w:line="264" w:lineRule="auto"/>
              <w:ind w:left="110" w:right="164"/>
              <w:rPr>
                <w:rFonts w:cs="Times New Roman"/>
                <w:b/>
              </w:rPr>
            </w:pPr>
            <w:r>
              <w:rPr>
                <w:rFonts w:cs="Times New Roman"/>
              </w:rPr>
              <w:t xml:space="preserve">Сочинять загадки самостоятельно  - очень увлекательный процесс. Особенно нравится самим придумывать загадки п ро животных, про растения, неживую природу. Загадка – это средство развития. </w:t>
            </w:r>
          </w:p>
          <w:p w:rsidR="00E0213F" w:rsidRDefault="00E0213F">
            <w:pPr>
              <w:spacing w:line="252" w:lineRule="auto"/>
              <w:ind w:left="110" w:right="62"/>
              <w:rPr>
                <w:rFonts w:cs="Times New Roman"/>
              </w:rPr>
            </w:pPr>
            <w:r>
              <w:rPr>
                <w:rFonts w:cs="Times New Roman"/>
                <w:b/>
              </w:rPr>
              <w:t xml:space="preserve"> Практика.</w:t>
            </w:r>
            <w:r>
              <w:rPr>
                <w:rFonts w:cs="Times New Roman"/>
              </w:rPr>
              <w:t xml:space="preserve"> Путешествие по экологической тропе «Юные экологи». Загадки на маршруте. Вопросы и ответы. Сочиняем загадки сами. </w:t>
            </w:r>
            <w:r>
              <w:rPr>
                <w:rFonts w:eastAsia="Times New Roman" w:cs="Times New Roman"/>
                <w:lang w:eastAsia="ar-SA" w:bidi="ar-SA"/>
              </w:rPr>
              <w:t>Использование компьютера, интерактивной панели, проектора.</w:t>
            </w:r>
          </w:p>
        </w:tc>
        <w:tc>
          <w:tcPr>
            <w:tcW w:w="80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10" w:right="913"/>
              <w:rPr>
                <w:rFonts w:cs="Times New Roman"/>
              </w:rPr>
            </w:pPr>
            <w:r>
              <w:rPr>
                <w:rFonts w:cs="Times New Roman"/>
              </w:rPr>
              <w:t xml:space="preserve">Будут знать:   как задавать вопросы природе; </w:t>
            </w:r>
          </w:p>
          <w:p w:rsidR="00E0213F" w:rsidRDefault="00E0213F">
            <w:pPr>
              <w:spacing w:after="30" w:line="242" w:lineRule="auto"/>
              <w:ind w:left="110" w:right="289"/>
              <w:rPr>
                <w:rFonts w:cs="Times New Roman"/>
              </w:rPr>
            </w:pPr>
            <w:r>
              <w:rPr>
                <w:rFonts w:cs="Times New Roman"/>
              </w:rPr>
              <w:t xml:space="preserve">проблемные экологические ситуации; как сочинять загадки-рифмы. Будут уметь: сочинять </w:t>
            </w:r>
          </w:p>
          <w:p w:rsidR="00E0213F" w:rsidRDefault="00E0213F">
            <w:pPr>
              <w:spacing w:after="22" w:line="252" w:lineRule="auto"/>
              <w:ind w:left="110"/>
              <w:rPr>
                <w:rFonts w:cs="Times New Roman"/>
              </w:rPr>
            </w:pPr>
            <w:r>
              <w:rPr>
                <w:rFonts w:cs="Times New Roman"/>
              </w:rPr>
              <w:t xml:space="preserve">загадки; </w:t>
            </w:r>
          </w:p>
          <w:p w:rsidR="00E0213F" w:rsidRDefault="00E0213F">
            <w:pPr>
              <w:spacing w:line="252" w:lineRule="auto"/>
              <w:ind w:left="110"/>
            </w:pPr>
            <w:r>
              <w:rPr>
                <w:rFonts w:cs="Times New Roman"/>
              </w:rPr>
              <w:t xml:space="preserve">задавать вопросы и находить  на них ответы. </w:t>
            </w:r>
          </w:p>
        </w:tc>
      </w:tr>
      <w:tr w:rsidR="00E0213F" w:rsidTr="00E0213F">
        <w:trPr>
          <w:trHeight w:val="3010"/>
        </w:trPr>
        <w:tc>
          <w:tcPr>
            <w:tcW w:w="64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44"/>
              <w:jc w:val="center"/>
              <w:rPr>
                <w:rFonts w:cs="Times New Roman"/>
              </w:rPr>
            </w:pPr>
            <w:r>
              <w:rPr>
                <w:rFonts w:cs="Times New Roman"/>
              </w:rPr>
              <w:lastRenderedPageBreak/>
              <w:t xml:space="preserve">5.3 </w:t>
            </w:r>
          </w:p>
        </w:tc>
        <w:tc>
          <w:tcPr>
            <w:tcW w:w="22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Вопросы и ответы. Составление кроссвордов.  </w:t>
            </w:r>
          </w:p>
        </w:tc>
        <w:tc>
          <w:tcPr>
            <w:tcW w:w="433" w:type="dxa"/>
            <w:tcBorders>
              <w:top w:val="single" w:sz="4" w:space="0" w:color="000000"/>
              <w:left w:val="nil"/>
              <w:bottom w:val="single" w:sz="4" w:space="0" w:color="000000"/>
              <w:right w:val="nil"/>
            </w:tcBorders>
          </w:tcPr>
          <w:p w:rsidR="00E0213F" w:rsidRDefault="00E0213F">
            <w:pPr>
              <w:snapToGrid w:val="0"/>
              <w:spacing w:after="160" w:line="252" w:lineRule="auto"/>
              <w:rPr>
                <w:rFonts w:cs="Times New Roman"/>
              </w:rPr>
            </w:pPr>
          </w:p>
        </w:tc>
        <w:tc>
          <w:tcPr>
            <w:tcW w:w="4007" w:type="dxa"/>
            <w:tcBorders>
              <w:top w:val="single" w:sz="4" w:space="0" w:color="000000"/>
              <w:left w:val="single" w:sz="4" w:space="0" w:color="000000"/>
              <w:bottom w:val="single" w:sz="4" w:space="0" w:color="000000"/>
              <w:right w:val="nil"/>
            </w:tcBorders>
            <w:vAlign w:val="bottom"/>
            <w:hideMark/>
          </w:tcPr>
          <w:p w:rsidR="00E0213F" w:rsidRDefault="00E0213F">
            <w:pPr>
              <w:spacing w:after="162"/>
              <w:ind w:left="110" w:right="59"/>
              <w:rPr>
                <w:rFonts w:cs="Times New Roman"/>
                <w:b/>
              </w:rPr>
            </w:pPr>
            <w:r>
              <w:rPr>
                <w:rFonts w:cs="Times New Roman"/>
                <w:b/>
              </w:rPr>
              <w:t>Теория.</w:t>
            </w:r>
            <w:r>
              <w:rPr>
                <w:rFonts w:cs="Times New Roman"/>
              </w:rPr>
              <w:t xml:space="preserve"> Кроссворд, как и многие игры, не имеет строгих правил и жёстких ограничений, но есть традиции, которых придерживается большинство «кроссвордных» изданий. Когда упоминаются «правила кроссворда», имеется в виду именно этот негласный стандарт, и уточняются только отклонения от него. </w:t>
            </w:r>
          </w:p>
          <w:p w:rsidR="00E0213F" w:rsidRDefault="00E0213F">
            <w:pPr>
              <w:spacing w:line="252" w:lineRule="auto"/>
              <w:ind w:left="110"/>
              <w:rPr>
                <w:rFonts w:cs="Times New Roman"/>
              </w:rPr>
            </w:pPr>
            <w:r>
              <w:rPr>
                <w:rFonts w:cs="Times New Roman"/>
                <w:b/>
              </w:rPr>
              <w:t xml:space="preserve">Практика. </w:t>
            </w:r>
            <w:r>
              <w:rPr>
                <w:rFonts w:cs="Times New Roman"/>
              </w:rPr>
              <w:t>Составление кроссворда.</w:t>
            </w:r>
            <w:r>
              <w:rPr>
                <w:rFonts w:eastAsia="Times New Roman" w:cs="Times New Roman"/>
                <w:lang w:eastAsia="ar-SA" w:bidi="ar-SA"/>
              </w:rPr>
              <w:t xml:space="preserve"> Использование компьютера, интерактивной панели, проектора.</w:t>
            </w:r>
            <w:r>
              <w:rPr>
                <w:rFonts w:cs="Times New Roman"/>
                <w:b/>
              </w:rPr>
              <w:t xml:space="preserve"> </w:t>
            </w:r>
          </w:p>
        </w:tc>
        <w:tc>
          <w:tcPr>
            <w:tcW w:w="80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10"/>
              <w:rPr>
                <w:rFonts w:cs="Times New Roman"/>
              </w:rPr>
            </w:pPr>
            <w:r>
              <w:rPr>
                <w:rFonts w:cs="Times New Roman"/>
              </w:rPr>
              <w:t xml:space="preserve">Будут знать:  </w:t>
            </w:r>
          </w:p>
          <w:p w:rsidR="00E0213F" w:rsidRDefault="00E0213F">
            <w:pPr>
              <w:spacing w:line="252" w:lineRule="auto"/>
              <w:ind w:left="110" w:right="973"/>
            </w:pPr>
            <w:r>
              <w:rPr>
                <w:rFonts w:cs="Times New Roman"/>
              </w:rPr>
              <w:t xml:space="preserve">правила составления кроссворда. Будут уметь:  задавать вопросы; загадывать загадки.. </w:t>
            </w:r>
          </w:p>
        </w:tc>
      </w:tr>
      <w:tr w:rsidR="00E0213F" w:rsidTr="00E0213F">
        <w:trPr>
          <w:trHeight w:val="1666"/>
        </w:trPr>
        <w:tc>
          <w:tcPr>
            <w:tcW w:w="64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44"/>
              <w:jc w:val="center"/>
              <w:rPr>
                <w:rFonts w:cs="Times New Roman"/>
              </w:rPr>
            </w:pPr>
            <w:r>
              <w:rPr>
                <w:rFonts w:cs="Times New Roman"/>
              </w:rPr>
              <w:t xml:space="preserve">5.4 </w:t>
            </w:r>
          </w:p>
        </w:tc>
        <w:tc>
          <w:tcPr>
            <w:tcW w:w="22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Вопросы ответы. Составление ребусов. </w:t>
            </w:r>
          </w:p>
        </w:tc>
        <w:tc>
          <w:tcPr>
            <w:tcW w:w="433" w:type="dxa"/>
            <w:tcBorders>
              <w:top w:val="single" w:sz="4" w:space="0" w:color="000000"/>
              <w:left w:val="nil"/>
              <w:bottom w:val="single" w:sz="4" w:space="0" w:color="000000"/>
              <w:right w:val="nil"/>
            </w:tcBorders>
            <w:hideMark/>
          </w:tcPr>
          <w:p w:rsidR="00E0213F" w:rsidRDefault="00E0213F">
            <w:pPr>
              <w:spacing w:line="252" w:lineRule="auto"/>
              <w:ind w:left="106"/>
              <w:rPr>
                <w:rFonts w:cs="Times New Roman"/>
                <w:b/>
              </w:rPr>
            </w:pPr>
            <w:r>
              <w:rPr>
                <w:rFonts w:cs="Times New Roman"/>
              </w:rPr>
              <w:t xml:space="preserve">и </w:t>
            </w:r>
          </w:p>
        </w:tc>
        <w:tc>
          <w:tcPr>
            <w:tcW w:w="4007" w:type="dxa"/>
            <w:tcBorders>
              <w:top w:val="single" w:sz="4" w:space="0" w:color="000000"/>
              <w:left w:val="single" w:sz="4" w:space="0" w:color="000000"/>
              <w:bottom w:val="single" w:sz="4" w:space="0" w:color="000000"/>
              <w:right w:val="nil"/>
            </w:tcBorders>
            <w:hideMark/>
          </w:tcPr>
          <w:p w:rsidR="00E0213F" w:rsidRDefault="00E0213F">
            <w:pPr>
              <w:spacing w:after="32" w:line="252" w:lineRule="auto"/>
              <w:ind w:left="110" w:right="59"/>
              <w:rPr>
                <w:rFonts w:eastAsia="Calibri" w:cs="Times New Roman"/>
              </w:rPr>
            </w:pPr>
            <w:r>
              <w:rPr>
                <w:rFonts w:cs="Times New Roman"/>
                <w:b/>
              </w:rPr>
              <w:t>Теория.</w:t>
            </w:r>
            <w:r>
              <w:rPr>
                <w:rFonts w:cs="Times New Roman"/>
              </w:rPr>
              <w:t xml:space="preserve"> «Эксперимент - это вопрос, задаваемый природе». Разговор о языке, на котором этот вопрос задается, и на котором получается ответ на него.  </w:t>
            </w:r>
          </w:p>
          <w:p w:rsidR="00E0213F" w:rsidRDefault="00E0213F">
            <w:pPr>
              <w:tabs>
                <w:tab w:val="center" w:pos="687"/>
                <w:tab w:val="center" w:pos="2343"/>
                <w:tab w:val="center" w:pos="3852"/>
              </w:tabs>
              <w:spacing w:after="28" w:line="252" w:lineRule="auto"/>
              <w:rPr>
                <w:rFonts w:cs="Times New Roman"/>
              </w:rPr>
            </w:pPr>
            <w:r>
              <w:rPr>
                <w:rFonts w:eastAsia="Calibri" w:cs="Times New Roman"/>
              </w:rPr>
              <w:tab/>
            </w:r>
            <w:r>
              <w:rPr>
                <w:rFonts w:cs="Times New Roman"/>
                <w:b/>
              </w:rPr>
              <w:t>Практика.</w:t>
            </w:r>
            <w:r>
              <w:rPr>
                <w:rFonts w:cs="Times New Roman"/>
              </w:rPr>
              <w:t xml:space="preserve"> </w:t>
            </w:r>
            <w:r>
              <w:rPr>
                <w:rFonts w:cs="Times New Roman"/>
              </w:rPr>
              <w:tab/>
              <w:t xml:space="preserve">Составление </w:t>
            </w:r>
            <w:r>
              <w:rPr>
                <w:rFonts w:cs="Times New Roman"/>
              </w:rPr>
              <w:tab/>
              <w:t xml:space="preserve">ребусов. </w:t>
            </w:r>
          </w:p>
          <w:p w:rsidR="00E0213F" w:rsidRDefault="00E0213F">
            <w:pPr>
              <w:spacing w:line="252" w:lineRule="auto"/>
              <w:ind w:left="110"/>
              <w:rPr>
                <w:rFonts w:cs="Times New Roman"/>
              </w:rPr>
            </w:pPr>
            <w:r>
              <w:rPr>
                <w:rFonts w:cs="Times New Roman"/>
              </w:rPr>
              <w:t xml:space="preserve">Вопросы и ответы. </w:t>
            </w:r>
            <w:r>
              <w:rPr>
                <w:rFonts w:eastAsia="Times New Roman" w:cs="Times New Roman"/>
                <w:lang w:eastAsia="ar-SA" w:bidi="ar-SA"/>
              </w:rPr>
              <w:t>Использование компьютера, интерактивной панели, проектора.</w:t>
            </w:r>
          </w:p>
        </w:tc>
        <w:tc>
          <w:tcPr>
            <w:tcW w:w="8080"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ind w:left="110"/>
              <w:rPr>
                <w:rFonts w:cs="Times New Roman"/>
              </w:rPr>
            </w:pPr>
            <w:r>
              <w:rPr>
                <w:rFonts w:cs="Times New Roman"/>
              </w:rPr>
              <w:t xml:space="preserve">Будут знать:  </w:t>
            </w:r>
          </w:p>
          <w:p w:rsidR="00E0213F" w:rsidRDefault="00E0213F">
            <w:pPr>
              <w:spacing w:after="21" w:line="252" w:lineRule="auto"/>
              <w:ind w:left="110"/>
              <w:rPr>
                <w:rFonts w:cs="Times New Roman"/>
              </w:rPr>
            </w:pPr>
            <w:r>
              <w:rPr>
                <w:rFonts w:cs="Times New Roman"/>
              </w:rPr>
              <w:t xml:space="preserve">правила составления ребуса. </w:t>
            </w:r>
          </w:p>
          <w:p w:rsidR="00E0213F" w:rsidRDefault="00E0213F">
            <w:pPr>
              <w:spacing w:line="252" w:lineRule="auto"/>
              <w:ind w:left="110"/>
              <w:rPr>
                <w:rFonts w:cs="Times New Roman"/>
              </w:rPr>
            </w:pPr>
            <w:r>
              <w:rPr>
                <w:rFonts w:cs="Times New Roman"/>
              </w:rPr>
              <w:t xml:space="preserve">Будут уметь:  </w:t>
            </w:r>
          </w:p>
          <w:p w:rsidR="00E0213F" w:rsidRDefault="00E0213F">
            <w:pPr>
              <w:spacing w:line="252" w:lineRule="auto"/>
              <w:ind w:left="110" w:right="65"/>
            </w:pPr>
            <w:r>
              <w:rPr>
                <w:rFonts w:cs="Times New Roman"/>
              </w:rPr>
              <w:t xml:space="preserve">задавать вопросы; загадывать загадки - ребусы. </w:t>
            </w:r>
          </w:p>
        </w:tc>
      </w:tr>
      <w:tr w:rsidR="00E0213F" w:rsidTr="00E0213F">
        <w:trPr>
          <w:trHeight w:val="838"/>
        </w:trPr>
        <w:tc>
          <w:tcPr>
            <w:tcW w:w="64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44"/>
              <w:jc w:val="center"/>
              <w:rPr>
                <w:rFonts w:cs="Times New Roman"/>
              </w:rPr>
            </w:pPr>
            <w:r>
              <w:rPr>
                <w:rFonts w:cs="Times New Roman"/>
              </w:rPr>
              <w:t xml:space="preserve">5.5 </w:t>
            </w:r>
          </w:p>
        </w:tc>
        <w:tc>
          <w:tcPr>
            <w:tcW w:w="2293"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Игра «Счастливый случай» </w:t>
            </w:r>
          </w:p>
        </w:tc>
        <w:tc>
          <w:tcPr>
            <w:tcW w:w="433" w:type="dxa"/>
            <w:tcBorders>
              <w:top w:val="single" w:sz="4" w:space="0" w:color="000000"/>
              <w:left w:val="nil"/>
              <w:bottom w:val="single" w:sz="4" w:space="0" w:color="000000"/>
              <w:right w:val="nil"/>
            </w:tcBorders>
          </w:tcPr>
          <w:p w:rsidR="00E0213F" w:rsidRDefault="00E0213F">
            <w:pPr>
              <w:snapToGrid w:val="0"/>
              <w:spacing w:after="160" w:line="252" w:lineRule="auto"/>
              <w:rPr>
                <w:rFonts w:cs="Times New Roman"/>
              </w:rPr>
            </w:pPr>
          </w:p>
        </w:tc>
        <w:tc>
          <w:tcPr>
            <w:tcW w:w="4007" w:type="dxa"/>
            <w:tcBorders>
              <w:top w:val="single" w:sz="4" w:space="0" w:color="000000"/>
              <w:left w:val="single" w:sz="4" w:space="0" w:color="000000"/>
              <w:bottom w:val="single" w:sz="4" w:space="0" w:color="000000"/>
              <w:right w:val="nil"/>
            </w:tcBorders>
            <w:hideMark/>
          </w:tcPr>
          <w:p w:rsidR="00E0213F" w:rsidRDefault="00E0213F">
            <w:pPr>
              <w:tabs>
                <w:tab w:val="center" w:pos="687"/>
                <w:tab w:val="center" w:pos="2549"/>
                <w:tab w:val="center" w:pos="4059"/>
              </w:tabs>
              <w:spacing w:after="28" w:line="252" w:lineRule="auto"/>
              <w:rPr>
                <w:rFonts w:cs="Times New Roman"/>
              </w:rPr>
            </w:pPr>
            <w:r>
              <w:rPr>
                <w:rFonts w:eastAsia="Calibri" w:cs="Times New Roman"/>
              </w:rPr>
              <w:tab/>
            </w:r>
            <w:r>
              <w:rPr>
                <w:rFonts w:cs="Times New Roman"/>
                <w:b/>
              </w:rPr>
              <w:t>Практика.</w:t>
            </w:r>
            <w:r>
              <w:rPr>
                <w:rFonts w:cs="Times New Roman"/>
              </w:rPr>
              <w:t xml:space="preserve"> </w:t>
            </w:r>
            <w:r>
              <w:rPr>
                <w:rFonts w:cs="Times New Roman"/>
              </w:rPr>
              <w:tab/>
              <w:t xml:space="preserve">Экологическая </w:t>
            </w:r>
            <w:r>
              <w:rPr>
                <w:rFonts w:cs="Times New Roman"/>
              </w:rPr>
              <w:tab/>
              <w:t xml:space="preserve">игра </w:t>
            </w:r>
          </w:p>
          <w:p w:rsidR="00E0213F" w:rsidRDefault="00E0213F">
            <w:pPr>
              <w:spacing w:line="252" w:lineRule="auto"/>
              <w:ind w:left="110"/>
              <w:rPr>
                <w:rFonts w:cs="Times New Roman"/>
              </w:rPr>
            </w:pPr>
            <w:r>
              <w:rPr>
                <w:rFonts w:cs="Times New Roman"/>
              </w:rPr>
              <w:t xml:space="preserve">«Счастливый случай». </w:t>
            </w:r>
            <w:r>
              <w:rPr>
                <w:rFonts w:eastAsia="Times New Roman" w:cs="Times New Roman"/>
                <w:lang w:eastAsia="ar-SA" w:bidi="ar-SA"/>
              </w:rPr>
              <w:t>Использование компьютера, интерактивной панели, проектора.</w:t>
            </w:r>
          </w:p>
        </w:tc>
        <w:tc>
          <w:tcPr>
            <w:tcW w:w="80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10"/>
            </w:pPr>
            <w:r>
              <w:rPr>
                <w:rFonts w:cs="Times New Roman"/>
              </w:rPr>
              <w:t>Разучивать экологические  игры</w:t>
            </w:r>
            <w:r>
              <w:rPr>
                <w:rFonts w:cs="Times New Roman"/>
                <w:b/>
              </w:rPr>
              <w:t xml:space="preserve">. </w:t>
            </w:r>
          </w:p>
        </w:tc>
      </w:tr>
      <w:tr w:rsidR="00E0213F" w:rsidTr="00E0213F">
        <w:trPr>
          <w:trHeight w:val="286"/>
        </w:trPr>
        <w:tc>
          <w:tcPr>
            <w:tcW w:w="2935" w:type="dxa"/>
            <w:gridSpan w:val="2"/>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eastAsia="Calibri" w:cs="Times New Roman"/>
              </w:rPr>
            </w:pPr>
          </w:p>
        </w:tc>
        <w:tc>
          <w:tcPr>
            <w:tcW w:w="12520" w:type="dxa"/>
            <w:gridSpan w:val="3"/>
            <w:tcBorders>
              <w:top w:val="single" w:sz="4" w:space="0" w:color="000000"/>
              <w:left w:val="nil"/>
              <w:bottom w:val="single" w:sz="4" w:space="0" w:color="000000"/>
              <w:right w:val="single" w:sz="4" w:space="0" w:color="000000"/>
            </w:tcBorders>
            <w:hideMark/>
          </w:tcPr>
          <w:p w:rsidR="00E0213F" w:rsidRDefault="00E0213F">
            <w:pPr>
              <w:spacing w:line="252" w:lineRule="auto"/>
              <w:ind w:left="263"/>
            </w:pPr>
            <w:r>
              <w:rPr>
                <w:rFonts w:cs="Times New Roman"/>
                <w:b/>
              </w:rPr>
              <w:t xml:space="preserve">Раздел 6. Хочу стать экологом-инструктором. </w:t>
            </w:r>
          </w:p>
        </w:tc>
      </w:tr>
      <w:tr w:rsidR="00E0213F" w:rsidTr="00E0213F">
        <w:trPr>
          <w:trHeight w:val="1116"/>
        </w:trPr>
        <w:tc>
          <w:tcPr>
            <w:tcW w:w="642"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44"/>
              <w:jc w:val="center"/>
              <w:rPr>
                <w:rFonts w:eastAsia="Calibri" w:cs="Times New Roman"/>
              </w:rPr>
            </w:pPr>
            <w:r>
              <w:rPr>
                <w:rFonts w:cs="Times New Roman"/>
              </w:rPr>
              <w:t>6.1</w:t>
            </w:r>
          </w:p>
        </w:tc>
        <w:tc>
          <w:tcPr>
            <w:tcW w:w="2726" w:type="dxa"/>
            <w:gridSpan w:val="2"/>
            <w:tcBorders>
              <w:top w:val="single" w:sz="4" w:space="0" w:color="000000"/>
              <w:left w:val="single" w:sz="4" w:space="0" w:color="000000"/>
              <w:bottom w:val="single" w:sz="4" w:space="0" w:color="000000"/>
              <w:right w:val="nil"/>
            </w:tcBorders>
            <w:hideMark/>
          </w:tcPr>
          <w:p w:rsidR="00E0213F" w:rsidRDefault="00E0213F">
            <w:pPr>
              <w:tabs>
                <w:tab w:val="center" w:pos="706"/>
                <w:tab w:val="center" w:pos="1953"/>
              </w:tabs>
              <w:spacing w:line="252" w:lineRule="auto"/>
              <w:rPr>
                <w:rFonts w:cs="Times New Roman"/>
              </w:rPr>
            </w:pPr>
            <w:r>
              <w:rPr>
                <w:rFonts w:eastAsia="Calibri" w:cs="Times New Roman"/>
              </w:rPr>
              <w:tab/>
            </w:r>
            <w:r>
              <w:rPr>
                <w:rFonts w:cs="Times New Roman"/>
              </w:rPr>
              <w:t xml:space="preserve">Подготовка </w:t>
            </w:r>
            <w:r>
              <w:rPr>
                <w:rFonts w:cs="Times New Roman"/>
              </w:rPr>
              <w:tab/>
              <w:t xml:space="preserve">и </w:t>
            </w:r>
          </w:p>
          <w:p w:rsidR="00E0213F" w:rsidRDefault="00E0213F">
            <w:pPr>
              <w:spacing w:line="252" w:lineRule="auto"/>
              <w:ind w:left="108"/>
              <w:rPr>
                <w:rFonts w:cs="Times New Roman"/>
                <w:b/>
              </w:rPr>
            </w:pPr>
            <w:r>
              <w:rPr>
                <w:rFonts w:cs="Times New Roman"/>
              </w:rPr>
              <w:t xml:space="preserve">проведение ребятами бесед, конкурсов, </w:t>
            </w:r>
          </w:p>
        </w:tc>
        <w:tc>
          <w:tcPr>
            <w:tcW w:w="4007" w:type="dxa"/>
            <w:tcBorders>
              <w:top w:val="single" w:sz="4" w:space="0" w:color="000000"/>
              <w:left w:val="single" w:sz="4" w:space="0" w:color="000000"/>
              <w:bottom w:val="single" w:sz="4" w:space="0" w:color="000000"/>
              <w:right w:val="nil"/>
            </w:tcBorders>
            <w:hideMark/>
          </w:tcPr>
          <w:p w:rsidR="00E0213F" w:rsidRDefault="00E0213F">
            <w:pPr>
              <w:spacing w:after="22" w:line="252" w:lineRule="auto"/>
              <w:ind w:left="110"/>
              <w:rPr>
                <w:rFonts w:cs="Times New Roman"/>
              </w:rPr>
            </w:pPr>
            <w:r>
              <w:rPr>
                <w:rFonts w:cs="Times New Roman"/>
                <w:b/>
              </w:rPr>
              <w:t xml:space="preserve">Теория. </w:t>
            </w:r>
            <w:r>
              <w:rPr>
                <w:rFonts w:cs="Times New Roman"/>
              </w:rPr>
              <w:t xml:space="preserve">Правила проведения викторин. </w:t>
            </w:r>
          </w:p>
          <w:p w:rsidR="00E0213F" w:rsidRDefault="00E0213F">
            <w:pPr>
              <w:spacing w:line="252" w:lineRule="auto"/>
              <w:ind w:left="110" w:right="58"/>
              <w:rPr>
                <w:rFonts w:cs="Times New Roman"/>
              </w:rPr>
            </w:pPr>
            <w:r>
              <w:rPr>
                <w:rFonts w:cs="Times New Roman"/>
              </w:rPr>
              <w:t xml:space="preserve">Ребята образуют два круга — внутренний и внешний — так, чтобы получились пары, стоящие лицом друг к </w:t>
            </w:r>
          </w:p>
        </w:tc>
        <w:tc>
          <w:tcPr>
            <w:tcW w:w="8080"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10" w:right="149"/>
            </w:pPr>
            <w:r>
              <w:rPr>
                <w:rFonts w:cs="Times New Roman"/>
              </w:rPr>
              <w:t xml:space="preserve">Будут знать:   правила проведения викторин; простейшие уроки экологии. </w:t>
            </w:r>
          </w:p>
        </w:tc>
      </w:tr>
    </w:tbl>
    <w:p w:rsidR="00E0213F" w:rsidRDefault="00E0213F" w:rsidP="00E0213F">
      <w:pPr>
        <w:spacing w:line="252" w:lineRule="auto"/>
        <w:ind w:left="-1122" w:right="235"/>
        <w:rPr>
          <w:rFonts w:eastAsia="Times New Roman" w:cs="Times New Roman"/>
        </w:rPr>
      </w:pPr>
    </w:p>
    <w:tbl>
      <w:tblPr>
        <w:tblW w:w="0" w:type="auto"/>
        <w:tblInd w:w="-282" w:type="dxa"/>
        <w:tblLayout w:type="fixed"/>
        <w:tblCellMar>
          <w:top w:w="9" w:type="dxa"/>
          <w:right w:w="0" w:type="dxa"/>
        </w:tblCellMar>
        <w:tblLook w:val="04A0" w:firstRow="1" w:lastRow="0" w:firstColumn="1" w:lastColumn="0" w:noHBand="0" w:noVBand="1"/>
      </w:tblPr>
      <w:tblGrid>
        <w:gridCol w:w="683"/>
        <w:gridCol w:w="2047"/>
        <w:gridCol w:w="576"/>
        <w:gridCol w:w="4074"/>
        <w:gridCol w:w="8075"/>
      </w:tblGrid>
      <w:tr w:rsidR="00E0213F" w:rsidTr="00E0213F">
        <w:trPr>
          <w:trHeight w:val="1666"/>
        </w:trPr>
        <w:tc>
          <w:tcPr>
            <w:tcW w:w="683"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04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викторин. </w:t>
            </w:r>
          </w:p>
        </w:tc>
        <w:tc>
          <w:tcPr>
            <w:tcW w:w="576" w:type="dxa"/>
            <w:tcBorders>
              <w:top w:val="single" w:sz="4" w:space="0" w:color="000000"/>
              <w:left w:val="nil"/>
              <w:bottom w:val="single" w:sz="4" w:space="0" w:color="000000"/>
              <w:right w:val="nil"/>
            </w:tcBorders>
          </w:tcPr>
          <w:p w:rsidR="00E0213F" w:rsidRDefault="00E0213F">
            <w:pPr>
              <w:snapToGrid w:val="0"/>
              <w:spacing w:after="160" w:line="252" w:lineRule="auto"/>
              <w:rPr>
                <w:rFonts w:cs="Times New Roman"/>
              </w:rPr>
            </w:pPr>
          </w:p>
        </w:tc>
        <w:tc>
          <w:tcPr>
            <w:tcW w:w="4074" w:type="dxa"/>
            <w:tcBorders>
              <w:top w:val="single" w:sz="4" w:space="0" w:color="000000"/>
              <w:left w:val="single" w:sz="4" w:space="0" w:color="000000"/>
              <w:bottom w:val="single" w:sz="4" w:space="0" w:color="000000"/>
              <w:right w:val="nil"/>
            </w:tcBorders>
            <w:hideMark/>
          </w:tcPr>
          <w:p w:rsidR="00E0213F" w:rsidRDefault="00E0213F">
            <w:pPr>
              <w:spacing w:after="9" w:line="264" w:lineRule="auto"/>
              <w:ind w:left="2"/>
              <w:rPr>
                <w:rFonts w:cs="Times New Roman"/>
                <w:b/>
              </w:rPr>
            </w:pPr>
            <w:r>
              <w:rPr>
                <w:rFonts w:cs="Times New Roman"/>
              </w:rPr>
              <w:t xml:space="preserve">другу. Правила проведения викторин: Тема </w:t>
            </w:r>
            <w:r>
              <w:rPr>
                <w:rFonts w:cs="Times New Roman"/>
              </w:rPr>
              <w:tab/>
              <w:t xml:space="preserve">викторины </w:t>
            </w:r>
            <w:r>
              <w:rPr>
                <w:rFonts w:cs="Times New Roman"/>
              </w:rPr>
              <w:tab/>
              <w:t xml:space="preserve">должна </w:t>
            </w:r>
            <w:r>
              <w:rPr>
                <w:rFonts w:cs="Times New Roman"/>
              </w:rPr>
              <w:tab/>
              <w:t xml:space="preserve">быть актуальной.  </w:t>
            </w:r>
            <w:r>
              <w:rPr>
                <w:rFonts w:cs="Times New Roman"/>
                <w:b/>
              </w:rPr>
              <w:t xml:space="preserve">  </w:t>
            </w:r>
            <w:r>
              <w:rPr>
                <w:rFonts w:cs="Times New Roman"/>
              </w:rPr>
              <w:t xml:space="preserve"> </w:t>
            </w:r>
          </w:p>
          <w:p w:rsidR="00E0213F" w:rsidRDefault="00E0213F">
            <w:pPr>
              <w:spacing w:line="252" w:lineRule="auto"/>
              <w:ind w:left="2"/>
              <w:rPr>
                <w:rFonts w:cs="Times New Roman"/>
              </w:rPr>
            </w:pPr>
            <w:r>
              <w:rPr>
                <w:rFonts w:cs="Times New Roman"/>
                <w:b/>
              </w:rPr>
              <w:t>Практика.</w:t>
            </w:r>
            <w:r>
              <w:rPr>
                <w:rFonts w:cs="Times New Roman"/>
              </w:rPr>
              <w:t xml:space="preserve"> </w:t>
            </w:r>
            <w:r>
              <w:rPr>
                <w:rFonts w:cs="Times New Roman"/>
              </w:rPr>
              <w:tab/>
              <w:t xml:space="preserve">Правила </w:t>
            </w:r>
            <w:r>
              <w:rPr>
                <w:rFonts w:cs="Times New Roman"/>
              </w:rPr>
              <w:tab/>
              <w:t xml:space="preserve">проведения викторин. </w:t>
            </w:r>
            <w:r>
              <w:rPr>
                <w:rFonts w:eastAsia="Times New Roman" w:cs="Times New Roman"/>
                <w:lang w:eastAsia="ar-SA" w:bidi="ar-SA"/>
              </w:rPr>
              <w:t>Использование компьютера, интерактивной панели, проектора, цифровой фотоаппарат</w:t>
            </w:r>
          </w:p>
        </w:tc>
        <w:tc>
          <w:tcPr>
            <w:tcW w:w="8075"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46" w:line="230" w:lineRule="auto"/>
              <w:ind w:left="2" w:right="651"/>
              <w:rPr>
                <w:rFonts w:cs="Times New Roman"/>
              </w:rPr>
            </w:pPr>
            <w:r>
              <w:rPr>
                <w:rFonts w:cs="Times New Roman"/>
              </w:rPr>
              <w:t xml:space="preserve">Будут уметь:   развивать свой </w:t>
            </w:r>
          </w:p>
          <w:p w:rsidR="00E0213F" w:rsidRDefault="00E0213F">
            <w:pPr>
              <w:spacing w:line="252" w:lineRule="auto"/>
              <w:ind w:left="2" w:right="131"/>
            </w:pPr>
            <w:r>
              <w:rPr>
                <w:rFonts w:cs="Times New Roman"/>
              </w:rPr>
              <w:t xml:space="preserve">познавательный интерес;    разучивать и вести  экологические  игры, беседы, конкурсы, викторины. </w:t>
            </w:r>
          </w:p>
        </w:tc>
      </w:tr>
      <w:tr w:rsidR="00E0213F" w:rsidTr="00E0213F">
        <w:trPr>
          <w:trHeight w:val="4426"/>
        </w:trPr>
        <w:tc>
          <w:tcPr>
            <w:tcW w:w="68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6.2</w:t>
            </w:r>
          </w:p>
        </w:tc>
        <w:tc>
          <w:tcPr>
            <w:tcW w:w="2047"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Подготовка проведение ребятами Конкурсноигровая программ. </w:t>
            </w:r>
          </w:p>
        </w:tc>
        <w:tc>
          <w:tcPr>
            <w:tcW w:w="576" w:type="dxa"/>
            <w:tcBorders>
              <w:top w:val="single" w:sz="4" w:space="0" w:color="000000"/>
              <w:left w:val="nil"/>
              <w:bottom w:val="single" w:sz="4" w:space="0" w:color="000000"/>
              <w:right w:val="nil"/>
            </w:tcBorders>
            <w:hideMark/>
          </w:tcPr>
          <w:p w:rsidR="00E0213F" w:rsidRDefault="00E0213F">
            <w:pPr>
              <w:spacing w:line="252" w:lineRule="auto"/>
              <w:ind w:right="108"/>
              <w:jc w:val="right"/>
              <w:rPr>
                <w:rFonts w:cs="Times New Roman"/>
                <w:b/>
              </w:rPr>
            </w:pPr>
            <w:r>
              <w:rPr>
                <w:rFonts w:cs="Times New Roman"/>
              </w:rPr>
              <w:t xml:space="preserve">и </w:t>
            </w:r>
          </w:p>
        </w:tc>
        <w:tc>
          <w:tcPr>
            <w:tcW w:w="4074" w:type="dxa"/>
            <w:tcBorders>
              <w:top w:val="single" w:sz="4" w:space="0" w:color="000000"/>
              <w:left w:val="single" w:sz="4" w:space="0" w:color="000000"/>
              <w:bottom w:val="single" w:sz="4" w:space="0" w:color="000000"/>
              <w:right w:val="nil"/>
            </w:tcBorders>
            <w:hideMark/>
          </w:tcPr>
          <w:p w:rsidR="00E0213F" w:rsidRDefault="00E0213F">
            <w:pPr>
              <w:spacing w:after="25" w:line="252" w:lineRule="auto"/>
              <w:ind w:left="2" w:right="105"/>
              <w:rPr>
                <w:rFonts w:cs="Times New Roman"/>
                <w:b/>
              </w:rPr>
            </w:pPr>
            <w:r>
              <w:rPr>
                <w:rFonts w:cs="Times New Roman"/>
                <w:b/>
              </w:rPr>
              <w:t xml:space="preserve">Теория. </w:t>
            </w:r>
            <w:r>
              <w:rPr>
                <w:rFonts w:cs="Times New Roman"/>
              </w:rPr>
              <w:t xml:space="preserve">Особенности подготовки и проведения конкурсно-игровых программ в форме КВН и других интеллектуальных игр: – при организации конкурсно-игровых программ важно не превратить игру в обычный экзамен, лишить детей возможности импровизировать, проявлять выдумку, фантазию. </w:t>
            </w:r>
          </w:p>
          <w:p w:rsidR="00E0213F" w:rsidRDefault="00E0213F">
            <w:pPr>
              <w:spacing w:line="252" w:lineRule="auto"/>
              <w:ind w:left="2" w:right="106"/>
              <w:rPr>
                <w:rFonts w:cs="Times New Roman"/>
              </w:rPr>
            </w:pPr>
            <w:r>
              <w:rPr>
                <w:rFonts w:cs="Times New Roman"/>
                <w:b/>
              </w:rPr>
              <w:t>Практика.</w:t>
            </w:r>
            <w:r>
              <w:rPr>
                <w:rFonts w:cs="Times New Roman"/>
              </w:rPr>
              <w:t xml:space="preserve"> Игра все чаще используется в лечебно-оздоровительных целях для поддержания психологического равновесия личности. Подготовка и проведение конкурсно-игровых программ имеет определенную структуру. Структура. </w:t>
            </w:r>
            <w:r>
              <w:rPr>
                <w:rFonts w:eastAsia="Times New Roman" w:cs="Times New Roman"/>
                <w:lang w:eastAsia="ar-SA" w:bidi="ar-SA"/>
              </w:rPr>
              <w:t>Использование компьютера, интерактивной панели, проектора,цифровой фотоаппарат.</w:t>
            </w:r>
          </w:p>
        </w:tc>
        <w:tc>
          <w:tcPr>
            <w:tcW w:w="8075"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4" w:line="252" w:lineRule="auto"/>
              <w:ind w:left="2" w:right="194"/>
              <w:rPr>
                <w:rFonts w:cs="Times New Roman"/>
              </w:rPr>
            </w:pPr>
            <w:r>
              <w:rPr>
                <w:rFonts w:cs="Times New Roman"/>
              </w:rPr>
              <w:t xml:space="preserve">Будут знать:   особенности подготовки и проведения конкурсноигровых программ; простейшие уроки экологии. Будут уметь: развивать свой </w:t>
            </w:r>
          </w:p>
          <w:p w:rsidR="00E0213F" w:rsidRDefault="00E0213F">
            <w:pPr>
              <w:spacing w:line="252" w:lineRule="auto"/>
              <w:ind w:left="2" w:right="131"/>
            </w:pPr>
            <w:r>
              <w:rPr>
                <w:rFonts w:cs="Times New Roman"/>
              </w:rPr>
              <w:t>познавательный интерес; разучивать и вести экологические игры, беседы, конкурсы, викторины.</w:t>
            </w:r>
            <w:r>
              <w:rPr>
                <w:rFonts w:cs="Times New Roman"/>
                <w:b/>
              </w:rPr>
              <w:t xml:space="preserve"> </w:t>
            </w:r>
          </w:p>
        </w:tc>
      </w:tr>
      <w:tr w:rsidR="00E0213F" w:rsidTr="00E0213F">
        <w:trPr>
          <w:trHeight w:val="1390"/>
        </w:trPr>
        <w:tc>
          <w:tcPr>
            <w:tcW w:w="683"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eastAsia="Calibri" w:cs="Times New Roman"/>
              </w:rPr>
            </w:pPr>
            <w:r>
              <w:rPr>
                <w:rFonts w:cs="Times New Roman"/>
              </w:rPr>
              <w:t>6.3</w:t>
            </w:r>
          </w:p>
        </w:tc>
        <w:tc>
          <w:tcPr>
            <w:tcW w:w="2623" w:type="dxa"/>
            <w:gridSpan w:val="2"/>
            <w:tcBorders>
              <w:top w:val="single" w:sz="4" w:space="0" w:color="000000"/>
              <w:left w:val="single" w:sz="4" w:space="0" w:color="000000"/>
              <w:bottom w:val="single" w:sz="4" w:space="0" w:color="000000"/>
              <w:right w:val="nil"/>
            </w:tcBorders>
            <w:hideMark/>
          </w:tcPr>
          <w:p w:rsidR="00E0213F" w:rsidRDefault="00E0213F">
            <w:pPr>
              <w:tabs>
                <w:tab w:val="center" w:pos="598"/>
                <w:tab w:val="center" w:pos="1845"/>
              </w:tabs>
              <w:spacing w:line="252" w:lineRule="auto"/>
              <w:rPr>
                <w:rFonts w:cs="Times New Roman"/>
              </w:rPr>
            </w:pPr>
            <w:r>
              <w:rPr>
                <w:rFonts w:eastAsia="Calibri" w:cs="Times New Roman"/>
              </w:rPr>
              <w:tab/>
            </w:r>
            <w:r>
              <w:rPr>
                <w:rFonts w:cs="Times New Roman"/>
              </w:rPr>
              <w:t xml:space="preserve">Подготовка </w:t>
            </w:r>
            <w:r>
              <w:rPr>
                <w:rFonts w:cs="Times New Roman"/>
              </w:rPr>
              <w:tab/>
              <w:t xml:space="preserve">и </w:t>
            </w:r>
          </w:p>
          <w:p w:rsidR="00E0213F" w:rsidRDefault="00E0213F">
            <w:pPr>
              <w:spacing w:line="264" w:lineRule="auto"/>
              <w:rPr>
                <w:rFonts w:cs="Times New Roman"/>
              </w:rPr>
            </w:pPr>
            <w:r>
              <w:rPr>
                <w:rFonts w:cs="Times New Roman"/>
              </w:rPr>
              <w:t xml:space="preserve">проведение ребятами </w:t>
            </w:r>
            <w:r>
              <w:rPr>
                <w:rFonts w:cs="Times New Roman"/>
              </w:rPr>
              <w:tab/>
              <w:t xml:space="preserve">КВНа </w:t>
            </w:r>
          </w:p>
          <w:p w:rsidR="00E0213F" w:rsidRDefault="00E0213F">
            <w:pPr>
              <w:spacing w:line="252" w:lineRule="auto"/>
              <w:rPr>
                <w:rFonts w:cs="Times New Roman"/>
                <w:b/>
              </w:rPr>
            </w:pPr>
            <w:r>
              <w:rPr>
                <w:rFonts w:cs="Times New Roman"/>
              </w:rPr>
              <w:t xml:space="preserve">экологического содержания, </w:t>
            </w:r>
          </w:p>
        </w:tc>
        <w:tc>
          <w:tcPr>
            <w:tcW w:w="4074" w:type="dxa"/>
            <w:tcBorders>
              <w:top w:val="single" w:sz="4" w:space="0" w:color="000000"/>
              <w:left w:val="single" w:sz="4" w:space="0" w:color="000000"/>
              <w:bottom w:val="single" w:sz="4" w:space="0" w:color="000000"/>
              <w:right w:val="nil"/>
            </w:tcBorders>
            <w:hideMark/>
          </w:tcPr>
          <w:p w:rsidR="00E0213F" w:rsidRDefault="00E0213F">
            <w:pPr>
              <w:spacing w:after="20" w:line="254" w:lineRule="auto"/>
              <w:ind w:left="2"/>
              <w:rPr>
                <w:rFonts w:cs="Times New Roman"/>
                <w:b/>
              </w:rPr>
            </w:pPr>
            <w:r>
              <w:rPr>
                <w:rFonts w:cs="Times New Roman"/>
                <w:b/>
              </w:rPr>
              <w:t xml:space="preserve">Теория. </w:t>
            </w:r>
            <w:r>
              <w:rPr>
                <w:rFonts w:cs="Times New Roman"/>
              </w:rPr>
              <w:t xml:space="preserve">Игра «КВН»  экологического содержания, </w:t>
            </w:r>
            <w:r>
              <w:rPr>
                <w:rFonts w:cs="Times New Roman"/>
              </w:rPr>
              <w:tab/>
              <w:t xml:space="preserve"> </w:t>
            </w:r>
            <w:r>
              <w:rPr>
                <w:rFonts w:cs="Times New Roman"/>
              </w:rPr>
              <w:tab/>
              <w:t xml:space="preserve"> </w:t>
            </w:r>
            <w:r>
              <w:rPr>
                <w:rFonts w:cs="Times New Roman"/>
              </w:rPr>
              <w:tab/>
              <w:t xml:space="preserve">адресованных обучающимся других групп кружков и объединений. </w:t>
            </w:r>
          </w:p>
          <w:p w:rsidR="00E0213F" w:rsidRDefault="00E0213F">
            <w:pPr>
              <w:spacing w:line="252" w:lineRule="auto"/>
              <w:ind w:left="2"/>
              <w:rPr>
                <w:rFonts w:cs="Times New Roman"/>
              </w:rPr>
            </w:pPr>
            <w:r>
              <w:rPr>
                <w:rFonts w:cs="Times New Roman"/>
                <w:b/>
              </w:rPr>
              <w:t>Практика.</w:t>
            </w:r>
            <w:r>
              <w:rPr>
                <w:rFonts w:cs="Times New Roman"/>
              </w:rPr>
              <w:t xml:space="preserve"> Участие в игре «КВН». </w:t>
            </w:r>
            <w:r>
              <w:rPr>
                <w:rFonts w:eastAsia="Times New Roman" w:cs="Times New Roman"/>
                <w:lang w:eastAsia="ar-SA" w:bidi="ar-SA"/>
              </w:rPr>
              <w:t>Использование компьютера, интерактивной панели, проектора, цифровой фотоаппарат.</w:t>
            </w:r>
          </w:p>
        </w:tc>
        <w:tc>
          <w:tcPr>
            <w:tcW w:w="8075"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ight="194"/>
            </w:pPr>
            <w:r>
              <w:rPr>
                <w:rFonts w:cs="Times New Roman"/>
              </w:rPr>
              <w:t xml:space="preserve">Будут знать:   особенности подготовки и проведения конкурсноигровых программ; простейшие уроки экологии. </w:t>
            </w:r>
          </w:p>
        </w:tc>
      </w:tr>
    </w:tbl>
    <w:p w:rsidR="00E0213F" w:rsidRDefault="00E0213F" w:rsidP="00E0213F">
      <w:pPr>
        <w:spacing w:line="252" w:lineRule="auto"/>
        <w:ind w:left="-1122" w:right="235"/>
        <w:rPr>
          <w:rFonts w:eastAsia="Times New Roman" w:cs="Times New Roman"/>
        </w:rPr>
      </w:pPr>
    </w:p>
    <w:tbl>
      <w:tblPr>
        <w:tblW w:w="0" w:type="auto"/>
        <w:tblInd w:w="-282" w:type="dxa"/>
        <w:tblLayout w:type="fixed"/>
        <w:tblCellMar>
          <w:top w:w="9" w:type="dxa"/>
          <w:right w:w="0" w:type="dxa"/>
        </w:tblCellMar>
        <w:tblLook w:val="04A0" w:firstRow="1" w:lastRow="0" w:firstColumn="1" w:lastColumn="0" w:noHBand="0" w:noVBand="1"/>
      </w:tblPr>
      <w:tblGrid>
        <w:gridCol w:w="711"/>
        <w:gridCol w:w="2125"/>
        <w:gridCol w:w="4395"/>
        <w:gridCol w:w="8224"/>
      </w:tblGrid>
      <w:tr w:rsidR="00E0213F" w:rsidTr="00E0213F">
        <w:trPr>
          <w:trHeight w:val="1666"/>
        </w:trPr>
        <w:tc>
          <w:tcPr>
            <w:tcW w:w="711"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адресованных обучающимся других </w:t>
            </w:r>
            <w:r>
              <w:rPr>
                <w:rFonts w:cs="Times New Roman"/>
              </w:rPr>
              <w:tab/>
              <w:t xml:space="preserve">групп кружков </w:t>
            </w:r>
            <w:r>
              <w:rPr>
                <w:rFonts w:cs="Times New Roman"/>
              </w:rPr>
              <w:tab/>
              <w:t xml:space="preserve">и объединений. </w:t>
            </w:r>
          </w:p>
        </w:tc>
        <w:tc>
          <w:tcPr>
            <w:tcW w:w="4395" w:type="dxa"/>
            <w:tcBorders>
              <w:top w:val="single" w:sz="4" w:space="0" w:color="000000"/>
              <w:left w:val="single" w:sz="4" w:space="0" w:color="000000"/>
              <w:bottom w:val="single" w:sz="4" w:space="0" w:color="000000"/>
              <w:right w:val="nil"/>
            </w:tcBorders>
          </w:tcPr>
          <w:p w:rsidR="00E0213F" w:rsidRDefault="00E0213F">
            <w:pPr>
              <w:snapToGrid w:val="0"/>
              <w:spacing w:after="160" w:line="252" w:lineRule="auto"/>
              <w:rPr>
                <w:rFonts w:cs="Times New Roman"/>
              </w:rPr>
            </w:pP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46" w:line="230" w:lineRule="auto"/>
              <w:ind w:left="2" w:right="651"/>
              <w:rPr>
                <w:rFonts w:cs="Times New Roman"/>
              </w:rPr>
            </w:pPr>
            <w:r>
              <w:rPr>
                <w:rFonts w:cs="Times New Roman"/>
              </w:rPr>
              <w:t xml:space="preserve">Будут уметь:   развивать свой </w:t>
            </w:r>
          </w:p>
          <w:p w:rsidR="00E0213F" w:rsidRDefault="00E0213F">
            <w:pPr>
              <w:spacing w:line="252" w:lineRule="auto"/>
              <w:ind w:left="2" w:right="130"/>
            </w:pPr>
            <w:r>
              <w:rPr>
                <w:rFonts w:cs="Times New Roman"/>
              </w:rPr>
              <w:t>познавательный интерес;    разучивать и вести  экологические  игры, беседы, конкурсы, викторины.</w:t>
            </w:r>
            <w:r>
              <w:rPr>
                <w:rFonts w:cs="Times New Roman"/>
                <w:b/>
              </w:rPr>
              <w:t xml:space="preserve"> </w:t>
            </w:r>
          </w:p>
        </w:tc>
      </w:tr>
      <w:tr w:rsidR="00E0213F" w:rsidTr="00E0213F">
        <w:trPr>
          <w:trHeight w:val="2691"/>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right="110"/>
              <w:jc w:val="center"/>
              <w:rPr>
                <w:rFonts w:cs="Times New Roman"/>
              </w:rPr>
            </w:pPr>
            <w:r>
              <w:rPr>
                <w:rFonts w:cs="Times New Roman"/>
              </w:rPr>
              <w:t>6.4</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30" w:lineRule="auto"/>
              <w:rPr>
                <w:rFonts w:cs="Times New Roman"/>
              </w:rPr>
            </w:pPr>
            <w:r>
              <w:rPr>
                <w:rFonts w:cs="Times New Roman"/>
              </w:rPr>
              <w:t xml:space="preserve">Итоговое занятие «Поле чудес» </w:t>
            </w:r>
          </w:p>
          <w:p w:rsidR="00E0213F" w:rsidRDefault="00E0213F">
            <w:pPr>
              <w:spacing w:line="252" w:lineRule="auto"/>
              <w:rPr>
                <w:rFonts w:cs="Times New Roman"/>
                <w:b/>
              </w:rPr>
            </w:pPr>
            <w:r>
              <w:rPr>
                <w:rFonts w:cs="Times New Roman"/>
              </w:rPr>
              <w:t xml:space="preserve">экологического содержания, адресованных обучающимся других </w:t>
            </w:r>
            <w:r>
              <w:rPr>
                <w:rFonts w:cs="Times New Roman"/>
              </w:rPr>
              <w:tab/>
              <w:t xml:space="preserve">групп кружков </w:t>
            </w:r>
            <w:r>
              <w:rPr>
                <w:rFonts w:cs="Times New Roman"/>
              </w:rPr>
              <w:tab/>
              <w:t xml:space="preserve">и объединений.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6" w:line="266" w:lineRule="auto"/>
              <w:ind w:left="2"/>
              <w:rPr>
                <w:rFonts w:cs="Times New Roman"/>
                <w:b/>
              </w:rPr>
            </w:pPr>
            <w:r>
              <w:rPr>
                <w:rFonts w:cs="Times New Roman"/>
                <w:b/>
              </w:rPr>
              <w:t xml:space="preserve">Теория. </w:t>
            </w:r>
            <w:r>
              <w:rPr>
                <w:rFonts w:cs="Times New Roman"/>
                <w:b/>
              </w:rPr>
              <w:tab/>
            </w:r>
            <w:r>
              <w:rPr>
                <w:rFonts w:cs="Times New Roman"/>
              </w:rPr>
              <w:t xml:space="preserve">Игра </w:t>
            </w:r>
            <w:r>
              <w:rPr>
                <w:rFonts w:cs="Times New Roman"/>
              </w:rPr>
              <w:tab/>
              <w:t xml:space="preserve">«Поле </w:t>
            </w:r>
            <w:r>
              <w:rPr>
                <w:rFonts w:cs="Times New Roman"/>
              </w:rPr>
              <w:tab/>
              <w:t xml:space="preserve">чудес» экологического </w:t>
            </w:r>
            <w:r>
              <w:rPr>
                <w:rFonts w:cs="Times New Roman"/>
              </w:rPr>
              <w:tab/>
              <w:t xml:space="preserve">содержания, адресованных </w:t>
            </w:r>
            <w:r>
              <w:rPr>
                <w:rFonts w:cs="Times New Roman"/>
              </w:rPr>
              <w:tab/>
              <w:t xml:space="preserve">обучающимся других групп кружков и объединений. </w:t>
            </w:r>
          </w:p>
          <w:p w:rsidR="00E0213F" w:rsidRDefault="00E0213F">
            <w:pPr>
              <w:spacing w:line="252" w:lineRule="auto"/>
              <w:ind w:left="2"/>
              <w:rPr>
                <w:rFonts w:cs="Times New Roman"/>
              </w:rPr>
            </w:pPr>
            <w:r>
              <w:rPr>
                <w:rFonts w:cs="Times New Roman"/>
                <w:b/>
              </w:rPr>
              <w:t>Практика.</w:t>
            </w:r>
            <w:r>
              <w:rPr>
                <w:rFonts w:cs="Times New Roman"/>
              </w:rPr>
              <w:t xml:space="preserve"> </w:t>
            </w:r>
            <w:r>
              <w:rPr>
                <w:rFonts w:cs="Times New Roman"/>
              </w:rPr>
              <w:tab/>
              <w:t xml:space="preserve">Участие </w:t>
            </w:r>
            <w:r>
              <w:rPr>
                <w:rFonts w:cs="Times New Roman"/>
              </w:rPr>
              <w:tab/>
              <w:t xml:space="preserve">в </w:t>
            </w:r>
            <w:r>
              <w:rPr>
                <w:rFonts w:cs="Times New Roman"/>
              </w:rPr>
              <w:tab/>
              <w:t xml:space="preserve">игре «Поле чудес».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3" w:line="252" w:lineRule="auto"/>
              <w:ind w:left="2" w:right="194"/>
              <w:rPr>
                <w:rFonts w:cs="Times New Roman"/>
              </w:rPr>
            </w:pPr>
            <w:r>
              <w:rPr>
                <w:rFonts w:cs="Times New Roman"/>
              </w:rPr>
              <w:t xml:space="preserve">Будут знать: особенности подготовки и проведения конкурсноигровых программ; простейшие уроки экологии. Будут уметь: развивать свой </w:t>
            </w:r>
          </w:p>
          <w:p w:rsidR="00E0213F" w:rsidRDefault="00E0213F">
            <w:pPr>
              <w:spacing w:line="252" w:lineRule="auto"/>
              <w:ind w:left="2" w:right="131"/>
            </w:pPr>
            <w:r>
              <w:rPr>
                <w:rFonts w:cs="Times New Roman"/>
              </w:rPr>
              <w:t>познавательный интерес; разучивать и вести экологические игры, беседы, конкурсы, викторины.</w:t>
            </w:r>
            <w:r>
              <w:rPr>
                <w:rFonts w:cs="Times New Roman"/>
                <w:b/>
              </w:rPr>
              <w:t xml:space="preserve"> </w:t>
            </w:r>
          </w:p>
        </w:tc>
      </w:tr>
      <w:tr w:rsidR="00E0213F" w:rsidTr="00E0213F">
        <w:trPr>
          <w:trHeight w:val="286"/>
        </w:trPr>
        <w:tc>
          <w:tcPr>
            <w:tcW w:w="15455" w:type="dxa"/>
            <w:gridSpan w:val="4"/>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112"/>
              <w:jc w:val="center"/>
            </w:pPr>
            <w:r>
              <w:rPr>
                <w:rFonts w:cs="Times New Roman"/>
                <w:b/>
              </w:rPr>
              <w:t xml:space="preserve">Раздел 7. Практикум. </w:t>
            </w:r>
          </w:p>
        </w:tc>
      </w:tr>
      <w:tr w:rsidR="00E0213F" w:rsidTr="00E0213F">
        <w:trPr>
          <w:trHeight w:val="839"/>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cs="Times New Roman"/>
              </w:rPr>
            </w:pPr>
            <w:r>
              <w:rPr>
                <w:rFonts w:cs="Times New Roman"/>
              </w:rPr>
              <w:t>7.1</w:t>
            </w:r>
          </w:p>
        </w:tc>
        <w:tc>
          <w:tcPr>
            <w:tcW w:w="2125" w:type="dxa"/>
            <w:tcBorders>
              <w:top w:val="single" w:sz="4" w:space="0" w:color="000000"/>
              <w:left w:val="single" w:sz="4" w:space="0" w:color="000000"/>
              <w:bottom w:val="single" w:sz="4" w:space="0" w:color="000000"/>
              <w:right w:val="nil"/>
            </w:tcBorders>
            <w:hideMark/>
          </w:tcPr>
          <w:p w:rsidR="00E0213F" w:rsidRDefault="00E0213F">
            <w:pPr>
              <w:spacing w:line="252" w:lineRule="auto"/>
              <w:rPr>
                <w:rFonts w:cs="Times New Roman"/>
              </w:rPr>
            </w:pPr>
            <w:r>
              <w:rPr>
                <w:rFonts w:cs="Times New Roman"/>
              </w:rPr>
              <w:t xml:space="preserve">Презентация фильма «Зимний сад».  </w:t>
            </w:r>
          </w:p>
          <w:p w:rsidR="00E0213F" w:rsidRDefault="00E0213F">
            <w:pPr>
              <w:spacing w:line="252" w:lineRule="auto"/>
              <w:rPr>
                <w:rFonts w:cs="Times New Roman"/>
                <w:b/>
              </w:rPr>
            </w:pPr>
            <w:r>
              <w:rPr>
                <w:rFonts w:cs="Times New Roman"/>
              </w:rPr>
              <w:t xml:space="preserve">Просмотр и обсуждение.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42"/>
              <w:ind w:left="2" w:right="292"/>
              <w:rPr>
                <w:rFonts w:cs="Times New Roman"/>
                <w:b/>
              </w:rPr>
            </w:pPr>
            <w:r>
              <w:rPr>
                <w:rFonts w:cs="Times New Roman"/>
                <w:b/>
              </w:rPr>
              <w:t xml:space="preserve">Теория. </w:t>
            </w:r>
            <w:r>
              <w:rPr>
                <w:rFonts w:cs="Times New Roman"/>
              </w:rPr>
              <w:t>Зимний сад в ДДЮ– представляет собой промежуточную, буферную зону между замкнутыми в четырех стенах жилыми помещениями дома и природой. В Зимнем саду необходимо собрать такие растения, которые помогли бы обучающимся сохранять своё здоровье. Ведь каждый из нас испытывал на себе влияние растений. Рядом с комнатным растением чувствуешь себя не одиноким, вызывает восхищение удивительная окраска листьев. Как здорово очутиться среди цветущих растений зимой, они поднимают наше настроение, успокаивают.</w:t>
            </w:r>
            <w:r>
              <w:rPr>
                <w:rFonts w:cs="Times New Roman"/>
                <w:b/>
              </w:rPr>
              <w:t xml:space="preserve"> </w:t>
            </w:r>
          </w:p>
          <w:p w:rsidR="00E0213F" w:rsidRDefault="00E0213F">
            <w:pPr>
              <w:spacing w:after="22" w:line="252" w:lineRule="auto"/>
              <w:ind w:left="2"/>
              <w:rPr>
                <w:rFonts w:cs="Times New Roman"/>
              </w:rPr>
            </w:pPr>
            <w:r>
              <w:rPr>
                <w:rFonts w:cs="Times New Roman"/>
                <w:b/>
              </w:rPr>
              <w:t>Практика.</w:t>
            </w:r>
            <w:r>
              <w:rPr>
                <w:rFonts w:cs="Times New Roman"/>
              </w:rPr>
              <w:t xml:space="preserve"> Просмотр и обсуждение. </w:t>
            </w:r>
          </w:p>
          <w:p w:rsidR="00E0213F" w:rsidRDefault="00E0213F">
            <w:pPr>
              <w:spacing w:line="252" w:lineRule="auto"/>
              <w:ind w:left="2"/>
              <w:rPr>
                <w:rFonts w:cs="Times New Roman"/>
              </w:rPr>
            </w:pPr>
            <w:r>
              <w:rPr>
                <w:rFonts w:cs="Times New Roman"/>
              </w:rPr>
              <w:t xml:space="preserve">Презентация фильма «Зимний сад». </w:t>
            </w:r>
            <w:r>
              <w:rPr>
                <w:rFonts w:eastAsia="Times New Roman" w:cs="Times New Roman"/>
                <w:lang w:eastAsia="ar-SA" w:bidi="ar-SA"/>
              </w:rPr>
              <w:lastRenderedPageBreak/>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ind w:left="2"/>
              <w:rPr>
                <w:rFonts w:cs="Times New Roman"/>
              </w:rPr>
            </w:pPr>
            <w:r>
              <w:rPr>
                <w:rFonts w:cs="Times New Roman"/>
              </w:rPr>
              <w:lastRenderedPageBreak/>
              <w:t xml:space="preserve">Будут знать:  </w:t>
            </w:r>
          </w:p>
          <w:p w:rsidR="00E0213F" w:rsidRDefault="00E0213F">
            <w:pPr>
              <w:spacing w:after="21" w:line="252" w:lineRule="auto"/>
              <w:ind w:left="2"/>
              <w:rPr>
                <w:rFonts w:cs="Times New Roman"/>
              </w:rPr>
            </w:pPr>
            <w:r>
              <w:rPr>
                <w:rFonts w:cs="Times New Roman"/>
              </w:rPr>
              <w:t xml:space="preserve">как создать Зимний сад. </w:t>
            </w:r>
          </w:p>
          <w:p w:rsidR="00E0213F" w:rsidRDefault="00E0213F">
            <w:pPr>
              <w:spacing w:line="252" w:lineRule="auto"/>
              <w:ind w:left="2" w:right="162"/>
            </w:pPr>
            <w:r>
              <w:rPr>
                <w:rFonts w:cs="Times New Roman"/>
              </w:rPr>
              <w:t>Будут уметь: обсуждать, задавать вопросы и находить экологические проблемы, решать их.</w:t>
            </w:r>
            <w:r>
              <w:rPr>
                <w:rFonts w:cs="Times New Roman"/>
                <w:b/>
              </w:rPr>
              <w:t xml:space="preserve"> </w:t>
            </w:r>
          </w:p>
        </w:tc>
      </w:tr>
      <w:tr w:rsidR="00E0213F" w:rsidTr="00E0213F">
        <w:trPr>
          <w:trHeight w:val="111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36"/>
              <w:rPr>
                <w:rFonts w:eastAsia="Calibri" w:cs="Times New Roman"/>
              </w:rPr>
            </w:pPr>
            <w:r>
              <w:rPr>
                <w:rFonts w:cs="Times New Roman"/>
              </w:rPr>
              <w:t>7.2</w:t>
            </w:r>
          </w:p>
        </w:tc>
        <w:tc>
          <w:tcPr>
            <w:tcW w:w="2125" w:type="dxa"/>
            <w:tcBorders>
              <w:top w:val="single" w:sz="4" w:space="0" w:color="000000"/>
              <w:left w:val="single" w:sz="4" w:space="0" w:color="000000"/>
              <w:bottom w:val="single" w:sz="4" w:space="0" w:color="000000"/>
              <w:right w:val="nil"/>
            </w:tcBorders>
            <w:hideMark/>
          </w:tcPr>
          <w:p w:rsidR="00E0213F" w:rsidRDefault="00E0213F">
            <w:pPr>
              <w:tabs>
                <w:tab w:val="center" w:pos="347"/>
                <w:tab w:val="center" w:pos="1785"/>
              </w:tabs>
              <w:spacing w:line="252" w:lineRule="auto"/>
              <w:rPr>
                <w:rFonts w:cs="Times New Roman"/>
              </w:rPr>
            </w:pPr>
            <w:r>
              <w:rPr>
                <w:rFonts w:eastAsia="Calibri" w:cs="Times New Roman"/>
              </w:rPr>
              <w:tab/>
            </w:r>
            <w:r>
              <w:rPr>
                <w:rFonts w:cs="Times New Roman"/>
              </w:rPr>
              <w:t xml:space="preserve">Работа </w:t>
            </w:r>
            <w:r>
              <w:rPr>
                <w:rFonts w:cs="Times New Roman"/>
              </w:rPr>
              <w:tab/>
              <w:t xml:space="preserve">по </w:t>
            </w:r>
          </w:p>
          <w:p w:rsidR="00E0213F" w:rsidRDefault="00E0213F">
            <w:pPr>
              <w:spacing w:line="252" w:lineRule="auto"/>
              <w:ind w:right="100"/>
              <w:rPr>
                <w:rFonts w:cs="Times New Roman"/>
                <w:b/>
              </w:rPr>
            </w:pPr>
            <w:r>
              <w:rPr>
                <w:rFonts w:cs="Times New Roman"/>
              </w:rPr>
              <w:t xml:space="preserve">проращиванию саженцев деревьев из семян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2" w:right="109"/>
              <w:rPr>
                <w:rFonts w:cs="Times New Roman"/>
              </w:rPr>
            </w:pPr>
            <w:r>
              <w:rPr>
                <w:rFonts w:cs="Times New Roman"/>
                <w:b/>
              </w:rPr>
              <w:t xml:space="preserve">Теория. </w:t>
            </w:r>
            <w:r>
              <w:rPr>
                <w:rFonts w:cs="Times New Roman"/>
              </w:rPr>
              <w:t xml:space="preserve">Прежде чем начать проращивание семян, нужно их тщательно отсортировать, удалив все заплесневелые, сморщенные, </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2"/>
              <w:rPr>
                <w:rFonts w:cs="Times New Roman"/>
              </w:rPr>
            </w:pPr>
            <w:r>
              <w:rPr>
                <w:rFonts w:cs="Times New Roman"/>
              </w:rPr>
              <w:t xml:space="preserve">Будут знать: </w:t>
            </w:r>
          </w:p>
          <w:p w:rsidR="00E0213F" w:rsidRDefault="00E0213F">
            <w:pPr>
              <w:spacing w:after="1" w:line="276" w:lineRule="auto"/>
              <w:ind w:left="2"/>
              <w:rPr>
                <w:rFonts w:cs="Times New Roman"/>
              </w:rPr>
            </w:pPr>
            <w:r>
              <w:rPr>
                <w:rFonts w:cs="Times New Roman"/>
              </w:rPr>
              <w:t xml:space="preserve">• общие сведения о семенах растений. </w:t>
            </w:r>
          </w:p>
          <w:p w:rsidR="00E0213F" w:rsidRDefault="00E0213F">
            <w:pPr>
              <w:spacing w:line="252" w:lineRule="auto"/>
              <w:ind w:left="2"/>
            </w:pPr>
            <w:r>
              <w:rPr>
                <w:rFonts w:cs="Times New Roman"/>
              </w:rPr>
              <w:t xml:space="preserve">Будут уметь: </w:t>
            </w:r>
          </w:p>
        </w:tc>
      </w:tr>
    </w:tbl>
    <w:p w:rsidR="00E0213F" w:rsidRDefault="00E0213F" w:rsidP="00E0213F">
      <w:pPr>
        <w:spacing w:line="252" w:lineRule="auto"/>
        <w:ind w:left="-1122" w:right="235"/>
        <w:rPr>
          <w:rFonts w:eastAsia="Times New Roman" w:cs="Times New Roman"/>
          <w:color w:val="000000"/>
        </w:rPr>
      </w:pPr>
    </w:p>
    <w:tbl>
      <w:tblPr>
        <w:tblW w:w="0" w:type="auto"/>
        <w:tblInd w:w="-282" w:type="dxa"/>
        <w:tblLayout w:type="fixed"/>
        <w:tblCellMar>
          <w:top w:w="9" w:type="dxa"/>
          <w:left w:w="0" w:type="dxa"/>
          <w:right w:w="0" w:type="dxa"/>
        </w:tblCellMar>
        <w:tblLook w:val="04A0" w:firstRow="1" w:lastRow="0" w:firstColumn="1" w:lastColumn="0" w:noHBand="0" w:noVBand="1"/>
      </w:tblPr>
      <w:tblGrid>
        <w:gridCol w:w="711"/>
        <w:gridCol w:w="1819"/>
        <w:gridCol w:w="306"/>
        <w:gridCol w:w="4395"/>
        <w:gridCol w:w="8224"/>
      </w:tblGrid>
      <w:tr w:rsidR="00E0213F" w:rsidTr="00E0213F">
        <w:trPr>
          <w:trHeight w:val="414"/>
        </w:trPr>
        <w:tc>
          <w:tcPr>
            <w:tcW w:w="711" w:type="dxa"/>
            <w:tcBorders>
              <w:top w:val="single" w:sz="4" w:space="0" w:color="000000"/>
              <w:left w:val="single" w:sz="4" w:space="0" w:color="000000"/>
              <w:bottom w:val="single" w:sz="4" w:space="0" w:color="000000"/>
              <w:right w:val="nil"/>
            </w:tcBorders>
            <w:vAlign w:val="bottom"/>
          </w:tcPr>
          <w:p w:rsidR="00E0213F" w:rsidRDefault="00E0213F">
            <w:pPr>
              <w:snapToGrid w:val="0"/>
              <w:spacing w:after="160" w:line="252" w:lineRule="auto"/>
              <w:rPr>
                <w:rFonts w:cs="Times New Roman"/>
              </w:rPr>
            </w:pPr>
          </w:p>
        </w:tc>
        <w:tc>
          <w:tcPr>
            <w:tcW w:w="212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(дуб, апельсин, лимон, пальма).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29" w:line="252" w:lineRule="auto"/>
              <w:ind w:left="110" w:right="105"/>
              <w:rPr>
                <w:rFonts w:cs="Times New Roman"/>
                <w:b/>
              </w:rPr>
            </w:pPr>
            <w:r>
              <w:rPr>
                <w:rFonts w:cs="Times New Roman"/>
              </w:rPr>
              <w:t>поврежденные семена и убрав лишний мусор.</w:t>
            </w:r>
            <w:r>
              <w:rPr>
                <w:rFonts w:cs="Times New Roman"/>
                <w:b/>
              </w:rPr>
              <w:t xml:space="preserve"> </w:t>
            </w:r>
            <w:r>
              <w:rPr>
                <w:rFonts w:cs="Times New Roman"/>
              </w:rPr>
              <w:t xml:space="preserve">Цель нашей работы: выявление условий, необходимых для роста и развития растений. Задачи: 1. Найти и проанализировать литературу по вопросу выращивания растений.  </w:t>
            </w:r>
          </w:p>
          <w:p w:rsidR="00E0213F" w:rsidRDefault="00E0213F">
            <w:pPr>
              <w:spacing w:line="252" w:lineRule="auto"/>
              <w:ind w:left="110"/>
              <w:rPr>
                <w:rFonts w:cs="Times New Roman"/>
              </w:rPr>
            </w:pPr>
            <w:r>
              <w:rPr>
                <w:rFonts w:cs="Times New Roman"/>
                <w:b/>
              </w:rPr>
              <w:t>Практика.</w:t>
            </w:r>
            <w:r>
              <w:rPr>
                <w:rFonts w:cs="Times New Roman"/>
              </w:rPr>
              <w:t xml:space="preserve"> 2. Провести опыты по проращиванию семян.</w:t>
            </w:r>
            <w:r>
              <w:rPr>
                <w:rFonts w:cs="Times New Roman"/>
                <w:b/>
              </w:rPr>
              <w:t xml:space="preserve">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10" w:right="81"/>
            </w:pPr>
            <w:r>
              <w:rPr>
                <w:rFonts w:cs="Times New Roman"/>
              </w:rPr>
              <w:t xml:space="preserve">• подготовить семена овощей, цветов и почву для посадки. </w:t>
            </w:r>
          </w:p>
        </w:tc>
      </w:tr>
      <w:tr w:rsidR="00E0213F" w:rsidTr="00E0213F">
        <w:trPr>
          <w:trHeight w:val="249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4"/>
              <w:rPr>
                <w:rFonts w:cs="Times New Roman"/>
              </w:rPr>
            </w:pPr>
            <w:r>
              <w:rPr>
                <w:rFonts w:cs="Times New Roman"/>
              </w:rPr>
              <w:t>7.3</w:t>
            </w:r>
          </w:p>
        </w:tc>
        <w:tc>
          <w:tcPr>
            <w:tcW w:w="212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 xml:space="preserve">Уход </w:t>
            </w:r>
            <w:r>
              <w:rPr>
                <w:rFonts w:cs="Times New Roman"/>
              </w:rPr>
              <w:tab/>
              <w:t xml:space="preserve">за саженцами, подкормка.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18" w:line="254" w:lineRule="auto"/>
              <w:ind w:left="110" w:right="106"/>
              <w:rPr>
                <w:rFonts w:cs="Times New Roman"/>
                <w:b/>
              </w:rPr>
            </w:pPr>
            <w:r>
              <w:rPr>
                <w:rFonts w:cs="Times New Roman"/>
                <w:b/>
              </w:rPr>
              <w:t xml:space="preserve"> Теория. </w:t>
            </w:r>
            <w:r>
              <w:rPr>
                <w:rFonts w:cs="Times New Roman"/>
              </w:rPr>
              <w:t xml:space="preserve">Необходимо помнить о рекомендуемой температуре проращивания: температура почвы – в пределах от 23.8С до 26.6 °C, воздуха – может быть ниже на 3–5 °C.  Раздел «Проращивание семян». </w:t>
            </w:r>
            <w:r>
              <w:rPr>
                <w:rFonts w:cs="Times New Roman"/>
                <w:b/>
              </w:rPr>
              <w:t xml:space="preserve"> </w:t>
            </w:r>
          </w:p>
          <w:p w:rsidR="00E0213F" w:rsidRDefault="00E0213F">
            <w:pPr>
              <w:spacing w:line="252" w:lineRule="auto"/>
              <w:ind w:left="110"/>
              <w:rPr>
                <w:rFonts w:cs="Times New Roman"/>
              </w:rPr>
            </w:pPr>
            <w:r>
              <w:rPr>
                <w:rFonts w:cs="Times New Roman"/>
                <w:b/>
              </w:rPr>
              <w:t xml:space="preserve"> Практика.</w:t>
            </w:r>
            <w:r>
              <w:rPr>
                <w:rFonts w:cs="Times New Roman"/>
              </w:rPr>
              <w:t xml:space="preserve"> Пересадка саженцев.</w:t>
            </w:r>
            <w:r>
              <w:rPr>
                <w:rFonts w:cs="Times New Roman"/>
                <w:b/>
              </w:rPr>
              <w:t xml:space="preserve"> </w:t>
            </w:r>
            <w:r>
              <w:rPr>
                <w:rFonts w:cs="Times New Roman"/>
              </w:rPr>
              <w:t>Цифровой фотоаппарат.</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left="110"/>
              <w:rPr>
                <w:rFonts w:cs="Times New Roman"/>
              </w:rPr>
            </w:pPr>
            <w:r>
              <w:rPr>
                <w:rFonts w:cs="Times New Roman"/>
              </w:rPr>
              <w:t xml:space="preserve">Будут знать: </w:t>
            </w:r>
          </w:p>
          <w:p w:rsidR="00E0213F" w:rsidRDefault="00E0213F" w:rsidP="00A16679">
            <w:pPr>
              <w:widowControl/>
              <w:numPr>
                <w:ilvl w:val="0"/>
                <w:numId w:val="63"/>
              </w:numPr>
              <w:suppressAutoHyphens w:val="0"/>
              <w:spacing w:line="276" w:lineRule="auto"/>
              <w:ind w:right="81"/>
              <w:rPr>
                <w:rFonts w:cs="Times New Roman"/>
              </w:rPr>
            </w:pPr>
            <w:r>
              <w:rPr>
                <w:rFonts w:cs="Times New Roman"/>
              </w:rPr>
              <w:t xml:space="preserve">общие сведения  о семенах растений. Будут уметь: </w:t>
            </w:r>
          </w:p>
          <w:p w:rsidR="00E0213F" w:rsidRDefault="00E0213F" w:rsidP="00A16679">
            <w:pPr>
              <w:widowControl/>
              <w:numPr>
                <w:ilvl w:val="0"/>
                <w:numId w:val="63"/>
              </w:numPr>
              <w:suppressAutoHyphens w:val="0"/>
              <w:spacing w:line="252" w:lineRule="auto"/>
              <w:ind w:right="81"/>
              <w:rPr>
                <w:rFonts w:cs="Times New Roman"/>
              </w:rPr>
            </w:pPr>
            <w:r>
              <w:rPr>
                <w:rFonts w:cs="Times New Roman"/>
              </w:rPr>
              <w:t xml:space="preserve">подготовить семена овощей, цветов и почву для посадки; </w:t>
            </w:r>
          </w:p>
          <w:p w:rsidR="00E0213F" w:rsidRDefault="00E0213F" w:rsidP="00A16679">
            <w:pPr>
              <w:widowControl/>
              <w:numPr>
                <w:ilvl w:val="0"/>
                <w:numId w:val="63"/>
              </w:numPr>
              <w:suppressAutoHyphens w:val="0"/>
              <w:spacing w:line="252" w:lineRule="auto"/>
              <w:ind w:right="81"/>
            </w:pPr>
            <w:r>
              <w:rPr>
                <w:rFonts w:cs="Times New Roman"/>
              </w:rPr>
              <w:t>выращивать и ухаживать  за саженцами.</w:t>
            </w:r>
            <w:r>
              <w:rPr>
                <w:rFonts w:cs="Times New Roman"/>
                <w:b/>
              </w:rPr>
              <w:t xml:space="preserve"> </w:t>
            </w:r>
          </w:p>
        </w:tc>
      </w:tr>
      <w:tr w:rsidR="00E0213F" w:rsidTr="00E0213F">
        <w:trPr>
          <w:trHeight w:val="1942"/>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4"/>
              <w:rPr>
                <w:rFonts w:cs="Times New Roman"/>
              </w:rPr>
            </w:pPr>
            <w:r>
              <w:rPr>
                <w:rFonts w:cs="Times New Roman"/>
              </w:rPr>
              <w:t>7.4</w:t>
            </w:r>
          </w:p>
        </w:tc>
        <w:tc>
          <w:tcPr>
            <w:tcW w:w="1819"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Уход комнатными растениями. </w:t>
            </w:r>
          </w:p>
        </w:tc>
        <w:tc>
          <w:tcPr>
            <w:tcW w:w="306" w:type="dxa"/>
            <w:tcBorders>
              <w:top w:val="single" w:sz="4" w:space="0" w:color="000000"/>
              <w:left w:val="nil"/>
              <w:bottom w:val="single" w:sz="4" w:space="0" w:color="000000"/>
              <w:right w:val="nil"/>
            </w:tcBorders>
            <w:hideMark/>
          </w:tcPr>
          <w:p w:rsidR="00E0213F" w:rsidRDefault="00E0213F">
            <w:pPr>
              <w:spacing w:line="252" w:lineRule="auto"/>
              <w:rPr>
                <w:rFonts w:cs="Times New Roman"/>
              </w:rPr>
            </w:pPr>
            <w:r>
              <w:rPr>
                <w:rFonts w:cs="Times New Roman"/>
              </w:rPr>
              <w:t xml:space="preserve">за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76" w:lineRule="auto"/>
              <w:ind w:left="110"/>
              <w:rPr>
                <w:rFonts w:cs="Times New Roman"/>
                <w:b/>
              </w:rPr>
            </w:pPr>
            <w:r>
              <w:rPr>
                <w:rFonts w:cs="Times New Roman"/>
              </w:rPr>
              <w:t xml:space="preserve"> </w:t>
            </w:r>
            <w:r>
              <w:rPr>
                <w:rFonts w:cs="Times New Roman"/>
                <w:b/>
              </w:rPr>
              <w:t xml:space="preserve">Теория. </w:t>
            </w:r>
            <w:r>
              <w:rPr>
                <w:rFonts w:cs="Times New Roman"/>
                <w:b/>
              </w:rPr>
              <w:tab/>
            </w:r>
            <w:r>
              <w:rPr>
                <w:rFonts w:cs="Times New Roman"/>
              </w:rPr>
              <w:t xml:space="preserve">Особенности </w:t>
            </w:r>
            <w:r>
              <w:rPr>
                <w:rFonts w:cs="Times New Roman"/>
              </w:rPr>
              <w:tab/>
              <w:t>комнатных растений.</w:t>
            </w:r>
            <w:r>
              <w:rPr>
                <w:rFonts w:cs="Times New Roman"/>
                <w:b/>
              </w:rPr>
              <w:t xml:space="preserve">  </w:t>
            </w:r>
          </w:p>
          <w:p w:rsidR="00E0213F" w:rsidRDefault="00E0213F">
            <w:pPr>
              <w:spacing w:line="252" w:lineRule="auto"/>
              <w:ind w:left="110"/>
              <w:rPr>
                <w:rFonts w:cs="Times New Roman"/>
              </w:rPr>
            </w:pPr>
            <w:r>
              <w:rPr>
                <w:rFonts w:cs="Times New Roman"/>
                <w:b/>
              </w:rPr>
              <w:t xml:space="preserve">Практика. </w:t>
            </w:r>
            <w:r>
              <w:rPr>
                <w:rFonts w:cs="Times New Roman"/>
              </w:rPr>
              <w:t xml:space="preserve">Сбор иллюстраций и информации о комнатных растениях. </w:t>
            </w:r>
          </w:p>
          <w:p w:rsidR="00E0213F" w:rsidRDefault="00E0213F">
            <w:pPr>
              <w:spacing w:line="252" w:lineRule="auto"/>
              <w:ind w:left="110"/>
              <w:rPr>
                <w:rFonts w:cs="Times New Roman"/>
              </w:rPr>
            </w:pPr>
            <w:r>
              <w:rPr>
                <w:rFonts w:cs="Times New Roman"/>
              </w:rPr>
              <w:t>Цифровой фотоаппарат.</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ind w:left="110"/>
              <w:rPr>
                <w:rFonts w:cs="Times New Roman"/>
              </w:rPr>
            </w:pPr>
            <w:r>
              <w:rPr>
                <w:rFonts w:cs="Times New Roman"/>
              </w:rPr>
              <w:t xml:space="preserve">Будут знать:  </w:t>
            </w:r>
          </w:p>
          <w:p w:rsidR="00E0213F" w:rsidRDefault="00E0213F" w:rsidP="00A16679">
            <w:pPr>
              <w:widowControl/>
              <w:numPr>
                <w:ilvl w:val="0"/>
                <w:numId w:val="64"/>
              </w:numPr>
              <w:suppressAutoHyphens w:val="0"/>
              <w:spacing w:after="23" w:line="252" w:lineRule="auto"/>
              <w:ind w:right="234"/>
              <w:rPr>
                <w:rFonts w:cs="Times New Roman"/>
              </w:rPr>
            </w:pPr>
            <w:r>
              <w:rPr>
                <w:rFonts w:cs="Times New Roman"/>
              </w:rPr>
              <w:t xml:space="preserve">комнатные растения;  • особенности  горшечной культуры растений. </w:t>
            </w:r>
          </w:p>
          <w:p w:rsidR="00E0213F" w:rsidRDefault="00E0213F">
            <w:pPr>
              <w:spacing w:line="252" w:lineRule="auto"/>
              <w:ind w:left="110"/>
              <w:rPr>
                <w:rFonts w:cs="Times New Roman"/>
              </w:rPr>
            </w:pPr>
            <w:r>
              <w:rPr>
                <w:rFonts w:cs="Times New Roman"/>
              </w:rPr>
              <w:t xml:space="preserve">Будут уметь:     </w:t>
            </w:r>
          </w:p>
          <w:p w:rsidR="00E0213F" w:rsidRDefault="00E0213F" w:rsidP="00A16679">
            <w:pPr>
              <w:widowControl/>
              <w:numPr>
                <w:ilvl w:val="0"/>
                <w:numId w:val="64"/>
              </w:numPr>
              <w:suppressAutoHyphens w:val="0"/>
              <w:spacing w:line="252" w:lineRule="auto"/>
              <w:ind w:right="234"/>
            </w:pPr>
            <w:r>
              <w:rPr>
                <w:rFonts w:cs="Times New Roman"/>
              </w:rPr>
              <w:t xml:space="preserve">ухаживать за комнатными растениями. </w:t>
            </w:r>
          </w:p>
        </w:tc>
      </w:tr>
      <w:tr w:rsidR="00E0213F" w:rsidTr="00E0213F">
        <w:trPr>
          <w:trHeight w:val="1666"/>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44"/>
              <w:rPr>
                <w:rFonts w:cs="Times New Roman"/>
              </w:rPr>
            </w:pPr>
            <w:r>
              <w:rPr>
                <w:rFonts w:cs="Times New Roman"/>
              </w:rPr>
              <w:lastRenderedPageBreak/>
              <w:t>7.5</w:t>
            </w:r>
          </w:p>
        </w:tc>
        <w:tc>
          <w:tcPr>
            <w:tcW w:w="212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rPr>
            </w:pPr>
            <w:r>
              <w:rPr>
                <w:rFonts w:cs="Times New Roman"/>
              </w:rPr>
              <w:t xml:space="preserve">Экскурсия </w:t>
            </w:r>
          </w:p>
          <w:p w:rsidR="00E0213F" w:rsidRDefault="00E0213F">
            <w:pPr>
              <w:spacing w:line="252" w:lineRule="auto"/>
              <w:ind w:left="108"/>
              <w:rPr>
                <w:rFonts w:cs="Times New Roman"/>
                <w:b/>
              </w:rPr>
            </w:pPr>
            <w:r>
              <w:rPr>
                <w:rFonts w:cs="Times New Roman"/>
              </w:rPr>
              <w:t xml:space="preserve">«Деревья нашего края».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10" w:right="106"/>
              <w:rPr>
                <w:rFonts w:cs="Times New Roman"/>
                <w:b/>
              </w:rPr>
            </w:pPr>
            <w:r>
              <w:rPr>
                <w:rFonts w:cs="Times New Roman"/>
                <w:b/>
              </w:rPr>
              <w:t xml:space="preserve">Теория. </w:t>
            </w:r>
            <w:r>
              <w:rPr>
                <w:rFonts w:cs="Times New Roman"/>
              </w:rPr>
              <w:t>Особенности изменений в природе на примере деревьев и кустарников.</w:t>
            </w:r>
            <w:r>
              <w:rPr>
                <w:rFonts w:cs="Times New Roman"/>
                <w:b/>
              </w:rPr>
              <w:t xml:space="preserve">  </w:t>
            </w:r>
          </w:p>
          <w:p w:rsidR="00E0213F" w:rsidRDefault="00E0213F">
            <w:pPr>
              <w:spacing w:line="252" w:lineRule="auto"/>
              <w:ind w:left="110" w:right="107"/>
              <w:rPr>
                <w:rFonts w:cs="Times New Roman"/>
                <w:b/>
              </w:rPr>
            </w:pPr>
            <w:r>
              <w:rPr>
                <w:rFonts w:cs="Times New Roman"/>
                <w:b/>
              </w:rPr>
              <w:t xml:space="preserve">Практика. </w:t>
            </w:r>
            <w:r>
              <w:rPr>
                <w:rFonts w:cs="Times New Roman"/>
              </w:rPr>
              <w:t xml:space="preserve">Сбор иллюстраций и информации о деревьях и кустарниках края.  </w:t>
            </w:r>
          </w:p>
          <w:p w:rsidR="00E0213F" w:rsidRDefault="00E0213F">
            <w:pPr>
              <w:spacing w:line="252" w:lineRule="auto"/>
              <w:ind w:left="110" w:right="107"/>
              <w:rPr>
                <w:rFonts w:cs="Times New Roman"/>
              </w:rPr>
            </w:pPr>
            <w:r>
              <w:rPr>
                <w:rFonts w:cs="Times New Roman"/>
                <w:b/>
              </w:rPr>
              <w:t>Цифровой фотоаппарат.</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ind w:left="110"/>
              <w:rPr>
                <w:rFonts w:cs="Times New Roman"/>
              </w:rPr>
            </w:pPr>
            <w:r>
              <w:rPr>
                <w:rFonts w:cs="Times New Roman"/>
              </w:rPr>
              <w:t xml:space="preserve">Будут знать:    </w:t>
            </w:r>
          </w:p>
          <w:p w:rsidR="00E0213F" w:rsidRDefault="00E0213F" w:rsidP="00A16679">
            <w:pPr>
              <w:widowControl/>
              <w:numPr>
                <w:ilvl w:val="0"/>
                <w:numId w:val="65"/>
              </w:numPr>
              <w:suppressAutoHyphens w:val="0"/>
              <w:spacing w:line="276" w:lineRule="auto"/>
              <w:rPr>
                <w:rFonts w:cs="Times New Roman"/>
              </w:rPr>
            </w:pPr>
            <w:r>
              <w:rPr>
                <w:rFonts w:cs="Times New Roman"/>
              </w:rPr>
              <w:t xml:space="preserve">деревья и кустарники нашего края. </w:t>
            </w:r>
          </w:p>
          <w:p w:rsidR="00E0213F" w:rsidRDefault="00E0213F">
            <w:pPr>
              <w:spacing w:after="22" w:line="252" w:lineRule="auto"/>
              <w:ind w:left="110"/>
              <w:rPr>
                <w:rFonts w:cs="Times New Roman"/>
              </w:rPr>
            </w:pPr>
            <w:r>
              <w:rPr>
                <w:rFonts w:cs="Times New Roman"/>
              </w:rPr>
              <w:t xml:space="preserve">Будут уметь:     </w:t>
            </w:r>
          </w:p>
          <w:p w:rsidR="00E0213F" w:rsidRDefault="00E0213F" w:rsidP="00A16679">
            <w:pPr>
              <w:widowControl/>
              <w:numPr>
                <w:ilvl w:val="0"/>
                <w:numId w:val="65"/>
              </w:numPr>
              <w:suppressAutoHyphens w:val="0"/>
              <w:spacing w:line="252" w:lineRule="auto"/>
            </w:pPr>
            <w:r>
              <w:rPr>
                <w:rFonts w:cs="Times New Roman"/>
              </w:rPr>
              <w:t xml:space="preserve">распознавать растения. </w:t>
            </w:r>
          </w:p>
        </w:tc>
      </w:tr>
      <w:tr w:rsidR="00E0213F" w:rsidTr="00E0213F">
        <w:trPr>
          <w:trHeight w:val="1390"/>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84" w:right="86"/>
              <w:jc w:val="center"/>
              <w:rPr>
                <w:rFonts w:cs="Times New Roman"/>
              </w:rPr>
            </w:pPr>
            <w:r>
              <w:rPr>
                <w:rFonts w:cs="Times New Roman"/>
              </w:rPr>
              <w:t>7.6</w:t>
            </w:r>
          </w:p>
        </w:tc>
        <w:tc>
          <w:tcPr>
            <w:tcW w:w="212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 xml:space="preserve">Итоговое занятие. Тестирование.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110"/>
              <w:rPr>
                <w:rFonts w:cs="Times New Roman"/>
              </w:rPr>
            </w:pPr>
            <w:r>
              <w:rPr>
                <w:rFonts w:cs="Times New Roman"/>
                <w:b/>
              </w:rPr>
              <w:t>Практика.</w:t>
            </w:r>
            <w:r>
              <w:rPr>
                <w:rFonts w:cs="Times New Roman"/>
              </w:rPr>
              <w:t xml:space="preserve"> Тестирование.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tcPr>
          <w:p w:rsidR="00E0213F" w:rsidRDefault="00E0213F">
            <w:pPr>
              <w:spacing w:after="22" w:line="252" w:lineRule="auto"/>
              <w:ind w:left="110"/>
              <w:rPr>
                <w:rFonts w:cs="Times New Roman"/>
              </w:rPr>
            </w:pPr>
            <w:r>
              <w:rPr>
                <w:rFonts w:cs="Times New Roman"/>
              </w:rPr>
              <w:t xml:space="preserve">Будут знать:    </w:t>
            </w:r>
          </w:p>
          <w:p w:rsidR="00E0213F" w:rsidRDefault="00E0213F" w:rsidP="00A16679">
            <w:pPr>
              <w:widowControl/>
              <w:numPr>
                <w:ilvl w:val="0"/>
                <w:numId w:val="66"/>
              </w:numPr>
              <w:suppressAutoHyphens w:val="0"/>
              <w:spacing w:line="276" w:lineRule="auto"/>
              <w:rPr>
                <w:rFonts w:cs="Times New Roman"/>
              </w:rPr>
            </w:pPr>
            <w:r>
              <w:rPr>
                <w:rFonts w:cs="Times New Roman"/>
              </w:rPr>
              <w:t xml:space="preserve">интересные для каждого растения нашего края. </w:t>
            </w:r>
          </w:p>
          <w:p w:rsidR="00E0213F" w:rsidRDefault="00E0213F">
            <w:pPr>
              <w:spacing w:after="22" w:line="252" w:lineRule="auto"/>
              <w:ind w:left="110"/>
              <w:rPr>
                <w:rFonts w:cs="Times New Roman"/>
              </w:rPr>
            </w:pPr>
            <w:r>
              <w:rPr>
                <w:rFonts w:cs="Times New Roman"/>
              </w:rPr>
              <w:t xml:space="preserve">Будут уметь:     </w:t>
            </w:r>
          </w:p>
          <w:p w:rsidR="00E0213F" w:rsidRDefault="00E0213F" w:rsidP="00A16679">
            <w:pPr>
              <w:widowControl/>
              <w:numPr>
                <w:ilvl w:val="0"/>
                <w:numId w:val="66"/>
              </w:numPr>
              <w:suppressAutoHyphens w:val="0"/>
              <w:spacing w:line="252" w:lineRule="auto"/>
              <w:rPr>
                <w:rFonts w:cs="Times New Roman"/>
              </w:rPr>
            </w:pPr>
            <w:r>
              <w:rPr>
                <w:rFonts w:cs="Times New Roman"/>
              </w:rPr>
              <w:t xml:space="preserve">распознавать растения. </w:t>
            </w:r>
          </w:p>
          <w:p w:rsidR="00E0213F" w:rsidRDefault="00E0213F" w:rsidP="00A16679">
            <w:pPr>
              <w:widowControl/>
              <w:numPr>
                <w:ilvl w:val="0"/>
                <w:numId w:val="66"/>
              </w:numPr>
              <w:suppressAutoHyphens w:val="0"/>
              <w:spacing w:line="252" w:lineRule="auto"/>
              <w:rPr>
                <w:rFonts w:cs="Times New Roman"/>
              </w:rPr>
            </w:pPr>
          </w:p>
        </w:tc>
      </w:tr>
      <w:tr w:rsidR="00E0213F" w:rsidTr="00E0213F">
        <w:trPr>
          <w:trHeight w:val="286"/>
        </w:trPr>
        <w:tc>
          <w:tcPr>
            <w:tcW w:w="15455" w:type="dxa"/>
            <w:gridSpan w:val="5"/>
            <w:tcBorders>
              <w:top w:val="single" w:sz="4" w:space="0" w:color="000000"/>
              <w:left w:val="single" w:sz="4" w:space="0" w:color="000000"/>
              <w:bottom w:val="single" w:sz="4" w:space="0" w:color="000000"/>
              <w:right w:val="single" w:sz="4" w:space="0" w:color="000000"/>
            </w:tcBorders>
            <w:hideMark/>
          </w:tcPr>
          <w:p w:rsidR="00E0213F" w:rsidRDefault="00E0213F">
            <w:pPr>
              <w:spacing w:line="252" w:lineRule="auto"/>
              <w:ind w:right="4"/>
              <w:jc w:val="center"/>
            </w:pPr>
            <w:r>
              <w:rPr>
                <w:rFonts w:cs="Times New Roman"/>
                <w:b/>
              </w:rPr>
              <w:t>Раздел 8. Исследовательская и проектная деятельность</w:t>
            </w:r>
            <w:r>
              <w:rPr>
                <w:rFonts w:cs="Times New Roman"/>
              </w:rPr>
              <w:t xml:space="preserve"> </w:t>
            </w:r>
          </w:p>
        </w:tc>
      </w:tr>
      <w:tr w:rsidR="00E0213F" w:rsidTr="00E0213F">
        <w:trPr>
          <w:trHeight w:val="2218"/>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84"/>
              <w:rPr>
                <w:rFonts w:cs="Times New Roman"/>
              </w:rPr>
            </w:pPr>
            <w:r>
              <w:rPr>
                <w:rFonts w:cs="Times New Roman"/>
              </w:rPr>
              <w:t>8.1</w:t>
            </w:r>
          </w:p>
        </w:tc>
        <w:tc>
          <w:tcPr>
            <w:tcW w:w="212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108"/>
              <w:rPr>
                <w:rFonts w:cs="Times New Roman"/>
                <w:b/>
              </w:rPr>
            </w:pPr>
            <w:r>
              <w:rPr>
                <w:rFonts w:cs="Times New Roman"/>
              </w:rPr>
              <w:t xml:space="preserve">Социальный проект «Птичий город»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22" w:line="252" w:lineRule="auto"/>
              <w:ind w:left="110"/>
              <w:rPr>
                <w:rFonts w:cs="Times New Roman"/>
              </w:rPr>
            </w:pPr>
            <w:r>
              <w:rPr>
                <w:rFonts w:cs="Times New Roman"/>
                <w:b/>
              </w:rPr>
              <w:t>Теория</w:t>
            </w:r>
            <w:r>
              <w:rPr>
                <w:rFonts w:cs="Times New Roman"/>
              </w:rPr>
              <w:t xml:space="preserve">. Скворечник — </w:t>
            </w:r>
          </w:p>
          <w:p w:rsidR="00E0213F" w:rsidRDefault="00E0213F">
            <w:pPr>
              <w:spacing w:line="276" w:lineRule="auto"/>
              <w:ind w:left="110"/>
              <w:rPr>
                <w:rFonts w:cs="Times New Roman"/>
              </w:rPr>
            </w:pPr>
            <w:r>
              <w:rPr>
                <w:rFonts w:cs="Times New Roman"/>
              </w:rPr>
              <w:t xml:space="preserve">деревянный птичий домик из досок —  впервые появился на Руси. В последние годы численность  </w:t>
            </w:r>
          </w:p>
          <w:p w:rsidR="00E0213F" w:rsidRDefault="00E0213F">
            <w:pPr>
              <w:spacing w:after="2" w:line="276" w:lineRule="auto"/>
              <w:ind w:left="110" w:right="375"/>
              <w:rPr>
                <w:rFonts w:cs="Times New Roman"/>
                <w:b/>
              </w:rPr>
            </w:pPr>
            <w:r>
              <w:rPr>
                <w:rFonts w:cs="Times New Roman"/>
              </w:rPr>
              <w:t xml:space="preserve">скворцов в городе достаточно велика, они ведь уже привыкли здесь гнездиться. </w:t>
            </w:r>
          </w:p>
          <w:p w:rsidR="00E0213F" w:rsidRDefault="00E0213F">
            <w:pPr>
              <w:spacing w:line="252" w:lineRule="auto"/>
              <w:ind w:left="110"/>
              <w:rPr>
                <w:rFonts w:cs="Times New Roman"/>
              </w:rPr>
            </w:pPr>
            <w:r>
              <w:rPr>
                <w:rFonts w:cs="Times New Roman"/>
                <w:b/>
              </w:rPr>
              <w:t xml:space="preserve">Практика. </w:t>
            </w:r>
            <w:r>
              <w:rPr>
                <w:rFonts w:cs="Times New Roman"/>
              </w:rPr>
              <w:t>Акция «Птичий город».</w:t>
            </w:r>
            <w:r>
              <w:rPr>
                <w:rFonts w:cs="Times New Roman"/>
                <w:b/>
              </w:rPr>
              <w:t xml:space="preserve">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ind w:left="110"/>
              <w:rPr>
                <w:rFonts w:cs="Times New Roman"/>
              </w:rPr>
            </w:pPr>
            <w:r>
              <w:rPr>
                <w:rFonts w:cs="Times New Roman"/>
              </w:rPr>
              <w:t xml:space="preserve">Будут знать:  </w:t>
            </w:r>
          </w:p>
          <w:p w:rsidR="00E0213F" w:rsidRDefault="00E0213F">
            <w:pPr>
              <w:spacing w:after="19" w:line="252" w:lineRule="auto"/>
              <w:ind w:left="110"/>
              <w:rPr>
                <w:rFonts w:cs="Times New Roman"/>
              </w:rPr>
            </w:pPr>
            <w:r>
              <w:rPr>
                <w:rFonts w:cs="Times New Roman"/>
              </w:rPr>
              <w:t xml:space="preserve">как сделать птичьи домики.  </w:t>
            </w:r>
          </w:p>
          <w:p w:rsidR="00E0213F" w:rsidRDefault="00E0213F">
            <w:pPr>
              <w:spacing w:line="252" w:lineRule="auto"/>
              <w:ind w:left="110" w:right="665"/>
              <w:rPr>
                <w:rFonts w:cs="Times New Roman"/>
                <w:b/>
              </w:rPr>
            </w:pPr>
            <w:r>
              <w:rPr>
                <w:rFonts w:cs="Times New Roman"/>
              </w:rPr>
              <w:t xml:space="preserve">Будут уметь:  любить и охранять свой край. </w:t>
            </w:r>
          </w:p>
          <w:p w:rsidR="00E0213F" w:rsidRDefault="00E0213F">
            <w:pPr>
              <w:spacing w:line="252" w:lineRule="auto"/>
              <w:ind w:left="88"/>
              <w:jc w:val="center"/>
            </w:pPr>
            <w:r>
              <w:rPr>
                <w:rFonts w:cs="Times New Roman"/>
                <w:b/>
              </w:rPr>
              <w:t xml:space="preserve"> </w:t>
            </w:r>
          </w:p>
        </w:tc>
      </w:tr>
      <w:tr w:rsidR="00E0213F" w:rsidTr="00E0213F">
        <w:trPr>
          <w:trHeight w:val="2054"/>
        </w:trPr>
        <w:tc>
          <w:tcPr>
            <w:tcW w:w="711" w:type="dxa"/>
            <w:tcBorders>
              <w:top w:val="single" w:sz="4" w:space="0" w:color="000000"/>
              <w:left w:val="single" w:sz="4" w:space="0" w:color="000000"/>
              <w:bottom w:val="single" w:sz="4" w:space="0" w:color="000000"/>
              <w:right w:val="nil"/>
            </w:tcBorders>
            <w:hideMark/>
          </w:tcPr>
          <w:p w:rsidR="00E0213F" w:rsidRDefault="00E0213F">
            <w:pPr>
              <w:spacing w:line="252" w:lineRule="auto"/>
              <w:ind w:left="84"/>
              <w:rPr>
                <w:rFonts w:cs="Times New Roman"/>
              </w:rPr>
            </w:pPr>
            <w:r>
              <w:rPr>
                <w:rFonts w:cs="Times New Roman"/>
              </w:rPr>
              <w:t>8.2</w:t>
            </w:r>
          </w:p>
        </w:tc>
        <w:tc>
          <w:tcPr>
            <w:tcW w:w="2125" w:type="dxa"/>
            <w:gridSpan w:val="2"/>
            <w:tcBorders>
              <w:top w:val="single" w:sz="4" w:space="0" w:color="000000"/>
              <w:left w:val="single" w:sz="4" w:space="0" w:color="000000"/>
              <w:bottom w:val="single" w:sz="4" w:space="0" w:color="000000"/>
              <w:right w:val="nil"/>
            </w:tcBorders>
            <w:hideMark/>
          </w:tcPr>
          <w:p w:rsidR="00E0213F" w:rsidRDefault="00E0213F">
            <w:pPr>
              <w:spacing w:line="252" w:lineRule="auto"/>
              <w:ind w:left="108" w:right="88"/>
              <w:rPr>
                <w:rFonts w:cs="Times New Roman"/>
                <w:b/>
              </w:rPr>
            </w:pPr>
            <w:r>
              <w:rPr>
                <w:rFonts w:cs="Times New Roman"/>
              </w:rPr>
              <w:t xml:space="preserve">Экологический проект «Жалобная книга природы» </w:t>
            </w:r>
          </w:p>
        </w:tc>
        <w:tc>
          <w:tcPr>
            <w:tcW w:w="4395" w:type="dxa"/>
            <w:tcBorders>
              <w:top w:val="single" w:sz="4" w:space="0" w:color="000000"/>
              <w:left w:val="single" w:sz="4" w:space="0" w:color="000000"/>
              <w:bottom w:val="single" w:sz="4" w:space="0" w:color="000000"/>
              <w:right w:val="nil"/>
            </w:tcBorders>
            <w:hideMark/>
          </w:tcPr>
          <w:p w:rsidR="00E0213F" w:rsidRDefault="00E0213F">
            <w:pPr>
              <w:spacing w:after="19" w:line="252" w:lineRule="auto"/>
              <w:ind w:left="110"/>
              <w:rPr>
                <w:rFonts w:cs="Times New Roman"/>
              </w:rPr>
            </w:pPr>
            <w:r>
              <w:rPr>
                <w:rFonts w:cs="Times New Roman"/>
                <w:b/>
              </w:rPr>
              <w:t>Теория</w:t>
            </w:r>
            <w:r>
              <w:rPr>
                <w:rFonts w:cs="Times New Roman"/>
              </w:rPr>
              <w:t xml:space="preserve">. </w:t>
            </w:r>
          </w:p>
          <w:p w:rsidR="00E0213F" w:rsidRDefault="00E0213F">
            <w:pPr>
              <w:spacing w:after="2" w:line="276" w:lineRule="auto"/>
              <w:ind w:left="110"/>
              <w:rPr>
                <w:rFonts w:cs="Times New Roman"/>
              </w:rPr>
            </w:pPr>
            <w:r>
              <w:rPr>
                <w:rFonts w:cs="Times New Roman"/>
              </w:rPr>
              <w:t xml:space="preserve">Природу надо охранять. Природа-наш общий дом.  Природе грозит опасность. </w:t>
            </w:r>
          </w:p>
          <w:p w:rsidR="00E0213F" w:rsidRDefault="00E0213F">
            <w:pPr>
              <w:spacing w:line="252" w:lineRule="auto"/>
              <w:ind w:left="110"/>
              <w:rPr>
                <w:rFonts w:cs="Times New Roman"/>
              </w:rPr>
            </w:pPr>
            <w:r>
              <w:rPr>
                <w:rFonts w:cs="Times New Roman"/>
              </w:rPr>
              <w:t xml:space="preserve">Природа жалуется на человека. </w:t>
            </w:r>
            <w:r>
              <w:rPr>
                <w:rFonts w:cs="Times New Roman"/>
                <w:b/>
              </w:rPr>
              <w:t>Практика</w:t>
            </w:r>
            <w:r>
              <w:rPr>
                <w:rFonts w:cs="Times New Roman"/>
              </w:rPr>
              <w:t xml:space="preserve">. Подготовка «жалобы» от имени природы. </w:t>
            </w:r>
            <w:r>
              <w:rPr>
                <w:rFonts w:eastAsia="Times New Roman" w:cs="Times New Roman"/>
                <w:lang w:eastAsia="ar-SA" w:bidi="ar-SA"/>
              </w:rPr>
              <w:t>Использование компьютера, интерактивной панели, проектора.</w:t>
            </w:r>
          </w:p>
        </w:tc>
        <w:tc>
          <w:tcPr>
            <w:tcW w:w="8224" w:type="dxa"/>
            <w:tcBorders>
              <w:top w:val="single" w:sz="4" w:space="0" w:color="000000"/>
              <w:left w:val="single" w:sz="4" w:space="0" w:color="000000"/>
              <w:bottom w:val="single" w:sz="4" w:space="0" w:color="000000"/>
              <w:right w:val="single" w:sz="4" w:space="0" w:color="000000"/>
            </w:tcBorders>
            <w:hideMark/>
          </w:tcPr>
          <w:p w:rsidR="00E0213F" w:rsidRDefault="00E0213F">
            <w:pPr>
              <w:spacing w:after="22" w:line="252" w:lineRule="auto"/>
              <w:ind w:left="110"/>
              <w:rPr>
                <w:rFonts w:cs="Times New Roman"/>
              </w:rPr>
            </w:pPr>
            <w:r>
              <w:rPr>
                <w:rFonts w:cs="Times New Roman"/>
              </w:rPr>
              <w:t xml:space="preserve">Будут знать:  </w:t>
            </w:r>
          </w:p>
          <w:p w:rsidR="00E0213F" w:rsidRDefault="00E0213F">
            <w:pPr>
              <w:spacing w:after="19" w:line="252" w:lineRule="auto"/>
              <w:ind w:left="110"/>
              <w:rPr>
                <w:rFonts w:cs="Times New Roman"/>
              </w:rPr>
            </w:pPr>
            <w:r>
              <w:rPr>
                <w:rFonts w:cs="Times New Roman"/>
              </w:rPr>
              <w:t xml:space="preserve">экологические проблемы.  </w:t>
            </w:r>
          </w:p>
          <w:p w:rsidR="00E0213F" w:rsidRDefault="00E0213F">
            <w:pPr>
              <w:spacing w:line="252" w:lineRule="auto"/>
              <w:ind w:left="110" w:right="665"/>
            </w:pPr>
            <w:r>
              <w:rPr>
                <w:rFonts w:cs="Times New Roman"/>
              </w:rPr>
              <w:t xml:space="preserve">Будут уметь:  любить и охранять свой край. </w:t>
            </w:r>
          </w:p>
        </w:tc>
      </w:tr>
    </w:tbl>
    <w:p w:rsidR="00E0213F" w:rsidRDefault="00E0213F" w:rsidP="00E0213F">
      <w:pPr>
        <w:rPr>
          <w:rFonts w:cs="Times New Roman"/>
        </w:rPr>
      </w:pPr>
    </w:p>
    <w:p w:rsidR="00E0213F" w:rsidRDefault="00E0213F" w:rsidP="00E0213F">
      <w:pPr>
        <w:rPr>
          <w:rFonts w:cs="Times New Roman"/>
          <w:sz w:val="28"/>
          <w:szCs w:val="28"/>
        </w:rPr>
      </w:pPr>
    </w:p>
    <w:p w:rsidR="00E0213F" w:rsidRDefault="00E0213F" w:rsidP="00E0213F">
      <w:pPr>
        <w:ind w:left="5888"/>
        <w:rPr>
          <w:rFonts w:cs="Times New Roman"/>
          <w:sz w:val="28"/>
          <w:szCs w:val="28"/>
        </w:rPr>
      </w:pPr>
    </w:p>
    <w:p w:rsidR="00E0213F" w:rsidRDefault="00E0213F" w:rsidP="00E0213F">
      <w:pPr>
        <w:ind w:left="5528"/>
        <w:rPr>
          <w:rFonts w:cs="Times New Roman"/>
          <w:b/>
        </w:rPr>
      </w:pPr>
      <w:r>
        <w:rPr>
          <w:rFonts w:cs="Times New Roman"/>
          <w:b/>
          <w:sz w:val="28"/>
          <w:szCs w:val="28"/>
        </w:rPr>
        <w:lastRenderedPageBreak/>
        <w:t>Материально-техническое обеспечение</w:t>
      </w:r>
    </w:p>
    <w:p w:rsidR="00E0213F" w:rsidRDefault="00E0213F" w:rsidP="00E0213F">
      <w:pPr>
        <w:ind w:left="5528"/>
        <w:rPr>
          <w:rFonts w:cs="Times New Roman"/>
          <w:b/>
        </w:rPr>
      </w:pPr>
    </w:p>
    <w:tbl>
      <w:tblPr>
        <w:tblW w:w="0" w:type="auto"/>
        <w:tblInd w:w="-10" w:type="dxa"/>
        <w:tblLayout w:type="fixed"/>
        <w:tblLook w:val="04A0" w:firstRow="1" w:lastRow="0" w:firstColumn="1" w:lastColumn="0" w:noHBand="0" w:noVBand="1"/>
      </w:tblPr>
      <w:tblGrid>
        <w:gridCol w:w="1384"/>
        <w:gridCol w:w="4996"/>
        <w:gridCol w:w="3211"/>
      </w:tblGrid>
      <w:tr w:rsidR="00E0213F" w:rsidTr="00E0213F">
        <w:tc>
          <w:tcPr>
            <w:tcW w:w="1384"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w:t>
            </w: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Наименование оборудования</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Количество (оптимальное)</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Компьютер</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1</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Интерактивная панель</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1</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Проектор</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1</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Микроскоп биологический</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5</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 xml:space="preserve">Цифровой микроскоп </w:t>
            </w:r>
            <w:r>
              <w:rPr>
                <w:rFonts w:eastAsia="Times New Roman" w:cs="Times New Roman"/>
                <w:bCs/>
                <w:lang w:val="en-US" w:eastAsia="ar-SA" w:bidi="ar-SA"/>
              </w:rPr>
              <w:t>USB</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1</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Цифровой фотоаппарат</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1</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Комплект определителей и атласов живых организмов</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комплект</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Программные продукты</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1</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Дидактические материалы</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комплект</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Цифровая лаборатория по экологии</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комплект</w:t>
            </w:r>
          </w:p>
        </w:tc>
      </w:tr>
      <w:tr w:rsidR="00E0213F" w:rsidTr="00E0213F">
        <w:tc>
          <w:tcPr>
            <w:tcW w:w="1384" w:type="dxa"/>
            <w:tcBorders>
              <w:top w:val="single" w:sz="4" w:space="0" w:color="000000"/>
              <w:left w:val="single" w:sz="4" w:space="0" w:color="000000"/>
              <w:bottom w:val="single" w:sz="4" w:space="0" w:color="000000"/>
              <w:right w:val="nil"/>
            </w:tcBorders>
          </w:tcPr>
          <w:p w:rsidR="00E0213F" w:rsidRDefault="00E0213F" w:rsidP="00A16679">
            <w:pPr>
              <w:widowControl/>
              <w:numPr>
                <w:ilvl w:val="0"/>
                <w:numId w:val="67"/>
              </w:numPr>
              <w:suppressAutoHyphens w:val="0"/>
              <w:snapToGrid w:val="0"/>
              <w:textAlignment w:val="baseline"/>
              <w:rPr>
                <w:rFonts w:eastAsia="Times New Roman" w:cs="Times New Roman"/>
                <w:bCs/>
                <w:lang w:eastAsia="ar-SA" w:bidi="ar-SA"/>
              </w:rPr>
            </w:pPr>
          </w:p>
        </w:tc>
        <w:tc>
          <w:tcPr>
            <w:tcW w:w="4996" w:type="dxa"/>
            <w:tcBorders>
              <w:top w:val="single" w:sz="4" w:space="0" w:color="000000"/>
              <w:left w:val="single" w:sz="4" w:space="0" w:color="000000"/>
              <w:bottom w:val="single" w:sz="4" w:space="0" w:color="000000"/>
              <w:right w:val="nil"/>
            </w:tcBorders>
            <w:hideMark/>
          </w:tcPr>
          <w:p w:rsidR="00E0213F" w:rsidRDefault="00E0213F">
            <w:pPr>
              <w:widowControl/>
              <w:suppressAutoHyphens w:val="0"/>
              <w:textAlignment w:val="baseline"/>
              <w:rPr>
                <w:rFonts w:eastAsia="Times New Roman" w:cs="Times New Roman"/>
                <w:bCs/>
                <w:lang w:eastAsia="ar-SA" w:bidi="ar-SA"/>
              </w:rPr>
            </w:pPr>
            <w:r>
              <w:rPr>
                <w:rFonts w:eastAsia="Times New Roman" w:cs="Times New Roman"/>
                <w:bCs/>
                <w:lang w:eastAsia="ar-SA" w:bidi="ar-SA"/>
              </w:rPr>
              <w:t xml:space="preserve">Планшетный компьютер </w:t>
            </w:r>
          </w:p>
        </w:tc>
        <w:tc>
          <w:tcPr>
            <w:tcW w:w="3211" w:type="dxa"/>
            <w:tcBorders>
              <w:top w:val="single" w:sz="4" w:space="0" w:color="000000"/>
              <w:left w:val="single" w:sz="4" w:space="0" w:color="000000"/>
              <w:bottom w:val="single" w:sz="4" w:space="0" w:color="000000"/>
              <w:right w:val="single" w:sz="4" w:space="0" w:color="000000"/>
            </w:tcBorders>
            <w:hideMark/>
          </w:tcPr>
          <w:p w:rsidR="00E0213F" w:rsidRDefault="00E0213F">
            <w:pPr>
              <w:widowControl/>
              <w:suppressAutoHyphens w:val="0"/>
              <w:textAlignment w:val="baseline"/>
            </w:pPr>
            <w:r>
              <w:rPr>
                <w:rFonts w:eastAsia="Times New Roman" w:cs="Times New Roman"/>
                <w:bCs/>
                <w:lang w:eastAsia="ar-SA" w:bidi="ar-SA"/>
              </w:rPr>
              <w:t>1</w:t>
            </w:r>
          </w:p>
        </w:tc>
      </w:tr>
    </w:tbl>
    <w:p w:rsidR="00E0213F" w:rsidRDefault="00E0213F" w:rsidP="00E0213F">
      <w:pPr>
        <w:rPr>
          <w:rFonts w:cs="Times New Roman"/>
          <w:sz w:val="28"/>
          <w:szCs w:val="28"/>
        </w:rPr>
      </w:pPr>
    </w:p>
    <w:p w:rsidR="00E0213F" w:rsidRDefault="00E0213F" w:rsidP="00E0213F">
      <w:pPr>
        <w:rPr>
          <w:rFonts w:cs="Times New Roman"/>
          <w:b/>
          <w:sz w:val="28"/>
          <w:szCs w:val="28"/>
        </w:rPr>
      </w:pPr>
    </w:p>
    <w:p w:rsidR="00E0213F" w:rsidRDefault="00E0213F" w:rsidP="00E0213F">
      <w:pPr>
        <w:rPr>
          <w:rFonts w:cs="Times New Roman"/>
          <w:b/>
          <w:sz w:val="28"/>
          <w:szCs w:val="28"/>
        </w:rPr>
      </w:pPr>
    </w:p>
    <w:p w:rsidR="00E0213F" w:rsidRDefault="00E0213F" w:rsidP="00E0213F">
      <w:pPr>
        <w:rPr>
          <w:rFonts w:cs="Times New Roman"/>
          <w:b/>
          <w:sz w:val="28"/>
          <w:szCs w:val="28"/>
        </w:rPr>
      </w:pPr>
    </w:p>
    <w:p w:rsidR="00E0213F" w:rsidRDefault="00E0213F" w:rsidP="00E0213F">
      <w:pPr>
        <w:rPr>
          <w:rFonts w:cs="Times New Roman"/>
          <w:sz w:val="28"/>
          <w:szCs w:val="28"/>
        </w:rPr>
      </w:pPr>
      <w:r>
        <w:rPr>
          <w:rFonts w:cs="Times New Roman"/>
          <w:b/>
          <w:sz w:val="28"/>
          <w:szCs w:val="28"/>
        </w:rPr>
        <w:t xml:space="preserve">Контрольно-измерительные материалы  </w:t>
      </w:r>
    </w:p>
    <w:p w:rsidR="00E0213F" w:rsidRDefault="00E0213F" w:rsidP="00E0213F">
      <w:pPr>
        <w:shd w:val="clear" w:color="auto" w:fill="FFFFFF"/>
        <w:spacing w:line="360" w:lineRule="auto"/>
        <w:ind w:firstLine="851"/>
        <w:jc w:val="both"/>
        <w:rPr>
          <w:rFonts w:cs="Times New Roman"/>
        </w:rPr>
      </w:pPr>
      <w:r>
        <w:rPr>
          <w:rFonts w:cs="Times New Roman"/>
        </w:rPr>
        <w:t xml:space="preserve">Мониторинг организуется педагогом дополнительного образования с целью определения эффективности образовательного процесса, соотношения полученных результатов с ранее запланированными целями и задачами. </w:t>
      </w:r>
    </w:p>
    <w:p w:rsidR="00E0213F" w:rsidRDefault="00E0213F" w:rsidP="00E0213F">
      <w:pPr>
        <w:autoSpaceDE w:val="0"/>
        <w:autoSpaceDN w:val="0"/>
        <w:adjustRightInd w:val="0"/>
        <w:spacing w:line="360" w:lineRule="auto"/>
        <w:ind w:firstLine="709"/>
        <w:jc w:val="both"/>
        <w:rPr>
          <w:rFonts w:eastAsia="Times New Roman"/>
        </w:rPr>
      </w:pPr>
      <w:r>
        <w:rPr>
          <w:rFonts w:eastAsia="Times New Roman"/>
        </w:rPr>
        <w:t>Оценка образовательных  результатов  по  итогам  освоения  программы проводится  в  форме  входного контроля и промежуточной  аттестации.</w:t>
      </w:r>
    </w:p>
    <w:p w:rsidR="00E0213F" w:rsidRDefault="00E0213F" w:rsidP="00E0213F">
      <w:pPr>
        <w:spacing w:line="360" w:lineRule="auto"/>
        <w:ind w:firstLine="567"/>
        <w:jc w:val="both"/>
      </w:pPr>
      <w:r>
        <w:rPr>
          <w:b/>
        </w:rPr>
        <w:t>Входной контроль</w:t>
      </w:r>
      <w:r>
        <w:t xml:space="preserve"> осуществляется в начале обучения, имеет своей целью выявить исходный уровень подготовки обучающихся, определить направления и формы работы. Входной контроль осуществляется в ходе первых занятий с помощью наблюдения педагога за работой обучающихся. </w:t>
      </w:r>
    </w:p>
    <w:p w:rsidR="00E0213F" w:rsidRDefault="00E0213F" w:rsidP="00E0213F">
      <w:pPr>
        <w:spacing w:line="360" w:lineRule="auto"/>
        <w:ind w:firstLine="567"/>
        <w:jc w:val="both"/>
      </w:pPr>
      <w:r>
        <w:t xml:space="preserve">Во время </w:t>
      </w:r>
      <w:r>
        <w:rPr>
          <w:b/>
        </w:rPr>
        <w:t xml:space="preserve">промежуточного контроля </w:t>
      </w:r>
      <w:r>
        <w:t xml:space="preserve">определяется фактическое состояние уровня знаний, умений, навыков ребенка, степень освоения материала по каждому изученному разделу и всей программе объединения. </w:t>
      </w:r>
    </w:p>
    <w:p w:rsidR="00E0213F" w:rsidRDefault="00E0213F" w:rsidP="00E0213F">
      <w:pPr>
        <w:spacing w:line="360" w:lineRule="auto"/>
        <w:ind w:firstLine="567"/>
        <w:jc w:val="both"/>
      </w:pPr>
      <w:r>
        <w:t>Итоговый контроль (в конце года).</w:t>
      </w:r>
    </w:p>
    <w:p w:rsidR="00E0213F" w:rsidRDefault="00E0213F" w:rsidP="00E0213F">
      <w:pPr>
        <w:spacing w:line="360" w:lineRule="auto"/>
        <w:ind w:firstLine="709"/>
        <w:jc w:val="both"/>
      </w:pPr>
      <w:r>
        <w:t>Текущая и промежуточная проверка результатов осуществляется во время собеседования с педагогом на консультационных занятиях. Промежуточная проверка результатов может проходить в форме доклада на собрании объединения. По окончании тематических разделов проводятся защиты творческих работ.</w:t>
      </w:r>
    </w:p>
    <w:p w:rsidR="00E0213F" w:rsidRDefault="00E0213F" w:rsidP="00E0213F">
      <w:pPr>
        <w:spacing w:line="360" w:lineRule="auto"/>
        <w:ind w:firstLine="709"/>
        <w:jc w:val="both"/>
      </w:pPr>
      <w:r>
        <w:lastRenderedPageBreak/>
        <w:t>Итоговая проверка результатов осуществляется в процессе участия в конференциях турнирах, олимпиадах.</w:t>
      </w:r>
    </w:p>
    <w:p w:rsidR="00E0213F" w:rsidRDefault="00E0213F" w:rsidP="00E0213F">
      <w:pPr>
        <w:spacing w:after="120" w:line="360" w:lineRule="auto"/>
        <w:ind w:firstLine="709"/>
        <w:jc w:val="both"/>
        <w:rPr>
          <w:rFonts w:cs="Times New Roman"/>
        </w:rPr>
      </w:pPr>
      <w:r>
        <w:t>Следует заметить, что формальные результаты выступлений слушателей на различных мероприятиях (грамоты, дипломы и т.п.) не должны быть оценкой успешности занятий ребенка в объединении. Само выступление на таком мероприятии — уже большое достижение слушателя.</w:t>
      </w:r>
    </w:p>
    <w:p w:rsidR="00E0213F" w:rsidRDefault="00E0213F" w:rsidP="00E0213F">
      <w:pPr>
        <w:pStyle w:val="ae"/>
        <w:spacing w:line="360" w:lineRule="auto"/>
        <w:ind w:firstLine="709"/>
        <w:jc w:val="both"/>
      </w:pPr>
      <w:r>
        <w:rPr>
          <w:szCs w:val="24"/>
        </w:rPr>
        <w:t>По окончании программы дети получат и усвоят современные представления:</w:t>
      </w:r>
    </w:p>
    <w:p w:rsidR="00E0213F" w:rsidRDefault="00E0213F" w:rsidP="00A16679">
      <w:pPr>
        <w:numPr>
          <w:ilvl w:val="0"/>
          <w:numId w:val="3"/>
        </w:numPr>
        <w:tabs>
          <w:tab w:val="left" w:pos="340"/>
          <w:tab w:val="left" w:pos="981"/>
        </w:tabs>
        <w:spacing w:line="360" w:lineRule="auto"/>
        <w:ind w:left="0" w:firstLine="709"/>
        <w:jc w:val="both"/>
      </w:pPr>
      <w:r>
        <w:t>о единстве живой и неживой природы</w:t>
      </w:r>
    </w:p>
    <w:p w:rsidR="00E0213F" w:rsidRDefault="00E0213F" w:rsidP="00A16679">
      <w:pPr>
        <w:numPr>
          <w:ilvl w:val="0"/>
          <w:numId w:val="3"/>
        </w:numPr>
        <w:tabs>
          <w:tab w:val="left" w:pos="340"/>
          <w:tab w:val="left" w:pos="981"/>
        </w:tabs>
        <w:spacing w:line="360" w:lineRule="auto"/>
        <w:ind w:left="0" w:firstLine="709"/>
        <w:jc w:val="both"/>
      </w:pPr>
      <w:r>
        <w:t>о принципе относительности;</w:t>
      </w:r>
    </w:p>
    <w:p w:rsidR="00E0213F" w:rsidRDefault="00E0213F" w:rsidP="00A16679">
      <w:pPr>
        <w:numPr>
          <w:ilvl w:val="0"/>
          <w:numId w:val="3"/>
        </w:numPr>
        <w:tabs>
          <w:tab w:val="left" w:pos="340"/>
          <w:tab w:val="left" w:pos="981"/>
        </w:tabs>
        <w:spacing w:line="360" w:lineRule="auto"/>
        <w:ind w:left="0" w:firstLine="709"/>
        <w:jc w:val="both"/>
      </w:pPr>
      <w:r>
        <w:t>о взаимодействии живых организмов и некоторых способах их компьютерного моделирования;</w:t>
      </w:r>
    </w:p>
    <w:p w:rsidR="00E0213F" w:rsidRDefault="00E0213F" w:rsidP="00A16679">
      <w:pPr>
        <w:numPr>
          <w:ilvl w:val="0"/>
          <w:numId w:val="3"/>
        </w:numPr>
        <w:tabs>
          <w:tab w:val="left" w:pos="340"/>
          <w:tab w:val="left" w:pos="981"/>
        </w:tabs>
        <w:spacing w:after="120" w:line="360" w:lineRule="auto"/>
        <w:ind w:left="0" w:firstLine="709"/>
        <w:jc w:val="both"/>
      </w:pPr>
      <w:r>
        <w:t>о сочетании теоретических и экспериментальных исследований в современной биологии и экологии.</w:t>
      </w:r>
    </w:p>
    <w:p w:rsidR="00E0213F" w:rsidRDefault="00E0213F" w:rsidP="00E0213F">
      <w:pPr>
        <w:pStyle w:val="ae"/>
        <w:spacing w:line="360" w:lineRule="auto"/>
        <w:ind w:firstLine="709"/>
      </w:pPr>
      <w:r>
        <w:rPr>
          <w:szCs w:val="24"/>
        </w:rPr>
        <w:t>По окончании программы дети приобретут следующие умения:</w:t>
      </w:r>
    </w:p>
    <w:p w:rsidR="00E0213F" w:rsidRDefault="00E0213F" w:rsidP="00A16679">
      <w:pPr>
        <w:numPr>
          <w:ilvl w:val="0"/>
          <w:numId w:val="68"/>
        </w:numPr>
        <w:tabs>
          <w:tab w:val="left" w:pos="1080"/>
        </w:tabs>
        <w:spacing w:line="360" w:lineRule="auto"/>
        <w:jc w:val="both"/>
      </w:pPr>
      <w:r>
        <w:t>наблюдать и анализировать реальные процессы на примере явлений, встречающихся в быту и в ближайшем природном окружении;</w:t>
      </w:r>
    </w:p>
    <w:p w:rsidR="00E0213F" w:rsidRDefault="00E0213F" w:rsidP="00A16679">
      <w:pPr>
        <w:numPr>
          <w:ilvl w:val="0"/>
          <w:numId w:val="68"/>
        </w:numPr>
        <w:tabs>
          <w:tab w:val="left" w:pos="994"/>
        </w:tabs>
        <w:spacing w:line="360" w:lineRule="auto"/>
        <w:ind w:left="0" w:firstLine="709"/>
        <w:jc w:val="both"/>
      </w:pPr>
      <w:r>
        <w:t>составлять модели биологических процессов на основе представлений биологии и экологии;</w:t>
      </w:r>
    </w:p>
    <w:p w:rsidR="00E0213F" w:rsidRDefault="00E0213F" w:rsidP="00A16679">
      <w:pPr>
        <w:numPr>
          <w:ilvl w:val="0"/>
          <w:numId w:val="68"/>
        </w:numPr>
        <w:tabs>
          <w:tab w:val="left" w:pos="994"/>
        </w:tabs>
        <w:spacing w:line="360" w:lineRule="auto"/>
        <w:ind w:left="0" w:firstLine="709"/>
        <w:jc w:val="both"/>
      </w:pPr>
      <w:r>
        <w:t>проводить экспериментальные исследования в рамках принятой модели;</w:t>
      </w:r>
    </w:p>
    <w:p w:rsidR="00E0213F" w:rsidRDefault="00E0213F" w:rsidP="00A16679">
      <w:pPr>
        <w:numPr>
          <w:ilvl w:val="0"/>
          <w:numId w:val="68"/>
        </w:numPr>
        <w:tabs>
          <w:tab w:val="left" w:pos="994"/>
        </w:tabs>
        <w:spacing w:line="360" w:lineRule="auto"/>
        <w:ind w:left="0" w:firstLine="709"/>
        <w:jc w:val="both"/>
      </w:pPr>
      <w:r>
        <w:t>формулировать и обсуждать полученные экспериментальные результаты;</w:t>
      </w:r>
    </w:p>
    <w:p w:rsidR="00E0213F" w:rsidRDefault="00E0213F" w:rsidP="00A16679">
      <w:pPr>
        <w:numPr>
          <w:ilvl w:val="0"/>
          <w:numId w:val="68"/>
        </w:numPr>
        <w:tabs>
          <w:tab w:val="left" w:pos="994"/>
        </w:tabs>
        <w:spacing w:line="360" w:lineRule="auto"/>
        <w:ind w:left="0" w:firstLine="709"/>
        <w:jc w:val="both"/>
      </w:pPr>
      <w:r>
        <w:t>готовить и представлять доклад по проделанной работе.</w:t>
      </w:r>
    </w:p>
    <w:p w:rsidR="00E0213F" w:rsidRDefault="00E0213F" w:rsidP="00E0213F">
      <w:pPr>
        <w:spacing w:line="360" w:lineRule="auto"/>
        <w:ind w:firstLine="709"/>
        <w:jc w:val="both"/>
      </w:pPr>
      <w:r>
        <w:t>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w:t>
      </w:r>
    </w:p>
    <w:p w:rsidR="00E0213F" w:rsidRDefault="00E0213F" w:rsidP="00A16679">
      <w:pPr>
        <w:spacing w:after="120" w:line="360" w:lineRule="auto"/>
        <w:ind w:firstLine="709"/>
        <w:jc w:val="both"/>
        <w:sectPr w:rsidR="00E0213F">
          <w:pgSz w:w="16838" w:h="11906" w:orient="landscape"/>
          <w:pgMar w:top="776" w:right="720" w:bottom="764" w:left="720" w:header="720" w:footer="708" w:gutter="0"/>
          <w:cols w:space="720"/>
        </w:sectPr>
      </w:pPr>
      <w:r>
        <w:rPr>
          <w:rFonts w:cs="Times New Roman"/>
        </w:rPr>
        <w:t>Примеры конт</w:t>
      </w:r>
      <w:r w:rsidR="00F877D5">
        <w:rPr>
          <w:rFonts w:cs="Times New Roman"/>
        </w:rPr>
        <w:t>рольно-измерительных материалов.</w:t>
      </w:r>
    </w:p>
    <w:p w:rsidR="00FD1462" w:rsidRDefault="00FD1462" w:rsidP="00F877D5"/>
    <w:sectPr w:rsidR="00FD1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5888"/>
        </w:tabs>
        <w:ind w:left="5888" w:hanging="360"/>
      </w:pPr>
      <w:rPr>
        <w:rFonts w:ascii="Times New Roman" w:hAnsi="Times New Roman" w:cs="Times New Roman"/>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rPr>
        <w:rFonts w:ascii="Courier New" w:hAnsi="Courier New" w:cs="Courier New"/>
      </w:r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788" w:hanging="708"/>
      </w:pPr>
      <w:rPr>
        <w:rFonts w:ascii="Times New Roman" w:hAnsi="Times New Roman"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060" w:hanging="700"/>
      </w:pPr>
      <w:rPr>
        <w:rFonts w:ascii="Times New Roman" w:hAnsi="Times New Roman"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578"/>
        </w:tabs>
        <w:ind w:left="502"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1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10" w15:restartNumberingAfterBreak="0">
    <w:nsid w:val="0000000B"/>
    <w:multiLevelType w:val="singleLevel"/>
    <w:tmpl w:val="0000000B"/>
    <w:name w:val="WW8Num11"/>
    <w:lvl w:ilvl="0">
      <w:start w:val="1"/>
      <w:numFmt w:val="bullet"/>
      <w:lvlText w:val="•"/>
      <w:lvlJc w:val="left"/>
      <w:pPr>
        <w:tabs>
          <w:tab w:val="num" w:pos="709"/>
        </w:tabs>
        <w:ind w:left="0" w:firstLine="0"/>
      </w:pPr>
      <w:rPr>
        <w:rFonts w:ascii="Times New Roman" w:hAnsi="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14" w15:restartNumberingAfterBreak="0">
    <w:nsid w:val="0000000F"/>
    <w:multiLevelType w:val="singleLevel"/>
    <w:tmpl w:val="0000000F"/>
    <w:name w:val="WW8Num16"/>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16" w15:restartNumberingAfterBreak="0">
    <w:nsid w:val="00000011"/>
    <w:multiLevelType w:val="singleLevel"/>
    <w:tmpl w:val="00000011"/>
    <w:name w:val="WW8Num1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17" w15:restartNumberingAfterBreak="0">
    <w:nsid w:val="00000012"/>
    <w:multiLevelType w:val="singleLevel"/>
    <w:tmpl w:val="00000012"/>
    <w:name w:val="WW8Num19"/>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19" w15:restartNumberingAfterBreak="0">
    <w:nsid w:val="00000014"/>
    <w:multiLevelType w:val="singleLevel"/>
    <w:tmpl w:val="00000014"/>
    <w:name w:val="WW8Num21"/>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0" w15:restartNumberingAfterBreak="0">
    <w:nsid w:val="00000015"/>
    <w:multiLevelType w:val="singleLevel"/>
    <w:tmpl w:val="00000015"/>
    <w:name w:val="WW8Num22"/>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1" w15:restartNumberingAfterBreak="0">
    <w:nsid w:val="00000016"/>
    <w:multiLevelType w:val="singleLevel"/>
    <w:tmpl w:val="00000016"/>
    <w:name w:val="WW8Num2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3" w15:restartNumberingAfterBreak="0">
    <w:nsid w:val="00000018"/>
    <w:multiLevelType w:val="singleLevel"/>
    <w:tmpl w:val="00000018"/>
    <w:name w:val="WW8Num25"/>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4" w15:restartNumberingAfterBreak="0">
    <w:nsid w:val="00000019"/>
    <w:multiLevelType w:val="singleLevel"/>
    <w:tmpl w:val="00000019"/>
    <w:name w:val="WW8Num2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5" w15:restartNumberingAfterBreak="0">
    <w:nsid w:val="0000001A"/>
    <w:multiLevelType w:val="singleLevel"/>
    <w:tmpl w:val="0000001A"/>
    <w:name w:val="WW8Num27"/>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6" w15:restartNumberingAfterBreak="0">
    <w:nsid w:val="0000001B"/>
    <w:multiLevelType w:val="singleLevel"/>
    <w:tmpl w:val="0000001B"/>
    <w:name w:val="WW8Num28"/>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7" w15:restartNumberingAfterBreak="0">
    <w:nsid w:val="0000001C"/>
    <w:multiLevelType w:val="singleLevel"/>
    <w:tmpl w:val="0000001C"/>
    <w:name w:val="WW8Num29"/>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8" w15:restartNumberingAfterBreak="0">
    <w:nsid w:val="0000001D"/>
    <w:multiLevelType w:val="singleLevel"/>
    <w:tmpl w:val="0000001D"/>
    <w:name w:val="WW8Num30"/>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29" w15:restartNumberingAfterBreak="0">
    <w:nsid w:val="0000001E"/>
    <w:multiLevelType w:val="singleLevel"/>
    <w:tmpl w:val="0000001E"/>
    <w:name w:val="WW8Num31"/>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30" w15:restartNumberingAfterBreak="0">
    <w:nsid w:val="0000001F"/>
    <w:multiLevelType w:val="singleLevel"/>
    <w:tmpl w:val="0000001F"/>
    <w:name w:val="WW8Num32"/>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31" w15:restartNumberingAfterBreak="0">
    <w:nsid w:val="00000020"/>
    <w:multiLevelType w:val="singleLevel"/>
    <w:tmpl w:val="00000020"/>
    <w:name w:val="WW8Num33"/>
    <w:lvl w:ilvl="0">
      <w:start w:val="1"/>
      <w:numFmt w:val="bullet"/>
      <w:lvlText w:val="•"/>
      <w:lvlJc w:val="left"/>
      <w:pPr>
        <w:tabs>
          <w:tab w:val="num" w:pos="0"/>
        </w:tabs>
        <w:ind w:left="11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32" w15:restartNumberingAfterBreak="0">
    <w:nsid w:val="00000021"/>
    <w:multiLevelType w:val="singleLevel"/>
    <w:tmpl w:val="00000021"/>
    <w:name w:val="WW8Num34"/>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33" w15:restartNumberingAfterBreak="0">
    <w:nsid w:val="00000022"/>
    <w:multiLevelType w:val="singleLevel"/>
    <w:tmpl w:val="00000022"/>
    <w:name w:val="WW8Num35"/>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34" w15:restartNumberingAfterBreak="0">
    <w:nsid w:val="00000023"/>
    <w:multiLevelType w:val="singleLevel"/>
    <w:tmpl w:val="00000023"/>
    <w:name w:val="WW8Num36"/>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35" w15:restartNumberingAfterBreak="0">
    <w:nsid w:val="00000024"/>
    <w:multiLevelType w:val="singleLevel"/>
    <w:tmpl w:val="00000024"/>
    <w:name w:val="WW8Num37"/>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36" w15:restartNumberingAfterBreak="0">
    <w:nsid w:val="00000025"/>
    <w:multiLevelType w:val="singleLevel"/>
    <w:tmpl w:val="00000025"/>
    <w:name w:val="WW8Num38"/>
    <w:lvl w:ilvl="0">
      <w:start w:val="1"/>
      <w:numFmt w:val="bullet"/>
      <w:lvlText w:val="•"/>
      <w:lvlJc w:val="left"/>
      <w:pPr>
        <w:tabs>
          <w:tab w:val="num" w:pos="0"/>
        </w:tabs>
        <w:ind w:left="2" w:firstLine="0"/>
      </w:pPr>
      <w:rPr>
        <w:rFonts w:ascii="Times New Roman" w:hAnsi="Times New Roman"/>
      </w:rPr>
    </w:lvl>
  </w:abstractNum>
  <w:abstractNum w:abstractNumId="37" w15:restartNumberingAfterBreak="0">
    <w:nsid w:val="00000026"/>
    <w:multiLevelType w:val="singleLevel"/>
    <w:tmpl w:val="00000026"/>
    <w:name w:val="WW8Num39"/>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38" w15:restartNumberingAfterBreak="0">
    <w:nsid w:val="00000027"/>
    <w:multiLevelType w:val="singleLevel"/>
    <w:tmpl w:val="00000027"/>
    <w:name w:val="WW8Num40"/>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39" w15:restartNumberingAfterBreak="0">
    <w:nsid w:val="00000028"/>
    <w:multiLevelType w:val="singleLevel"/>
    <w:tmpl w:val="00000028"/>
    <w:name w:val="WW8Num41"/>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0" w15:restartNumberingAfterBreak="0">
    <w:nsid w:val="00000029"/>
    <w:multiLevelType w:val="singleLevel"/>
    <w:tmpl w:val="00000029"/>
    <w:name w:val="WW8Num42"/>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1" w15:restartNumberingAfterBreak="0">
    <w:nsid w:val="0000002A"/>
    <w:multiLevelType w:val="singleLevel"/>
    <w:tmpl w:val="0000002A"/>
    <w:name w:val="WW8Num43"/>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2" w15:restartNumberingAfterBreak="0">
    <w:nsid w:val="0000002B"/>
    <w:multiLevelType w:val="singleLevel"/>
    <w:tmpl w:val="0000002B"/>
    <w:name w:val="WW8Num4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3" w15:restartNumberingAfterBreak="0">
    <w:nsid w:val="0000002C"/>
    <w:multiLevelType w:val="singleLevel"/>
    <w:tmpl w:val="0000002C"/>
    <w:name w:val="WW8Num45"/>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4" w15:restartNumberingAfterBreak="0">
    <w:nsid w:val="0000002D"/>
    <w:multiLevelType w:val="singleLevel"/>
    <w:tmpl w:val="0000002D"/>
    <w:name w:val="WW8Num4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5" w15:restartNumberingAfterBreak="0">
    <w:nsid w:val="0000002E"/>
    <w:multiLevelType w:val="singleLevel"/>
    <w:tmpl w:val="0000002E"/>
    <w:name w:val="WW8Num47"/>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6" w15:restartNumberingAfterBreak="0">
    <w:nsid w:val="0000002F"/>
    <w:multiLevelType w:val="singleLevel"/>
    <w:tmpl w:val="0000002F"/>
    <w:name w:val="WW8Num48"/>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7" w15:restartNumberingAfterBreak="0">
    <w:nsid w:val="00000030"/>
    <w:multiLevelType w:val="singleLevel"/>
    <w:tmpl w:val="00000030"/>
    <w:name w:val="WW8Num49"/>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49" w15:restartNumberingAfterBreak="0">
    <w:nsid w:val="00000032"/>
    <w:multiLevelType w:val="singleLevel"/>
    <w:tmpl w:val="00000032"/>
    <w:name w:val="WW8Num51"/>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50" w15:restartNumberingAfterBreak="0">
    <w:nsid w:val="00000033"/>
    <w:multiLevelType w:val="singleLevel"/>
    <w:tmpl w:val="00000033"/>
    <w:name w:val="WW8Num52"/>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51" w15:restartNumberingAfterBreak="0">
    <w:nsid w:val="00000034"/>
    <w:multiLevelType w:val="multilevel"/>
    <w:tmpl w:val="00000034"/>
    <w:name w:val="WW8Num53"/>
    <w:lvl w:ilvl="0">
      <w:start w:val="1"/>
      <w:numFmt w:val="decimal"/>
      <w:lvlText w:val="%1."/>
      <w:lvlJc w:val="left"/>
      <w:pPr>
        <w:tabs>
          <w:tab w:val="num" w:pos="-578"/>
        </w:tabs>
        <w:ind w:left="502" w:hanging="360"/>
      </w:pPr>
      <w:rPr>
        <w:rFonts w:ascii="Symbol" w:hAnsi="Symbol" w:cs="Symbol" w:hint="default"/>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2.%3."/>
      <w:lvlJc w:val="right"/>
      <w:pPr>
        <w:tabs>
          <w:tab w:val="num" w:pos="0"/>
        </w:tabs>
        <w:ind w:left="2520" w:hanging="180"/>
      </w:pPr>
      <w:rPr>
        <w:rFonts w:ascii="Wingdings" w:hAnsi="Wingdings" w:cs="Wingdings" w:hint="default"/>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2" w15:restartNumberingAfterBreak="0">
    <w:nsid w:val="00000035"/>
    <w:multiLevelType w:val="singleLevel"/>
    <w:tmpl w:val="00000035"/>
    <w:name w:val="WW8Num54"/>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53" w15:restartNumberingAfterBreak="0">
    <w:nsid w:val="00000036"/>
    <w:multiLevelType w:val="singleLevel"/>
    <w:tmpl w:val="00000036"/>
    <w:name w:val="WW8Num55"/>
    <w:lvl w:ilvl="0">
      <w:start w:val="1"/>
      <w:numFmt w:val="bullet"/>
      <w:lvlText w:val="•"/>
      <w:lvlJc w:val="left"/>
      <w:pPr>
        <w:tabs>
          <w:tab w:val="num" w:pos="0"/>
        </w:tabs>
        <w:ind w:left="2" w:firstLine="0"/>
      </w:pPr>
      <w:rPr>
        <w:rFonts w:ascii="Times New Roman" w:hAnsi="Times New Roman"/>
      </w:rPr>
    </w:lvl>
  </w:abstractNum>
  <w:abstractNum w:abstractNumId="54" w15:restartNumberingAfterBreak="0">
    <w:nsid w:val="00000037"/>
    <w:multiLevelType w:val="singleLevel"/>
    <w:tmpl w:val="00000037"/>
    <w:name w:val="WW8Num5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55" w15:restartNumberingAfterBreak="0">
    <w:nsid w:val="00000038"/>
    <w:multiLevelType w:val="singleLevel"/>
    <w:tmpl w:val="00000038"/>
    <w:name w:val="WW8Num57"/>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56" w15:restartNumberingAfterBreak="0">
    <w:nsid w:val="00000039"/>
    <w:multiLevelType w:val="singleLevel"/>
    <w:tmpl w:val="00000039"/>
    <w:name w:val="WW8Num58"/>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57" w15:restartNumberingAfterBreak="0">
    <w:nsid w:val="0000003A"/>
    <w:multiLevelType w:val="singleLevel"/>
    <w:tmpl w:val="0000003A"/>
    <w:name w:val="WW8Num59"/>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58" w15:restartNumberingAfterBreak="0">
    <w:nsid w:val="0000003B"/>
    <w:multiLevelType w:val="singleLevel"/>
    <w:tmpl w:val="0000003B"/>
    <w:name w:val="WW8Num60"/>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59" w15:restartNumberingAfterBreak="0">
    <w:nsid w:val="0000003C"/>
    <w:multiLevelType w:val="singleLevel"/>
    <w:tmpl w:val="0000003C"/>
    <w:name w:val="WW8Num61"/>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60" w15:restartNumberingAfterBreak="0">
    <w:nsid w:val="0000003D"/>
    <w:multiLevelType w:val="singleLevel"/>
    <w:tmpl w:val="0000003D"/>
    <w:name w:val="WW8Num62"/>
    <w:lvl w:ilvl="0">
      <w:start w:val="1"/>
      <w:numFmt w:val="bullet"/>
      <w:lvlText w:val="•"/>
      <w:lvlJc w:val="left"/>
      <w:pPr>
        <w:tabs>
          <w:tab w:val="num" w:pos="0"/>
        </w:tabs>
        <w:ind w:left="11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61" w15:restartNumberingAfterBreak="0">
    <w:nsid w:val="0000003E"/>
    <w:multiLevelType w:val="singleLevel"/>
    <w:tmpl w:val="0000003E"/>
    <w:name w:val="WW8Num63"/>
    <w:lvl w:ilvl="0">
      <w:start w:val="1"/>
      <w:numFmt w:val="bullet"/>
      <w:lvlText w:val="•"/>
      <w:lvlJc w:val="left"/>
      <w:pPr>
        <w:tabs>
          <w:tab w:val="num" w:pos="0"/>
        </w:tabs>
        <w:ind w:left="2" w:firstLine="0"/>
      </w:pPr>
      <w:rPr>
        <w:rFonts w:ascii="Times New Roman" w:hAnsi="Times New Roman" w:cs="Times New Roman"/>
        <w:color w:val="000000"/>
      </w:rPr>
    </w:lvl>
  </w:abstractNum>
  <w:abstractNum w:abstractNumId="62" w15:restartNumberingAfterBreak="0">
    <w:nsid w:val="0000003F"/>
    <w:multiLevelType w:val="singleLevel"/>
    <w:tmpl w:val="0000003F"/>
    <w:name w:val="WW8Num64"/>
    <w:lvl w:ilvl="0">
      <w:start w:val="1"/>
      <w:numFmt w:val="bullet"/>
      <w:lvlText w:val="•"/>
      <w:lvlJc w:val="left"/>
      <w:pPr>
        <w:tabs>
          <w:tab w:val="num" w:pos="709"/>
        </w:tabs>
        <w:ind w:left="0" w:firstLine="0"/>
      </w:pPr>
      <w:rPr>
        <w:rFonts w:ascii="Times New Roman" w:hAnsi="Times New Roman"/>
      </w:rPr>
    </w:lvl>
  </w:abstractNum>
  <w:abstractNum w:abstractNumId="63" w15:restartNumberingAfterBreak="0">
    <w:nsid w:val="00000040"/>
    <w:multiLevelType w:val="singleLevel"/>
    <w:tmpl w:val="00000040"/>
    <w:name w:val="WW8Num65"/>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64" w15:restartNumberingAfterBreak="0">
    <w:nsid w:val="00000041"/>
    <w:multiLevelType w:val="singleLevel"/>
    <w:tmpl w:val="00000041"/>
    <w:name w:val="WW8Num66"/>
    <w:lvl w:ilvl="0">
      <w:start w:val="1"/>
      <w:numFmt w:val="bullet"/>
      <w:lvlText w:val="•"/>
      <w:lvlJc w:val="left"/>
      <w:pPr>
        <w:tabs>
          <w:tab w:val="num" w:pos="709"/>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65" w15:restartNumberingAfterBreak="0">
    <w:nsid w:val="00000042"/>
    <w:multiLevelType w:val="singleLevel"/>
    <w:tmpl w:val="00000042"/>
    <w:name w:val="WW8Num67"/>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66" w15:restartNumberingAfterBreak="0">
    <w:nsid w:val="00000043"/>
    <w:multiLevelType w:val="singleLevel"/>
    <w:tmpl w:val="00000043"/>
    <w:name w:val="WW8Num6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67" w15:restartNumberingAfterBreak="0">
    <w:nsid w:val="00000044"/>
    <w:multiLevelType w:val="singleLevel"/>
    <w:tmpl w:val="00000044"/>
    <w:name w:val="WW8Num69"/>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68" w15:restartNumberingAfterBreak="0">
    <w:nsid w:val="00000045"/>
    <w:multiLevelType w:val="singleLevel"/>
    <w:tmpl w:val="00000045"/>
    <w:name w:val="WW8Num70"/>
    <w:lvl w:ilvl="0">
      <w:start w:val="1"/>
      <w:numFmt w:val="bullet"/>
      <w:lvlText w:val="•"/>
      <w:lvlJc w:val="left"/>
      <w:pPr>
        <w:tabs>
          <w:tab w:val="num" w:pos="0"/>
        </w:tabs>
        <w:ind w:left="2"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69" w15:restartNumberingAfterBreak="0">
    <w:nsid w:val="00000046"/>
    <w:multiLevelType w:val="singleLevel"/>
    <w:tmpl w:val="00000046"/>
    <w:name w:val="WW8Num71"/>
    <w:lvl w:ilvl="0">
      <w:start w:val="1"/>
      <w:numFmt w:val="bullet"/>
      <w:lvlText w:val="•"/>
      <w:lvlJc w:val="left"/>
      <w:pPr>
        <w:tabs>
          <w:tab w:val="num" w:pos="0"/>
        </w:tabs>
        <w:ind w:left="110" w:firstLine="0"/>
      </w:pPr>
      <w:rPr>
        <w:rFonts w:ascii="Times New Roman" w:hAnsi="Times New Roman" w:cs="Times New Roman"/>
        <w:b w:val="0"/>
        <w:i w:val="0"/>
        <w:strike w:val="0"/>
        <w:dstrike w:val="0"/>
        <w:color w:val="000000"/>
        <w:position w:val="0"/>
        <w:sz w:val="24"/>
        <w:szCs w:val="24"/>
        <w:u w:val="none" w:color="000000"/>
        <w:effect w:val="none"/>
        <w:vertAlign w:val="baseline"/>
      </w:rPr>
    </w:lvl>
  </w:abstractNum>
  <w:abstractNum w:abstractNumId="70" w15:restartNumberingAfterBreak="0">
    <w:nsid w:val="00000047"/>
    <w:multiLevelType w:val="singleLevel"/>
    <w:tmpl w:val="00000047"/>
    <w:name w:val="WW8Num72"/>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abstractNum>
  <w:abstractNum w:abstractNumId="71" w15:restartNumberingAfterBreak="0">
    <w:nsid w:val="00000048"/>
    <w:multiLevelType w:val="multilevel"/>
    <w:tmpl w:val="00000048"/>
    <w:name w:val="WW8Num74"/>
    <w:lvl w:ilvl="0">
      <w:start w:val="1"/>
      <w:numFmt w:val="upperRoman"/>
      <w:lvlText w:val="%1."/>
      <w:lvlJc w:val="right"/>
      <w:pPr>
        <w:tabs>
          <w:tab w:val="num" w:pos="0"/>
        </w:tabs>
        <w:ind w:left="720" w:hanging="360"/>
      </w:pPr>
      <w:rPr>
        <w:rFonts w:ascii="Times New Roman" w:eastAsia="Times New Roman" w:hAnsi="Times New Roman" w:cs="Times New Roman"/>
        <w:b/>
        <w:bCs/>
        <w:i w:val="0"/>
        <w:strike w:val="0"/>
        <w:dstrike w:val="0"/>
        <w:color w:val="000000"/>
        <w:kern w:val="2"/>
        <w:position w:val="0"/>
        <w:sz w:val="24"/>
        <w:szCs w:val="24"/>
        <w:u w:val="none" w:color="000000"/>
        <w:effect w:val="none"/>
        <w:vertAlign w:val="baseline"/>
        <w:lang w:eastAsia="ar-SA" w:bidi="ar-SA"/>
      </w:rPr>
    </w:lvl>
    <w:lvl w:ilvl="1">
      <w:start w:val="1"/>
      <w:numFmt w:val="decimal"/>
      <w:lvlText w:val="%2."/>
      <w:lvlJc w:val="left"/>
      <w:pPr>
        <w:tabs>
          <w:tab w:val="num" w:pos="0"/>
        </w:tabs>
        <w:ind w:left="1530" w:hanging="45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00000049"/>
    <w:multiLevelType w:val="multilevel"/>
    <w:tmpl w:val="00000049"/>
    <w:name w:val="WW8Num75"/>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num>
  <w:num w:numId="7">
    <w:abstractNumId w:val="64"/>
  </w:num>
  <w:num w:numId="8">
    <w:abstractNumId w:val="10"/>
  </w:num>
  <w:num w:numId="9">
    <w:abstractNumId w:val="62"/>
  </w:num>
  <w:num w:numId="10">
    <w:abstractNumId w:val="14"/>
  </w:num>
  <w:num w:numId="11">
    <w:abstractNumId w:val="50"/>
  </w:num>
  <w:num w:numId="12">
    <w:abstractNumId w:val="21"/>
  </w:num>
  <w:num w:numId="13">
    <w:abstractNumId w:val="40"/>
  </w:num>
  <w:num w:numId="14">
    <w:abstractNumId w:val="18"/>
  </w:num>
  <w:num w:numId="15">
    <w:abstractNumId w:val="29"/>
  </w:num>
  <w:num w:numId="16">
    <w:abstractNumId w:val="66"/>
  </w:num>
  <w:num w:numId="17">
    <w:abstractNumId w:val="65"/>
  </w:num>
  <w:num w:numId="18">
    <w:abstractNumId w:val="55"/>
  </w:num>
  <w:num w:numId="19">
    <w:abstractNumId w:val="54"/>
  </w:num>
  <w:num w:numId="20">
    <w:abstractNumId w:val="42"/>
  </w:num>
  <w:num w:numId="21">
    <w:abstractNumId w:val="24"/>
  </w:num>
  <w:num w:numId="22">
    <w:abstractNumId w:val="45"/>
  </w:num>
  <w:num w:numId="23">
    <w:abstractNumId w:val="44"/>
  </w:num>
  <w:num w:numId="24">
    <w:abstractNumId w:val="16"/>
  </w:num>
  <w:num w:numId="25">
    <w:abstractNumId w:val="38"/>
  </w:num>
  <w:num w:numId="26">
    <w:abstractNumId w:val="63"/>
  </w:num>
  <w:num w:numId="27">
    <w:abstractNumId w:val="58"/>
  </w:num>
  <w:num w:numId="28">
    <w:abstractNumId w:val="26"/>
  </w:num>
  <w:num w:numId="29">
    <w:abstractNumId w:val="68"/>
  </w:num>
  <w:num w:numId="30">
    <w:abstractNumId w:val="39"/>
  </w:num>
  <w:num w:numId="31">
    <w:abstractNumId w:val="34"/>
  </w:num>
  <w:num w:numId="32">
    <w:abstractNumId w:val="61"/>
  </w:num>
  <w:num w:numId="33">
    <w:abstractNumId w:val="53"/>
  </w:num>
  <w:num w:numId="34">
    <w:abstractNumId w:val="46"/>
  </w:num>
  <w:num w:numId="35">
    <w:abstractNumId w:val="17"/>
  </w:num>
  <w:num w:numId="36">
    <w:abstractNumId w:val="15"/>
  </w:num>
  <w:num w:numId="37">
    <w:abstractNumId w:val="11"/>
  </w:num>
  <w:num w:numId="38">
    <w:abstractNumId w:val="8"/>
  </w:num>
  <w:num w:numId="39">
    <w:abstractNumId w:val="57"/>
  </w:num>
  <w:num w:numId="40">
    <w:abstractNumId w:val="19"/>
  </w:num>
  <w:num w:numId="41">
    <w:abstractNumId w:val="47"/>
  </w:num>
  <w:num w:numId="42">
    <w:abstractNumId w:val="20"/>
  </w:num>
  <w:num w:numId="43">
    <w:abstractNumId w:val="48"/>
  </w:num>
  <w:num w:numId="44">
    <w:abstractNumId w:val="52"/>
  </w:num>
  <w:num w:numId="45">
    <w:abstractNumId w:val="35"/>
  </w:num>
  <w:num w:numId="46">
    <w:abstractNumId w:val="56"/>
  </w:num>
  <w:num w:numId="47">
    <w:abstractNumId w:val="36"/>
  </w:num>
  <w:num w:numId="48">
    <w:abstractNumId w:val="37"/>
  </w:num>
  <w:num w:numId="49">
    <w:abstractNumId w:val="22"/>
  </w:num>
  <w:num w:numId="50">
    <w:abstractNumId w:val="67"/>
  </w:num>
  <w:num w:numId="51">
    <w:abstractNumId w:val="13"/>
  </w:num>
  <w:num w:numId="52">
    <w:abstractNumId w:val="41"/>
  </w:num>
  <w:num w:numId="53">
    <w:abstractNumId w:val="23"/>
  </w:num>
  <w:num w:numId="54">
    <w:abstractNumId w:val="49"/>
  </w:num>
  <w:num w:numId="55">
    <w:abstractNumId w:val="27"/>
  </w:num>
  <w:num w:numId="56">
    <w:abstractNumId w:val="43"/>
  </w:num>
  <w:num w:numId="57">
    <w:abstractNumId w:val="33"/>
  </w:num>
  <w:num w:numId="58">
    <w:abstractNumId w:val="25"/>
  </w:num>
  <w:num w:numId="59">
    <w:abstractNumId w:val="32"/>
  </w:num>
  <w:num w:numId="60">
    <w:abstractNumId w:val="9"/>
  </w:num>
  <w:num w:numId="61">
    <w:abstractNumId w:val="59"/>
  </w:num>
  <w:num w:numId="62">
    <w:abstractNumId w:val="12"/>
  </w:num>
  <w:num w:numId="63">
    <w:abstractNumId w:val="7"/>
  </w:num>
  <w:num w:numId="64">
    <w:abstractNumId w:val="69"/>
  </w:num>
  <w:num w:numId="65">
    <w:abstractNumId w:val="60"/>
  </w:num>
  <w:num w:numId="66">
    <w:abstractNumId w:val="31"/>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3F"/>
    <w:rsid w:val="00A16679"/>
    <w:rsid w:val="00E0213F"/>
    <w:rsid w:val="00F877D5"/>
    <w:rsid w:val="00FD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402F"/>
  <w15:chartTrackingRefBased/>
  <w15:docId w15:val="{B692BF8C-86BC-48E8-B02E-D89A0DBC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13F"/>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next w:val="a"/>
    <w:link w:val="10"/>
    <w:qFormat/>
    <w:rsid w:val="00E0213F"/>
    <w:pPr>
      <w:keepNext/>
      <w:keepLines/>
      <w:numPr>
        <w:numId w:val="1"/>
      </w:numPr>
      <w:suppressAutoHyphens/>
      <w:spacing w:after="0" w:line="252" w:lineRule="auto"/>
      <w:ind w:left="10" w:right="232" w:hanging="10"/>
      <w:jc w:val="center"/>
      <w:outlineLvl w:val="0"/>
    </w:pPr>
    <w:rPr>
      <w:rFonts w:ascii="Times New Roman" w:eastAsia="Times New Roman" w:hAnsi="Times New Roman" w:cs="Times New Roman"/>
      <w:b/>
      <w:color w:val="000000"/>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13F"/>
    <w:rPr>
      <w:rFonts w:ascii="Times New Roman" w:eastAsia="Times New Roman" w:hAnsi="Times New Roman" w:cs="Times New Roman"/>
      <w:b/>
      <w:color w:val="000000"/>
      <w:sz w:val="24"/>
      <w:lang w:eastAsia="ar-SA"/>
    </w:rPr>
  </w:style>
  <w:style w:type="paragraph" w:customStyle="1" w:styleId="msonormal0">
    <w:name w:val="msonormal"/>
    <w:basedOn w:val="a"/>
    <w:rsid w:val="00E0213F"/>
    <w:pPr>
      <w:widowControl/>
      <w:suppressAutoHyphens w:val="0"/>
      <w:spacing w:before="100" w:after="100"/>
    </w:pPr>
    <w:rPr>
      <w:rFonts w:eastAsia="Times New Roman" w:cs="Times New Roman"/>
      <w:lang w:eastAsia="ar-SA" w:bidi="ar-SA"/>
    </w:rPr>
  </w:style>
  <w:style w:type="paragraph" w:styleId="a3">
    <w:name w:val="Normal (Web)"/>
    <w:basedOn w:val="a"/>
    <w:semiHidden/>
    <w:unhideWhenUsed/>
    <w:rsid w:val="00E0213F"/>
    <w:pPr>
      <w:widowControl/>
      <w:suppressAutoHyphens w:val="0"/>
      <w:spacing w:before="100" w:after="100"/>
    </w:pPr>
    <w:rPr>
      <w:rFonts w:eastAsia="Times New Roman" w:cs="Times New Roman"/>
      <w:lang w:eastAsia="ar-SA" w:bidi="ar-SA"/>
    </w:rPr>
  </w:style>
  <w:style w:type="character" w:customStyle="1" w:styleId="a4">
    <w:name w:val="Текст сноски Знак"/>
    <w:basedOn w:val="a0"/>
    <w:link w:val="a5"/>
    <w:semiHidden/>
    <w:rsid w:val="00E0213F"/>
    <w:rPr>
      <w:rFonts w:ascii="Times New Roman" w:eastAsia="SimSun" w:hAnsi="Times New Roman" w:cs="Mangal"/>
      <w:kern w:val="2"/>
      <w:sz w:val="20"/>
      <w:szCs w:val="20"/>
      <w:lang w:eastAsia="hi-IN" w:bidi="hi-IN"/>
    </w:rPr>
  </w:style>
  <w:style w:type="paragraph" w:styleId="a5">
    <w:name w:val="footnote text"/>
    <w:basedOn w:val="a"/>
    <w:link w:val="a4"/>
    <w:semiHidden/>
    <w:unhideWhenUsed/>
    <w:rsid w:val="00E0213F"/>
    <w:pPr>
      <w:suppressLineNumbers/>
      <w:ind w:left="283" w:hanging="283"/>
    </w:pPr>
    <w:rPr>
      <w:sz w:val="20"/>
      <w:szCs w:val="20"/>
    </w:rPr>
  </w:style>
  <w:style w:type="paragraph" w:styleId="a6">
    <w:name w:val="header"/>
    <w:basedOn w:val="a"/>
    <w:link w:val="11"/>
    <w:semiHidden/>
    <w:unhideWhenUsed/>
    <w:rsid w:val="00E0213F"/>
    <w:pPr>
      <w:tabs>
        <w:tab w:val="center" w:pos="4677"/>
        <w:tab w:val="right" w:pos="9355"/>
      </w:tabs>
    </w:pPr>
    <w:rPr>
      <w:szCs w:val="21"/>
    </w:rPr>
  </w:style>
  <w:style w:type="character" w:customStyle="1" w:styleId="11">
    <w:name w:val="Верхний колонтитул Знак1"/>
    <w:basedOn w:val="a0"/>
    <w:link w:val="a6"/>
    <w:semiHidden/>
    <w:locked/>
    <w:rsid w:val="00E0213F"/>
    <w:rPr>
      <w:rFonts w:ascii="Times New Roman" w:eastAsia="SimSun" w:hAnsi="Times New Roman" w:cs="Mangal"/>
      <w:kern w:val="2"/>
      <w:sz w:val="24"/>
      <w:szCs w:val="21"/>
      <w:lang w:eastAsia="hi-IN" w:bidi="hi-IN"/>
    </w:rPr>
  </w:style>
  <w:style w:type="character" w:customStyle="1" w:styleId="a7">
    <w:name w:val="Верхний колонтитул Знак"/>
    <w:basedOn w:val="a0"/>
    <w:semiHidden/>
    <w:rsid w:val="00E0213F"/>
    <w:rPr>
      <w:rFonts w:ascii="Times New Roman" w:eastAsia="SimSun" w:hAnsi="Times New Roman" w:cs="Mangal"/>
      <w:kern w:val="2"/>
      <w:sz w:val="24"/>
      <w:szCs w:val="21"/>
      <w:lang w:eastAsia="hi-IN" w:bidi="hi-IN"/>
    </w:rPr>
  </w:style>
  <w:style w:type="paragraph" w:styleId="a8">
    <w:name w:val="footer"/>
    <w:basedOn w:val="a"/>
    <w:link w:val="12"/>
    <w:semiHidden/>
    <w:unhideWhenUsed/>
    <w:rsid w:val="00E0213F"/>
    <w:pPr>
      <w:tabs>
        <w:tab w:val="center" w:pos="4677"/>
        <w:tab w:val="right" w:pos="9355"/>
      </w:tabs>
    </w:pPr>
    <w:rPr>
      <w:szCs w:val="21"/>
    </w:rPr>
  </w:style>
  <w:style w:type="character" w:customStyle="1" w:styleId="12">
    <w:name w:val="Нижний колонтитул Знак1"/>
    <w:basedOn w:val="a0"/>
    <w:link w:val="a8"/>
    <w:semiHidden/>
    <w:locked/>
    <w:rsid w:val="00E0213F"/>
    <w:rPr>
      <w:rFonts w:ascii="Times New Roman" w:eastAsia="SimSun" w:hAnsi="Times New Roman" w:cs="Mangal"/>
      <w:kern w:val="2"/>
      <w:sz w:val="24"/>
      <w:szCs w:val="21"/>
      <w:lang w:eastAsia="hi-IN" w:bidi="hi-IN"/>
    </w:rPr>
  </w:style>
  <w:style w:type="character" w:customStyle="1" w:styleId="a9">
    <w:name w:val="Нижний колонтитул Знак"/>
    <w:basedOn w:val="a0"/>
    <w:semiHidden/>
    <w:rsid w:val="00E0213F"/>
    <w:rPr>
      <w:rFonts w:ascii="Times New Roman" w:eastAsia="SimSun" w:hAnsi="Times New Roman" w:cs="Mangal"/>
      <w:kern w:val="2"/>
      <w:sz w:val="24"/>
      <w:szCs w:val="21"/>
      <w:lang w:eastAsia="hi-IN" w:bidi="hi-IN"/>
    </w:rPr>
  </w:style>
  <w:style w:type="paragraph" w:styleId="aa">
    <w:name w:val="Body Text"/>
    <w:basedOn w:val="a"/>
    <w:link w:val="ab"/>
    <w:semiHidden/>
    <w:unhideWhenUsed/>
    <w:rsid w:val="00E0213F"/>
    <w:pPr>
      <w:spacing w:after="120"/>
    </w:pPr>
  </w:style>
  <w:style w:type="character" w:customStyle="1" w:styleId="ab">
    <w:name w:val="Основной текст Знак"/>
    <w:basedOn w:val="a0"/>
    <w:link w:val="aa"/>
    <w:semiHidden/>
    <w:rsid w:val="00E0213F"/>
    <w:rPr>
      <w:rFonts w:ascii="Times New Roman" w:eastAsia="SimSun" w:hAnsi="Times New Roman" w:cs="Mangal"/>
      <w:kern w:val="2"/>
      <w:sz w:val="24"/>
      <w:szCs w:val="24"/>
      <w:lang w:eastAsia="hi-IN" w:bidi="hi-IN"/>
    </w:rPr>
  </w:style>
  <w:style w:type="paragraph" w:styleId="ac">
    <w:name w:val="Title"/>
    <w:basedOn w:val="a"/>
    <w:next w:val="aa"/>
    <w:link w:val="ad"/>
    <w:qFormat/>
    <w:rsid w:val="00E0213F"/>
    <w:pPr>
      <w:keepNext/>
      <w:spacing w:before="240" w:after="120"/>
    </w:pPr>
    <w:rPr>
      <w:rFonts w:ascii="Arial" w:eastAsia="Microsoft YaHei" w:hAnsi="Arial"/>
      <w:sz w:val="28"/>
      <w:szCs w:val="28"/>
    </w:rPr>
  </w:style>
  <w:style w:type="character" w:customStyle="1" w:styleId="ad">
    <w:name w:val="Заголовок Знак"/>
    <w:basedOn w:val="a0"/>
    <w:link w:val="ac"/>
    <w:rsid w:val="00E0213F"/>
    <w:rPr>
      <w:rFonts w:ascii="Arial" w:eastAsia="Microsoft YaHei" w:hAnsi="Arial" w:cs="Mangal"/>
      <w:kern w:val="2"/>
      <w:sz w:val="28"/>
      <w:szCs w:val="28"/>
      <w:lang w:eastAsia="hi-IN" w:bidi="hi-IN"/>
    </w:rPr>
  </w:style>
  <w:style w:type="paragraph" w:styleId="ae">
    <w:name w:val="Body Text Indent"/>
    <w:basedOn w:val="a"/>
    <w:link w:val="13"/>
    <w:semiHidden/>
    <w:unhideWhenUsed/>
    <w:rsid w:val="00E0213F"/>
    <w:pPr>
      <w:spacing w:after="120"/>
      <w:ind w:left="283"/>
    </w:pPr>
    <w:rPr>
      <w:szCs w:val="21"/>
    </w:rPr>
  </w:style>
  <w:style w:type="character" w:customStyle="1" w:styleId="13">
    <w:name w:val="Основной текст с отступом Знак1"/>
    <w:basedOn w:val="a0"/>
    <w:link w:val="ae"/>
    <w:semiHidden/>
    <w:locked/>
    <w:rsid w:val="00E0213F"/>
    <w:rPr>
      <w:rFonts w:ascii="Times New Roman" w:eastAsia="SimSun" w:hAnsi="Times New Roman" w:cs="Mangal"/>
      <w:kern w:val="2"/>
      <w:sz w:val="24"/>
      <w:szCs w:val="21"/>
      <w:lang w:eastAsia="hi-IN" w:bidi="hi-IN"/>
    </w:rPr>
  </w:style>
  <w:style w:type="character" w:customStyle="1" w:styleId="af">
    <w:name w:val="Основной текст с отступом Знак"/>
    <w:basedOn w:val="a0"/>
    <w:semiHidden/>
    <w:rsid w:val="00E0213F"/>
    <w:rPr>
      <w:rFonts w:ascii="Times New Roman" w:eastAsia="SimSun" w:hAnsi="Times New Roman" w:cs="Mangal"/>
      <w:kern w:val="2"/>
      <w:sz w:val="24"/>
      <w:szCs w:val="21"/>
      <w:lang w:eastAsia="hi-IN" w:bidi="hi-IN"/>
    </w:rPr>
  </w:style>
  <w:style w:type="character" w:customStyle="1" w:styleId="af0">
    <w:name w:val="Текст выноски Знак"/>
    <w:basedOn w:val="a0"/>
    <w:link w:val="af1"/>
    <w:uiPriority w:val="99"/>
    <w:semiHidden/>
    <w:rsid w:val="00E0213F"/>
    <w:rPr>
      <w:rFonts w:ascii="Segoe UI" w:eastAsia="SimSun" w:hAnsi="Segoe UI" w:cs="Mangal"/>
      <w:kern w:val="2"/>
      <w:sz w:val="18"/>
      <w:szCs w:val="16"/>
      <w:lang w:eastAsia="hi-IN" w:bidi="hi-IN"/>
    </w:rPr>
  </w:style>
  <w:style w:type="paragraph" w:styleId="af1">
    <w:name w:val="Balloon Text"/>
    <w:basedOn w:val="a"/>
    <w:link w:val="af0"/>
    <w:uiPriority w:val="99"/>
    <w:semiHidden/>
    <w:unhideWhenUsed/>
    <w:rsid w:val="00E0213F"/>
    <w:rPr>
      <w:rFonts w:ascii="Segoe UI" w:hAnsi="Segoe UI"/>
      <w:sz w:val="18"/>
      <w:szCs w:val="16"/>
    </w:rPr>
  </w:style>
  <w:style w:type="paragraph" w:styleId="af2">
    <w:name w:val="List Paragraph"/>
    <w:basedOn w:val="a"/>
    <w:uiPriority w:val="34"/>
    <w:qFormat/>
    <w:rsid w:val="00E0213F"/>
    <w:pPr>
      <w:widowControl/>
      <w:suppressAutoHyphens w:val="0"/>
      <w:spacing w:after="200" w:line="276" w:lineRule="auto"/>
      <w:ind w:left="720"/>
    </w:pPr>
    <w:rPr>
      <w:rFonts w:ascii="Calibri" w:eastAsia="Calibri" w:hAnsi="Calibri" w:cs="Times New Roman"/>
      <w:sz w:val="22"/>
      <w:szCs w:val="22"/>
      <w:lang w:eastAsia="ar-SA" w:bidi="ar-SA"/>
    </w:rPr>
  </w:style>
  <w:style w:type="paragraph" w:customStyle="1" w:styleId="14">
    <w:name w:val="Заголовок1"/>
    <w:basedOn w:val="a"/>
    <w:next w:val="aa"/>
    <w:rsid w:val="00E0213F"/>
    <w:pPr>
      <w:keepNext/>
      <w:spacing w:before="240" w:after="120"/>
    </w:pPr>
    <w:rPr>
      <w:rFonts w:ascii="Arial" w:eastAsia="Microsoft YaHei" w:hAnsi="Arial"/>
      <w:sz w:val="28"/>
      <w:szCs w:val="28"/>
    </w:rPr>
  </w:style>
  <w:style w:type="paragraph" w:customStyle="1" w:styleId="af3">
    <w:name w:val="Название"/>
    <w:basedOn w:val="a"/>
    <w:rsid w:val="00E0213F"/>
    <w:pPr>
      <w:suppressLineNumbers/>
      <w:spacing w:before="120" w:after="120"/>
    </w:pPr>
    <w:rPr>
      <w:i/>
      <w:iCs/>
    </w:rPr>
  </w:style>
  <w:style w:type="paragraph" w:customStyle="1" w:styleId="2">
    <w:name w:val="Указатель2"/>
    <w:basedOn w:val="a"/>
    <w:rsid w:val="00E0213F"/>
    <w:pPr>
      <w:suppressLineNumbers/>
    </w:pPr>
  </w:style>
  <w:style w:type="paragraph" w:customStyle="1" w:styleId="15">
    <w:name w:val="Название1"/>
    <w:basedOn w:val="a"/>
    <w:rsid w:val="00E0213F"/>
    <w:pPr>
      <w:suppressLineNumbers/>
      <w:spacing w:before="120" w:after="120"/>
    </w:pPr>
    <w:rPr>
      <w:i/>
      <w:iCs/>
    </w:rPr>
  </w:style>
  <w:style w:type="paragraph" w:customStyle="1" w:styleId="16">
    <w:name w:val="Указатель1"/>
    <w:basedOn w:val="a"/>
    <w:rsid w:val="00E0213F"/>
    <w:pPr>
      <w:suppressLineNumbers/>
    </w:pPr>
  </w:style>
  <w:style w:type="paragraph" w:customStyle="1" w:styleId="17">
    <w:name w:val="Абзац списка1"/>
    <w:basedOn w:val="a"/>
    <w:rsid w:val="00E0213F"/>
    <w:pPr>
      <w:ind w:left="720"/>
    </w:pPr>
  </w:style>
  <w:style w:type="paragraph" w:customStyle="1" w:styleId="18">
    <w:name w:val="Текст сноски1"/>
    <w:basedOn w:val="a"/>
    <w:rsid w:val="00E0213F"/>
    <w:rPr>
      <w:sz w:val="20"/>
      <w:szCs w:val="20"/>
    </w:rPr>
  </w:style>
  <w:style w:type="paragraph" w:customStyle="1" w:styleId="af4">
    <w:name w:val="Содержимое таблицы"/>
    <w:basedOn w:val="a"/>
    <w:rsid w:val="00E0213F"/>
    <w:pPr>
      <w:suppressLineNumbers/>
    </w:pPr>
  </w:style>
  <w:style w:type="paragraph" w:customStyle="1" w:styleId="af5">
    <w:name w:val="Заголовок таблицы"/>
    <w:basedOn w:val="af4"/>
    <w:rsid w:val="00E0213F"/>
    <w:pPr>
      <w:jc w:val="center"/>
    </w:pPr>
    <w:rPr>
      <w:b/>
      <w:bCs/>
    </w:rPr>
  </w:style>
  <w:style w:type="paragraph" w:customStyle="1" w:styleId="msonormalmrcssattr">
    <w:name w:val="msonormal_mr_css_attr"/>
    <w:basedOn w:val="a"/>
    <w:rsid w:val="00E0213F"/>
    <w:pPr>
      <w:widowControl/>
      <w:suppressAutoHyphens w:val="0"/>
      <w:spacing w:before="100" w:after="100"/>
    </w:pPr>
    <w:rPr>
      <w:rFonts w:eastAsia="Times New Roman" w:cs="Times New Roman"/>
      <w:lang w:eastAsia="ar-SA" w:bidi="ar-SA"/>
    </w:rPr>
  </w:style>
  <w:style w:type="paragraph" w:customStyle="1" w:styleId="af6">
    <w:name w:val="Содержимое врезки"/>
    <w:basedOn w:val="aa"/>
    <w:rsid w:val="00E0213F"/>
  </w:style>
  <w:style w:type="character" w:customStyle="1" w:styleId="WW8Num1z0">
    <w:name w:val="WW8Num1z0"/>
    <w:rsid w:val="00E0213F"/>
    <w:rPr>
      <w:rFonts w:ascii="Symbol" w:hAnsi="Symbol" w:cs="Symbol" w:hint="default"/>
    </w:rPr>
  </w:style>
  <w:style w:type="character" w:customStyle="1" w:styleId="WW8Num1z1">
    <w:name w:val="WW8Num1z1"/>
    <w:rsid w:val="00E0213F"/>
  </w:style>
  <w:style w:type="character" w:customStyle="1" w:styleId="WW8Num1z2">
    <w:name w:val="WW8Num1z2"/>
    <w:rsid w:val="00E0213F"/>
  </w:style>
  <w:style w:type="character" w:customStyle="1" w:styleId="WW8Num1z3">
    <w:name w:val="WW8Num1z3"/>
    <w:rsid w:val="00E0213F"/>
  </w:style>
  <w:style w:type="character" w:customStyle="1" w:styleId="WW8Num1z4">
    <w:name w:val="WW8Num1z4"/>
    <w:rsid w:val="00E0213F"/>
  </w:style>
  <w:style w:type="character" w:customStyle="1" w:styleId="WW8Num1z5">
    <w:name w:val="WW8Num1z5"/>
    <w:rsid w:val="00E0213F"/>
  </w:style>
  <w:style w:type="character" w:customStyle="1" w:styleId="WW8Num1z6">
    <w:name w:val="WW8Num1z6"/>
    <w:rsid w:val="00E0213F"/>
  </w:style>
  <w:style w:type="character" w:customStyle="1" w:styleId="WW8Num1z7">
    <w:name w:val="WW8Num1z7"/>
    <w:rsid w:val="00E0213F"/>
  </w:style>
  <w:style w:type="character" w:customStyle="1" w:styleId="WW8Num1z8">
    <w:name w:val="WW8Num1z8"/>
    <w:rsid w:val="00E0213F"/>
  </w:style>
  <w:style w:type="character" w:customStyle="1" w:styleId="WW8Num2z0">
    <w:name w:val="WW8Num2z0"/>
    <w:rsid w:val="00E0213F"/>
    <w:rPr>
      <w:rFonts w:ascii="Symbol" w:hAnsi="Symbol" w:cs="Symbol" w:hint="default"/>
    </w:rPr>
  </w:style>
  <w:style w:type="character" w:customStyle="1" w:styleId="WW8Num2z1">
    <w:name w:val="WW8Num2z1"/>
    <w:rsid w:val="00E0213F"/>
    <w:rPr>
      <w:rFonts w:ascii="Times New Roman" w:hAnsi="Times New Roman" w:cs="Times New Roman" w:hint="default"/>
    </w:rPr>
  </w:style>
  <w:style w:type="character" w:customStyle="1" w:styleId="WW8Num2z2">
    <w:name w:val="WW8Num2z2"/>
    <w:rsid w:val="00E0213F"/>
    <w:rPr>
      <w:rFonts w:ascii="Wingdings" w:hAnsi="Wingdings" w:cs="Wingdings" w:hint="default"/>
    </w:rPr>
  </w:style>
  <w:style w:type="character" w:customStyle="1" w:styleId="WW8Num2z3">
    <w:name w:val="WW8Num2z3"/>
    <w:rsid w:val="00E0213F"/>
  </w:style>
  <w:style w:type="character" w:customStyle="1" w:styleId="WW8Num2z4">
    <w:name w:val="WW8Num2z4"/>
    <w:rsid w:val="00E0213F"/>
    <w:rPr>
      <w:rFonts w:ascii="Courier New" w:hAnsi="Courier New" w:cs="Courier New" w:hint="default"/>
    </w:rPr>
  </w:style>
  <w:style w:type="character" w:customStyle="1" w:styleId="WW8Num2z5">
    <w:name w:val="WW8Num2z5"/>
    <w:rsid w:val="00E0213F"/>
  </w:style>
  <w:style w:type="character" w:customStyle="1" w:styleId="WW8Num2z6">
    <w:name w:val="WW8Num2z6"/>
    <w:rsid w:val="00E0213F"/>
  </w:style>
  <w:style w:type="character" w:customStyle="1" w:styleId="WW8Num2z7">
    <w:name w:val="WW8Num2z7"/>
    <w:rsid w:val="00E0213F"/>
  </w:style>
  <w:style w:type="character" w:customStyle="1" w:styleId="WW8Num2z8">
    <w:name w:val="WW8Num2z8"/>
    <w:rsid w:val="00E0213F"/>
  </w:style>
  <w:style w:type="character" w:customStyle="1" w:styleId="WW8Num3z0">
    <w:name w:val="WW8Num3z0"/>
    <w:rsid w:val="00E0213F"/>
    <w:rPr>
      <w:rFonts w:ascii="Times New Roman" w:hAnsi="Times New Roman" w:cs="Times New Roman" w:hint="default"/>
    </w:rPr>
  </w:style>
  <w:style w:type="character" w:customStyle="1" w:styleId="WW8Num3z1">
    <w:name w:val="WW8Num3z1"/>
    <w:rsid w:val="00E0213F"/>
    <w:rPr>
      <w:rFonts w:ascii="Courier New" w:hAnsi="Courier New" w:cs="Courier New" w:hint="default"/>
    </w:rPr>
  </w:style>
  <w:style w:type="character" w:customStyle="1" w:styleId="WW8Num3z2">
    <w:name w:val="WW8Num3z2"/>
    <w:rsid w:val="00E0213F"/>
    <w:rPr>
      <w:rFonts w:ascii="Wingdings" w:hAnsi="Wingdings" w:cs="Wingdings" w:hint="default"/>
    </w:rPr>
  </w:style>
  <w:style w:type="character" w:customStyle="1" w:styleId="WW8Num3z4">
    <w:name w:val="WW8Num3z4"/>
    <w:rsid w:val="00E0213F"/>
    <w:rPr>
      <w:rFonts w:ascii="Courier New" w:hAnsi="Courier New" w:cs="Courier New" w:hint="default"/>
    </w:rPr>
  </w:style>
  <w:style w:type="character" w:customStyle="1" w:styleId="WW8Num4z0">
    <w:name w:val="WW8Num4z0"/>
    <w:rsid w:val="00E0213F"/>
    <w:rPr>
      <w:rFonts w:ascii="Times New Roman" w:hAnsi="Times New Roman" w:cs="Times New Roman" w:hint="default"/>
      <w:color w:val="000000"/>
    </w:rPr>
  </w:style>
  <w:style w:type="character" w:customStyle="1" w:styleId="WW8Num4z1">
    <w:name w:val="WW8Num4z1"/>
    <w:rsid w:val="00E0213F"/>
    <w:rPr>
      <w:rFonts w:ascii="Courier New" w:hAnsi="Courier New" w:cs="Courier New" w:hint="default"/>
    </w:rPr>
  </w:style>
  <w:style w:type="character" w:customStyle="1" w:styleId="WW8Num4z2">
    <w:name w:val="WW8Num4z2"/>
    <w:rsid w:val="00E0213F"/>
    <w:rPr>
      <w:rFonts w:ascii="Wingdings" w:hAnsi="Wingdings" w:cs="Wingdings" w:hint="default"/>
    </w:rPr>
  </w:style>
  <w:style w:type="character" w:customStyle="1" w:styleId="WW8Num4z3">
    <w:name w:val="WW8Num4z3"/>
    <w:rsid w:val="00E0213F"/>
    <w:rPr>
      <w:rFonts w:ascii="Symbol" w:hAnsi="Symbol" w:cs="Symbol" w:hint="default"/>
    </w:rPr>
  </w:style>
  <w:style w:type="character" w:customStyle="1" w:styleId="WW8Num5z0">
    <w:name w:val="WW8Num5z0"/>
    <w:rsid w:val="00E0213F"/>
    <w:rPr>
      <w:rFonts w:ascii="Symbol" w:hAnsi="Symbol" w:cs="Symbol" w:hint="default"/>
    </w:rPr>
  </w:style>
  <w:style w:type="character" w:customStyle="1" w:styleId="WW8Num5z1">
    <w:name w:val="WW8Num5z1"/>
    <w:rsid w:val="00E0213F"/>
    <w:rPr>
      <w:rFonts w:ascii="Courier New" w:hAnsi="Courier New" w:cs="Courier New" w:hint="default"/>
    </w:rPr>
  </w:style>
  <w:style w:type="character" w:customStyle="1" w:styleId="WW8Num5z2">
    <w:name w:val="WW8Num5z2"/>
    <w:rsid w:val="00E0213F"/>
    <w:rPr>
      <w:rFonts w:ascii="Wingdings" w:hAnsi="Wingdings" w:cs="Wingdings" w:hint="default"/>
    </w:rPr>
  </w:style>
  <w:style w:type="character" w:customStyle="1" w:styleId="WW8Num5z3">
    <w:name w:val="WW8Num5z3"/>
    <w:rsid w:val="00E0213F"/>
    <w:rPr>
      <w:rFonts w:ascii="Symbol" w:hAnsi="Symbol" w:cs="Symbol" w:hint="default"/>
    </w:rPr>
  </w:style>
  <w:style w:type="character" w:customStyle="1" w:styleId="WW8Num6z0">
    <w:name w:val="WW8Num6z0"/>
    <w:rsid w:val="00E0213F"/>
    <w:rPr>
      <w:szCs w:val="24"/>
    </w:rPr>
  </w:style>
  <w:style w:type="character" w:customStyle="1" w:styleId="WW8Num6z1">
    <w:name w:val="WW8Num6z1"/>
    <w:rsid w:val="00E0213F"/>
  </w:style>
  <w:style w:type="character" w:customStyle="1" w:styleId="WW8Num6z2">
    <w:name w:val="WW8Num6z2"/>
    <w:rsid w:val="00E0213F"/>
  </w:style>
  <w:style w:type="character" w:customStyle="1" w:styleId="WW8Num7z0">
    <w:name w:val="WW8Num7z0"/>
    <w:rsid w:val="00E0213F"/>
  </w:style>
  <w:style w:type="character" w:customStyle="1" w:styleId="WW8Num7z1">
    <w:name w:val="WW8Num7z1"/>
    <w:rsid w:val="00E0213F"/>
  </w:style>
  <w:style w:type="character" w:customStyle="1" w:styleId="WW8Num7z2">
    <w:name w:val="WW8Num7z2"/>
    <w:rsid w:val="00E0213F"/>
  </w:style>
  <w:style w:type="character" w:customStyle="1" w:styleId="WW8Num7z3">
    <w:name w:val="WW8Num7z3"/>
    <w:rsid w:val="00E0213F"/>
  </w:style>
  <w:style w:type="character" w:customStyle="1" w:styleId="WW8Num7z4">
    <w:name w:val="WW8Num7z4"/>
    <w:rsid w:val="00E0213F"/>
  </w:style>
  <w:style w:type="character" w:customStyle="1" w:styleId="WW8Num7z5">
    <w:name w:val="WW8Num7z5"/>
    <w:rsid w:val="00E0213F"/>
  </w:style>
  <w:style w:type="character" w:customStyle="1" w:styleId="WW8Num7z6">
    <w:name w:val="WW8Num7z6"/>
    <w:rsid w:val="00E0213F"/>
  </w:style>
  <w:style w:type="character" w:customStyle="1" w:styleId="WW8Num7z7">
    <w:name w:val="WW8Num7z7"/>
    <w:rsid w:val="00E0213F"/>
  </w:style>
  <w:style w:type="character" w:customStyle="1" w:styleId="WW8Num7z8">
    <w:name w:val="WW8Num7z8"/>
    <w:rsid w:val="00E0213F"/>
  </w:style>
  <w:style w:type="character" w:customStyle="1" w:styleId="WW8Num8z0">
    <w:name w:val="WW8Num8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9z0">
    <w:name w:val="WW8Num9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10z0">
    <w:name w:val="WW8Num10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11z0">
    <w:name w:val="WW8Num11z0"/>
    <w:rsid w:val="00E0213F"/>
  </w:style>
  <w:style w:type="character" w:customStyle="1" w:styleId="WW8Num12z0">
    <w:name w:val="WW8Num12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13z0">
    <w:name w:val="WW8Num13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14z0">
    <w:name w:val="WW8Num14z0"/>
    <w:rsid w:val="00E0213F"/>
  </w:style>
  <w:style w:type="character" w:customStyle="1" w:styleId="WW8Num15z0">
    <w:name w:val="WW8Num15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16z0">
    <w:name w:val="WW8Num16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17z0">
    <w:name w:val="WW8Num17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18z0">
    <w:name w:val="WW8Num18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19z0">
    <w:name w:val="WW8Num19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0z0">
    <w:name w:val="WW8Num20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1z0">
    <w:name w:val="WW8Num21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2z0">
    <w:name w:val="WW8Num22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3z0">
    <w:name w:val="WW8Num23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4z0">
    <w:name w:val="WW8Num24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5z0">
    <w:name w:val="WW8Num25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6z0">
    <w:name w:val="WW8Num26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7z0">
    <w:name w:val="WW8Num27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8z0">
    <w:name w:val="WW8Num28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29z0">
    <w:name w:val="WW8Num29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30z0">
    <w:name w:val="WW8Num30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31z0">
    <w:name w:val="WW8Num31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32z0">
    <w:name w:val="WW8Num32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33z0">
    <w:name w:val="WW8Num33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34z0">
    <w:name w:val="WW8Num34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35z0">
    <w:name w:val="WW8Num35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36z0">
    <w:name w:val="WW8Num36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37z0">
    <w:name w:val="WW8Num37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38z0">
    <w:name w:val="WW8Num38z0"/>
    <w:rsid w:val="00E0213F"/>
  </w:style>
  <w:style w:type="character" w:customStyle="1" w:styleId="WW8Num39z0">
    <w:name w:val="WW8Num39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0z0">
    <w:name w:val="WW8Num40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1z0">
    <w:name w:val="WW8Num41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2z0">
    <w:name w:val="WW8Num42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3z0">
    <w:name w:val="WW8Num43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4z0">
    <w:name w:val="WW8Num44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5z0">
    <w:name w:val="WW8Num45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6z0">
    <w:name w:val="WW8Num46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7z0">
    <w:name w:val="WW8Num47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8z0">
    <w:name w:val="WW8Num48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49z0">
    <w:name w:val="WW8Num49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50z0">
    <w:name w:val="WW8Num50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51z0">
    <w:name w:val="WW8Num51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52z0">
    <w:name w:val="WW8Num52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53z0">
    <w:name w:val="WW8Num53z0"/>
    <w:rsid w:val="00E0213F"/>
    <w:rPr>
      <w:rFonts w:ascii="Symbol" w:hAnsi="Symbol" w:cs="Symbol" w:hint="default"/>
    </w:rPr>
  </w:style>
  <w:style w:type="character" w:customStyle="1" w:styleId="WW8Num53z1">
    <w:name w:val="WW8Num53z1"/>
    <w:rsid w:val="00E0213F"/>
    <w:rPr>
      <w:rFonts w:ascii="Courier New" w:hAnsi="Courier New" w:cs="Courier New" w:hint="default"/>
    </w:rPr>
  </w:style>
  <w:style w:type="character" w:customStyle="1" w:styleId="WW8Num53z2">
    <w:name w:val="WW8Num53z2"/>
    <w:rsid w:val="00E0213F"/>
    <w:rPr>
      <w:rFonts w:ascii="Wingdings" w:hAnsi="Wingdings" w:cs="Wingdings" w:hint="default"/>
    </w:rPr>
  </w:style>
  <w:style w:type="character" w:customStyle="1" w:styleId="WW8Num53z3">
    <w:name w:val="WW8Num53z3"/>
    <w:rsid w:val="00E0213F"/>
  </w:style>
  <w:style w:type="character" w:customStyle="1" w:styleId="WW8Num53z4">
    <w:name w:val="WW8Num53z4"/>
    <w:rsid w:val="00E0213F"/>
  </w:style>
  <w:style w:type="character" w:customStyle="1" w:styleId="WW8Num53z5">
    <w:name w:val="WW8Num53z5"/>
    <w:rsid w:val="00E0213F"/>
  </w:style>
  <w:style w:type="character" w:customStyle="1" w:styleId="WW8Num53z6">
    <w:name w:val="WW8Num53z6"/>
    <w:rsid w:val="00E0213F"/>
  </w:style>
  <w:style w:type="character" w:customStyle="1" w:styleId="WW8Num53z7">
    <w:name w:val="WW8Num53z7"/>
    <w:rsid w:val="00E0213F"/>
  </w:style>
  <w:style w:type="character" w:customStyle="1" w:styleId="WW8Num53z8">
    <w:name w:val="WW8Num53z8"/>
    <w:rsid w:val="00E0213F"/>
  </w:style>
  <w:style w:type="character" w:customStyle="1" w:styleId="WW8Num54z0">
    <w:name w:val="WW8Num54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55z0">
    <w:name w:val="WW8Num55z0"/>
    <w:rsid w:val="00E0213F"/>
  </w:style>
  <w:style w:type="character" w:customStyle="1" w:styleId="WW8Num56z0">
    <w:name w:val="WW8Num56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57z0">
    <w:name w:val="WW8Num57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58z0">
    <w:name w:val="WW8Num58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59z0">
    <w:name w:val="WW8Num59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60z0">
    <w:name w:val="WW8Num60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61z0">
    <w:name w:val="WW8Num61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62z0">
    <w:name w:val="WW8Num62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63z0">
    <w:name w:val="WW8Num63z0"/>
    <w:rsid w:val="00E0213F"/>
    <w:rPr>
      <w:rFonts w:ascii="Times New Roman" w:eastAsia="Times New Roman" w:hAnsi="Times New Roman" w:cs="Times New Roman" w:hint="default"/>
      <w:color w:val="000000"/>
    </w:rPr>
  </w:style>
  <w:style w:type="character" w:customStyle="1" w:styleId="WW8Num64z0">
    <w:name w:val="WW8Num64z0"/>
    <w:rsid w:val="00E0213F"/>
  </w:style>
  <w:style w:type="character" w:customStyle="1" w:styleId="WW8Num65z0">
    <w:name w:val="WW8Num65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66z0">
    <w:name w:val="WW8Num66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67z0">
    <w:name w:val="WW8Num67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68z0">
    <w:name w:val="WW8Num68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69z0">
    <w:name w:val="WW8Num69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70z0">
    <w:name w:val="WW8Num70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71z0">
    <w:name w:val="WW8Num71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72z0">
    <w:name w:val="WW8Num72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73z0">
    <w:name w:val="WW8Num73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74z0">
    <w:name w:val="WW8Num74z0"/>
    <w:rsid w:val="00E0213F"/>
    <w:rPr>
      <w:rFonts w:ascii="Times New Roman" w:eastAsia="Times New Roman" w:hAnsi="Times New Roman" w:cs="Times New Roman" w:hint="default"/>
      <w:b/>
      <w:bCs/>
      <w:i w:val="0"/>
      <w:iCs w:val="0"/>
      <w:strike w:val="0"/>
      <w:dstrike w:val="0"/>
      <w:color w:val="000000"/>
      <w:kern w:val="2"/>
      <w:position w:val="0"/>
      <w:sz w:val="24"/>
      <w:szCs w:val="24"/>
      <w:u w:val="none" w:color="000000"/>
      <w:effect w:val="none"/>
      <w:vertAlign w:val="baseline"/>
      <w:lang w:eastAsia="ar-SA" w:bidi="ar-SA"/>
    </w:rPr>
  </w:style>
  <w:style w:type="character" w:customStyle="1" w:styleId="WW8Num74z1">
    <w:name w:val="WW8Num74z1"/>
    <w:rsid w:val="00E0213F"/>
    <w:rPr>
      <w:b/>
      <w:bCs w:val="0"/>
    </w:rPr>
  </w:style>
  <w:style w:type="character" w:customStyle="1" w:styleId="WW8Num74z2">
    <w:name w:val="WW8Num74z2"/>
    <w:rsid w:val="00E0213F"/>
  </w:style>
  <w:style w:type="character" w:customStyle="1" w:styleId="WW8Num74z3">
    <w:name w:val="WW8Num74z3"/>
    <w:rsid w:val="00E0213F"/>
  </w:style>
  <w:style w:type="character" w:customStyle="1" w:styleId="WW8Num74z4">
    <w:name w:val="WW8Num74z4"/>
    <w:rsid w:val="00E0213F"/>
  </w:style>
  <w:style w:type="character" w:customStyle="1" w:styleId="WW8Num74z5">
    <w:name w:val="WW8Num74z5"/>
    <w:rsid w:val="00E0213F"/>
  </w:style>
  <w:style w:type="character" w:customStyle="1" w:styleId="WW8Num74z6">
    <w:name w:val="WW8Num74z6"/>
    <w:rsid w:val="00E0213F"/>
  </w:style>
  <w:style w:type="character" w:customStyle="1" w:styleId="WW8Num74z7">
    <w:name w:val="WW8Num74z7"/>
    <w:rsid w:val="00E0213F"/>
  </w:style>
  <w:style w:type="character" w:customStyle="1" w:styleId="WW8Num74z8">
    <w:name w:val="WW8Num74z8"/>
    <w:rsid w:val="00E0213F"/>
  </w:style>
  <w:style w:type="character" w:customStyle="1" w:styleId="WW8Num75z0">
    <w:name w:val="WW8Num75z0"/>
    <w:rsid w:val="00E0213F"/>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vertAlign w:val="baseline"/>
    </w:rPr>
  </w:style>
  <w:style w:type="character" w:customStyle="1" w:styleId="WW8Num75z1">
    <w:name w:val="WW8Num75z1"/>
    <w:rsid w:val="00E0213F"/>
  </w:style>
  <w:style w:type="character" w:customStyle="1" w:styleId="WW8Num75z2">
    <w:name w:val="WW8Num75z2"/>
    <w:rsid w:val="00E0213F"/>
  </w:style>
  <w:style w:type="character" w:customStyle="1" w:styleId="WW8Num75z3">
    <w:name w:val="WW8Num75z3"/>
    <w:rsid w:val="00E0213F"/>
  </w:style>
  <w:style w:type="character" w:customStyle="1" w:styleId="WW8Num75z4">
    <w:name w:val="WW8Num75z4"/>
    <w:rsid w:val="00E0213F"/>
  </w:style>
  <w:style w:type="character" w:customStyle="1" w:styleId="WW8Num75z5">
    <w:name w:val="WW8Num75z5"/>
    <w:rsid w:val="00E0213F"/>
  </w:style>
  <w:style w:type="character" w:customStyle="1" w:styleId="WW8Num75z6">
    <w:name w:val="WW8Num75z6"/>
    <w:rsid w:val="00E0213F"/>
  </w:style>
  <w:style w:type="character" w:customStyle="1" w:styleId="WW8Num75z7">
    <w:name w:val="WW8Num75z7"/>
    <w:rsid w:val="00E0213F"/>
  </w:style>
  <w:style w:type="character" w:customStyle="1" w:styleId="WW8Num75z8">
    <w:name w:val="WW8Num75z8"/>
    <w:rsid w:val="00E0213F"/>
  </w:style>
  <w:style w:type="character" w:customStyle="1" w:styleId="WW8Num3z3">
    <w:name w:val="WW8Num3z3"/>
    <w:rsid w:val="00E0213F"/>
    <w:rPr>
      <w:rFonts w:ascii="Symbol" w:hAnsi="Symbol" w:cs="Symbol" w:hint="default"/>
    </w:rPr>
  </w:style>
  <w:style w:type="character" w:customStyle="1" w:styleId="WW8Num6z3">
    <w:name w:val="WW8Num6z3"/>
    <w:rsid w:val="00E0213F"/>
  </w:style>
  <w:style w:type="character" w:customStyle="1" w:styleId="WW8Num6z4">
    <w:name w:val="WW8Num6z4"/>
    <w:rsid w:val="00E0213F"/>
  </w:style>
  <w:style w:type="character" w:customStyle="1" w:styleId="WW8Num6z5">
    <w:name w:val="WW8Num6z5"/>
    <w:rsid w:val="00E0213F"/>
  </w:style>
  <w:style w:type="character" w:customStyle="1" w:styleId="WW8Num6z6">
    <w:name w:val="WW8Num6z6"/>
    <w:rsid w:val="00E0213F"/>
  </w:style>
  <w:style w:type="character" w:customStyle="1" w:styleId="WW8Num6z7">
    <w:name w:val="WW8Num6z7"/>
    <w:rsid w:val="00E0213F"/>
  </w:style>
  <w:style w:type="character" w:customStyle="1" w:styleId="WW8Num6z8">
    <w:name w:val="WW8Num6z8"/>
    <w:rsid w:val="00E0213F"/>
  </w:style>
  <w:style w:type="character" w:customStyle="1" w:styleId="WW8Num11z1">
    <w:name w:val="WW8Num11z1"/>
    <w:rsid w:val="00E0213F"/>
  </w:style>
  <w:style w:type="character" w:customStyle="1" w:styleId="WW8Num11z2">
    <w:name w:val="WW8Num11z2"/>
    <w:rsid w:val="00E0213F"/>
  </w:style>
  <w:style w:type="character" w:customStyle="1" w:styleId="WW8Num11z3">
    <w:name w:val="WW8Num11z3"/>
    <w:rsid w:val="00E0213F"/>
  </w:style>
  <w:style w:type="character" w:customStyle="1" w:styleId="WW8Num11z4">
    <w:name w:val="WW8Num11z4"/>
    <w:rsid w:val="00E0213F"/>
  </w:style>
  <w:style w:type="character" w:customStyle="1" w:styleId="WW8Num11z5">
    <w:name w:val="WW8Num11z5"/>
    <w:rsid w:val="00E0213F"/>
  </w:style>
  <w:style w:type="character" w:customStyle="1" w:styleId="WW8Num11z6">
    <w:name w:val="WW8Num11z6"/>
    <w:rsid w:val="00E0213F"/>
  </w:style>
  <w:style w:type="character" w:customStyle="1" w:styleId="WW8Num11z7">
    <w:name w:val="WW8Num11z7"/>
    <w:rsid w:val="00E0213F"/>
  </w:style>
  <w:style w:type="character" w:customStyle="1" w:styleId="WW8Num11z8">
    <w:name w:val="WW8Num11z8"/>
    <w:rsid w:val="00E0213F"/>
  </w:style>
  <w:style w:type="character" w:customStyle="1" w:styleId="WW8Num14z1">
    <w:name w:val="WW8Num14z1"/>
    <w:rsid w:val="00E0213F"/>
  </w:style>
  <w:style w:type="character" w:customStyle="1" w:styleId="WW8Num14z2">
    <w:name w:val="WW8Num14z2"/>
    <w:rsid w:val="00E0213F"/>
  </w:style>
  <w:style w:type="character" w:customStyle="1" w:styleId="WW8Num14z3">
    <w:name w:val="WW8Num14z3"/>
    <w:rsid w:val="00E0213F"/>
  </w:style>
  <w:style w:type="character" w:customStyle="1" w:styleId="WW8Num14z4">
    <w:name w:val="WW8Num14z4"/>
    <w:rsid w:val="00E0213F"/>
  </w:style>
  <w:style w:type="character" w:customStyle="1" w:styleId="WW8Num14z5">
    <w:name w:val="WW8Num14z5"/>
    <w:rsid w:val="00E0213F"/>
  </w:style>
  <w:style w:type="character" w:customStyle="1" w:styleId="WW8Num14z6">
    <w:name w:val="WW8Num14z6"/>
    <w:rsid w:val="00E0213F"/>
  </w:style>
  <w:style w:type="character" w:customStyle="1" w:styleId="WW8Num14z7">
    <w:name w:val="WW8Num14z7"/>
    <w:rsid w:val="00E0213F"/>
  </w:style>
  <w:style w:type="character" w:customStyle="1" w:styleId="WW8Num14z8">
    <w:name w:val="WW8Num14z8"/>
    <w:rsid w:val="00E0213F"/>
  </w:style>
  <w:style w:type="character" w:customStyle="1" w:styleId="WW8Num38z1">
    <w:name w:val="WW8Num38z1"/>
    <w:rsid w:val="00E0213F"/>
  </w:style>
  <w:style w:type="character" w:customStyle="1" w:styleId="WW8Num38z2">
    <w:name w:val="WW8Num38z2"/>
    <w:rsid w:val="00E0213F"/>
  </w:style>
  <w:style w:type="character" w:customStyle="1" w:styleId="WW8Num38z3">
    <w:name w:val="WW8Num38z3"/>
    <w:rsid w:val="00E0213F"/>
  </w:style>
  <w:style w:type="character" w:customStyle="1" w:styleId="WW8Num38z4">
    <w:name w:val="WW8Num38z4"/>
    <w:rsid w:val="00E0213F"/>
  </w:style>
  <w:style w:type="character" w:customStyle="1" w:styleId="WW8Num38z5">
    <w:name w:val="WW8Num38z5"/>
    <w:rsid w:val="00E0213F"/>
  </w:style>
  <w:style w:type="character" w:customStyle="1" w:styleId="WW8Num38z6">
    <w:name w:val="WW8Num38z6"/>
    <w:rsid w:val="00E0213F"/>
  </w:style>
  <w:style w:type="character" w:customStyle="1" w:styleId="WW8Num38z7">
    <w:name w:val="WW8Num38z7"/>
    <w:rsid w:val="00E0213F"/>
  </w:style>
  <w:style w:type="character" w:customStyle="1" w:styleId="WW8Num38z8">
    <w:name w:val="WW8Num38z8"/>
    <w:rsid w:val="00E0213F"/>
  </w:style>
  <w:style w:type="character" w:customStyle="1" w:styleId="WW8Num55z1">
    <w:name w:val="WW8Num55z1"/>
    <w:rsid w:val="00E0213F"/>
  </w:style>
  <w:style w:type="character" w:customStyle="1" w:styleId="WW8Num55z2">
    <w:name w:val="WW8Num55z2"/>
    <w:rsid w:val="00E0213F"/>
  </w:style>
  <w:style w:type="character" w:customStyle="1" w:styleId="WW8Num55z3">
    <w:name w:val="WW8Num55z3"/>
    <w:rsid w:val="00E0213F"/>
  </w:style>
  <w:style w:type="character" w:customStyle="1" w:styleId="WW8Num55z4">
    <w:name w:val="WW8Num55z4"/>
    <w:rsid w:val="00E0213F"/>
  </w:style>
  <w:style w:type="character" w:customStyle="1" w:styleId="WW8Num55z5">
    <w:name w:val="WW8Num55z5"/>
    <w:rsid w:val="00E0213F"/>
  </w:style>
  <w:style w:type="character" w:customStyle="1" w:styleId="WW8Num55z6">
    <w:name w:val="WW8Num55z6"/>
    <w:rsid w:val="00E0213F"/>
  </w:style>
  <w:style w:type="character" w:customStyle="1" w:styleId="WW8Num55z7">
    <w:name w:val="WW8Num55z7"/>
    <w:rsid w:val="00E0213F"/>
  </w:style>
  <w:style w:type="character" w:customStyle="1" w:styleId="WW8Num55z8">
    <w:name w:val="WW8Num55z8"/>
    <w:rsid w:val="00E0213F"/>
  </w:style>
  <w:style w:type="character" w:customStyle="1" w:styleId="WW8Num63z1">
    <w:name w:val="WW8Num63z1"/>
    <w:rsid w:val="00E0213F"/>
  </w:style>
  <w:style w:type="character" w:customStyle="1" w:styleId="WW8Num63z2">
    <w:name w:val="WW8Num63z2"/>
    <w:rsid w:val="00E0213F"/>
  </w:style>
  <w:style w:type="character" w:customStyle="1" w:styleId="WW8Num63z3">
    <w:name w:val="WW8Num63z3"/>
    <w:rsid w:val="00E0213F"/>
  </w:style>
  <w:style w:type="character" w:customStyle="1" w:styleId="WW8Num63z4">
    <w:name w:val="WW8Num63z4"/>
    <w:rsid w:val="00E0213F"/>
  </w:style>
  <w:style w:type="character" w:customStyle="1" w:styleId="WW8Num63z5">
    <w:name w:val="WW8Num63z5"/>
    <w:rsid w:val="00E0213F"/>
  </w:style>
  <w:style w:type="character" w:customStyle="1" w:styleId="WW8Num63z6">
    <w:name w:val="WW8Num63z6"/>
    <w:rsid w:val="00E0213F"/>
  </w:style>
  <w:style w:type="character" w:customStyle="1" w:styleId="WW8Num63z7">
    <w:name w:val="WW8Num63z7"/>
    <w:rsid w:val="00E0213F"/>
  </w:style>
  <w:style w:type="character" w:customStyle="1" w:styleId="WW8Num63z8">
    <w:name w:val="WW8Num63z8"/>
    <w:rsid w:val="00E0213F"/>
  </w:style>
  <w:style w:type="character" w:customStyle="1" w:styleId="WW8Num64z1">
    <w:name w:val="WW8Num64z1"/>
    <w:rsid w:val="00E0213F"/>
  </w:style>
  <w:style w:type="character" w:customStyle="1" w:styleId="WW8Num64z2">
    <w:name w:val="WW8Num64z2"/>
    <w:rsid w:val="00E0213F"/>
  </w:style>
  <w:style w:type="character" w:customStyle="1" w:styleId="WW8Num64z3">
    <w:name w:val="WW8Num64z3"/>
    <w:rsid w:val="00E0213F"/>
  </w:style>
  <w:style w:type="character" w:customStyle="1" w:styleId="WW8Num64z4">
    <w:name w:val="WW8Num64z4"/>
    <w:rsid w:val="00E0213F"/>
  </w:style>
  <w:style w:type="character" w:customStyle="1" w:styleId="WW8Num64z5">
    <w:name w:val="WW8Num64z5"/>
    <w:rsid w:val="00E0213F"/>
  </w:style>
  <w:style w:type="character" w:customStyle="1" w:styleId="WW8Num64z6">
    <w:name w:val="WW8Num64z6"/>
    <w:rsid w:val="00E0213F"/>
  </w:style>
  <w:style w:type="character" w:customStyle="1" w:styleId="WW8Num64z7">
    <w:name w:val="WW8Num64z7"/>
    <w:rsid w:val="00E0213F"/>
  </w:style>
  <w:style w:type="character" w:customStyle="1" w:styleId="WW8Num64z8">
    <w:name w:val="WW8Num64z8"/>
    <w:rsid w:val="00E0213F"/>
  </w:style>
  <w:style w:type="character" w:customStyle="1" w:styleId="WW8Num76z0">
    <w:name w:val="WW8Num76z0"/>
    <w:rsid w:val="00E0213F"/>
  </w:style>
  <w:style w:type="character" w:customStyle="1" w:styleId="WW8Num76z1">
    <w:name w:val="WW8Num76z1"/>
    <w:rsid w:val="00E0213F"/>
  </w:style>
  <w:style w:type="character" w:customStyle="1" w:styleId="WW8Num76z2">
    <w:name w:val="WW8Num76z2"/>
    <w:rsid w:val="00E0213F"/>
  </w:style>
  <w:style w:type="character" w:customStyle="1" w:styleId="WW8Num76z3">
    <w:name w:val="WW8Num76z3"/>
    <w:rsid w:val="00E0213F"/>
  </w:style>
  <w:style w:type="character" w:customStyle="1" w:styleId="WW8Num76z4">
    <w:name w:val="WW8Num76z4"/>
    <w:rsid w:val="00E0213F"/>
  </w:style>
  <w:style w:type="character" w:customStyle="1" w:styleId="WW8Num76z5">
    <w:name w:val="WW8Num76z5"/>
    <w:rsid w:val="00E0213F"/>
  </w:style>
  <w:style w:type="character" w:customStyle="1" w:styleId="WW8Num76z6">
    <w:name w:val="WW8Num76z6"/>
    <w:rsid w:val="00E0213F"/>
  </w:style>
  <w:style w:type="character" w:customStyle="1" w:styleId="WW8Num76z7">
    <w:name w:val="WW8Num76z7"/>
    <w:rsid w:val="00E0213F"/>
  </w:style>
  <w:style w:type="character" w:customStyle="1" w:styleId="WW8Num76z8">
    <w:name w:val="WW8Num76z8"/>
    <w:rsid w:val="00E0213F"/>
  </w:style>
  <w:style w:type="character" w:customStyle="1" w:styleId="WW8Num77z0">
    <w:name w:val="WW8Num77z0"/>
    <w:rsid w:val="00E0213F"/>
    <w:rPr>
      <w:rFonts w:ascii="Times New Roman" w:eastAsia="Times New Roman" w:hAnsi="Times New Roman" w:cs="Times New Roman" w:hint="default"/>
      <w:b/>
      <w:bCs w:val="0"/>
      <w:color w:val="FF0000"/>
      <w:kern w:val="2"/>
      <w:lang w:eastAsia="ar-SA" w:bidi="ar-SA"/>
    </w:rPr>
  </w:style>
  <w:style w:type="character" w:customStyle="1" w:styleId="WW8Num77z1">
    <w:name w:val="WW8Num77z1"/>
    <w:rsid w:val="00E0213F"/>
    <w:rPr>
      <w:b/>
      <w:bCs w:val="0"/>
    </w:rPr>
  </w:style>
  <w:style w:type="character" w:customStyle="1" w:styleId="WW8Num77z2">
    <w:name w:val="WW8Num77z2"/>
    <w:rsid w:val="00E0213F"/>
  </w:style>
  <w:style w:type="character" w:customStyle="1" w:styleId="WW8Num77z3">
    <w:name w:val="WW8Num77z3"/>
    <w:rsid w:val="00E0213F"/>
  </w:style>
  <w:style w:type="character" w:customStyle="1" w:styleId="WW8Num77z4">
    <w:name w:val="WW8Num77z4"/>
    <w:rsid w:val="00E0213F"/>
  </w:style>
  <w:style w:type="character" w:customStyle="1" w:styleId="WW8Num77z5">
    <w:name w:val="WW8Num77z5"/>
    <w:rsid w:val="00E0213F"/>
  </w:style>
  <w:style w:type="character" w:customStyle="1" w:styleId="WW8Num77z6">
    <w:name w:val="WW8Num77z6"/>
    <w:rsid w:val="00E0213F"/>
  </w:style>
  <w:style w:type="character" w:customStyle="1" w:styleId="WW8Num77z7">
    <w:name w:val="WW8Num77z7"/>
    <w:rsid w:val="00E0213F"/>
  </w:style>
  <w:style w:type="character" w:customStyle="1" w:styleId="WW8Num77z8">
    <w:name w:val="WW8Num77z8"/>
    <w:rsid w:val="00E0213F"/>
  </w:style>
  <w:style w:type="character" w:customStyle="1" w:styleId="19">
    <w:name w:val="Основной шрифт абзаца1"/>
    <w:rsid w:val="00E0213F"/>
  </w:style>
  <w:style w:type="character" w:customStyle="1" w:styleId="ListLabel2">
    <w:name w:val="ListLabel 2"/>
    <w:rsid w:val="00E0213F"/>
    <w:rPr>
      <w:rFonts w:ascii="Symbol" w:hAnsi="Symbol" w:cs="Symbol" w:hint="default"/>
    </w:rPr>
  </w:style>
  <w:style w:type="character" w:customStyle="1" w:styleId="ListLabel4">
    <w:name w:val="ListLabel 4"/>
    <w:rsid w:val="00E0213F"/>
    <w:rPr>
      <w:rFonts w:ascii="Times New Roman" w:hAnsi="Times New Roman" w:cs="Times New Roman" w:hint="default"/>
    </w:rPr>
  </w:style>
  <w:style w:type="character" w:customStyle="1" w:styleId="ListLabel3">
    <w:name w:val="ListLabel 3"/>
    <w:rsid w:val="00E0213F"/>
    <w:rPr>
      <w:rFonts w:ascii="Wingdings" w:hAnsi="Wingdings" w:cs="Wingdings" w:hint="default"/>
    </w:rPr>
  </w:style>
  <w:style w:type="character" w:customStyle="1" w:styleId="ListLabel1">
    <w:name w:val="ListLabel 1"/>
    <w:rsid w:val="00E0213F"/>
    <w:rPr>
      <w:rFonts w:ascii="Courier New" w:hAnsi="Courier New" w:cs="Courier New" w:hint="default"/>
    </w:rPr>
  </w:style>
  <w:style w:type="character" w:customStyle="1" w:styleId="20">
    <w:name w:val="Основной шрифт абзаца2"/>
    <w:rsid w:val="00E0213F"/>
  </w:style>
  <w:style w:type="character" w:customStyle="1" w:styleId="1a">
    <w:name w:val="Знак сноски1"/>
    <w:rsid w:val="00E0213F"/>
    <w:rPr>
      <w:vertAlign w:val="superscript"/>
    </w:rPr>
  </w:style>
  <w:style w:type="character" w:customStyle="1" w:styleId="af7">
    <w:name w:val="Символ сноски"/>
    <w:rsid w:val="00E0213F"/>
  </w:style>
  <w:style w:type="character" w:customStyle="1" w:styleId="1b">
    <w:name w:val="Знак сноски1"/>
    <w:rsid w:val="00E0213F"/>
    <w:rPr>
      <w:vertAlign w:val="superscript"/>
    </w:rPr>
  </w:style>
  <w:style w:type="character" w:customStyle="1" w:styleId="af8">
    <w:name w:val="Символы концевой сноски"/>
    <w:rsid w:val="00E0213F"/>
    <w:rPr>
      <w:vertAlign w:val="superscript"/>
    </w:rPr>
  </w:style>
  <w:style w:type="character" w:customStyle="1" w:styleId="WW-">
    <w:name w:val="WW-Символы концевой сноски"/>
    <w:rsid w:val="00E0213F"/>
  </w:style>
  <w:style w:type="character" w:customStyle="1" w:styleId="1c">
    <w:name w:val="Знак концевой сноски1"/>
    <w:rsid w:val="00E0213F"/>
    <w:rPr>
      <w:vertAlign w:val="superscript"/>
    </w:rPr>
  </w:style>
  <w:style w:type="paragraph" w:styleId="af9">
    <w:name w:val="Subtitle"/>
    <w:basedOn w:val="a"/>
    <w:next w:val="a"/>
    <w:link w:val="afa"/>
    <w:qFormat/>
    <w:rsid w:val="00E0213F"/>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afa">
    <w:name w:val="Подзаголовок Знак"/>
    <w:basedOn w:val="a0"/>
    <w:link w:val="af9"/>
    <w:rsid w:val="00E0213F"/>
    <w:rPr>
      <w:rFonts w:eastAsiaTheme="minorEastAsia" w:cs="Mangal"/>
      <w:color w:val="5A5A5A" w:themeColor="text1" w:themeTint="A5"/>
      <w:spacing w:val="15"/>
      <w:kern w:val="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72</Pages>
  <Words>15119</Words>
  <Characters>86182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2021-05-16T08:14:00Z</dcterms:created>
  <dcterms:modified xsi:type="dcterms:W3CDTF">2021-11-05T10:28:00Z</dcterms:modified>
</cp:coreProperties>
</file>