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AC4B" w14:textId="77777777" w:rsidR="00BB634A" w:rsidRPr="00BB634A" w:rsidRDefault="00BB634A" w:rsidP="00BB634A">
      <w:pPr>
        <w:spacing w:after="0" w:line="240" w:lineRule="auto"/>
        <w:jc w:val="center"/>
        <w:rPr>
          <w:rFonts w:ascii="Times New Roman" w:eastAsia="Calibri" w:hAnsi="Times New Roman" w:cs="Times New Roman"/>
          <w:bCs/>
          <w:sz w:val="28"/>
          <w:szCs w:val="28"/>
          <w:lang w:eastAsia="ru-RU"/>
        </w:rPr>
      </w:pPr>
      <w:r w:rsidRPr="00BB634A">
        <w:rPr>
          <w:rFonts w:ascii="Times New Roman" w:eastAsia="Calibri" w:hAnsi="Times New Roman" w:cs="Times New Roman"/>
          <w:bCs/>
          <w:sz w:val="28"/>
          <w:szCs w:val="28"/>
          <w:lang w:eastAsia="ru-RU"/>
        </w:rPr>
        <w:t>Муниципальное образовательное учреждение</w:t>
      </w:r>
    </w:p>
    <w:p w14:paraId="3ABF9602" w14:textId="77777777" w:rsidR="00BB634A" w:rsidRPr="00BB634A" w:rsidRDefault="00BB634A" w:rsidP="00BB634A">
      <w:pPr>
        <w:spacing w:after="0" w:line="240" w:lineRule="auto"/>
        <w:jc w:val="center"/>
        <w:rPr>
          <w:rFonts w:ascii="Times New Roman" w:eastAsia="Calibri" w:hAnsi="Times New Roman" w:cs="Times New Roman"/>
          <w:bCs/>
          <w:sz w:val="28"/>
          <w:szCs w:val="28"/>
          <w:lang w:eastAsia="ru-RU"/>
        </w:rPr>
      </w:pPr>
      <w:r w:rsidRPr="00BB634A">
        <w:rPr>
          <w:rFonts w:ascii="Times New Roman" w:eastAsia="Calibri" w:hAnsi="Times New Roman" w:cs="Times New Roman"/>
          <w:bCs/>
          <w:sz w:val="28"/>
          <w:szCs w:val="28"/>
          <w:lang w:eastAsia="ru-RU"/>
        </w:rPr>
        <w:t>Петровская средняя общеобразовательная школа</w:t>
      </w:r>
    </w:p>
    <w:p w14:paraId="62EA9F9E"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5DFA68E2"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6A9682EF"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tbl>
      <w:tblPr>
        <w:tblW w:w="9708" w:type="dxa"/>
        <w:tblLook w:val="04A0" w:firstRow="1" w:lastRow="0" w:firstColumn="1" w:lastColumn="0" w:noHBand="0" w:noVBand="1"/>
      </w:tblPr>
      <w:tblGrid>
        <w:gridCol w:w="3292"/>
        <w:gridCol w:w="1813"/>
        <w:gridCol w:w="4603"/>
      </w:tblGrid>
      <w:tr w:rsidR="00BB634A" w:rsidRPr="00BB634A" w14:paraId="4AC6C171" w14:textId="77777777" w:rsidTr="00923F39">
        <w:trPr>
          <w:trHeight w:val="1763"/>
        </w:trPr>
        <w:tc>
          <w:tcPr>
            <w:tcW w:w="3407" w:type="dxa"/>
          </w:tcPr>
          <w:p w14:paraId="2B2A0D0D"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РАССМОТРЕНО:</w:t>
            </w:r>
          </w:p>
          <w:p w14:paraId="074379BA"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Руководитель МО</w:t>
            </w:r>
          </w:p>
          <w:p w14:paraId="42A18B6B"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__________/Шедевр С.А. ____________</w:t>
            </w:r>
          </w:p>
          <w:p w14:paraId="4A6E6036"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 xml:space="preserve">Протокол № 1 </w:t>
            </w:r>
          </w:p>
          <w:p w14:paraId="076DD761"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от  «30» 08. 2023 г.</w:t>
            </w:r>
          </w:p>
          <w:p w14:paraId="1BEC5CF6"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tc>
        <w:tc>
          <w:tcPr>
            <w:tcW w:w="2085" w:type="dxa"/>
          </w:tcPr>
          <w:p w14:paraId="55B71019"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p>
        </w:tc>
        <w:tc>
          <w:tcPr>
            <w:tcW w:w="4216" w:type="dxa"/>
          </w:tcPr>
          <w:p w14:paraId="6AF17AE7"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УТВЕРЖДАЮ:</w:t>
            </w:r>
          </w:p>
          <w:p w14:paraId="4D04D85E"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Директор МОУ Петровская СОШ</w:t>
            </w:r>
          </w:p>
          <w:p w14:paraId="4DED7014"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___________________/М.В.Сайдаль/</w:t>
            </w:r>
          </w:p>
          <w:p w14:paraId="28F1989E" w14:textId="77777777" w:rsidR="00BB634A" w:rsidRPr="00BB634A" w:rsidRDefault="00BB634A" w:rsidP="00BB634A">
            <w:pPr>
              <w:spacing w:after="0" w:line="240" w:lineRule="auto"/>
              <w:rPr>
                <w:rFonts w:ascii="Times New Roman" w:eastAsia="Calibri" w:hAnsi="Times New Roman" w:cs="Times New Roman"/>
                <w:sz w:val="28"/>
                <w:szCs w:val="28"/>
                <w:lang w:eastAsia="ru-RU"/>
              </w:rPr>
            </w:pPr>
            <w:r w:rsidRPr="00BB634A">
              <w:rPr>
                <w:rFonts w:ascii="Times New Roman" w:eastAsia="Calibri" w:hAnsi="Times New Roman" w:cs="Times New Roman"/>
                <w:sz w:val="28"/>
                <w:szCs w:val="28"/>
                <w:lang w:eastAsia="ru-RU"/>
              </w:rPr>
              <w:t>Приказ № 260 о.д.</w:t>
            </w:r>
          </w:p>
          <w:p w14:paraId="5778A7B5"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r w:rsidRPr="00BB634A">
              <w:rPr>
                <w:rFonts w:ascii="Times New Roman" w:eastAsia="Calibri" w:hAnsi="Times New Roman" w:cs="Times New Roman"/>
                <w:sz w:val="28"/>
                <w:szCs w:val="28"/>
                <w:lang w:eastAsia="ru-RU"/>
              </w:rPr>
              <w:t>от  «01» 09. 2023 г.</w:t>
            </w:r>
          </w:p>
        </w:tc>
      </w:tr>
    </w:tbl>
    <w:p w14:paraId="45F7DB1A"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509D401F"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3BB1D0A2"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2F9DBBDB" w14:textId="77777777" w:rsidR="00BB634A" w:rsidRPr="00BB634A" w:rsidRDefault="00BB634A" w:rsidP="00BB634A">
      <w:pPr>
        <w:spacing w:after="0" w:line="240" w:lineRule="auto"/>
        <w:rPr>
          <w:rFonts w:ascii="Times New Roman" w:eastAsia="Times New Roman" w:hAnsi="Times New Roman" w:cs="Times New Roman"/>
          <w:b/>
          <w:sz w:val="28"/>
          <w:szCs w:val="28"/>
          <w:lang w:eastAsia="ru-RU"/>
        </w:rPr>
      </w:pPr>
      <w:r w:rsidRPr="00BB634A">
        <w:rPr>
          <w:rFonts w:ascii="Times New Roman" w:eastAsia="Calibri" w:hAnsi="Times New Roman" w:cs="Times New Roman"/>
          <w:sz w:val="28"/>
          <w:szCs w:val="28"/>
          <w:lang w:eastAsia="ru-RU"/>
        </w:rPr>
        <w:t xml:space="preserve">                                         </w:t>
      </w:r>
      <w:r w:rsidRPr="00BB634A">
        <w:rPr>
          <w:rFonts w:ascii="Times New Roman" w:eastAsia="Calibri" w:hAnsi="Times New Roman" w:cs="Times New Roman"/>
          <w:sz w:val="28"/>
          <w:szCs w:val="28"/>
          <w:lang w:eastAsia="ru-RU"/>
        </w:rPr>
        <w:tab/>
      </w:r>
      <w:r w:rsidRPr="00BB634A">
        <w:rPr>
          <w:rFonts w:ascii="Times New Roman" w:eastAsia="Times New Roman" w:hAnsi="Times New Roman" w:cs="Times New Roman"/>
          <w:b/>
          <w:sz w:val="28"/>
          <w:szCs w:val="28"/>
          <w:lang w:eastAsia="ru-RU"/>
        </w:rPr>
        <w:t>Рабочая программа</w:t>
      </w:r>
    </w:p>
    <w:p w14:paraId="513C94B4" w14:textId="77777777" w:rsidR="00BB634A" w:rsidRPr="00BB634A" w:rsidRDefault="00BB634A" w:rsidP="00BB634A">
      <w:pPr>
        <w:tabs>
          <w:tab w:val="left" w:pos="1500"/>
          <w:tab w:val="left" w:pos="1950"/>
          <w:tab w:val="left" w:pos="2190"/>
        </w:tabs>
        <w:spacing w:after="0" w:line="240" w:lineRule="auto"/>
        <w:jc w:val="center"/>
        <w:rPr>
          <w:rFonts w:ascii="Times New Roman" w:eastAsia="Calibri" w:hAnsi="Times New Roman" w:cs="Times New Roman"/>
          <w:b/>
          <w:sz w:val="28"/>
          <w:szCs w:val="28"/>
        </w:rPr>
      </w:pPr>
      <w:r w:rsidRPr="00BB634A">
        <w:rPr>
          <w:rFonts w:ascii="Times New Roman" w:eastAsia="Calibri" w:hAnsi="Times New Roman" w:cs="Times New Roman"/>
          <w:b/>
          <w:sz w:val="28"/>
          <w:szCs w:val="28"/>
        </w:rPr>
        <w:t xml:space="preserve">учебного предмета </w:t>
      </w:r>
    </w:p>
    <w:p w14:paraId="1C21968F" w14:textId="77777777" w:rsidR="00BB634A" w:rsidRPr="00BB634A" w:rsidRDefault="00BB634A" w:rsidP="00BB634A">
      <w:pPr>
        <w:tabs>
          <w:tab w:val="left" w:pos="1500"/>
          <w:tab w:val="left" w:pos="1950"/>
          <w:tab w:val="left" w:pos="2190"/>
        </w:tabs>
        <w:spacing w:after="0" w:line="240" w:lineRule="auto"/>
        <w:jc w:val="center"/>
        <w:rPr>
          <w:rFonts w:ascii="Times New Roman" w:eastAsia="Calibri" w:hAnsi="Times New Roman" w:cs="Times New Roman"/>
          <w:b/>
          <w:bCs/>
          <w:sz w:val="28"/>
          <w:szCs w:val="28"/>
          <w:lang w:eastAsia="ru-RU"/>
        </w:rPr>
      </w:pPr>
      <w:r w:rsidRPr="00BB634A">
        <w:rPr>
          <w:rFonts w:ascii="Times New Roman" w:eastAsia="Calibri" w:hAnsi="Times New Roman" w:cs="Times New Roman"/>
          <w:b/>
          <w:bCs/>
          <w:sz w:val="28"/>
          <w:szCs w:val="28"/>
          <w:lang w:eastAsia="ru-RU"/>
        </w:rPr>
        <w:t>«Адаптивная физическая культура»</w:t>
      </w:r>
    </w:p>
    <w:p w14:paraId="4F99A545" w14:textId="77777777" w:rsidR="00BB634A" w:rsidRPr="00BB634A" w:rsidRDefault="00BB634A" w:rsidP="00BB634A">
      <w:pPr>
        <w:spacing w:after="0" w:line="240" w:lineRule="auto"/>
        <w:jc w:val="center"/>
        <w:rPr>
          <w:rFonts w:ascii="Times New Roman" w:eastAsia="Times New Roman" w:hAnsi="Times New Roman" w:cs="Times New Roman"/>
          <w:b/>
          <w:sz w:val="28"/>
          <w:szCs w:val="28"/>
          <w:lang w:eastAsia="ru-RU"/>
        </w:rPr>
      </w:pPr>
    </w:p>
    <w:p w14:paraId="5466202E" w14:textId="77777777" w:rsidR="00BB634A" w:rsidRPr="00BB634A" w:rsidRDefault="00BB634A" w:rsidP="00BB634A">
      <w:pPr>
        <w:spacing w:after="0" w:line="240" w:lineRule="auto"/>
        <w:jc w:val="center"/>
        <w:rPr>
          <w:rFonts w:ascii="Times New Roman" w:eastAsia="Times New Roman" w:hAnsi="Times New Roman" w:cs="Times New Roman"/>
          <w:b/>
          <w:sz w:val="28"/>
          <w:szCs w:val="28"/>
          <w:lang w:eastAsia="ru-RU"/>
        </w:rPr>
      </w:pPr>
      <w:r w:rsidRPr="00BB634A">
        <w:rPr>
          <w:rFonts w:ascii="Times New Roman" w:eastAsia="Times New Roman" w:hAnsi="Times New Roman" w:cs="Times New Roman"/>
          <w:b/>
          <w:sz w:val="28"/>
          <w:szCs w:val="28"/>
          <w:lang w:eastAsia="ru-RU"/>
        </w:rPr>
        <w:t>по адаптированной образовательной программе</w:t>
      </w:r>
    </w:p>
    <w:p w14:paraId="6CED75ED" w14:textId="77777777" w:rsidR="00BB634A" w:rsidRPr="00BB634A" w:rsidRDefault="00BB634A" w:rsidP="00BB634A">
      <w:pPr>
        <w:spacing w:after="0" w:line="240" w:lineRule="auto"/>
        <w:jc w:val="center"/>
        <w:rPr>
          <w:rFonts w:ascii="Times New Roman" w:eastAsia="Times New Roman" w:hAnsi="Times New Roman" w:cs="Times New Roman"/>
          <w:b/>
          <w:sz w:val="28"/>
          <w:szCs w:val="28"/>
          <w:lang w:eastAsia="ru-RU"/>
        </w:rPr>
      </w:pPr>
      <w:r w:rsidRPr="00BB634A">
        <w:rPr>
          <w:rFonts w:ascii="Times New Roman" w:eastAsia="Times New Roman" w:hAnsi="Times New Roman" w:cs="Times New Roman"/>
          <w:b/>
          <w:sz w:val="28"/>
          <w:szCs w:val="28"/>
          <w:lang w:eastAsia="ru-RU"/>
        </w:rPr>
        <w:t>для детей с ограниченными возможностями здоровья</w:t>
      </w:r>
    </w:p>
    <w:p w14:paraId="6CD1F08B" w14:textId="77777777" w:rsidR="00BB634A" w:rsidRPr="00BB634A" w:rsidRDefault="00BB634A" w:rsidP="00BB634A">
      <w:pPr>
        <w:spacing w:after="0" w:line="240" w:lineRule="auto"/>
        <w:jc w:val="center"/>
        <w:rPr>
          <w:rFonts w:ascii="Times New Roman" w:eastAsia="Times New Roman" w:hAnsi="Times New Roman" w:cs="Times New Roman"/>
          <w:b/>
          <w:sz w:val="28"/>
          <w:szCs w:val="28"/>
          <w:lang w:eastAsia="ru-RU"/>
        </w:rPr>
      </w:pPr>
      <w:r w:rsidRPr="00BB634A">
        <w:rPr>
          <w:rFonts w:ascii="Times New Roman" w:eastAsia="Times New Roman" w:hAnsi="Times New Roman" w:cs="Times New Roman"/>
          <w:b/>
          <w:sz w:val="28"/>
          <w:szCs w:val="28"/>
          <w:lang w:eastAsia="ru-RU"/>
        </w:rPr>
        <w:t>(ЗПР, вариант 7.</w:t>
      </w:r>
      <w:r w:rsidR="00805D57">
        <w:rPr>
          <w:rFonts w:ascii="Times New Roman" w:eastAsia="Times New Roman" w:hAnsi="Times New Roman" w:cs="Times New Roman"/>
          <w:b/>
          <w:sz w:val="28"/>
          <w:szCs w:val="28"/>
          <w:lang w:eastAsia="ru-RU"/>
        </w:rPr>
        <w:t>1</w:t>
      </w:r>
      <w:r w:rsidRPr="00BB634A">
        <w:rPr>
          <w:rFonts w:ascii="Times New Roman" w:eastAsia="Times New Roman" w:hAnsi="Times New Roman" w:cs="Times New Roman"/>
          <w:b/>
          <w:sz w:val="28"/>
          <w:szCs w:val="28"/>
          <w:lang w:eastAsia="ru-RU"/>
        </w:rPr>
        <w:t>)</w:t>
      </w:r>
    </w:p>
    <w:p w14:paraId="4D05F09E" w14:textId="77777777" w:rsidR="00BB634A" w:rsidRPr="00BB634A" w:rsidRDefault="00805D57" w:rsidP="00BB634A">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B634A" w:rsidRPr="00BB634A">
        <w:rPr>
          <w:rFonts w:ascii="Times New Roman" w:eastAsia="Calibri" w:hAnsi="Times New Roman" w:cs="Times New Roman"/>
          <w:b/>
          <w:sz w:val="28"/>
          <w:szCs w:val="28"/>
        </w:rPr>
        <w:t xml:space="preserve">  класс</w:t>
      </w:r>
    </w:p>
    <w:p w14:paraId="77ECBB6E" w14:textId="77777777" w:rsidR="00BB634A" w:rsidRPr="00BB634A" w:rsidRDefault="00BB634A" w:rsidP="00BB634A">
      <w:pPr>
        <w:tabs>
          <w:tab w:val="left" w:pos="6450"/>
        </w:tabs>
        <w:spacing w:after="0" w:line="240" w:lineRule="auto"/>
        <w:rPr>
          <w:rFonts w:ascii="Times New Roman" w:eastAsia="Calibri" w:hAnsi="Times New Roman" w:cs="Times New Roman"/>
          <w:sz w:val="24"/>
          <w:szCs w:val="24"/>
          <w:lang w:eastAsia="ru-RU"/>
        </w:rPr>
      </w:pPr>
    </w:p>
    <w:p w14:paraId="4FDF6997"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48E29ECC"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38F2C2E3"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542B62F1" w14:textId="77777777" w:rsidR="00BB634A" w:rsidRPr="00BB634A" w:rsidRDefault="00BB634A" w:rsidP="00BB634A">
      <w:pPr>
        <w:spacing w:after="0" w:line="240" w:lineRule="auto"/>
        <w:jc w:val="center"/>
        <w:rPr>
          <w:rFonts w:ascii="Times New Roman" w:eastAsia="Calibri" w:hAnsi="Times New Roman" w:cs="Times New Roman"/>
          <w:b/>
          <w:sz w:val="28"/>
          <w:szCs w:val="28"/>
          <w:lang w:eastAsia="ru-RU"/>
        </w:rPr>
      </w:pPr>
    </w:p>
    <w:p w14:paraId="1F7FA7A5" w14:textId="77777777" w:rsidR="00BB634A" w:rsidRPr="00BB634A" w:rsidRDefault="00BB634A" w:rsidP="00BB634A">
      <w:pPr>
        <w:spacing w:after="0" w:line="240" w:lineRule="auto"/>
        <w:jc w:val="center"/>
        <w:rPr>
          <w:rFonts w:ascii="Times New Roman" w:eastAsia="Calibri" w:hAnsi="Times New Roman" w:cs="Times New Roman"/>
          <w:b/>
          <w:sz w:val="28"/>
          <w:szCs w:val="28"/>
          <w:lang w:eastAsia="ru-RU"/>
        </w:rPr>
      </w:pPr>
      <w:r w:rsidRPr="00BB634A">
        <w:rPr>
          <w:rFonts w:ascii="Times New Roman" w:eastAsia="Calibri" w:hAnsi="Times New Roman" w:cs="Times New Roman"/>
          <w:b/>
          <w:sz w:val="28"/>
          <w:szCs w:val="28"/>
          <w:lang w:eastAsia="ru-RU"/>
        </w:rPr>
        <w:t>2023/2024 учебный год</w:t>
      </w:r>
    </w:p>
    <w:p w14:paraId="7F4F3496" w14:textId="77777777" w:rsidR="00BB634A" w:rsidRPr="00BB634A" w:rsidRDefault="00BB634A" w:rsidP="00BB634A">
      <w:pPr>
        <w:spacing w:after="0" w:line="240" w:lineRule="auto"/>
        <w:jc w:val="center"/>
        <w:rPr>
          <w:rFonts w:ascii="Times New Roman" w:eastAsia="Calibri" w:hAnsi="Times New Roman" w:cs="Times New Roman"/>
          <w:b/>
          <w:sz w:val="28"/>
          <w:szCs w:val="28"/>
          <w:lang w:eastAsia="ru-RU"/>
        </w:rPr>
      </w:pPr>
    </w:p>
    <w:p w14:paraId="1CA161EB"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76363EEC"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1A18D9AD"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466371BA"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700EC907"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0243174B"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62E15490" w14:textId="77777777" w:rsidR="00BB634A" w:rsidRPr="00BB634A" w:rsidRDefault="00BB634A" w:rsidP="00BB634A">
      <w:pPr>
        <w:spacing w:after="0" w:line="240" w:lineRule="auto"/>
        <w:rPr>
          <w:rFonts w:ascii="Times New Roman" w:eastAsia="Calibri" w:hAnsi="Times New Roman" w:cs="Times New Roman"/>
          <w:sz w:val="24"/>
          <w:szCs w:val="24"/>
          <w:lang w:eastAsia="ru-RU"/>
        </w:rPr>
      </w:pPr>
    </w:p>
    <w:p w14:paraId="7975FA9E" w14:textId="77777777" w:rsidR="00BB634A" w:rsidRDefault="00BB634A" w:rsidP="00FB7DC5">
      <w:pPr>
        <w:jc w:val="center"/>
        <w:rPr>
          <w:rFonts w:ascii="Times New Roman" w:hAnsi="Times New Roman" w:cs="Times New Roman"/>
          <w:b/>
          <w:sz w:val="24"/>
        </w:rPr>
      </w:pPr>
    </w:p>
    <w:p w14:paraId="3E1C7C3B" w14:textId="77777777" w:rsidR="00BB634A" w:rsidRDefault="00BB634A" w:rsidP="00FB7DC5">
      <w:pPr>
        <w:jc w:val="center"/>
        <w:rPr>
          <w:rFonts w:ascii="Times New Roman" w:hAnsi="Times New Roman" w:cs="Times New Roman"/>
          <w:b/>
          <w:sz w:val="24"/>
        </w:rPr>
      </w:pPr>
    </w:p>
    <w:p w14:paraId="65D6AE96" w14:textId="77777777" w:rsidR="00BB634A" w:rsidRDefault="00BB634A" w:rsidP="00FB7DC5">
      <w:pPr>
        <w:jc w:val="center"/>
        <w:rPr>
          <w:rFonts w:ascii="Times New Roman" w:hAnsi="Times New Roman" w:cs="Times New Roman"/>
          <w:b/>
          <w:sz w:val="24"/>
        </w:rPr>
      </w:pPr>
    </w:p>
    <w:p w14:paraId="77F49172" w14:textId="77777777" w:rsidR="00BB634A" w:rsidRDefault="00BB634A" w:rsidP="00FB7DC5">
      <w:pPr>
        <w:jc w:val="center"/>
        <w:rPr>
          <w:rFonts w:ascii="Times New Roman" w:hAnsi="Times New Roman" w:cs="Times New Roman"/>
          <w:b/>
          <w:sz w:val="24"/>
        </w:rPr>
      </w:pPr>
    </w:p>
    <w:p w14:paraId="7C7CC443" w14:textId="77777777" w:rsidR="00BB634A" w:rsidRDefault="00BB634A" w:rsidP="00FB7DC5">
      <w:pPr>
        <w:jc w:val="center"/>
        <w:rPr>
          <w:rFonts w:ascii="Times New Roman" w:hAnsi="Times New Roman" w:cs="Times New Roman"/>
          <w:b/>
          <w:sz w:val="24"/>
        </w:rPr>
      </w:pPr>
    </w:p>
    <w:p w14:paraId="5982364C" w14:textId="77777777" w:rsidR="00BB634A" w:rsidRDefault="00805D57" w:rsidP="00FB7DC5">
      <w:pPr>
        <w:jc w:val="center"/>
        <w:rPr>
          <w:rFonts w:ascii="Times New Roman" w:hAnsi="Times New Roman" w:cs="Times New Roman"/>
          <w:b/>
          <w:sz w:val="24"/>
        </w:rPr>
      </w:pPr>
      <w:r>
        <w:rPr>
          <w:rFonts w:ascii="Times New Roman" w:hAnsi="Times New Roman" w:cs="Times New Roman"/>
          <w:b/>
          <w:sz w:val="24"/>
        </w:rPr>
        <w:t>р.п. Петровское,2023</w:t>
      </w:r>
    </w:p>
    <w:p w14:paraId="7369FA77" w14:textId="77777777" w:rsidR="00BB634A" w:rsidRDefault="00BB634A" w:rsidP="00FB7DC5">
      <w:pPr>
        <w:jc w:val="center"/>
        <w:rPr>
          <w:rFonts w:ascii="Times New Roman" w:hAnsi="Times New Roman" w:cs="Times New Roman"/>
          <w:b/>
          <w:sz w:val="24"/>
        </w:rPr>
      </w:pPr>
    </w:p>
    <w:p w14:paraId="43BAA6E9" w14:textId="77777777" w:rsidR="00FB7DC5" w:rsidRPr="00C349FB" w:rsidRDefault="00FB7DC5" w:rsidP="00FB7DC5">
      <w:pPr>
        <w:jc w:val="center"/>
        <w:rPr>
          <w:rFonts w:ascii="Times New Roman" w:hAnsi="Times New Roman" w:cs="Times New Roman"/>
          <w:b/>
          <w:sz w:val="24"/>
        </w:rPr>
      </w:pPr>
      <w:r w:rsidRPr="00C349FB">
        <w:rPr>
          <w:rFonts w:ascii="Times New Roman" w:hAnsi="Times New Roman" w:cs="Times New Roman"/>
          <w:b/>
          <w:sz w:val="24"/>
        </w:rPr>
        <w:lastRenderedPageBreak/>
        <w:t>Пояснительная записка</w:t>
      </w:r>
    </w:p>
    <w:p w14:paraId="6AA1FFE6" w14:textId="77777777" w:rsidR="00FB7DC5" w:rsidRDefault="00FB7DC5" w:rsidP="00FB7DC5">
      <w:pPr>
        <w:jc w:val="both"/>
        <w:rPr>
          <w:rFonts w:ascii="Times New Roman" w:hAnsi="Times New Roman" w:cs="Times New Roman"/>
          <w:sz w:val="24"/>
        </w:rPr>
      </w:pPr>
      <w:r w:rsidRPr="00C31479">
        <w:rPr>
          <w:rFonts w:ascii="Times New Roman" w:hAnsi="Times New Roman" w:cs="Times New Roman"/>
          <w:sz w:val="24"/>
        </w:rPr>
        <w:t xml:space="preserve">Освоение учебного предмета «Адаптивная физическая культура» направлено на развитие двигательной активности обучающихся с задержкой психического развития, достижение положительной динамики в развитии физических способностей, повышение функциональных возможностей систем организма, формирование потребности в систематических занятиях физической культурой и спортом. </w:t>
      </w:r>
      <w:r>
        <w:rPr>
          <w:rFonts w:ascii="Times New Roman" w:hAnsi="Times New Roman" w:cs="Times New Roman"/>
          <w:sz w:val="24"/>
        </w:rPr>
        <w:t>Р</w:t>
      </w:r>
      <w:r w:rsidRPr="00067129">
        <w:rPr>
          <w:rFonts w:ascii="Times New Roman" w:hAnsi="Times New Roman" w:cs="Times New Roman"/>
          <w:sz w:val="24"/>
        </w:rPr>
        <w:t>абочая программа учебного предмета «Адаптивная физическая культура» разработана для образовательных организаций, реализующих адаптированные основные общеобразовательные программы начального общего образования для обучающихся с ЗПР</w:t>
      </w:r>
      <w:r>
        <w:rPr>
          <w:rFonts w:ascii="Times New Roman" w:hAnsi="Times New Roman" w:cs="Times New Roman"/>
          <w:sz w:val="24"/>
        </w:rPr>
        <w:t>.</w:t>
      </w:r>
      <w:r w:rsidRPr="00067129">
        <w:rPr>
          <w:rFonts w:ascii="Times New Roman" w:hAnsi="Times New Roman" w:cs="Times New Roman"/>
          <w:sz w:val="24"/>
        </w:rPr>
        <w:t xml:space="preserve"> </w:t>
      </w:r>
    </w:p>
    <w:p w14:paraId="63E310CA" w14:textId="77777777" w:rsidR="00FB7DC5" w:rsidRPr="00067129" w:rsidRDefault="00FB7DC5" w:rsidP="00FB7DC5">
      <w:pPr>
        <w:jc w:val="both"/>
        <w:rPr>
          <w:rFonts w:ascii="Times New Roman" w:hAnsi="Times New Roman" w:cs="Times New Roman"/>
          <w:sz w:val="24"/>
        </w:rPr>
      </w:pPr>
      <w:r w:rsidRPr="00067129">
        <w:rPr>
          <w:rFonts w:ascii="Times New Roman" w:hAnsi="Times New Roman" w:cs="Times New Roman"/>
          <w:sz w:val="24"/>
        </w:rPr>
        <w:t>Программа разработана в соответствии с:</w:t>
      </w:r>
    </w:p>
    <w:p w14:paraId="1908075A" w14:textId="77777777" w:rsidR="00FB7DC5" w:rsidRPr="00067129" w:rsidRDefault="00FB7DC5" w:rsidP="00FB7DC5">
      <w:pPr>
        <w:jc w:val="both"/>
        <w:rPr>
          <w:rFonts w:ascii="Times New Roman" w:hAnsi="Times New Roman" w:cs="Times New Roman"/>
          <w:sz w:val="24"/>
        </w:rPr>
      </w:pPr>
      <w:r w:rsidRPr="00067129">
        <w:rPr>
          <w:rFonts w:ascii="Times New Roman" w:hAnsi="Times New Roman" w:cs="Times New Roman"/>
          <w:sz w:val="24"/>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 вступил в силу 1 сентября 2016 г.);</w:t>
      </w:r>
    </w:p>
    <w:p w14:paraId="640EC5BC" w14:textId="77777777" w:rsidR="00FB7DC5" w:rsidRPr="00067129" w:rsidRDefault="00FB7DC5" w:rsidP="00FB7DC5">
      <w:pPr>
        <w:jc w:val="both"/>
        <w:rPr>
          <w:rFonts w:ascii="Times New Roman" w:hAnsi="Times New Roman" w:cs="Times New Roman"/>
          <w:sz w:val="24"/>
        </w:rPr>
      </w:pPr>
      <w:r w:rsidRPr="00067129">
        <w:rPr>
          <w:rFonts w:ascii="Times New Roman" w:hAnsi="Times New Roman" w:cs="Times New Roman"/>
          <w:sz w:val="24"/>
        </w:rPr>
        <w:t>Примерной адаптированной основной общеобразовательной программой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w:t>
      </w:r>
    </w:p>
    <w:p w14:paraId="25C4A66C" w14:textId="77777777" w:rsidR="00FB7DC5" w:rsidRPr="00067129" w:rsidRDefault="00FB7DC5" w:rsidP="00FB7DC5">
      <w:pPr>
        <w:jc w:val="both"/>
        <w:rPr>
          <w:rFonts w:ascii="Times New Roman" w:hAnsi="Times New Roman" w:cs="Times New Roman"/>
          <w:sz w:val="24"/>
        </w:rPr>
      </w:pPr>
      <w:r w:rsidRPr="00067129">
        <w:rPr>
          <w:rFonts w:ascii="Times New Roman" w:hAnsi="Times New Roman" w:cs="Times New Roman"/>
          <w:sz w:val="24"/>
        </w:rPr>
        <w:t>Цель реализации программ</w:t>
      </w:r>
      <w:r>
        <w:rPr>
          <w:rFonts w:ascii="Times New Roman" w:hAnsi="Times New Roman" w:cs="Times New Roman"/>
          <w:sz w:val="24"/>
        </w:rPr>
        <w:t>ы</w:t>
      </w:r>
      <w:r w:rsidRPr="00067129">
        <w:rPr>
          <w:rFonts w:ascii="Times New Roman" w:hAnsi="Times New Roman" w:cs="Times New Roman"/>
          <w:sz w:val="24"/>
        </w:rPr>
        <w:t xml:space="preserve"> по предмету «Адаптивная физическая культура» – обеспечение овладения обучающимися с ЗПР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 содействие социальной адаптации обучающихся.    </w:t>
      </w:r>
    </w:p>
    <w:p w14:paraId="04315102"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 xml:space="preserve">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 </w:t>
      </w:r>
    </w:p>
    <w:p w14:paraId="72FD700C"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 xml:space="preserve">Общие задачи физического воспитания обучающихся с задержкой психического развития:  </w:t>
      </w:r>
    </w:p>
    <w:p w14:paraId="7FC070A5"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укрепление здоровья, содействие нормальному физическому развитию, повышению сопротивляемости организма к неблагоприятным условиям внешней среды; </w:t>
      </w:r>
    </w:p>
    <w:p w14:paraId="14AE668D"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двигательной активности обучающихся; </w:t>
      </w:r>
    </w:p>
    <w:p w14:paraId="01A0E566"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достижение положительной динамики в развитии основных физических качеств; </w:t>
      </w:r>
    </w:p>
    <w:p w14:paraId="148D3A0C"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обучение основам техники движений, формированию жизненно необходимых навыков и умений; </w:t>
      </w:r>
    </w:p>
    <w:p w14:paraId="08F8967C"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потребности в систематических занятиях физической культурой и спортом; </w:t>
      </w:r>
    </w:p>
    <w:p w14:paraId="43B1D3E6"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необходимых знаний в области физической культуры личности; </w:t>
      </w:r>
    </w:p>
    <w:p w14:paraId="181AED45"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приобретение опыта организации самостоятельных занятий физической культурой с учетом индивидуальных особенностей и способностей;  </w:t>
      </w:r>
    </w:p>
    <w:p w14:paraId="5C0D2F9B"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умения применять средства физической культуры для организации учебной и досуговой деятельности; </w:t>
      </w:r>
    </w:p>
    <w:p w14:paraId="00E8285A"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lastRenderedPageBreak/>
        <w:t>•</w:t>
      </w:r>
      <w:r w:rsidRPr="00067129">
        <w:rPr>
          <w:rFonts w:ascii="Times New Roman" w:hAnsi="Times New Roman" w:cs="Times New Roman"/>
          <w:sz w:val="24"/>
        </w:rPr>
        <w:tab/>
        <w:t xml:space="preserve">воспитание нравственных и волевых качеств, приучение к ответственности за свои поступки, любознательности, активности и самостоятельности; </w:t>
      </w:r>
    </w:p>
    <w:p w14:paraId="6560AC68"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общей культуры, духовно-нравственное, гражданское, социальное, личностное и интеллектуальное развитие; </w:t>
      </w:r>
    </w:p>
    <w:p w14:paraId="48C2F5F6"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творческих способностей. </w:t>
      </w:r>
    </w:p>
    <w:p w14:paraId="7A62BE0C"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 xml:space="preserve">Специфические задачи (коррекционные, компенсаторные, профилактические) физического воспитания обучающихся с ЗПР: </w:t>
      </w:r>
    </w:p>
    <w:p w14:paraId="3921D0D7"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нарушений формирования основных движений – ходьбы, бега, плавания, прыжков, перелезания, метания и др.; </w:t>
      </w:r>
    </w:p>
    <w:p w14:paraId="615592F5"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 </w:t>
      </w:r>
    </w:p>
    <w:p w14:paraId="2AF3AC74"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двигательных качеств: силы, скорости, выносливости, пластичности, гибкости и пр.; </w:t>
      </w:r>
    </w:p>
    <w:p w14:paraId="612BA3BF"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 </w:t>
      </w:r>
    </w:p>
    <w:p w14:paraId="6235CCC6"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 </w:t>
      </w:r>
    </w:p>
    <w:p w14:paraId="44FDA178"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14:paraId="512854C1"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воспитание произвольной регуляции поведения, возможности следовать правилам;  </w:t>
      </w:r>
    </w:p>
    <w:p w14:paraId="134859FD"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потребности в общении и объединении со сверстниками, коммуникативного поведения; </w:t>
      </w:r>
    </w:p>
    <w:p w14:paraId="59B10BA3"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преодоление личностной незрелости подростков с ЗПР, воспитание воли, целеустремленности, способности к преодолению трудностей, самоконтроля, самоутверждения, самоопределения; </w:t>
      </w:r>
    </w:p>
    <w:p w14:paraId="7818460D"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обеспечение положительной мотивации к занятиям физкультурой и спортом; </w:t>
      </w:r>
    </w:p>
    <w:p w14:paraId="564458C2"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14:paraId="170DE405"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В основу разработки программы по адаптивной физической культуре обучающихся с ЗПР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 с учетом особых образовательных потребностей.</w:t>
      </w:r>
    </w:p>
    <w:p w14:paraId="0AF1499E" w14:textId="77777777" w:rsidR="00FB7DC5" w:rsidRDefault="00FB7DC5" w:rsidP="00FB7DC5">
      <w:pPr>
        <w:rPr>
          <w:rFonts w:ascii="Times New Roman" w:hAnsi="Times New Roman" w:cs="Times New Roman"/>
          <w:sz w:val="24"/>
        </w:rPr>
      </w:pPr>
      <w:r w:rsidRPr="00067129">
        <w:rPr>
          <w:rFonts w:ascii="Times New Roman" w:hAnsi="Times New Roman" w:cs="Times New Roman"/>
          <w:sz w:val="24"/>
        </w:rPr>
        <w:lastRenderedPageBreak/>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ЗПР.</w:t>
      </w:r>
    </w:p>
    <w:p w14:paraId="65A1F5E8"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ab/>
        <w:t xml:space="preserve">Удовлетворение особых образовательных потребностей обучающихся с ЗПР в части занятий адаптивной физической культурой предполагает: </w:t>
      </w:r>
    </w:p>
    <w:p w14:paraId="1163B860"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включение в содержание образования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 </w:t>
      </w:r>
    </w:p>
    <w:p w14:paraId="39A4EE5A"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создание условий для формирования саморегуляции деятельности и поведения; </w:t>
      </w:r>
    </w:p>
    <w:p w14:paraId="0758C45F"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организацию образовательного процесса путём индивидуализации содержания, методов и средств в соответствии с состоянием здоровья обучающегося с ЗПР;</w:t>
      </w:r>
    </w:p>
    <w:p w14:paraId="73722389"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дифференцированный подход к процессу и результатам занятий с учетом психофизических возможностей обучающихся;</w:t>
      </w:r>
    </w:p>
    <w:p w14:paraId="7CCA335B"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формирование интереса к занятиям физической культурой и спортом, представлений и навыков здорового образа жизни.</w:t>
      </w:r>
    </w:p>
    <w:p w14:paraId="74211C2C" w14:textId="77777777" w:rsidR="00FB7DC5" w:rsidRDefault="00FB7DC5" w:rsidP="00FB7DC5">
      <w:pPr>
        <w:jc w:val="both"/>
        <w:rPr>
          <w:rFonts w:ascii="Times New Roman" w:hAnsi="Times New Roman" w:cs="Times New Roman"/>
          <w:sz w:val="24"/>
        </w:rPr>
      </w:pPr>
      <w:r w:rsidRPr="00067129">
        <w:rPr>
          <w:rFonts w:ascii="Times New Roman" w:hAnsi="Times New Roman" w:cs="Times New Roman"/>
          <w:sz w:val="24"/>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14:paraId="3542B667" w14:textId="77777777" w:rsidR="004F3853" w:rsidRPr="00FC16A9" w:rsidRDefault="004F3853" w:rsidP="004F3853">
      <w:pPr>
        <w:jc w:val="center"/>
        <w:rPr>
          <w:rFonts w:ascii="Times New Roman" w:hAnsi="Times New Roman" w:cs="Times New Roman"/>
          <w:sz w:val="24"/>
        </w:rPr>
      </w:pPr>
      <w:r w:rsidRPr="00FC16A9">
        <w:rPr>
          <w:rFonts w:ascii="Times New Roman" w:hAnsi="Times New Roman" w:cs="Times New Roman"/>
          <w:b/>
          <w:sz w:val="24"/>
        </w:rPr>
        <w:t>Характеристика психического и физического развития обучающихся с задержкой психического развития младшего школьного возраста</w:t>
      </w:r>
    </w:p>
    <w:p w14:paraId="5B5C4EFB" w14:textId="77777777" w:rsidR="004F3853" w:rsidRDefault="004F3853" w:rsidP="004F3853">
      <w:pPr>
        <w:jc w:val="both"/>
        <w:rPr>
          <w:rFonts w:ascii="Times New Roman" w:hAnsi="Times New Roman" w:cs="Times New Roman"/>
          <w:sz w:val="24"/>
        </w:rPr>
      </w:pPr>
      <w:r w:rsidRPr="00FC16A9">
        <w:rPr>
          <w:rFonts w:ascii="Times New Roman" w:hAnsi="Times New Roman" w:cs="Times New Roman"/>
          <w:sz w:val="24"/>
        </w:rPr>
        <w:t>Физическое развитие обучающихся с ЗПР характеризуется некоторыми особенностями. У них наблюдаются нарушения в развитии основных движений и мелкой моторики, формировании двигательных умений и навыков, нарушения осанки и координации, трудности при выполнении статических упражнений и др.  У них отмечаются трудности контроля за двигательными действиями, проблемы в формировании произвольных движений,  координированности, ориентировки в пространстве.</w:t>
      </w:r>
    </w:p>
    <w:p w14:paraId="7F4ECA8C" w14:textId="77777777" w:rsidR="004F3853" w:rsidRDefault="004F3853" w:rsidP="004F3853">
      <w:pPr>
        <w:jc w:val="both"/>
        <w:rPr>
          <w:rFonts w:ascii="Times New Roman" w:hAnsi="Times New Roman" w:cs="Times New Roman"/>
          <w:sz w:val="24"/>
        </w:rPr>
      </w:pPr>
      <w:r w:rsidRPr="00FC16A9">
        <w:rPr>
          <w:rFonts w:ascii="Times New Roman" w:hAnsi="Times New Roman" w:cs="Times New Roman"/>
          <w:sz w:val="24"/>
        </w:rPr>
        <w:t>Обучающиесяс ЗПР по варианту 7.1,достигшие к моменту поступления в школу уровня психофизического развития близкого к возрастной норме, у которых отмечаются трудности произвольной саморегуляции, проявляющиеся в условиях деятельности и организованного поведения, и признаки общей социально-эмоциональной незрелости. Также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нарушения в сфере пространственных представлений, зрительно-моторной координации,</w:t>
      </w:r>
      <w:r>
        <w:rPr>
          <w:rFonts w:ascii="Times New Roman" w:hAnsi="Times New Roman" w:cs="Times New Roman"/>
          <w:sz w:val="24"/>
        </w:rPr>
        <w:t xml:space="preserve"> </w:t>
      </w:r>
      <w:r w:rsidRPr="00FC16A9">
        <w:rPr>
          <w:rFonts w:ascii="Times New Roman" w:hAnsi="Times New Roman" w:cs="Times New Roman"/>
          <w:sz w:val="24"/>
        </w:rPr>
        <w:t>нейродинамики, фонетико-фонематическоенедоразвитие и др. При этом наблюдается устойчивость форм адаптивного поведения.</w:t>
      </w:r>
    </w:p>
    <w:p w14:paraId="0CBD551F" w14:textId="77777777" w:rsidR="004F3853" w:rsidRPr="00067129" w:rsidRDefault="004F3853" w:rsidP="004F3853">
      <w:pPr>
        <w:jc w:val="both"/>
        <w:rPr>
          <w:rFonts w:ascii="Times New Roman" w:hAnsi="Times New Roman" w:cs="Times New Roman"/>
          <w:sz w:val="24"/>
        </w:rPr>
      </w:pPr>
    </w:p>
    <w:p w14:paraId="56774E44" w14:textId="77777777" w:rsidR="00FB7DC5" w:rsidRPr="00067129" w:rsidRDefault="00FB7DC5" w:rsidP="00FB7DC5">
      <w:pPr>
        <w:rPr>
          <w:rFonts w:ascii="Times New Roman" w:hAnsi="Times New Roman" w:cs="Times New Roman"/>
          <w:sz w:val="24"/>
        </w:rPr>
      </w:pPr>
      <w:r w:rsidRPr="00067129">
        <w:rPr>
          <w:rFonts w:ascii="Times New Roman" w:hAnsi="Times New Roman" w:cs="Times New Roman"/>
          <w:sz w:val="24"/>
        </w:rPr>
        <w:lastRenderedPageBreak/>
        <w:tab/>
      </w:r>
      <w:r w:rsidRPr="00067129">
        <w:rPr>
          <w:rFonts w:ascii="Times New Roman" w:hAnsi="Times New Roman" w:cs="Times New Roman"/>
          <w:b/>
          <w:sz w:val="24"/>
        </w:rPr>
        <w:t>Место учебного предмета</w:t>
      </w:r>
      <w:r>
        <w:rPr>
          <w:rFonts w:ascii="Times New Roman" w:hAnsi="Times New Roman" w:cs="Times New Roman"/>
          <w:b/>
          <w:sz w:val="24"/>
        </w:rPr>
        <w:t xml:space="preserve"> </w:t>
      </w:r>
      <w:r w:rsidRPr="00067129">
        <w:rPr>
          <w:rFonts w:ascii="Times New Roman" w:hAnsi="Times New Roman" w:cs="Times New Roman"/>
          <w:b/>
          <w:sz w:val="24"/>
        </w:rPr>
        <w:t>в учебном плане</w:t>
      </w:r>
    </w:p>
    <w:p w14:paraId="3A0275E6" w14:textId="77777777" w:rsidR="00FB7DC5" w:rsidRDefault="00FB7DC5" w:rsidP="00FB7DC5">
      <w:pPr>
        <w:rPr>
          <w:rFonts w:ascii="Times New Roman" w:hAnsi="Times New Roman" w:cs="Times New Roman"/>
          <w:sz w:val="24"/>
        </w:rPr>
      </w:pPr>
      <w:r w:rsidRPr="00067129">
        <w:rPr>
          <w:rFonts w:ascii="Times New Roman" w:hAnsi="Times New Roman" w:cs="Times New Roman"/>
          <w:sz w:val="24"/>
        </w:rPr>
        <w:t>На уровне начального общего образования учебная дисциплина «Адаптивная физическая культура» относится к предметной области «Физическая культура».</w:t>
      </w:r>
    </w:p>
    <w:p w14:paraId="0B71C150" w14:textId="77777777" w:rsidR="00FB7DC5"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7C0461">
        <w:rPr>
          <w:rStyle w:val="FontStyle44"/>
          <w:b w:val="0"/>
          <w:bCs w:val="0"/>
          <w:i w:val="0"/>
          <w:iCs w:val="0"/>
          <w:color w:val="000000"/>
          <w:sz w:val="24"/>
          <w:szCs w:val="24"/>
        </w:rPr>
        <w:t>Согласно годовому  плану образовательного учреждения МОУ Петровской СОШ на 20</w:t>
      </w:r>
      <w:r>
        <w:rPr>
          <w:rStyle w:val="FontStyle44"/>
          <w:b w:val="0"/>
          <w:bCs w:val="0"/>
          <w:i w:val="0"/>
          <w:iCs w:val="0"/>
          <w:color w:val="000000"/>
          <w:sz w:val="24"/>
          <w:szCs w:val="24"/>
        </w:rPr>
        <w:t>22</w:t>
      </w:r>
      <w:r w:rsidRPr="007C0461">
        <w:rPr>
          <w:rStyle w:val="FontStyle44"/>
          <w:b w:val="0"/>
          <w:bCs w:val="0"/>
          <w:i w:val="0"/>
          <w:iCs w:val="0"/>
          <w:color w:val="000000"/>
          <w:sz w:val="24"/>
          <w:szCs w:val="24"/>
        </w:rPr>
        <w:t>-202</w:t>
      </w:r>
      <w:r>
        <w:rPr>
          <w:rStyle w:val="FontStyle44"/>
          <w:b w:val="0"/>
          <w:bCs w:val="0"/>
          <w:i w:val="0"/>
          <w:iCs w:val="0"/>
          <w:color w:val="000000"/>
          <w:sz w:val="24"/>
          <w:szCs w:val="24"/>
        </w:rPr>
        <w:t>3</w:t>
      </w:r>
      <w:r w:rsidRPr="007C0461">
        <w:rPr>
          <w:rStyle w:val="FontStyle44"/>
          <w:b w:val="0"/>
          <w:bCs w:val="0"/>
          <w:i w:val="0"/>
          <w:iCs w:val="0"/>
          <w:color w:val="000000"/>
          <w:sz w:val="24"/>
          <w:szCs w:val="24"/>
        </w:rPr>
        <w:t xml:space="preserve"> учебный год  на изучение</w:t>
      </w:r>
      <w:r>
        <w:rPr>
          <w:rStyle w:val="FontStyle44"/>
          <w:b w:val="0"/>
          <w:bCs w:val="0"/>
          <w:i w:val="0"/>
          <w:iCs w:val="0"/>
          <w:color w:val="000000"/>
          <w:sz w:val="24"/>
          <w:szCs w:val="24"/>
        </w:rPr>
        <w:t xml:space="preserve"> адаптивной </w:t>
      </w:r>
      <w:r w:rsidRPr="007C0461">
        <w:rPr>
          <w:rStyle w:val="FontStyle44"/>
          <w:b w:val="0"/>
          <w:bCs w:val="0"/>
          <w:i w:val="0"/>
          <w:iCs w:val="0"/>
          <w:color w:val="000000"/>
          <w:sz w:val="24"/>
          <w:szCs w:val="24"/>
        </w:rPr>
        <w:t xml:space="preserve"> физической культуры в начальной школе выделяется  270</w:t>
      </w:r>
      <w:r>
        <w:rPr>
          <w:rStyle w:val="FontStyle44"/>
          <w:b w:val="0"/>
          <w:bCs w:val="0"/>
          <w:i w:val="0"/>
          <w:iCs w:val="0"/>
          <w:color w:val="000000"/>
          <w:sz w:val="24"/>
          <w:szCs w:val="24"/>
        </w:rPr>
        <w:t xml:space="preserve"> </w:t>
      </w:r>
      <w:r w:rsidRPr="007C0461">
        <w:rPr>
          <w:rStyle w:val="FontStyle44"/>
          <w:b w:val="0"/>
          <w:bCs w:val="0"/>
          <w:i w:val="0"/>
          <w:iCs w:val="0"/>
          <w:color w:val="000000"/>
          <w:sz w:val="24"/>
          <w:szCs w:val="24"/>
        </w:rPr>
        <w:t xml:space="preserve">ч, из них в 1 классе 66ч (2ч в неделю, 33 учебные недели), по 68ч во 2 - 4 классах (2ч в неделю, 34 учебные недели в каждом классе). </w:t>
      </w:r>
    </w:p>
    <w:p w14:paraId="2611DBDA" w14:textId="77777777" w:rsidR="00FB7DC5" w:rsidRDefault="00FB7DC5" w:rsidP="00FB7DC5">
      <w:pPr>
        <w:pStyle w:val="a3"/>
        <w:shd w:val="clear" w:color="auto" w:fill="FFFFFF"/>
        <w:spacing w:line="240" w:lineRule="auto"/>
        <w:ind w:left="0"/>
        <w:jc w:val="both"/>
        <w:rPr>
          <w:rStyle w:val="FontStyle44"/>
          <w:b w:val="0"/>
          <w:bCs w:val="0"/>
          <w:i w:val="0"/>
          <w:iCs w:val="0"/>
          <w:color w:val="000000"/>
          <w:sz w:val="24"/>
          <w:szCs w:val="24"/>
        </w:rPr>
      </w:pPr>
    </w:p>
    <w:p w14:paraId="162C001B" w14:textId="77777777" w:rsidR="00FB7DC5" w:rsidRPr="00067129" w:rsidRDefault="00FB7DC5" w:rsidP="00FB7DC5">
      <w:pPr>
        <w:shd w:val="clear" w:color="auto" w:fill="FFFFFF"/>
        <w:spacing w:line="240" w:lineRule="auto"/>
        <w:jc w:val="both"/>
        <w:rPr>
          <w:rStyle w:val="FontStyle44"/>
          <w:bCs w:val="0"/>
          <w:i w:val="0"/>
          <w:iCs w:val="0"/>
          <w:color w:val="000000"/>
          <w:sz w:val="24"/>
          <w:szCs w:val="24"/>
        </w:rPr>
      </w:pPr>
      <w:r w:rsidRPr="00067129">
        <w:rPr>
          <w:rStyle w:val="FontStyle44"/>
          <w:b w:val="0"/>
          <w:bCs w:val="0"/>
          <w:i w:val="0"/>
          <w:iCs w:val="0"/>
          <w:color w:val="000000"/>
          <w:sz w:val="24"/>
          <w:szCs w:val="24"/>
        </w:rPr>
        <w:tab/>
      </w:r>
      <w:r w:rsidRPr="00067129">
        <w:rPr>
          <w:rStyle w:val="FontStyle44"/>
          <w:bCs w:val="0"/>
          <w:i w:val="0"/>
          <w:iCs w:val="0"/>
          <w:color w:val="000000"/>
          <w:sz w:val="24"/>
          <w:szCs w:val="24"/>
        </w:rPr>
        <w:t>Планируемые результаты освоения программы</w:t>
      </w:r>
    </w:p>
    <w:p w14:paraId="310CD158" w14:textId="77777777" w:rsidR="00FB7DC5" w:rsidRPr="00067129" w:rsidRDefault="00FB7DC5" w:rsidP="00FB7DC5">
      <w:pPr>
        <w:pStyle w:val="a3"/>
        <w:shd w:val="clear" w:color="auto" w:fill="FFFFFF"/>
        <w:spacing w:line="240" w:lineRule="auto"/>
        <w:jc w:val="both"/>
        <w:rPr>
          <w:rStyle w:val="FontStyle44"/>
          <w:b w:val="0"/>
          <w:bCs w:val="0"/>
          <w:i w:val="0"/>
          <w:iCs w:val="0"/>
          <w:color w:val="000000"/>
          <w:sz w:val="24"/>
          <w:szCs w:val="24"/>
        </w:rPr>
      </w:pPr>
    </w:p>
    <w:p w14:paraId="53C7E606"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 разработанной образовательной организацией.</w:t>
      </w:r>
    </w:p>
    <w:p w14:paraId="36D051D7"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p>
    <w:p w14:paraId="70E080E4"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Личностные результаты</w:t>
      </w:r>
    </w:p>
    <w:p w14:paraId="6FBD9839"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p>
    <w:p w14:paraId="5785A40A"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Освоение социальной роли ученика проявляется в:</w:t>
      </w:r>
    </w:p>
    <w:p w14:paraId="3CF2EBAD"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соблюдении школьных правил (выполнять на уроке команды учителя);</w:t>
      </w:r>
    </w:p>
    <w:p w14:paraId="4E480FBB"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старательности, стремлении быть успешным в физических упражнениях;</w:t>
      </w:r>
    </w:p>
    <w:p w14:paraId="3D906881"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подчинении дисциплинарным требованиям на уроках АФК;</w:t>
      </w:r>
    </w:p>
    <w:p w14:paraId="6805E218"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адекватной эмоциональной реакции на похвалу и порицание учителя;</w:t>
      </w:r>
    </w:p>
    <w:p w14:paraId="44BFACA1"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бережном отношении к школьному имуществу, используемому на уроках.</w:t>
      </w:r>
    </w:p>
    <w:p w14:paraId="084E6446"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знаний об окружающем природном и социальном мире проявляется в:</w:t>
      </w:r>
    </w:p>
    <w:p w14:paraId="4269855B"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выбору одежды в соответствии с погодными условиями (например, при занятиях на улице);</w:t>
      </w:r>
    </w:p>
    <w:p w14:paraId="652DC92D"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вовлеченности в спортивные события (в масштабах школы).</w:t>
      </w:r>
    </w:p>
    <w:p w14:paraId="288BAA60"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Овладение социально-бытовыми умениями, используемыми в повседневной жизни) проявляется в:</w:t>
      </w:r>
    </w:p>
    <w:p w14:paraId="1113F55A"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попытках содержать в порядке спортивную форму (аккуратно складывать, просить взрослых выстирать);</w:t>
      </w:r>
    </w:p>
    <w:p w14:paraId="45B83451"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стремлении к доступному физическому совершенствованию (позитивное отношение к урокам АФК, занятиям спортом, физическим упражнениям);</w:t>
      </w:r>
    </w:p>
    <w:p w14:paraId="46BBF139"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ориентации на здоровый образ жизни: знания о причинах болезней и их профилактике, вербально и поведенчески негативное отношение к вредным привычкам;</w:t>
      </w:r>
    </w:p>
    <w:p w14:paraId="332203D4"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различении потенциально опасных ситуаций и прогнозировании их последствий (залезать на спортивные снаряды без достаточной подготовки и пр.).</w:t>
      </w:r>
    </w:p>
    <w:p w14:paraId="3AF9B9FA"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самосознания, в т.ч. адекватных представлений о собственных возможностях и ограничениях проявляется в:</w:t>
      </w:r>
    </w:p>
    <w:p w14:paraId="19607D1F"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осознании разных результатов выполнения заданий (сформированность самооценки в деятельности);</w:t>
      </w:r>
    </w:p>
    <w:p w14:paraId="25ACC4D0"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осознании своего состояния (заболел бок от бега, закружилась голова и пр.);</w:t>
      </w:r>
    </w:p>
    <w:p w14:paraId="70071C07"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осознании затруднений (не получается определенное упражнение);</w:t>
      </w:r>
    </w:p>
    <w:p w14:paraId="5BCB28C9"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разграничении ситуаций, требующих и не требующих помощи педагога;</w:t>
      </w:r>
    </w:p>
    <w:p w14:paraId="1BE884C2"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способности осознавать факторы и ситуации, ухудшающие физические и психологические возможности;</w:t>
      </w:r>
    </w:p>
    <w:p w14:paraId="4239C2DE"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возможности анализировать причины успехов и неудач.</w:t>
      </w:r>
    </w:p>
    <w:p w14:paraId="3CF5A7EC"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речевых умений проявляется в:</w:t>
      </w:r>
    </w:p>
    <w:p w14:paraId="3737EA71"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транслировать правила подвижной игры, давать команды при работе в подгруппах и пр.</w:t>
      </w:r>
    </w:p>
    <w:p w14:paraId="7729C57E"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lastRenderedPageBreak/>
        <w:t>Сформированность навыков продуктивной межличностной коммуникации проявляется в:</w:t>
      </w:r>
    </w:p>
    <w:p w14:paraId="188A67D0"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возможности согласованно выполнять необходимые действия в паре и в малой группе (например, в эстафете);</w:t>
      </w:r>
    </w:p>
    <w:p w14:paraId="10BD65EA"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возможности контролировать импульсивные желания;</w:t>
      </w:r>
    </w:p>
    <w:p w14:paraId="4CFB8332"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корректном реагировании на чужие оплошности и затруднения;</w:t>
      </w:r>
    </w:p>
    <w:p w14:paraId="67E4F00D"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проявлять терпение.</w:t>
      </w:r>
    </w:p>
    <w:p w14:paraId="54DA0939"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социально одобряемого (этичного) поведения проявляется в:</w:t>
      </w:r>
    </w:p>
    <w:p w14:paraId="4BA0BC21"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не употреблять обидные слова по отношению к другим людям;</w:t>
      </w:r>
    </w:p>
    <w:p w14:paraId="705E1175"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проявлении сочувствия к затруднениям и неприятностям других людей.</w:t>
      </w:r>
    </w:p>
    <w:p w14:paraId="63D09CAE"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p>
    <w:p w14:paraId="55179DB2"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Метапредметные результаты</w:t>
      </w:r>
    </w:p>
    <w:p w14:paraId="06099161"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p>
    <w:p w14:paraId="381AF64E"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 xml:space="preserve"> Освоения программы</w:t>
      </w:r>
      <w:r>
        <w:rPr>
          <w:rStyle w:val="FontStyle44"/>
          <w:b w:val="0"/>
          <w:bCs w:val="0"/>
          <w:i w:val="0"/>
          <w:iCs w:val="0"/>
          <w:color w:val="000000"/>
          <w:sz w:val="24"/>
          <w:szCs w:val="24"/>
        </w:rPr>
        <w:t xml:space="preserve"> </w:t>
      </w:r>
      <w:r w:rsidRPr="00067129">
        <w:rPr>
          <w:rStyle w:val="FontStyle44"/>
          <w:b w:val="0"/>
          <w:bCs w:val="0"/>
          <w:i w:val="0"/>
          <w:iCs w:val="0"/>
          <w:color w:val="000000"/>
          <w:sz w:val="24"/>
          <w:szCs w:val="24"/>
        </w:rPr>
        <w:t xml:space="preserve">по адаптивной физической культуре  на уровне начального общего образования предполагает формирование у обучающихся универсальных учебных действий (познавательных, регулятивных и коммуникативных), обеспечивающих овладение ключевыми компетенциями, составляющими основу умения учиться. </w:t>
      </w:r>
    </w:p>
    <w:p w14:paraId="7D67CD6C"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 учетом индивидуальных возможностей и особых образовательных потребностей обучающихся с ЗПР метапредметные результаты могут быть обозначены следующим образом:</w:t>
      </w:r>
    </w:p>
    <w:p w14:paraId="1240A631"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Сформированные познавательные универсальные учебные действия проявляются в:</w:t>
      </w:r>
    </w:p>
    <w:p w14:paraId="55346650"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понимании групповой инструкции к задаче, поставленной учителем;</w:t>
      </w:r>
    </w:p>
    <w:p w14:paraId="5645F3F6"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попытках сравнения и обобщения (например, эти упражнения на ловкость, а эти - на скорость);</w:t>
      </w:r>
    </w:p>
    <w:p w14:paraId="54AD0998"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вербализовать наглядно наблюдаемую причинно-следственную связь.</w:t>
      </w:r>
    </w:p>
    <w:p w14:paraId="0D55F546"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Сформированные регулятивные универсальные учебные действия проявляются в:</w:t>
      </w:r>
    </w:p>
    <w:p w14:paraId="35AF24DE"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способности выполнять учебные задания вопреки нежеланию, утомлению;</w:t>
      </w:r>
    </w:p>
    <w:p w14:paraId="1B263975"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способности соотносить полученный результат с образцом и замечать несоответствия под руководством учителя и самостоятельно.</w:t>
      </w:r>
    </w:p>
    <w:p w14:paraId="24770B0F"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Сформированные коммуникативные универсальные учебные действия проявляются в:</w:t>
      </w:r>
    </w:p>
    <w:p w14:paraId="05EFF1DB"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обратиться к сверстнику с предложением, просьбой о помощи в преодолении затруднения, объяснением;</w:t>
      </w:r>
    </w:p>
    <w:p w14:paraId="611E02E6"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обратиться к педагогу с просьбой о помощи в преодолении затруднения;</w:t>
      </w:r>
    </w:p>
    <w:p w14:paraId="57620F10"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работать в паре (помогать партнеру);</w:t>
      </w:r>
    </w:p>
    <w:p w14:paraId="67E8CD06" w14:textId="77777777" w:rsidR="00FB7DC5" w:rsidRPr="00067129"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работать в подгруппе (понимать, что победа в спорте зависит от согласованных действий и взаимопомощи);</w:t>
      </w:r>
    </w:p>
    <w:p w14:paraId="690E54D1" w14:textId="77777777" w:rsidR="00FB7DC5" w:rsidRDefault="00FB7DC5" w:rsidP="00FB7DC5">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адекватно воспринимать критику.</w:t>
      </w:r>
    </w:p>
    <w:p w14:paraId="65D8B682" w14:textId="77777777" w:rsidR="00FB7DC5" w:rsidRDefault="00FB7DC5" w:rsidP="00FB7DC5">
      <w:pPr>
        <w:rPr>
          <w:rFonts w:ascii="Times New Roman" w:hAnsi="Times New Roman" w:cs="Times New Roman"/>
          <w:sz w:val="24"/>
        </w:rPr>
      </w:pPr>
      <w:r w:rsidRPr="00B900DC">
        <w:rPr>
          <w:rFonts w:ascii="Times New Roman" w:hAnsi="Times New Roman" w:cs="Times New Roman"/>
          <w:sz w:val="24"/>
        </w:rPr>
        <w:t>Предметные результаты</w:t>
      </w:r>
    </w:p>
    <w:p w14:paraId="45DE783C" w14:textId="77777777" w:rsidR="00FB7DC5" w:rsidRPr="00B900DC" w:rsidRDefault="00FB7DC5" w:rsidP="00FB7DC5">
      <w:pPr>
        <w:spacing w:after="0" w:line="360" w:lineRule="auto"/>
        <w:jc w:val="both"/>
        <w:rPr>
          <w:rFonts w:ascii="Times New Roman" w:eastAsia="Calibri" w:hAnsi="Times New Roman" w:cs="Times New Roman"/>
          <w:sz w:val="24"/>
          <w:szCs w:val="24"/>
        </w:rPr>
      </w:pPr>
      <w:r w:rsidRPr="00B900DC">
        <w:rPr>
          <w:rFonts w:ascii="Times New Roman" w:hAnsi="Times New Roman" w:cs="Times New Roman"/>
          <w:sz w:val="24"/>
          <w:szCs w:val="24"/>
        </w:rPr>
        <w:t xml:space="preserve">- </w:t>
      </w:r>
      <w:r w:rsidRPr="00B900DC">
        <w:rPr>
          <w:rFonts w:ascii="Times New Roman" w:eastAsia="Calibri" w:hAnsi="Times New Roman" w:cs="Times New Roman"/>
          <w:sz w:val="24"/>
          <w:szCs w:val="24"/>
        </w:rPr>
        <w:t>объясняет  понятия «физическая культура», «адаптивная физическая культура», «режим дня»;</w:t>
      </w:r>
    </w:p>
    <w:p w14:paraId="02B77BEE" w14:textId="77777777" w:rsidR="00FB7DC5" w:rsidRPr="00B900DC" w:rsidRDefault="00FB7DC5" w:rsidP="00FB7DC5">
      <w:pPr>
        <w:spacing w:after="0" w:line="360" w:lineRule="auto"/>
        <w:jc w:val="both"/>
        <w:rPr>
          <w:rFonts w:ascii="Times New Roman" w:eastAsia="Calibri" w:hAnsi="Times New Roman" w:cs="Times New Roman"/>
          <w:sz w:val="24"/>
          <w:szCs w:val="24"/>
        </w:rPr>
      </w:pPr>
      <w:r w:rsidRPr="00B900DC">
        <w:rPr>
          <w:rFonts w:ascii="Times New Roman" w:eastAsia="Calibri" w:hAnsi="Times New Roman" w:cs="Times New Roman"/>
          <w:sz w:val="24"/>
          <w:szCs w:val="24"/>
        </w:rPr>
        <w:t>- объясняет в простых формулировках назначение утренней зарядки, физкультминуток и физкультпауз,уроков АФК, подвижных игр, занятий спортом для укрепления здоровья, развития основных физических способностей;</w:t>
      </w:r>
    </w:p>
    <w:p w14:paraId="5419FCAD" w14:textId="77777777" w:rsidR="00FB7DC5" w:rsidRPr="00B900DC" w:rsidRDefault="00FB7DC5" w:rsidP="00FB7DC5">
      <w:pPr>
        <w:spacing w:after="0" w:line="360" w:lineRule="auto"/>
        <w:jc w:val="both"/>
        <w:rPr>
          <w:rFonts w:ascii="Times New Roman" w:eastAsia="Calibri" w:hAnsi="Times New Roman" w:cs="Times New Roman"/>
          <w:sz w:val="24"/>
          <w:szCs w:val="24"/>
        </w:rPr>
      </w:pPr>
      <w:r w:rsidRPr="00B900DC">
        <w:rPr>
          <w:rFonts w:ascii="Times New Roman" w:eastAsia="Calibri" w:hAnsi="Times New Roman" w:cs="Times New Roman"/>
          <w:sz w:val="24"/>
          <w:szCs w:val="24"/>
        </w:rPr>
        <w:t>- называет основные способы и особенности движений и передвижений человека;</w:t>
      </w:r>
    </w:p>
    <w:p w14:paraId="03FF60EE" w14:textId="77777777" w:rsidR="00FB7DC5" w:rsidRPr="00B900DC" w:rsidRDefault="00FB7DC5" w:rsidP="00FB7DC5">
      <w:pPr>
        <w:spacing w:after="0" w:line="360" w:lineRule="auto"/>
        <w:jc w:val="both"/>
        <w:rPr>
          <w:rFonts w:ascii="Times New Roman" w:eastAsia="Calibri" w:hAnsi="Times New Roman" w:cs="Times New Roman"/>
          <w:sz w:val="24"/>
          <w:szCs w:val="24"/>
        </w:rPr>
      </w:pPr>
      <w:r w:rsidRPr="00B900DC">
        <w:rPr>
          <w:rFonts w:ascii="Times New Roman" w:eastAsia="Calibri" w:hAnsi="Times New Roman" w:cs="Times New Roman"/>
          <w:sz w:val="24"/>
          <w:szCs w:val="24"/>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77363A0A" w14:textId="77777777" w:rsidR="00FB7DC5" w:rsidRPr="00B900DC" w:rsidRDefault="00FB7DC5" w:rsidP="00FB7DC5">
      <w:pPr>
        <w:spacing w:after="0" w:line="360" w:lineRule="auto"/>
        <w:jc w:val="both"/>
        <w:rPr>
          <w:rFonts w:ascii="Times New Roman" w:eastAsia="Calibri" w:hAnsi="Times New Roman" w:cs="Times New Roman"/>
          <w:sz w:val="24"/>
          <w:szCs w:val="24"/>
        </w:rPr>
      </w:pPr>
      <w:r w:rsidRPr="00B900DC">
        <w:rPr>
          <w:rFonts w:ascii="Times New Roman" w:eastAsia="Calibri" w:hAnsi="Times New Roman" w:cs="Times New Roman"/>
          <w:sz w:val="24"/>
          <w:szCs w:val="24"/>
        </w:rPr>
        <w:t>- называет основы личной гигиены;</w:t>
      </w:r>
    </w:p>
    <w:p w14:paraId="765D7895" w14:textId="77777777" w:rsidR="00FB7DC5" w:rsidRPr="00B900DC" w:rsidRDefault="00FB7DC5" w:rsidP="00FB7DC5">
      <w:pPr>
        <w:spacing w:after="0" w:line="360" w:lineRule="auto"/>
        <w:jc w:val="both"/>
        <w:rPr>
          <w:rFonts w:ascii="Times New Roman" w:eastAsia="Calibri" w:hAnsi="Times New Roman" w:cs="Times New Roman"/>
          <w:sz w:val="24"/>
          <w:szCs w:val="24"/>
        </w:rPr>
      </w:pPr>
      <w:r w:rsidRPr="00B900DC">
        <w:rPr>
          <w:rFonts w:ascii="Times New Roman" w:eastAsia="Calibri" w:hAnsi="Times New Roman" w:cs="Times New Roman"/>
          <w:sz w:val="24"/>
          <w:szCs w:val="24"/>
        </w:rPr>
        <w:lastRenderedPageBreak/>
        <w:t>- называет основные причины травматизма на занятиях физической культурой и правила их предупреждения.</w:t>
      </w:r>
    </w:p>
    <w:p w14:paraId="7AE7DC25"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участвует в оставлении режима дня;</w:t>
      </w:r>
    </w:p>
    <w:p w14:paraId="2BF56690"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xml:space="preserve">- выполняет  простейшие закаливающие процедуры, комплексы упражнений для формирования правильной осанки и развития мышц туловища, развития основных физических качеств; </w:t>
      </w:r>
    </w:p>
    <w:p w14:paraId="006C642E"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проводит под контролем взрослых оздоровительные занятия в режиме дня (утренняя зарядка, физкультминутки);</w:t>
      </w:r>
    </w:p>
    <w:p w14:paraId="594BDF39"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делает выводы о своем физическом развитием и физической подготовленностью - измеряет длину и массу тела, показатели осанки и физические качества;</w:t>
      </w:r>
    </w:p>
    <w:p w14:paraId="4EBF757C"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умеет измерять частоту сердечных сокращений во время выполнения физических упражнений;</w:t>
      </w:r>
    </w:p>
    <w:p w14:paraId="220AEAF1"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может организовать и провести подвижную игру (на спортивных площадках и в спортивных залах).</w:t>
      </w:r>
    </w:p>
    <w:p w14:paraId="17E3F1AD" w14:textId="77777777" w:rsidR="00FB7DC5" w:rsidRPr="00B900DC" w:rsidRDefault="00FB7DC5" w:rsidP="00FB7DC5">
      <w:pPr>
        <w:rPr>
          <w:rFonts w:ascii="Times New Roman" w:hAnsi="Times New Roman" w:cs="Times New Roman"/>
          <w:sz w:val="24"/>
          <w:szCs w:val="24"/>
        </w:rPr>
      </w:pPr>
      <w:r>
        <w:rPr>
          <w:rFonts w:ascii="Times New Roman" w:hAnsi="Times New Roman" w:cs="Times New Roman"/>
          <w:sz w:val="24"/>
          <w:szCs w:val="24"/>
        </w:rPr>
        <w:t>-в</w:t>
      </w:r>
      <w:r w:rsidRPr="00B900DC">
        <w:rPr>
          <w:rFonts w:ascii="Times New Roman" w:hAnsi="Times New Roman" w:cs="Times New Roman"/>
          <w:sz w:val="24"/>
          <w:szCs w:val="24"/>
        </w:rPr>
        <w:t>ыполняет упражнения с опорой на словесную инструкцию;</w:t>
      </w:r>
    </w:p>
    <w:p w14:paraId="1EBB3053"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построение в шеренгу и колонну, задания в шеренге;</w:t>
      </w:r>
    </w:p>
    <w:p w14:paraId="0E3995A8"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-выполняет упражнения по памяти со словесным пояснением учителя;</w:t>
      </w:r>
    </w:p>
    <w:p w14:paraId="522EF5AB"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серию действий;</w:t>
      </w:r>
    </w:p>
    <w:p w14:paraId="6E937E54"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знает пространственные понятия «лево-право», «вперед-назад», «верх-низ»;</w:t>
      </w:r>
    </w:p>
    <w:p w14:paraId="2B625B39"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усложняющие задания педагога в процессе ходьбы и бега.</w:t>
      </w:r>
    </w:p>
    <w:p w14:paraId="7752532D" w14:textId="77777777" w:rsidR="00FB7DC5" w:rsidRPr="00B900DC" w:rsidRDefault="00FB7DC5" w:rsidP="00FB7DC5">
      <w:pPr>
        <w:rPr>
          <w:rFonts w:ascii="Times New Roman" w:hAnsi="Times New Roman" w:cs="Times New Roman"/>
          <w:sz w:val="24"/>
          <w:szCs w:val="24"/>
        </w:rPr>
      </w:pPr>
      <w:r>
        <w:rPr>
          <w:rFonts w:ascii="Times New Roman" w:hAnsi="Times New Roman" w:cs="Times New Roman"/>
          <w:sz w:val="24"/>
          <w:szCs w:val="24"/>
        </w:rPr>
        <w:t>-в</w:t>
      </w:r>
      <w:r w:rsidRPr="00B900DC">
        <w:rPr>
          <w:rFonts w:ascii="Times New Roman" w:hAnsi="Times New Roman" w:cs="Times New Roman"/>
          <w:sz w:val="24"/>
          <w:szCs w:val="24"/>
        </w:rPr>
        <w:t>ыполняет упражнение целостно со словесным сопровождением педагога и одновременным выполнением упражнений, по необходимости, по подражанию;</w:t>
      </w:r>
    </w:p>
    <w:p w14:paraId="2C4DCB67"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 в работу нужные группы мышц (допустима помощь педагога в построении правильного положения тела при выполнении упражнения);</w:t>
      </w:r>
    </w:p>
    <w:p w14:paraId="3F80F12E"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проговаривает порядок действий;</w:t>
      </w:r>
    </w:p>
    <w:p w14:paraId="50B1457B"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взаимодействует со сверстниками в игровой деятельности;</w:t>
      </w:r>
    </w:p>
    <w:p w14:paraId="3BC35C5F"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-удерживает позу при выполнении упражнений на развитие статической координации 10 секунд;</w:t>
      </w:r>
    </w:p>
    <w:p w14:paraId="50BB7670"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на память серию из 3-х упражнений;</w:t>
      </w:r>
    </w:p>
    <w:p w14:paraId="42BB7CEE"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упражнение под самостоятельный счет с контролем педагога.</w:t>
      </w:r>
    </w:p>
    <w:p w14:paraId="2DB492ED"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упражнение целостно со словесным сопровождением педагога и, по необходимости, одновременным выполнением упражнений по подражанию;</w:t>
      </w:r>
    </w:p>
    <w:p w14:paraId="0375471F"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 в работу нужные группы мышц  (допустима помощь педагога в построении правильного положения тела при выполнении упражнения);</w:t>
      </w:r>
    </w:p>
    <w:p w14:paraId="45362C81"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знает назначение спортивного инвентаря, проговаривает его;</w:t>
      </w:r>
    </w:p>
    <w:p w14:paraId="4A562C33"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включается в игровую деятельность при выполнении упражнений;</w:t>
      </w:r>
    </w:p>
    <w:p w14:paraId="66EA8A79"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lastRenderedPageBreak/>
        <w:t>- взаимодействует со сверстниками в игровой деятельности;</w:t>
      </w:r>
    </w:p>
    <w:p w14:paraId="4ECF3E04"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для развития мелкой моторики (динамическая и статическая организация двигательного акта);</w:t>
      </w:r>
    </w:p>
    <w:p w14:paraId="7F8AF52B"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на память серию из 3-5 упражнений.</w:t>
      </w:r>
    </w:p>
    <w:p w14:paraId="10EC6B09"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Четко выполняет упражнения с опорой на словесную инструкцию;</w:t>
      </w:r>
    </w:p>
    <w:p w14:paraId="58D2E7D9"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строится в шеренгу самостоятельно;</w:t>
      </w:r>
    </w:p>
    <w:p w14:paraId="2E1556C9"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передвигается по залу в заданной технике бега или ходьбы;</w:t>
      </w:r>
    </w:p>
    <w:p w14:paraId="03AF2687"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проговаривает порядок выполнения действия «про себя» и в соответствии выполняет действие;</w:t>
      </w:r>
    </w:p>
    <w:p w14:paraId="7165C3C9"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удерживает правильную осанку при ходьбе и беге;</w:t>
      </w:r>
    </w:p>
    <w:p w14:paraId="6814DF71"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по чередованию работы рук и ног (например, чередует хлопок с шагом);</w:t>
      </w:r>
    </w:p>
    <w:p w14:paraId="03CCE1C6"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удерживает позу при выполнении упражнений на развитие статической координации 10 секунд;</w:t>
      </w:r>
    </w:p>
    <w:p w14:paraId="65FE15BC"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по инструкции выполняет упражнение со сменой темпа выполнения.</w:t>
      </w:r>
    </w:p>
    <w:p w14:paraId="5F94BEF6" w14:textId="77777777" w:rsidR="00FB7DC5" w:rsidRPr="00B900DC" w:rsidRDefault="00FB7DC5" w:rsidP="00FB7DC5">
      <w:pPr>
        <w:rPr>
          <w:rFonts w:ascii="Times New Roman" w:hAnsi="Times New Roman" w:cs="Times New Roman"/>
          <w:sz w:val="24"/>
          <w:szCs w:val="24"/>
        </w:rPr>
      </w:pPr>
      <w:r>
        <w:rPr>
          <w:rFonts w:ascii="Times New Roman" w:hAnsi="Times New Roman" w:cs="Times New Roman"/>
          <w:sz w:val="24"/>
          <w:szCs w:val="24"/>
        </w:rPr>
        <w:t>-</w:t>
      </w:r>
      <w:r w:rsidRPr="00B900DC">
        <w:rPr>
          <w:rFonts w:ascii="Times New Roman" w:hAnsi="Times New Roman" w:cs="Times New Roman"/>
          <w:sz w:val="24"/>
          <w:szCs w:val="24"/>
        </w:rPr>
        <w:t>Выполняет упражнение целостно со словесным сопровождением педагога и, по необходимости, одновременным выполнением упражнений по подражанию;</w:t>
      </w:r>
    </w:p>
    <w:p w14:paraId="686ED242"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сохраняет объем движения при многократном выполнении упражнения;</w:t>
      </w:r>
    </w:p>
    <w:p w14:paraId="7E852795"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 в работу нужные группы мышц (допустима помощь педагога в построении правильного положения тела при выполнении упражнения);</w:t>
      </w:r>
    </w:p>
    <w:p w14:paraId="554C77C3"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знает назначение спортивного инвентаря;</w:t>
      </w:r>
    </w:p>
    <w:p w14:paraId="719B5EC3"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включается в игровую деятельность при выполнении упражнений;</w:t>
      </w:r>
    </w:p>
    <w:p w14:paraId="708F4065"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взаимодействует со сверстниками в игровой деятельности;</w:t>
      </w:r>
    </w:p>
    <w:p w14:paraId="42A64FB6"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для развития мелкой моторики (динамическая и статическая организация двигательного акта);</w:t>
      </w:r>
    </w:p>
    <w:p w14:paraId="014CDE0D"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на память серию из 3-5 упражнений;</w:t>
      </w:r>
    </w:p>
    <w:p w14:paraId="7CEF3F88"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простые упражнения для межполушарного взаимодействия.</w:t>
      </w:r>
    </w:p>
    <w:p w14:paraId="01654810" w14:textId="77777777" w:rsidR="00FB7DC5" w:rsidRPr="00B900DC" w:rsidRDefault="00FB7DC5" w:rsidP="00FB7DC5">
      <w:pPr>
        <w:rPr>
          <w:rFonts w:ascii="Times New Roman" w:hAnsi="Times New Roman" w:cs="Times New Roman"/>
          <w:sz w:val="24"/>
          <w:szCs w:val="24"/>
        </w:rPr>
      </w:pPr>
      <w:r>
        <w:rPr>
          <w:rFonts w:ascii="Times New Roman" w:hAnsi="Times New Roman" w:cs="Times New Roman"/>
          <w:sz w:val="24"/>
          <w:szCs w:val="24"/>
        </w:rPr>
        <w:t>-</w:t>
      </w:r>
      <w:r w:rsidRPr="00B900DC">
        <w:rPr>
          <w:rFonts w:ascii="Times New Roman" w:hAnsi="Times New Roman" w:cs="Times New Roman"/>
          <w:sz w:val="24"/>
          <w:szCs w:val="24"/>
        </w:rPr>
        <w:t>Использует имитационные и образно-игровые движения в подвижных играх;</w:t>
      </w:r>
    </w:p>
    <w:p w14:paraId="258A2C03"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на основе и под контролем рече</w:t>
      </w:r>
      <w:r>
        <w:rPr>
          <w:rFonts w:ascii="Times New Roman" w:hAnsi="Times New Roman" w:cs="Times New Roman"/>
          <w:sz w:val="24"/>
          <w:szCs w:val="24"/>
        </w:rPr>
        <w:t xml:space="preserve"> - </w:t>
      </w:r>
      <w:r w:rsidRPr="00B900DC">
        <w:rPr>
          <w:rFonts w:ascii="Times New Roman" w:hAnsi="Times New Roman" w:cs="Times New Roman"/>
          <w:sz w:val="24"/>
          <w:szCs w:val="24"/>
        </w:rPr>
        <w:t>слухо -двигательной координации;</w:t>
      </w:r>
    </w:p>
    <w:p w14:paraId="40C72A49"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xml:space="preserve"> -выполняет упражнения по памяти со словесным пояснением учителя;</w:t>
      </w:r>
    </w:p>
    <w:p w14:paraId="33AE0488"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упражнение целостно со словесным сопровождением педагога и, по необходимости, одновременным выполнением упражнений по подражанию;</w:t>
      </w:r>
    </w:p>
    <w:p w14:paraId="35F094A6"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знает назначение спортивного инвентаря</w:t>
      </w:r>
      <w:r>
        <w:rPr>
          <w:rFonts w:ascii="Times New Roman" w:hAnsi="Times New Roman" w:cs="Times New Roman"/>
          <w:sz w:val="24"/>
          <w:szCs w:val="24"/>
        </w:rPr>
        <w:t xml:space="preserve"> </w:t>
      </w:r>
      <w:r w:rsidRPr="00B900DC">
        <w:rPr>
          <w:rFonts w:ascii="Times New Roman" w:hAnsi="Times New Roman" w:cs="Times New Roman"/>
          <w:sz w:val="24"/>
          <w:szCs w:val="24"/>
        </w:rPr>
        <w:t>и проговаривает его;</w:t>
      </w:r>
    </w:p>
    <w:p w14:paraId="69836378"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включается в игровую деятельность, проговаривает правила игры;</w:t>
      </w:r>
    </w:p>
    <w:p w14:paraId="708BD127"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lastRenderedPageBreak/>
        <w:t>- взаимодействует со сверстниками в игровой деятельности.</w:t>
      </w:r>
    </w:p>
    <w:p w14:paraId="3EE3A7D9" w14:textId="77777777" w:rsidR="00FB7DC5" w:rsidRPr="00B900DC" w:rsidRDefault="00FB7DC5" w:rsidP="00FB7DC5">
      <w:pPr>
        <w:rPr>
          <w:rFonts w:ascii="Times New Roman" w:hAnsi="Times New Roman" w:cs="Times New Roman"/>
          <w:sz w:val="24"/>
          <w:szCs w:val="24"/>
        </w:rPr>
      </w:pPr>
      <w:r>
        <w:rPr>
          <w:rFonts w:ascii="Times New Roman" w:hAnsi="Times New Roman" w:cs="Times New Roman"/>
          <w:sz w:val="24"/>
          <w:szCs w:val="24"/>
        </w:rPr>
        <w:t>-</w:t>
      </w:r>
      <w:r w:rsidRPr="00B900DC">
        <w:rPr>
          <w:rFonts w:ascii="Times New Roman" w:hAnsi="Times New Roman" w:cs="Times New Roman"/>
          <w:sz w:val="24"/>
          <w:szCs w:val="24"/>
        </w:rPr>
        <w:t>Четко выполняет упражнения с опорой на словесную инструкцию;</w:t>
      </w:r>
    </w:p>
    <w:p w14:paraId="3EAB1237"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строится самостоятельно;</w:t>
      </w:r>
    </w:p>
    <w:p w14:paraId="43E68E6A"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соблюдает технику безопасности, может рассказать правила ТБ;</w:t>
      </w:r>
    </w:p>
    <w:p w14:paraId="7EF24874"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передвигается по учебной лыжне самостоятельно;</w:t>
      </w:r>
    </w:p>
    <w:p w14:paraId="2FD28314"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по памяти;</w:t>
      </w:r>
    </w:p>
    <w:p w14:paraId="39FB5056"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с изменением внешних условий: передвижение на лыжах по рыхлому снегу и по накатанной лыжне и т. д.;</w:t>
      </w:r>
    </w:p>
    <w:p w14:paraId="7945C450"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запоминает 3-5 слов в игровой деятельности;</w:t>
      </w:r>
    </w:p>
    <w:p w14:paraId="04891F70"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восстанавливает запутанный алгоритм выполнения упражнения;</w:t>
      </w:r>
    </w:p>
    <w:p w14:paraId="1B87AE3B"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проговаривает порядок выполнения действий «про себя» и в соответствии с ним выполняет действия;</w:t>
      </w:r>
    </w:p>
    <w:p w14:paraId="3F33DD28"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удерживает правильную осанку при ходьбе и беге на лыжах;</w:t>
      </w:r>
    </w:p>
    <w:p w14:paraId="43B82B90"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по чередованию работы рук и ног (например, чередует хлопок с шагом);</w:t>
      </w:r>
    </w:p>
    <w:p w14:paraId="0B6BF999"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включается в соревновательную деятельность.</w:t>
      </w:r>
    </w:p>
    <w:p w14:paraId="48532498"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-Начинает выполнение упражнения по звуковому сигналу;</w:t>
      </w:r>
    </w:p>
    <w:p w14:paraId="38AFB608"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упражнение целостно со словесным сопровождением педагога;</w:t>
      </w:r>
    </w:p>
    <w:p w14:paraId="47E73071"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серию упражнений с опорой на словесную инструкцию;</w:t>
      </w:r>
    </w:p>
    <w:p w14:paraId="0B3A293C"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514C8F87"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-показывает на схеме части тела в соответствии с упражнением и соотносит схему со своим телом;</w:t>
      </w:r>
    </w:p>
    <w:p w14:paraId="012B18BF"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-удерживает позу при выполнении упражнений на развитие статической координации до 10 секунд;</w:t>
      </w:r>
    </w:p>
    <w:p w14:paraId="6D60FDAC" w14:textId="77777777" w:rsidR="00FB7DC5" w:rsidRPr="00B900DC"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на память серию из 3-х упражнений;</w:t>
      </w:r>
    </w:p>
    <w:p w14:paraId="3CF0A8B8" w14:textId="77777777" w:rsidR="00FB7DC5" w:rsidRDefault="00FB7DC5" w:rsidP="00FB7DC5">
      <w:pPr>
        <w:rPr>
          <w:rFonts w:ascii="Times New Roman" w:hAnsi="Times New Roman" w:cs="Times New Roman"/>
          <w:sz w:val="24"/>
          <w:szCs w:val="24"/>
        </w:rPr>
      </w:pPr>
      <w:r w:rsidRPr="00B900DC">
        <w:rPr>
          <w:rFonts w:ascii="Times New Roman" w:hAnsi="Times New Roman" w:cs="Times New Roman"/>
          <w:sz w:val="24"/>
          <w:szCs w:val="24"/>
        </w:rPr>
        <w:t>- выполняет упражнения под заданный ритм (отстукивает педагог или используется метроном).</w:t>
      </w:r>
    </w:p>
    <w:p w14:paraId="77857C2C" w14:textId="77777777" w:rsidR="00680A1F" w:rsidRDefault="00680A1F" w:rsidP="00FB7DC5">
      <w:pPr>
        <w:rPr>
          <w:rFonts w:ascii="Times New Roman" w:hAnsi="Times New Roman" w:cs="Times New Roman"/>
          <w:sz w:val="24"/>
          <w:szCs w:val="24"/>
        </w:rPr>
      </w:pPr>
    </w:p>
    <w:p w14:paraId="56F9A250" w14:textId="77777777" w:rsidR="00680A1F" w:rsidRDefault="00680A1F" w:rsidP="00680A1F">
      <w:pPr>
        <w:tabs>
          <w:tab w:val="left" w:pos="1134"/>
        </w:tabs>
        <w:spacing w:after="0" w:line="240" w:lineRule="auto"/>
        <w:ind w:firstLine="709"/>
        <w:jc w:val="center"/>
        <w:rPr>
          <w:rFonts w:ascii="Times New Roman" w:hAnsi="Times New Roman" w:cs="Times New Roman"/>
          <w:b/>
          <w:sz w:val="24"/>
          <w:szCs w:val="24"/>
        </w:rPr>
      </w:pPr>
      <w:r w:rsidRPr="000649E7">
        <w:rPr>
          <w:rFonts w:ascii="Times New Roman" w:eastAsia="Times New Roman" w:hAnsi="Times New Roman" w:cs="Times New Roman"/>
          <w:b/>
          <w:sz w:val="24"/>
          <w:szCs w:val="24"/>
          <w:lang w:eastAsia="ru-RU"/>
        </w:rPr>
        <w:t>Нормативные</w:t>
      </w:r>
      <w:r w:rsidRPr="000649E7">
        <w:rPr>
          <w:rFonts w:ascii="Times New Roman" w:hAnsi="Times New Roman" w:cs="Times New Roman"/>
          <w:b/>
          <w:sz w:val="24"/>
          <w:szCs w:val="24"/>
        </w:rPr>
        <w:t xml:space="preserve"> документы</w:t>
      </w:r>
    </w:p>
    <w:p w14:paraId="41D4BA7E" w14:textId="77777777" w:rsidR="00680A1F" w:rsidRPr="000649E7" w:rsidRDefault="00680A1F" w:rsidP="00680A1F">
      <w:pPr>
        <w:suppressAutoHyphens/>
        <w:spacing w:after="0"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 </w:t>
      </w:r>
      <w:r w:rsidRPr="000649E7">
        <w:rPr>
          <w:rFonts w:ascii="Times New Roman" w:eastAsia="Times New Roman" w:hAnsi="Times New Roman" w:cs="Times New Roman"/>
          <w:sz w:val="24"/>
          <w:szCs w:val="24"/>
          <w:lang w:eastAsia="ar-SA"/>
        </w:rPr>
        <w:t>Закон РФ «Об образовании»</w:t>
      </w:r>
      <w:r>
        <w:rPr>
          <w:rFonts w:ascii="Times New Roman" w:eastAsia="Times New Roman" w:hAnsi="Times New Roman" w:cs="Times New Roman"/>
          <w:sz w:val="24"/>
          <w:szCs w:val="24"/>
          <w:lang w:eastAsia="ar-SA"/>
        </w:rPr>
        <w:t>.</w:t>
      </w:r>
    </w:p>
    <w:p w14:paraId="19034F0A" w14:textId="77777777" w:rsidR="00680A1F" w:rsidRPr="000649E7" w:rsidRDefault="00000000" w:rsidP="00680A1F">
      <w:pPr>
        <w:pStyle w:val="a3"/>
        <w:numPr>
          <w:ilvl w:val="0"/>
          <w:numId w:val="11"/>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hyperlink r:id="rId5" w:history="1">
        <w:r w:rsidR="00680A1F" w:rsidRPr="000649E7">
          <w:rPr>
            <w:rStyle w:val="a7"/>
            <w:bCs/>
            <w:color w:val="000000" w:themeColor="text1"/>
          </w:rPr>
          <w:t xml:space="preserve">Концепция преподавания учебного предмета «Физическая культура» </w:t>
        </w:r>
        <w:r w:rsidR="00680A1F" w:rsidRPr="000649E7">
          <w:rPr>
            <w:rStyle w:val="a7"/>
            <w:bCs/>
            <w:color w:val="000000" w:themeColor="text1"/>
          </w:rPr>
          <w:br/>
          <w:t>в образовательных организациях, реализующих основные общеобразовательные программы</w:t>
        </w:r>
      </w:hyperlink>
      <w:r w:rsidR="00680A1F" w:rsidRPr="000649E7">
        <w:rPr>
          <w:rFonts w:ascii="Times New Roman" w:hAnsi="Times New Roman" w:cs="Times New Roman"/>
          <w:bCs/>
          <w:color w:val="000000" w:themeColor="text1"/>
          <w:sz w:val="24"/>
          <w:szCs w:val="24"/>
        </w:rPr>
        <w:t xml:space="preserve"> (утв. </w:t>
      </w:r>
      <w:r w:rsidR="00680A1F" w:rsidRPr="000649E7">
        <w:rPr>
          <w:rFonts w:ascii="Times New Roman" w:hAnsi="Times New Roman" w:cs="Times New Roman"/>
          <w:color w:val="000000" w:themeColor="text1"/>
          <w:sz w:val="24"/>
          <w:szCs w:val="24"/>
        </w:rPr>
        <w:t>24.12.2018 г. на Коллегии Министерства просвещения Российской Федерации)</w:t>
      </w:r>
      <w:r w:rsidR="00680A1F">
        <w:rPr>
          <w:rFonts w:ascii="Times New Roman" w:hAnsi="Times New Roman" w:cs="Times New Roman"/>
          <w:color w:val="000000" w:themeColor="text1"/>
          <w:sz w:val="24"/>
          <w:szCs w:val="24"/>
        </w:rPr>
        <w:t>.</w:t>
      </w:r>
    </w:p>
    <w:p w14:paraId="2EFBEF40" w14:textId="77777777" w:rsidR="00680A1F" w:rsidRPr="000649E7" w:rsidRDefault="00000000" w:rsidP="00680A1F">
      <w:pPr>
        <w:pStyle w:val="a3"/>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6" w:anchor="/document/74634042/paragraph/1:0" w:history="1">
        <w:r w:rsidR="00680A1F" w:rsidRPr="000649E7">
          <w:rPr>
            <w:rStyle w:val="a7"/>
            <w:color w:val="000000" w:themeColor="text1"/>
          </w:rPr>
          <w:t>Приказ Министерства просвещения РФ от 20.05.2020 г. № 254</w:t>
        </w:r>
      </w:hyperlink>
      <w:r w:rsidR="00680A1F" w:rsidRPr="000649E7">
        <w:rPr>
          <w:rFonts w:ascii="Times New Roman" w:hAnsi="Times New Roman" w:cs="Times New Roman"/>
          <w:color w:val="000000" w:themeColor="text1"/>
          <w:sz w:val="24"/>
          <w:szCs w:val="24"/>
        </w:rPr>
        <w:t xml:space="preserve"> </w:t>
      </w:r>
      <w:r w:rsidR="00680A1F" w:rsidRPr="000649E7">
        <w:rPr>
          <w:rFonts w:ascii="Times New Roman" w:hAnsi="Times New Roman" w:cs="Times New Roman"/>
          <w:color w:val="000000" w:themeColor="text1"/>
          <w:sz w:val="24"/>
          <w:szCs w:val="24"/>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w:t>
      </w:r>
      <w:r w:rsidR="00680A1F" w:rsidRPr="000649E7">
        <w:rPr>
          <w:rFonts w:ascii="Times New Roman" w:hAnsi="Times New Roman" w:cs="Times New Roman"/>
          <w:color w:val="000000" w:themeColor="text1"/>
          <w:sz w:val="24"/>
          <w:szCs w:val="24"/>
        </w:rPr>
        <w:lastRenderedPageBreak/>
        <w:t xml:space="preserve">начального общего, основного общего, среднего общего образования организациями, осуществляющими образовательную деятельность» (с изменениями от 13.03.2021 г.) </w:t>
      </w:r>
      <w:r w:rsidR="00680A1F">
        <w:rPr>
          <w:rFonts w:ascii="Times New Roman" w:hAnsi="Times New Roman" w:cs="Times New Roman"/>
          <w:color w:val="000000" w:themeColor="text1"/>
          <w:sz w:val="24"/>
          <w:szCs w:val="24"/>
        </w:rPr>
        <w:t>.</w:t>
      </w:r>
    </w:p>
    <w:p w14:paraId="12164212" w14:textId="77777777" w:rsidR="00680A1F" w:rsidRPr="000649E7" w:rsidRDefault="00000000" w:rsidP="00680A1F">
      <w:pPr>
        <w:pStyle w:val="a3"/>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7" w:history="1">
        <w:r w:rsidR="00680A1F" w:rsidRPr="000649E7">
          <w:rPr>
            <w:rStyle w:val="a7"/>
            <w:color w:val="000000" w:themeColor="text1"/>
          </w:rPr>
          <w:t>Приказ Министерства просвещения РФ от 23.03.2020 г. № 117</w:t>
        </w:r>
      </w:hyperlink>
      <w:r w:rsidR="00680A1F" w:rsidRPr="000649E7">
        <w:rPr>
          <w:rFonts w:ascii="Times New Roman" w:hAnsi="Times New Roman" w:cs="Times New Roman"/>
          <w:color w:val="000000" w:themeColor="text1"/>
          <w:sz w:val="24"/>
          <w:szCs w:val="24"/>
        </w:rPr>
        <w:t xml:space="preserve"> </w:t>
      </w:r>
      <w:r w:rsidR="00680A1F" w:rsidRPr="000649E7">
        <w:rPr>
          <w:rFonts w:ascii="Times New Roman" w:hAnsi="Times New Roman" w:cs="Times New Roman"/>
          <w:color w:val="000000" w:themeColor="text1"/>
          <w:sz w:val="24"/>
          <w:szCs w:val="24"/>
        </w:rPr>
        <w:b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14:paraId="7AF15B84" w14:textId="77777777" w:rsidR="00680A1F" w:rsidRPr="007C0461" w:rsidRDefault="00000000" w:rsidP="00680A1F">
      <w:pPr>
        <w:pStyle w:val="a3"/>
        <w:numPr>
          <w:ilvl w:val="0"/>
          <w:numId w:val="11"/>
        </w:numPr>
        <w:tabs>
          <w:tab w:val="left" w:pos="0"/>
          <w:tab w:val="left" w:pos="1134"/>
        </w:tabs>
        <w:spacing w:after="0" w:line="240" w:lineRule="auto"/>
        <w:ind w:left="0" w:firstLine="709"/>
        <w:jc w:val="both"/>
        <w:rPr>
          <w:rFonts w:ascii="Times New Roman" w:hAnsi="Times New Roman" w:cs="Times New Roman"/>
          <w:spacing w:val="1"/>
          <w:sz w:val="24"/>
          <w:szCs w:val="24"/>
          <w:shd w:val="clear" w:color="auto" w:fill="FFFFFF"/>
        </w:rPr>
      </w:pPr>
      <w:hyperlink r:id="rId8" w:history="1">
        <w:r w:rsidR="00680A1F" w:rsidRPr="007C0461">
          <w:rPr>
            <w:rStyle w:val="a7"/>
            <w:color w:val="000000" w:themeColor="text1"/>
            <w:spacing w:val="1"/>
            <w:shd w:val="clear" w:color="auto" w:fill="FFFFFF"/>
          </w:rPr>
          <w:t>Приказ Минобрнауки России от 30.03.2016 № 336</w:t>
        </w:r>
      </w:hyperlink>
      <w:r w:rsidR="00680A1F" w:rsidRPr="007C0461">
        <w:rPr>
          <w:rFonts w:ascii="Times New Roman" w:hAnsi="Times New Roman" w:cs="Times New Roman"/>
          <w:color w:val="000000" w:themeColor="text1"/>
          <w:spacing w:val="1"/>
          <w:sz w:val="24"/>
          <w:szCs w:val="24"/>
          <w:shd w:val="clear" w:color="auto" w:fill="FFFFFF"/>
        </w:rPr>
        <w:t xml:space="preserve"> </w:t>
      </w:r>
      <w:r w:rsidR="00680A1F" w:rsidRPr="007C0461">
        <w:rPr>
          <w:rFonts w:ascii="Times New Roman" w:hAnsi="Times New Roman" w:cs="Times New Roman"/>
          <w:color w:val="000000" w:themeColor="text1"/>
          <w:sz w:val="24"/>
          <w:szCs w:val="24"/>
        </w:rPr>
        <w:t>«Об утверждении перечня средств обучения и воспитания</w:t>
      </w:r>
      <w:r w:rsidR="00680A1F" w:rsidRPr="007C0461">
        <w:rPr>
          <w:rFonts w:ascii="Times New Roman" w:hAnsi="Times New Roman" w:cs="Times New Roman"/>
          <w:sz w:val="24"/>
          <w:szCs w:val="24"/>
        </w:rPr>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680A1F" w:rsidRPr="007C0461">
        <w:rPr>
          <w:rFonts w:ascii="Times New Roman" w:hAnsi="Times New Roman" w:cs="Times New Roman"/>
          <w:spacing w:val="1"/>
          <w:sz w:val="24"/>
          <w:szCs w:val="24"/>
          <w:shd w:val="clear" w:color="auto" w:fill="FFFFFF"/>
        </w:rPr>
        <w:t>);</w:t>
      </w:r>
    </w:p>
    <w:p w14:paraId="1850D2E3" w14:textId="77777777" w:rsidR="00680A1F" w:rsidRPr="000649E7" w:rsidRDefault="00000000" w:rsidP="00680A1F">
      <w:pPr>
        <w:pStyle w:val="a3"/>
        <w:numPr>
          <w:ilvl w:val="0"/>
          <w:numId w:val="11"/>
        </w:numPr>
        <w:tabs>
          <w:tab w:val="left" w:pos="0"/>
          <w:tab w:val="left" w:pos="1134"/>
        </w:tabs>
        <w:spacing w:after="0" w:line="240" w:lineRule="auto"/>
        <w:ind w:left="0" w:firstLine="709"/>
        <w:jc w:val="both"/>
        <w:rPr>
          <w:rFonts w:ascii="Times New Roman" w:hAnsi="Times New Roman" w:cs="Times New Roman"/>
          <w:color w:val="000000" w:themeColor="text1"/>
          <w:spacing w:val="-4"/>
          <w:sz w:val="24"/>
          <w:szCs w:val="24"/>
          <w:shd w:val="clear" w:color="auto" w:fill="FFFFFF"/>
        </w:rPr>
      </w:pPr>
      <w:hyperlink r:id="rId9" w:history="1">
        <w:r w:rsidR="00680A1F" w:rsidRPr="000649E7">
          <w:rPr>
            <w:rStyle w:val="a7"/>
            <w:rFonts w:eastAsiaTheme="majorEastAsia"/>
            <w:color w:val="000000" w:themeColor="text1"/>
            <w:spacing w:val="-4"/>
          </w:rPr>
          <w:t>Распоряжение Минпросвещения России от 05.12.2019 № Р-124</w:t>
        </w:r>
      </w:hyperlink>
      <w:r w:rsidR="00680A1F" w:rsidRPr="000649E7">
        <w:rPr>
          <w:rFonts w:ascii="Times New Roman" w:hAnsi="Times New Roman" w:cs="Times New Roman"/>
          <w:color w:val="000000" w:themeColor="text1"/>
          <w:spacing w:val="-4"/>
          <w:sz w:val="24"/>
          <w:szCs w:val="24"/>
        </w:rPr>
        <w:t> </w:t>
      </w:r>
      <w:r w:rsidR="00680A1F" w:rsidRPr="000649E7">
        <w:rPr>
          <w:rFonts w:ascii="Times New Roman" w:hAnsi="Times New Roman" w:cs="Times New Roman"/>
          <w:color w:val="000000" w:themeColor="text1"/>
          <w:spacing w:val="-4"/>
          <w:sz w:val="24"/>
          <w:szCs w:val="24"/>
        </w:rPr>
        <w:b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14:paraId="6FB712B9" w14:textId="77777777" w:rsidR="00680A1F" w:rsidRPr="007C0461" w:rsidRDefault="00000000" w:rsidP="00680A1F">
      <w:pPr>
        <w:pStyle w:val="a4"/>
        <w:numPr>
          <w:ilvl w:val="0"/>
          <w:numId w:val="11"/>
        </w:numPr>
        <w:tabs>
          <w:tab w:val="left" w:pos="0"/>
          <w:tab w:val="left" w:pos="1134"/>
        </w:tabs>
        <w:spacing w:before="0" w:beforeAutospacing="0" w:after="0" w:afterAutospacing="0"/>
        <w:ind w:left="0" w:firstLine="709"/>
        <w:jc w:val="both"/>
        <w:rPr>
          <w:color w:val="000000" w:themeColor="text1"/>
        </w:rPr>
      </w:pPr>
      <w:hyperlink r:id="rId10" w:history="1">
        <w:r w:rsidR="00680A1F" w:rsidRPr="007C0461">
          <w:rPr>
            <w:rStyle w:val="a7"/>
            <w:color w:val="000000" w:themeColor="text1"/>
          </w:rPr>
          <w:t>П</w:t>
        </w:r>
        <w:r w:rsidR="00680A1F" w:rsidRPr="007C0461">
          <w:rPr>
            <w:rStyle w:val="a7"/>
            <w:color w:val="000000" w:themeColor="text1"/>
            <w:shd w:val="clear" w:color="auto" w:fill="FFFFFF"/>
          </w:rPr>
          <w:t>риказ Министерства здравоохранения РФ от 23 октября 2020 г. № 1144н</w:t>
        </w:r>
      </w:hyperlink>
      <w:r w:rsidR="00680A1F" w:rsidRPr="007C0461">
        <w:rPr>
          <w:color w:val="000000" w:themeColor="text1"/>
        </w:rPr>
        <w:t xml:space="preserve"> «</w:t>
      </w:r>
      <w:r w:rsidR="00680A1F" w:rsidRPr="007C0461">
        <w:rPr>
          <w:rStyle w:val="a8"/>
          <w:rFonts w:eastAsiaTheme="majorEastAsia"/>
          <w:color w:val="000000" w:themeColor="text1"/>
          <w:shd w:val="clear" w:color="auto" w:fill="FFFFFF"/>
        </w:rPr>
        <w:t>Порядок организации оказания медицинской помощи лицам, занимающимся физической культурой и спортом</w:t>
      </w:r>
      <w:r w:rsidR="00680A1F" w:rsidRPr="007C0461">
        <w:rPr>
          <w:color w:val="000000" w:themeColor="text1"/>
          <w:shd w:val="clear" w:color="auto" w:fill="FFFFFF"/>
        </w:rPr>
        <w:t xml:space="preserve"> (в том числе при подготовке </w:t>
      </w:r>
      <w:r w:rsidR="00680A1F" w:rsidRPr="007C0461">
        <w:rPr>
          <w:color w:val="000000" w:themeColor="text1"/>
          <w:shd w:val="clear" w:color="auto" w:fill="FFFFFF"/>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680A1F" w:rsidRPr="007C0461">
        <w:rPr>
          <w:color w:val="000000" w:themeColor="text1"/>
        </w:rPr>
        <w:t>»</w:t>
      </w:r>
      <w:r w:rsidR="00680A1F">
        <w:rPr>
          <w:color w:val="000000" w:themeColor="text1"/>
        </w:rPr>
        <w:t>.</w:t>
      </w:r>
    </w:p>
    <w:p w14:paraId="5D562F41" w14:textId="77777777" w:rsidR="00680A1F" w:rsidRPr="007C0461" w:rsidRDefault="00000000" w:rsidP="00680A1F">
      <w:pPr>
        <w:tabs>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hyperlink r:id="rId11" w:history="1">
        <w:r w:rsidR="00680A1F" w:rsidRPr="007C0461">
          <w:rPr>
            <w:rStyle w:val="a7"/>
            <w:color w:val="000000" w:themeColor="text1"/>
          </w:rPr>
          <w:t xml:space="preserve">Постановление Главного государственного санитарного врача РФ </w:t>
        </w:r>
        <w:r w:rsidR="00680A1F" w:rsidRPr="007C0461">
          <w:rPr>
            <w:rStyle w:val="a7"/>
            <w:color w:val="000000" w:themeColor="text1"/>
          </w:rPr>
          <w:br/>
          <w:t>от 28.09.2020 № 28</w:t>
        </w:r>
      </w:hyperlink>
      <w:r w:rsidR="00680A1F" w:rsidRPr="007C0461">
        <w:rPr>
          <w:rFonts w:ascii="Times New Roman" w:hAnsi="Times New Roman" w:cs="Times New Roman"/>
          <w:color w:val="000000" w:themeColor="text1"/>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680A1F" w:rsidRPr="007C0461">
          <w:rPr>
            <w:rStyle w:val="a7"/>
            <w:color w:val="000000" w:themeColor="text1"/>
          </w:rPr>
          <w:t>выписка</w:t>
        </w:r>
      </w:hyperlink>
      <w:r w:rsidR="00680A1F" w:rsidRPr="007C0461">
        <w:rPr>
          <w:rFonts w:ascii="Times New Roman" w:hAnsi="Times New Roman" w:cs="Times New Roman"/>
          <w:color w:val="000000" w:themeColor="text1"/>
          <w:sz w:val="24"/>
          <w:szCs w:val="24"/>
        </w:rPr>
        <w:t xml:space="preserve"> о с</w:t>
      </w:r>
      <w:r w:rsidR="00680A1F" w:rsidRPr="007C0461">
        <w:rPr>
          <w:rFonts w:ascii="Times New Roman" w:eastAsia="Times New Roman" w:hAnsi="Times New Roman" w:cs="Times New Roman"/>
          <w:color w:val="000000" w:themeColor="text1"/>
          <w:sz w:val="24"/>
          <w:szCs w:val="24"/>
          <w:lang w:eastAsia="ru-RU"/>
        </w:rPr>
        <w:t>анитарно-эпидемиологических требованиях к организации физического воспитания</w:t>
      </w:r>
      <w:r w:rsidR="00680A1F" w:rsidRPr="007C0461">
        <w:rPr>
          <w:rFonts w:ascii="Times New Roman" w:eastAsia="Times New Roman" w:hAnsi="Times New Roman" w:cs="Times New Roman"/>
          <w:b/>
          <w:color w:val="000000" w:themeColor="text1"/>
          <w:sz w:val="24"/>
          <w:szCs w:val="24"/>
          <w:lang w:eastAsia="ru-RU"/>
        </w:rPr>
        <w:t xml:space="preserve"> </w:t>
      </w:r>
      <w:r w:rsidR="00680A1F" w:rsidRPr="007C0461">
        <w:rPr>
          <w:rFonts w:ascii="Times New Roman" w:hAnsi="Times New Roman" w:cs="Times New Roman"/>
          <w:color w:val="000000" w:themeColor="text1"/>
          <w:sz w:val="24"/>
          <w:szCs w:val="24"/>
        </w:rPr>
        <w:t>представлена в конце методического письма)</w:t>
      </w:r>
      <w:r w:rsidR="00680A1F">
        <w:rPr>
          <w:rFonts w:ascii="Times New Roman" w:hAnsi="Times New Roman" w:cs="Times New Roman"/>
          <w:color w:val="000000" w:themeColor="text1"/>
          <w:sz w:val="24"/>
          <w:szCs w:val="24"/>
        </w:rPr>
        <w:t>.</w:t>
      </w:r>
    </w:p>
    <w:bookmarkStart w:id="0" w:name="page1"/>
    <w:bookmarkEnd w:id="0"/>
    <w:p w14:paraId="4E5FA7C1" w14:textId="77777777" w:rsidR="00680A1F" w:rsidRPr="007C0461" w:rsidRDefault="00680A1F" w:rsidP="00680A1F">
      <w:pPr>
        <w:pStyle w:val="a3"/>
        <w:numPr>
          <w:ilvl w:val="0"/>
          <w:numId w:val="11"/>
        </w:numPr>
        <w:tabs>
          <w:tab w:val="left" w:pos="1134"/>
        </w:tabs>
        <w:spacing w:after="0" w:line="240" w:lineRule="auto"/>
        <w:ind w:left="0" w:firstLine="709"/>
        <w:jc w:val="both"/>
        <w:rPr>
          <w:rFonts w:ascii="Times New Roman" w:eastAsia="Arial" w:hAnsi="Times New Roman" w:cs="Times New Roman"/>
          <w:color w:val="000000" w:themeColor="text1"/>
          <w:sz w:val="24"/>
          <w:szCs w:val="24"/>
        </w:rPr>
      </w:pPr>
      <w:r w:rsidRPr="007C0461">
        <w:rPr>
          <w:rFonts w:ascii="Times New Roman" w:eastAsia="Arial" w:hAnsi="Times New Roman" w:cs="Times New Roman"/>
          <w:color w:val="000000" w:themeColor="text1"/>
          <w:sz w:val="24"/>
          <w:szCs w:val="24"/>
        </w:rPr>
        <w:fldChar w:fldCharType="begin"/>
      </w:r>
      <w:r w:rsidRPr="007C0461">
        <w:rPr>
          <w:rFonts w:ascii="Times New Roman" w:eastAsia="Arial" w:hAnsi="Times New Roman" w:cs="Times New Roman"/>
          <w:color w:val="000000" w:themeColor="text1"/>
          <w:sz w:val="24"/>
          <w:szCs w:val="24"/>
        </w:rPr>
        <w:instrText xml:space="preserve"> HYPERLINK "https://docs.cntd.ru/document/1200031620" </w:instrText>
      </w:r>
      <w:r w:rsidRPr="007C0461">
        <w:rPr>
          <w:rFonts w:ascii="Times New Roman" w:eastAsia="Arial" w:hAnsi="Times New Roman" w:cs="Times New Roman"/>
          <w:color w:val="000000" w:themeColor="text1"/>
          <w:sz w:val="24"/>
          <w:szCs w:val="24"/>
        </w:rPr>
      </w:r>
      <w:r w:rsidRPr="007C0461">
        <w:rPr>
          <w:rFonts w:ascii="Times New Roman" w:eastAsia="Arial" w:hAnsi="Times New Roman" w:cs="Times New Roman"/>
          <w:color w:val="000000" w:themeColor="text1"/>
          <w:sz w:val="24"/>
          <w:szCs w:val="24"/>
        </w:rPr>
        <w:fldChar w:fldCharType="separate"/>
      </w:r>
      <w:r w:rsidRPr="007C0461">
        <w:rPr>
          <w:rStyle w:val="a7"/>
          <w:rFonts w:eastAsia="Arial"/>
          <w:color w:val="000000" w:themeColor="text1"/>
        </w:rPr>
        <w:t>Постановление Госстандарта РФ от 18.03.2003 г. № 81-ст</w:t>
      </w:r>
      <w:r w:rsidRPr="007C0461">
        <w:rPr>
          <w:rFonts w:ascii="Times New Roman" w:eastAsia="Arial" w:hAnsi="Times New Roman" w:cs="Times New Roman"/>
          <w:color w:val="000000" w:themeColor="text1"/>
          <w:sz w:val="24"/>
          <w:szCs w:val="24"/>
        </w:rPr>
        <w:fldChar w:fldCharType="end"/>
      </w:r>
      <w:r w:rsidRPr="007C0461">
        <w:rPr>
          <w:rFonts w:ascii="Times New Roman" w:eastAsia="Arial" w:hAnsi="Times New Roman" w:cs="Times New Roman"/>
          <w:color w:val="000000" w:themeColor="text1"/>
          <w:sz w:val="24"/>
          <w:szCs w:val="24"/>
        </w:rPr>
        <w:t xml:space="preserve"> Государственный стандарт РФ ГОСТ Р 52025-2003 «Услуги физкультурно-оздоровительные и спортивные. Требования безопасности потребителей»</w:t>
      </w:r>
      <w:r>
        <w:rPr>
          <w:rFonts w:ascii="Times New Roman" w:eastAsia="Arial" w:hAnsi="Times New Roman" w:cs="Times New Roman"/>
          <w:color w:val="000000" w:themeColor="text1"/>
          <w:sz w:val="24"/>
          <w:szCs w:val="24"/>
        </w:rPr>
        <w:t>.</w:t>
      </w:r>
    </w:p>
    <w:p w14:paraId="46B37A78" w14:textId="77777777" w:rsidR="00680A1F" w:rsidRDefault="00000000" w:rsidP="00680A1F">
      <w:pPr>
        <w:pStyle w:val="a4"/>
        <w:numPr>
          <w:ilvl w:val="0"/>
          <w:numId w:val="11"/>
        </w:numPr>
        <w:tabs>
          <w:tab w:val="left" w:pos="0"/>
          <w:tab w:val="left" w:pos="1134"/>
        </w:tabs>
        <w:spacing w:before="0" w:beforeAutospacing="0" w:after="0" w:afterAutospacing="0"/>
        <w:ind w:left="0" w:firstLine="709"/>
        <w:jc w:val="both"/>
      </w:pPr>
      <w:hyperlink r:id="rId12" w:history="1">
        <w:r w:rsidR="00680A1F" w:rsidRPr="007C0461">
          <w:rPr>
            <w:rStyle w:val="a7"/>
            <w:color w:val="000000" w:themeColor="text1"/>
          </w:rPr>
          <w:t xml:space="preserve">Приказ Федерального агентства по техническому регулированию </w:t>
        </w:r>
        <w:r w:rsidR="00680A1F" w:rsidRPr="007C0461">
          <w:rPr>
            <w:rStyle w:val="a7"/>
            <w:color w:val="000000" w:themeColor="text1"/>
          </w:rPr>
          <w:br/>
          <w:t>и метрологии от 30.10.2014 г. № 1459-ст</w:t>
        </w:r>
      </w:hyperlink>
      <w:r w:rsidR="00680A1F" w:rsidRPr="007C0461">
        <w:rPr>
          <w:color w:val="000000" w:themeColor="text1"/>
        </w:rPr>
        <w:t xml:space="preserve"> </w:t>
      </w:r>
      <w:r w:rsidR="00680A1F" w:rsidRPr="007C0461">
        <w:t>Национальный стандарт РФ ГОСТР 56199-2014 «Объекты спорта. Требования безопасности на спортивных сооружениях образовательных организаций»</w:t>
      </w:r>
      <w:r w:rsidR="00680A1F">
        <w:t>.</w:t>
      </w:r>
    </w:p>
    <w:p w14:paraId="6E6E21E3" w14:textId="77777777" w:rsidR="00680A1F" w:rsidRPr="000649E7" w:rsidRDefault="00680A1F" w:rsidP="00680A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0649E7">
        <w:rPr>
          <w:rFonts w:ascii="Times New Roman" w:hAnsi="Times New Roman" w:cs="Times New Roman"/>
          <w:sz w:val="24"/>
          <w:szCs w:val="24"/>
        </w:rPr>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 http://www.webapteka.ru/phdocs/doc7249.html</w:t>
      </w:r>
    </w:p>
    <w:p w14:paraId="1216E892" w14:textId="77777777" w:rsidR="00680A1F" w:rsidRPr="000649E7" w:rsidRDefault="00680A1F" w:rsidP="00680A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9E7">
        <w:rPr>
          <w:rFonts w:ascii="Times New Roman" w:hAnsi="Times New Roman" w:cs="Times New Roman"/>
          <w:sz w:val="24"/>
          <w:szCs w:val="24"/>
        </w:rPr>
        <w:t>Письмо Минобразования России от 28.04.2003. № 13-51-86/13 «Об увеличении двигательной активности обучающихся общеобразовательных учреждений».</w:t>
      </w:r>
    </w:p>
    <w:p w14:paraId="13E4DA1F" w14:textId="77777777" w:rsidR="00680A1F" w:rsidRDefault="00680A1F" w:rsidP="00680A1F">
      <w:p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649E7">
        <w:rPr>
          <w:rFonts w:ascii="Times New Roman" w:hAnsi="Times New Roman" w:cs="Times New Roman"/>
          <w:sz w:val="24"/>
        </w:rPr>
        <w:t>Методическое письмо о преподавании учебного предмета «Физическая культура» в общеобразовательных организациях Ярославской области в 202</w:t>
      </w:r>
      <w:r>
        <w:rPr>
          <w:rFonts w:ascii="Times New Roman" w:hAnsi="Times New Roman" w:cs="Times New Roman"/>
          <w:sz w:val="24"/>
        </w:rPr>
        <w:t>1</w:t>
      </w:r>
      <w:r w:rsidRPr="000649E7">
        <w:rPr>
          <w:rFonts w:ascii="Times New Roman" w:hAnsi="Times New Roman" w:cs="Times New Roman"/>
          <w:sz w:val="24"/>
        </w:rPr>
        <w:t>/202</w:t>
      </w:r>
      <w:r>
        <w:rPr>
          <w:rFonts w:ascii="Times New Roman" w:hAnsi="Times New Roman" w:cs="Times New Roman"/>
          <w:sz w:val="24"/>
        </w:rPr>
        <w:t>2</w:t>
      </w:r>
      <w:r w:rsidRPr="000649E7">
        <w:rPr>
          <w:rFonts w:ascii="Times New Roman" w:hAnsi="Times New Roman" w:cs="Times New Roman"/>
          <w:sz w:val="24"/>
        </w:rPr>
        <w:t xml:space="preserve"> учебном году.</w:t>
      </w:r>
    </w:p>
    <w:p w14:paraId="4D9089C3" w14:textId="77777777" w:rsidR="00680A1F" w:rsidRDefault="00680A1F" w:rsidP="00680A1F">
      <w:pPr>
        <w:suppressAutoHyphens/>
        <w:spacing w:after="0" w:line="240" w:lineRule="auto"/>
        <w:jc w:val="both"/>
        <w:rPr>
          <w:rFonts w:ascii="Times New Roman" w:hAnsi="Times New Roman" w:cs="Times New Roman"/>
          <w:sz w:val="24"/>
        </w:rPr>
      </w:pPr>
    </w:p>
    <w:p w14:paraId="3D01E804" w14:textId="77777777" w:rsidR="00680A1F" w:rsidRPr="00A33245" w:rsidRDefault="00680A1F" w:rsidP="00680A1F">
      <w:pPr>
        <w:spacing w:after="0" w:line="240" w:lineRule="auto"/>
        <w:ind w:left="567"/>
        <w:jc w:val="both"/>
        <w:rPr>
          <w:rFonts w:ascii="Times New Roman" w:eastAsia="Calibri" w:hAnsi="Times New Roman" w:cs="Times New Roman"/>
          <w:sz w:val="24"/>
        </w:rPr>
      </w:pPr>
      <w:r w:rsidRPr="00A33245">
        <w:rPr>
          <w:rFonts w:ascii="Times New Roman" w:eastAsia="Calibri" w:hAnsi="Times New Roman" w:cs="Times New Roman"/>
          <w:b/>
          <w:sz w:val="24"/>
        </w:rPr>
        <w:t>Критерии оценивания</w:t>
      </w:r>
      <w:r w:rsidRPr="00A33245">
        <w:rPr>
          <w:rFonts w:ascii="Times New Roman" w:eastAsia="Calibri" w:hAnsi="Times New Roman" w:cs="Times New Roman"/>
          <w:sz w:val="24"/>
        </w:rPr>
        <w:t xml:space="preserve"> изложены в Положении «О системе контроля и оценивания образовательных достижений обучающихся в МОУ Петровская СОШ</w:t>
      </w:r>
    </w:p>
    <w:p w14:paraId="0D2EA3B1" w14:textId="77777777" w:rsidR="00680A1F" w:rsidRDefault="00680A1F" w:rsidP="00680A1F">
      <w:pPr>
        <w:spacing w:line="256" w:lineRule="auto"/>
        <w:jc w:val="both"/>
        <w:rPr>
          <w:rFonts w:ascii="Times New Roman" w:eastAsia="Calibri" w:hAnsi="Times New Roman" w:cs="Times New Roman"/>
          <w:sz w:val="24"/>
        </w:rPr>
      </w:pPr>
      <w:r w:rsidRPr="00A33245">
        <w:rPr>
          <w:rFonts w:ascii="Times New Roman" w:eastAsia="Calibri" w:hAnsi="Times New Roman" w:cs="Times New Roman"/>
          <w:sz w:val="24"/>
        </w:rPr>
        <w:t>приказ №267 о.д. от 28 августа 2019 г.</w:t>
      </w:r>
    </w:p>
    <w:p w14:paraId="514A86A8" w14:textId="77777777" w:rsidR="00FB7DC5" w:rsidRDefault="00FB7DC5" w:rsidP="00FB7DC5">
      <w:pPr>
        <w:jc w:val="center"/>
        <w:rPr>
          <w:rFonts w:ascii="Times New Roman" w:hAnsi="Times New Roman" w:cs="Times New Roman"/>
          <w:b/>
          <w:sz w:val="24"/>
          <w:szCs w:val="24"/>
        </w:rPr>
      </w:pPr>
      <w:r w:rsidRPr="00B900DC">
        <w:rPr>
          <w:rFonts w:ascii="Times New Roman" w:hAnsi="Times New Roman" w:cs="Times New Roman"/>
          <w:b/>
          <w:sz w:val="24"/>
          <w:szCs w:val="24"/>
        </w:rPr>
        <w:lastRenderedPageBreak/>
        <w:t>Содержание программы</w:t>
      </w:r>
    </w:p>
    <w:p w14:paraId="331CAE34" w14:textId="77777777" w:rsidR="00FB7DC5" w:rsidRPr="00B900DC" w:rsidRDefault="00FB7DC5" w:rsidP="00FB7DC5">
      <w:pPr>
        <w:jc w:val="both"/>
        <w:rPr>
          <w:rFonts w:ascii="Times New Roman" w:hAnsi="Times New Roman" w:cs="Times New Roman"/>
          <w:sz w:val="24"/>
          <w:szCs w:val="24"/>
        </w:rPr>
      </w:pPr>
      <w:r w:rsidRPr="00B900DC">
        <w:rPr>
          <w:rFonts w:ascii="Times New Roman" w:hAnsi="Times New Roman" w:cs="Times New Roman"/>
          <w:b/>
          <w:sz w:val="24"/>
          <w:szCs w:val="24"/>
        </w:rPr>
        <w:t>Знания об адаптивной физической культуре</w:t>
      </w:r>
      <w:r>
        <w:rPr>
          <w:rFonts w:ascii="Times New Roman" w:hAnsi="Times New Roman" w:cs="Times New Roman"/>
          <w:b/>
          <w:sz w:val="24"/>
          <w:szCs w:val="24"/>
        </w:rPr>
        <w:t>:</w:t>
      </w:r>
      <w:r w:rsidRPr="00B900DC">
        <w:t xml:space="preserve"> </w:t>
      </w:r>
      <w:r w:rsidRPr="00B900DC">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14:paraId="6E53CC31" w14:textId="77777777" w:rsidR="00FB7DC5" w:rsidRPr="00B900DC" w:rsidRDefault="00FB7DC5" w:rsidP="00FB7DC5">
      <w:pPr>
        <w:jc w:val="both"/>
        <w:rPr>
          <w:rFonts w:ascii="Times New Roman" w:hAnsi="Times New Roman" w:cs="Times New Roman"/>
          <w:sz w:val="24"/>
          <w:szCs w:val="24"/>
        </w:rPr>
      </w:pPr>
      <w:r w:rsidRPr="00B900DC">
        <w:rPr>
          <w:rFonts w:ascii="Times New Roman" w:hAnsi="Times New Roman" w:cs="Times New Roman"/>
          <w:sz w:val="24"/>
          <w:szCs w:val="24"/>
        </w:rPr>
        <w:t>Физические упражнения. Физические упражнения, их влияние на</w:t>
      </w:r>
      <w:r>
        <w:rPr>
          <w:rFonts w:ascii="Times New Roman" w:hAnsi="Times New Roman" w:cs="Times New Roman"/>
          <w:sz w:val="24"/>
          <w:szCs w:val="24"/>
        </w:rPr>
        <w:t xml:space="preserve"> </w:t>
      </w:r>
      <w:r w:rsidRPr="00B900DC">
        <w:rPr>
          <w:rFonts w:ascii="Times New Roman" w:hAnsi="Times New Roman" w:cs="Times New Roman"/>
          <w:sz w:val="24"/>
          <w:szCs w:val="24"/>
        </w:rPr>
        <w:t>физическое развитие и развитие физических способностей, основы спортивной</w:t>
      </w:r>
      <w:r>
        <w:rPr>
          <w:rFonts w:ascii="Times New Roman" w:hAnsi="Times New Roman" w:cs="Times New Roman"/>
          <w:sz w:val="24"/>
          <w:szCs w:val="24"/>
        </w:rPr>
        <w:t xml:space="preserve"> </w:t>
      </w:r>
      <w:r w:rsidRPr="00B900DC">
        <w:rPr>
          <w:rFonts w:ascii="Times New Roman" w:hAnsi="Times New Roman" w:cs="Times New Roman"/>
          <w:sz w:val="24"/>
          <w:szCs w:val="24"/>
        </w:rPr>
        <w:t>техники изучаемых упражнений. Физическая подготовка и её связь с развитием</w:t>
      </w:r>
      <w:r>
        <w:rPr>
          <w:rFonts w:ascii="Times New Roman" w:hAnsi="Times New Roman" w:cs="Times New Roman"/>
          <w:sz w:val="24"/>
          <w:szCs w:val="24"/>
        </w:rPr>
        <w:t xml:space="preserve"> </w:t>
      </w:r>
      <w:r w:rsidRPr="00B900DC">
        <w:rPr>
          <w:rFonts w:ascii="Times New Roman" w:hAnsi="Times New Roman" w:cs="Times New Roman"/>
          <w:sz w:val="24"/>
          <w:szCs w:val="24"/>
        </w:rPr>
        <w:t>основных физических способностей. Характеристика основных физических способностей:</w:t>
      </w:r>
      <w:r>
        <w:rPr>
          <w:rFonts w:ascii="Times New Roman" w:hAnsi="Times New Roman" w:cs="Times New Roman"/>
          <w:sz w:val="24"/>
          <w:szCs w:val="24"/>
        </w:rPr>
        <w:t xml:space="preserve"> </w:t>
      </w:r>
      <w:r w:rsidRPr="00B900DC">
        <w:rPr>
          <w:rFonts w:ascii="Times New Roman" w:hAnsi="Times New Roman" w:cs="Times New Roman"/>
          <w:sz w:val="24"/>
          <w:szCs w:val="24"/>
        </w:rPr>
        <w:t>силы, быстроты, выносливости, гибкости и равновесия.</w:t>
      </w:r>
    </w:p>
    <w:p w14:paraId="1FCD62B2" w14:textId="77777777" w:rsidR="00FB7DC5" w:rsidRPr="00B900DC" w:rsidRDefault="00FB7DC5" w:rsidP="00FB7DC5">
      <w:pPr>
        <w:jc w:val="both"/>
        <w:rPr>
          <w:rFonts w:ascii="Times New Roman" w:hAnsi="Times New Roman" w:cs="Times New Roman"/>
          <w:b/>
          <w:sz w:val="24"/>
          <w:szCs w:val="24"/>
        </w:rPr>
      </w:pPr>
      <w:r w:rsidRPr="00B900DC">
        <w:rPr>
          <w:rFonts w:ascii="Times New Roman" w:hAnsi="Times New Roman" w:cs="Times New Roman"/>
          <w:b/>
          <w:sz w:val="24"/>
          <w:szCs w:val="24"/>
        </w:rPr>
        <w:t xml:space="preserve">Способы физкультурной деятельности </w:t>
      </w:r>
    </w:p>
    <w:p w14:paraId="255019E9" w14:textId="77777777" w:rsidR="00FB7DC5" w:rsidRPr="00943775" w:rsidRDefault="00FB7DC5" w:rsidP="00FB7DC5">
      <w:pPr>
        <w:jc w:val="both"/>
        <w:rPr>
          <w:rFonts w:ascii="Times New Roman" w:hAnsi="Times New Roman" w:cs="Times New Roman"/>
          <w:sz w:val="24"/>
          <w:szCs w:val="24"/>
        </w:rPr>
      </w:pPr>
      <w:r w:rsidRPr="00B900DC">
        <w:rPr>
          <w:rFonts w:ascii="Times New Roman" w:hAnsi="Times New Roman" w:cs="Times New Roman"/>
          <w:b/>
          <w:sz w:val="24"/>
          <w:szCs w:val="24"/>
        </w:rPr>
        <w:t>Самостоятельные занятия</w:t>
      </w:r>
      <w:r>
        <w:rPr>
          <w:rFonts w:ascii="Times New Roman" w:hAnsi="Times New Roman" w:cs="Times New Roman"/>
          <w:b/>
          <w:sz w:val="24"/>
          <w:szCs w:val="24"/>
        </w:rPr>
        <w:t>:</w:t>
      </w:r>
      <w:r w:rsidRPr="00B900DC">
        <w:t xml:space="preserve"> </w:t>
      </w:r>
      <w:r w:rsidRPr="00943775">
        <w:rPr>
          <w:rFonts w:ascii="Times New Roman" w:hAnsi="Times New Roman" w:cs="Times New Roman"/>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14:paraId="0CFED1EB" w14:textId="77777777" w:rsidR="00FB7DC5" w:rsidRDefault="00FB7DC5" w:rsidP="00FB7DC5">
      <w:pPr>
        <w:jc w:val="both"/>
        <w:rPr>
          <w:rFonts w:ascii="Times New Roman" w:hAnsi="Times New Roman" w:cs="Times New Roman"/>
          <w:sz w:val="24"/>
          <w:szCs w:val="24"/>
        </w:rPr>
      </w:pPr>
      <w:r w:rsidRPr="00943775">
        <w:rPr>
          <w:rFonts w:ascii="Times New Roman" w:hAnsi="Times New Roman" w:cs="Times New Roman"/>
          <w:sz w:val="24"/>
          <w:szCs w:val="24"/>
        </w:rPr>
        <w:t xml:space="preserve">Самостоятельные наблюдения за физическим развитием и физической </w:t>
      </w:r>
      <w:r>
        <w:rPr>
          <w:rFonts w:ascii="Times New Roman" w:hAnsi="Times New Roman" w:cs="Times New Roman"/>
          <w:sz w:val="24"/>
          <w:szCs w:val="24"/>
        </w:rPr>
        <w:t>п</w:t>
      </w:r>
      <w:r w:rsidRPr="00943775">
        <w:rPr>
          <w:rFonts w:ascii="Times New Roman" w:hAnsi="Times New Roman" w:cs="Times New Roman"/>
          <w:sz w:val="24"/>
          <w:szCs w:val="24"/>
        </w:rPr>
        <w:t>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26C7E8C8" w14:textId="77777777" w:rsidR="00FB7DC5" w:rsidRDefault="00FB7DC5" w:rsidP="00FB7DC5">
      <w:pPr>
        <w:jc w:val="both"/>
        <w:rPr>
          <w:rFonts w:ascii="Times New Roman" w:hAnsi="Times New Roman" w:cs="Times New Roman"/>
          <w:sz w:val="24"/>
          <w:szCs w:val="24"/>
        </w:rPr>
      </w:pPr>
      <w:r w:rsidRPr="00943775">
        <w:rPr>
          <w:rFonts w:ascii="Times New Roman" w:hAnsi="Times New Roman" w:cs="Times New Roman"/>
          <w:b/>
          <w:sz w:val="24"/>
          <w:szCs w:val="24"/>
        </w:rPr>
        <w:t>Гимнастика с элементами акробатики</w:t>
      </w:r>
      <w:r>
        <w:rPr>
          <w:rFonts w:ascii="Times New Roman" w:hAnsi="Times New Roman" w:cs="Times New Roman"/>
          <w:b/>
          <w:sz w:val="24"/>
          <w:szCs w:val="24"/>
        </w:rPr>
        <w:t xml:space="preserve">: </w:t>
      </w:r>
      <w:r w:rsidRPr="00943775">
        <w:rPr>
          <w:rFonts w:ascii="Times New Roman" w:hAnsi="Times New Roman" w:cs="Times New Roman"/>
          <w:sz w:val="24"/>
          <w:szCs w:val="24"/>
        </w:rPr>
        <w:t>Строевые действия в шеренге и колонне; выполнение строевых команд.</w:t>
      </w:r>
      <w:r>
        <w:rPr>
          <w:rFonts w:ascii="Times New Roman" w:hAnsi="Times New Roman" w:cs="Times New Roman"/>
          <w:sz w:val="24"/>
          <w:szCs w:val="24"/>
        </w:rPr>
        <w:t xml:space="preserve"> </w:t>
      </w:r>
      <w:r w:rsidRPr="00943775">
        <w:rPr>
          <w:rFonts w:ascii="Times New Roman" w:hAnsi="Times New Roman" w:cs="Times New Roman"/>
          <w:sz w:val="24"/>
          <w:szCs w:val="24"/>
        </w:rPr>
        <w:t>Упоры; седы; упражнения в группировке; перекаты; стойка на лопатках; кувырки вперед и назад; гимнастический мост.</w:t>
      </w:r>
      <w:r w:rsidRPr="00943775">
        <w:t xml:space="preserve"> </w:t>
      </w:r>
      <w:r w:rsidRPr="00943775">
        <w:rPr>
          <w:rFonts w:ascii="Times New Roman" w:hAnsi="Times New Roman" w:cs="Times New Roman"/>
          <w:sz w:val="24"/>
          <w:szCs w:val="24"/>
        </w:rPr>
        <w:t>Акробатические комбинации</w:t>
      </w:r>
      <w:r>
        <w:rPr>
          <w:rFonts w:ascii="Times New Roman" w:hAnsi="Times New Roman" w:cs="Times New Roman"/>
          <w:sz w:val="24"/>
          <w:szCs w:val="24"/>
        </w:rPr>
        <w:t>.</w:t>
      </w:r>
      <w:r w:rsidRPr="00943775">
        <w:t xml:space="preserve"> </w:t>
      </w:r>
      <w:r w:rsidRPr="00943775">
        <w:rPr>
          <w:rFonts w:ascii="Times New Roman" w:hAnsi="Times New Roman" w:cs="Times New Roman"/>
          <w:sz w:val="24"/>
          <w:szCs w:val="24"/>
        </w:rPr>
        <w:t>Висы, перемахи.</w:t>
      </w:r>
      <w:r w:rsidRPr="00943775">
        <w:t xml:space="preserve"> </w:t>
      </w:r>
      <w:r w:rsidRPr="00943775">
        <w:rPr>
          <w:rFonts w:ascii="Times New Roman" w:hAnsi="Times New Roman" w:cs="Times New Roman"/>
          <w:sz w:val="24"/>
          <w:szCs w:val="24"/>
        </w:rPr>
        <w:t>Опорный прыжок: с разбега через гимнастического козла.</w:t>
      </w:r>
      <w:r w:rsidRPr="00943775">
        <w:t xml:space="preserve"> </w:t>
      </w:r>
      <w:r w:rsidRPr="00943775">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z w:val="24"/>
          <w:szCs w:val="24"/>
        </w:rPr>
        <w:t xml:space="preserve"> </w:t>
      </w:r>
      <w:r w:rsidRPr="00943775">
        <w:rPr>
          <w:rFonts w:ascii="Times New Roman" w:hAnsi="Times New Roman" w:cs="Times New Roman"/>
          <w:sz w:val="24"/>
          <w:szCs w:val="24"/>
        </w:rPr>
        <w:t>Упражнения без предметов (для различных групп мышц) и с предметами</w:t>
      </w:r>
      <w:r>
        <w:rPr>
          <w:rFonts w:ascii="Times New Roman" w:hAnsi="Times New Roman" w:cs="Times New Roman"/>
          <w:sz w:val="24"/>
          <w:szCs w:val="24"/>
        </w:rPr>
        <w:t xml:space="preserve"> </w:t>
      </w:r>
      <w:r w:rsidRPr="00943775">
        <w:rPr>
          <w:rFonts w:ascii="Times New Roman" w:hAnsi="Times New Roman" w:cs="Times New Roman"/>
          <w:sz w:val="24"/>
          <w:szCs w:val="24"/>
        </w:rPr>
        <w:t>(гимнастические палки, флажки, обручи, малые и большие мячи).</w:t>
      </w:r>
      <w:r>
        <w:rPr>
          <w:rFonts w:ascii="Times New Roman" w:hAnsi="Times New Roman" w:cs="Times New Roman"/>
          <w:sz w:val="24"/>
          <w:szCs w:val="24"/>
        </w:rPr>
        <w:t xml:space="preserve"> </w:t>
      </w:r>
      <w:r w:rsidRPr="00943775">
        <w:rPr>
          <w:rFonts w:ascii="Times New Roman" w:hAnsi="Times New Roman" w:cs="Times New Roman"/>
          <w:sz w:val="24"/>
          <w:szCs w:val="24"/>
        </w:rPr>
        <w:t>Произвольное преодоление простых препятствий; передвижения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r>
        <w:rPr>
          <w:rFonts w:ascii="Times New Roman" w:hAnsi="Times New Roman" w:cs="Times New Roman"/>
          <w:sz w:val="24"/>
          <w:szCs w:val="24"/>
        </w:rPr>
        <w:t xml:space="preserve"> </w:t>
      </w:r>
      <w:r w:rsidRPr="00943775">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14:paraId="5E3A1446" w14:textId="77777777" w:rsidR="00FB7DC5" w:rsidRDefault="00FB7DC5" w:rsidP="00FB7DC5">
      <w:pPr>
        <w:jc w:val="both"/>
        <w:rPr>
          <w:rFonts w:ascii="Times New Roman" w:hAnsi="Times New Roman" w:cs="Times New Roman"/>
          <w:sz w:val="24"/>
          <w:szCs w:val="24"/>
        </w:rPr>
      </w:pPr>
      <w:r w:rsidRPr="00943775">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w:t>
      </w:r>
      <w:r w:rsidRPr="00943775">
        <w:rPr>
          <w:rFonts w:ascii="Times New Roman" w:hAnsi="Times New Roman" w:cs="Times New Roman"/>
          <w:sz w:val="24"/>
          <w:szCs w:val="24"/>
        </w:rPr>
        <w:lastRenderedPageBreak/>
        <w:t>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отжимания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14:paraId="7528B68A" w14:textId="77777777" w:rsidR="00FB7DC5" w:rsidRPr="00943775" w:rsidRDefault="00FB7DC5" w:rsidP="00FB7DC5">
      <w:pPr>
        <w:spacing w:line="240" w:lineRule="atLeast"/>
        <w:jc w:val="both"/>
        <w:rPr>
          <w:rFonts w:ascii="Times New Roman" w:hAnsi="Times New Roman" w:cs="Times New Roman"/>
          <w:sz w:val="24"/>
          <w:szCs w:val="24"/>
        </w:rPr>
      </w:pPr>
      <w:r w:rsidRPr="00943775">
        <w:rPr>
          <w:rFonts w:ascii="Times New Roman" w:hAnsi="Times New Roman" w:cs="Times New Roman"/>
          <w:b/>
          <w:sz w:val="24"/>
          <w:szCs w:val="24"/>
        </w:rPr>
        <w:t>Легкая атлетика:</w:t>
      </w:r>
      <w:r w:rsidRPr="00943775">
        <w:t xml:space="preserve"> </w:t>
      </w:r>
      <w:r w:rsidRPr="00943775">
        <w:rPr>
          <w:rFonts w:ascii="Times New Roman" w:hAnsi="Times New Roman" w:cs="Times New Roman"/>
          <w:sz w:val="24"/>
          <w:szCs w:val="24"/>
        </w:rPr>
        <w:t>Ходьба: парами, по кругу парами; в умеренном темпе в колонне по</w:t>
      </w:r>
    </w:p>
    <w:p w14:paraId="35EFC8AA" w14:textId="77777777" w:rsidR="00FB7DC5" w:rsidRPr="00943775" w:rsidRDefault="00FB7DC5" w:rsidP="00FB7DC5">
      <w:pPr>
        <w:spacing w:line="240" w:lineRule="atLeast"/>
        <w:jc w:val="both"/>
        <w:rPr>
          <w:rFonts w:ascii="Times New Roman" w:hAnsi="Times New Roman" w:cs="Times New Roman"/>
          <w:sz w:val="24"/>
          <w:szCs w:val="24"/>
        </w:rPr>
      </w:pPr>
      <w:r w:rsidRPr="00943775">
        <w:rPr>
          <w:rFonts w:ascii="Times New Roman" w:hAnsi="Times New Roman" w:cs="Times New Roman"/>
          <w:sz w:val="24"/>
          <w:szCs w:val="24"/>
        </w:rPr>
        <w:t>одному в обход зала за учителем. Ходьба с сохранением правильной осанки.</w:t>
      </w:r>
    </w:p>
    <w:p w14:paraId="4AF1F767" w14:textId="77777777" w:rsidR="00FB7DC5" w:rsidRDefault="00FB7DC5" w:rsidP="00FB7DC5">
      <w:pPr>
        <w:spacing w:line="240" w:lineRule="atLeast"/>
        <w:jc w:val="both"/>
        <w:rPr>
          <w:rFonts w:ascii="Times New Roman" w:hAnsi="Times New Roman" w:cs="Times New Roman"/>
          <w:sz w:val="24"/>
          <w:szCs w:val="24"/>
        </w:rPr>
      </w:pPr>
      <w:r w:rsidRPr="00943775">
        <w:rPr>
          <w:rFonts w:ascii="Times New Roman" w:hAnsi="Times New Roman" w:cs="Times New Roman"/>
          <w:sz w:val="24"/>
          <w:szCs w:val="24"/>
        </w:rPr>
        <w:t>Ходьба в чередовании с бегом.</w:t>
      </w:r>
      <w:r>
        <w:rPr>
          <w:rFonts w:ascii="Times New Roman" w:hAnsi="Times New Roman" w:cs="Times New Roman"/>
          <w:sz w:val="24"/>
          <w:szCs w:val="24"/>
        </w:rPr>
        <w:t xml:space="preserve"> </w:t>
      </w:r>
      <w:r w:rsidRPr="00943775">
        <w:rPr>
          <w:rFonts w:ascii="Times New Roman" w:hAnsi="Times New Roman" w:cs="Times New Roman"/>
          <w:sz w:val="24"/>
          <w:szCs w:val="24"/>
        </w:rPr>
        <w:t>Беговые упражнения:</w:t>
      </w:r>
      <w:r>
        <w:rPr>
          <w:rFonts w:ascii="Times New Roman" w:hAnsi="Times New Roman" w:cs="Times New Roman"/>
          <w:sz w:val="24"/>
          <w:szCs w:val="24"/>
        </w:rPr>
        <w:t xml:space="preserve"> </w:t>
      </w:r>
      <w:r w:rsidRPr="00943775">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rPr>
          <w:rFonts w:ascii="Times New Roman" w:hAnsi="Times New Roman" w:cs="Times New Roman"/>
          <w:sz w:val="24"/>
          <w:szCs w:val="24"/>
        </w:rPr>
        <w:t xml:space="preserve">. </w:t>
      </w:r>
      <w:r w:rsidRPr="00943775">
        <w:rPr>
          <w:rFonts w:ascii="Times New Roman" w:hAnsi="Times New Roman" w:cs="Times New Roman"/>
          <w:sz w:val="24"/>
          <w:szCs w:val="24"/>
        </w:rPr>
        <w:t>Прыжковые упражнения</w:t>
      </w:r>
      <w:r>
        <w:rPr>
          <w:rFonts w:ascii="Times New Roman" w:hAnsi="Times New Roman" w:cs="Times New Roman"/>
          <w:sz w:val="24"/>
          <w:szCs w:val="24"/>
        </w:rPr>
        <w:t>.</w:t>
      </w:r>
      <w:r w:rsidRPr="00943775">
        <w:t xml:space="preserve"> </w:t>
      </w:r>
      <w:r w:rsidRPr="00943775">
        <w:rPr>
          <w:rFonts w:ascii="Times New Roman" w:hAnsi="Times New Roman" w:cs="Times New Roman"/>
          <w:sz w:val="24"/>
          <w:szCs w:val="24"/>
        </w:rPr>
        <w:t>Броски</w:t>
      </w:r>
      <w:r>
        <w:rPr>
          <w:rFonts w:ascii="Times New Roman" w:hAnsi="Times New Roman" w:cs="Times New Roman"/>
          <w:sz w:val="24"/>
          <w:szCs w:val="24"/>
        </w:rPr>
        <w:t xml:space="preserve"> б</w:t>
      </w:r>
      <w:r w:rsidRPr="00943775">
        <w:rPr>
          <w:rFonts w:ascii="Times New Roman" w:hAnsi="Times New Roman" w:cs="Times New Roman"/>
          <w:sz w:val="24"/>
          <w:szCs w:val="24"/>
        </w:rPr>
        <w:t>ольшого мяча (1 кг) на дальность разными способами</w:t>
      </w:r>
      <w:r>
        <w:rPr>
          <w:rFonts w:ascii="Times New Roman" w:hAnsi="Times New Roman" w:cs="Times New Roman"/>
          <w:sz w:val="24"/>
          <w:szCs w:val="24"/>
        </w:rPr>
        <w:t>. Метание м</w:t>
      </w:r>
      <w:r w:rsidRPr="00943775">
        <w:rPr>
          <w:rFonts w:ascii="Times New Roman" w:hAnsi="Times New Roman" w:cs="Times New Roman"/>
          <w:sz w:val="24"/>
          <w:szCs w:val="24"/>
        </w:rPr>
        <w:t>алого мяча в вертикальную цель и на дальность.</w:t>
      </w:r>
      <w:r>
        <w:rPr>
          <w:rFonts w:ascii="Times New Roman" w:hAnsi="Times New Roman" w:cs="Times New Roman"/>
          <w:sz w:val="24"/>
          <w:szCs w:val="24"/>
        </w:rPr>
        <w:t xml:space="preserve"> </w:t>
      </w:r>
      <w:r w:rsidRPr="00943775">
        <w:rPr>
          <w:rFonts w:ascii="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r>
        <w:rPr>
          <w:rFonts w:ascii="Times New Roman" w:hAnsi="Times New Roman" w:cs="Times New Roman"/>
          <w:sz w:val="24"/>
          <w:szCs w:val="24"/>
        </w:rPr>
        <w:t xml:space="preserve"> </w:t>
      </w:r>
      <w:r w:rsidRPr="00943775">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r>
        <w:rPr>
          <w:rFonts w:ascii="Times New Roman" w:hAnsi="Times New Roman" w:cs="Times New Roman"/>
          <w:sz w:val="24"/>
          <w:szCs w:val="24"/>
        </w:rPr>
        <w:t xml:space="preserve"> </w:t>
      </w:r>
      <w:r w:rsidRPr="00EA2D4C">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r>
        <w:rPr>
          <w:rFonts w:ascii="Times New Roman" w:hAnsi="Times New Roman" w:cs="Times New Roman"/>
          <w:sz w:val="24"/>
          <w:szCs w:val="24"/>
        </w:rPr>
        <w:t xml:space="preserve"> </w:t>
      </w:r>
      <w:r w:rsidRPr="00EA2D4C">
        <w:rPr>
          <w:rFonts w:ascii="Times New Roman" w:hAnsi="Times New Roman" w:cs="Times New Roman"/>
          <w:sz w:val="24"/>
          <w:szCs w:val="24"/>
        </w:rPr>
        <w:t>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w:t>
      </w:r>
      <w:r>
        <w:rPr>
          <w:rFonts w:ascii="Times New Roman" w:hAnsi="Times New Roman" w:cs="Times New Roman"/>
          <w:sz w:val="24"/>
          <w:szCs w:val="24"/>
        </w:rPr>
        <w:t xml:space="preserve"> </w:t>
      </w:r>
      <w:r w:rsidRPr="00EA2D4C">
        <w:rPr>
          <w:rFonts w:ascii="Times New Roman" w:hAnsi="Times New Roman" w:cs="Times New Roman"/>
          <w:sz w:val="24"/>
          <w:szCs w:val="24"/>
        </w:rPr>
        <w:t>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3FACF57F" w14:textId="77777777" w:rsidR="00FB7DC5" w:rsidRDefault="00FB7DC5" w:rsidP="00FB7DC5">
      <w:pPr>
        <w:spacing w:line="240" w:lineRule="atLeast"/>
        <w:jc w:val="both"/>
        <w:rPr>
          <w:rFonts w:ascii="Times New Roman" w:hAnsi="Times New Roman" w:cs="Times New Roman"/>
          <w:sz w:val="24"/>
          <w:szCs w:val="24"/>
        </w:rPr>
      </w:pPr>
      <w:r w:rsidRPr="00EA2D4C">
        <w:rPr>
          <w:rFonts w:ascii="Times New Roman" w:hAnsi="Times New Roman" w:cs="Times New Roman"/>
          <w:b/>
          <w:sz w:val="24"/>
          <w:szCs w:val="24"/>
        </w:rPr>
        <w:t>Подвижные и спортивные игры:</w:t>
      </w:r>
      <w:r>
        <w:rPr>
          <w:rFonts w:ascii="Times New Roman" w:hAnsi="Times New Roman" w:cs="Times New Roman"/>
          <w:b/>
          <w:sz w:val="24"/>
          <w:szCs w:val="24"/>
        </w:rPr>
        <w:t xml:space="preserve"> </w:t>
      </w:r>
      <w:r w:rsidRPr="00EA2D4C">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r>
        <w:rPr>
          <w:rFonts w:ascii="Times New Roman" w:hAnsi="Times New Roman" w:cs="Times New Roman"/>
          <w:sz w:val="24"/>
          <w:szCs w:val="24"/>
        </w:rPr>
        <w:t xml:space="preserve"> </w:t>
      </w:r>
      <w:r w:rsidRPr="00EA2D4C">
        <w:rPr>
          <w:rFonts w:ascii="Times New Roman" w:hAnsi="Times New Roman" w:cs="Times New Roman"/>
          <w:sz w:val="24"/>
          <w:szCs w:val="24"/>
        </w:rPr>
        <w:t>Эстафеты в передвижении на лыжах, упражнения на выносливость и координацию.</w:t>
      </w:r>
      <w:r>
        <w:rPr>
          <w:rFonts w:ascii="Times New Roman" w:hAnsi="Times New Roman" w:cs="Times New Roman"/>
          <w:sz w:val="24"/>
          <w:szCs w:val="24"/>
        </w:rPr>
        <w:t xml:space="preserve"> </w:t>
      </w:r>
      <w:r w:rsidRPr="00EA2D4C">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r>
        <w:rPr>
          <w:rFonts w:ascii="Times New Roman" w:hAnsi="Times New Roman" w:cs="Times New Roman"/>
          <w:sz w:val="24"/>
          <w:szCs w:val="24"/>
        </w:rPr>
        <w:t xml:space="preserve"> </w:t>
      </w:r>
      <w:r w:rsidRPr="00EA2D4C">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r>
        <w:rPr>
          <w:rFonts w:ascii="Times New Roman" w:hAnsi="Times New Roman" w:cs="Times New Roman"/>
          <w:sz w:val="24"/>
          <w:szCs w:val="24"/>
        </w:rPr>
        <w:t xml:space="preserve"> </w:t>
      </w:r>
      <w:r w:rsidRPr="00EA2D4C">
        <w:rPr>
          <w:rFonts w:ascii="Times New Roman" w:hAnsi="Times New Roman" w:cs="Times New Roman"/>
          <w:sz w:val="24"/>
          <w:szCs w:val="24"/>
        </w:rPr>
        <w:t>Подбрасывание мяча; подача мяча; прием и передача мяча; подвижные игры на материале волейбола.</w:t>
      </w:r>
      <w:r>
        <w:rPr>
          <w:rFonts w:ascii="Times New Roman" w:hAnsi="Times New Roman" w:cs="Times New Roman"/>
          <w:sz w:val="24"/>
          <w:szCs w:val="24"/>
        </w:rPr>
        <w:t xml:space="preserve"> </w:t>
      </w:r>
      <w:r w:rsidRPr="00EA2D4C">
        <w:rPr>
          <w:rFonts w:ascii="Times New Roman" w:hAnsi="Times New Roman" w:cs="Times New Roman"/>
          <w:sz w:val="24"/>
          <w:szCs w:val="24"/>
        </w:rPr>
        <w:t>Подвижные игры разных народов.</w:t>
      </w:r>
    </w:p>
    <w:p w14:paraId="6952E320" w14:textId="77777777" w:rsidR="00FB7DC5" w:rsidRDefault="00FB7DC5" w:rsidP="00FB7DC5">
      <w:pPr>
        <w:spacing w:line="240" w:lineRule="atLeast"/>
        <w:jc w:val="both"/>
        <w:rPr>
          <w:rFonts w:ascii="Times New Roman" w:hAnsi="Times New Roman" w:cs="Times New Roman"/>
          <w:sz w:val="24"/>
          <w:szCs w:val="24"/>
        </w:rPr>
      </w:pPr>
      <w:r w:rsidRPr="00EA2D4C">
        <w:rPr>
          <w:rFonts w:ascii="Times New Roman" w:hAnsi="Times New Roman" w:cs="Times New Roman"/>
          <w:b/>
          <w:sz w:val="24"/>
          <w:szCs w:val="24"/>
        </w:rPr>
        <w:t>Лыжная подготовка</w:t>
      </w:r>
      <w:r>
        <w:rPr>
          <w:rFonts w:ascii="Times New Roman" w:hAnsi="Times New Roman" w:cs="Times New Roman"/>
          <w:b/>
          <w:sz w:val="24"/>
          <w:szCs w:val="24"/>
        </w:rPr>
        <w:t>:</w:t>
      </w:r>
      <w:r w:rsidRPr="00EA2D4C">
        <w:t xml:space="preserve"> </w:t>
      </w:r>
      <w:r w:rsidRPr="00EA2D4C">
        <w:rPr>
          <w:rFonts w:ascii="Times New Roman" w:hAnsi="Times New Roman" w:cs="Times New Roman"/>
          <w:sz w:val="24"/>
          <w:szCs w:val="24"/>
        </w:rPr>
        <w:t>Передвижение на лыжах; повороты; спуски; подъемы; торможение</w:t>
      </w:r>
      <w:r>
        <w:rPr>
          <w:rFonts w:ascii="Times New Roman" w:hAnsi="Times New Roman" w:cs="Times New Roman"/>
          <w:sz w:val="24"/>
          <w:szCs w:val="24"/>
        </w:rPr>
        <w:t>.</w:t>
      </w:r>
      <w:r w:rsidRPr="00EA2D4C">
        <w:t xml:space="preserve"> </w:t>
      </w:r>
      <w:r w:rsidRPr="00EA2D4C">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r w:rsidRPr="00EA2D4C">
        <w:t xml:space="preserve"> </w:t>
      </w:r>
      <w:r w:rsidRPr="00EA2D4C">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2BE0223C" w14:textId="77777777" w:rsidR="00FB7DC5" w:rsidRDefault="00FB7DC5" w:rsidP="00FB7DC5">
      <w:pPr>
        <w:spacing w:line="240" w:lineRule="atLeast"/>
        <w:jc w:val="both"/>
        <w:rPr>
          <w:rFonts w:ascii="Times New Roman" w:hAnsi="Times New Roman" w:cs="Times New Roman"/>
          <w:b/>
          <w:sz w:val="24"/>
          <w:szCs w:val="24"/>
        </w:rPr>
      </w:pPr>
      <w:r w:rsidRPr="00EA2D4C">
        <w:rPr>
          <w:rFonts w:ascii="Times New Roman" w:hAnsi="Times New Roman" w:cs="Times New Roman"/>
          <w:b/>
          <w:sz w:val="24"/>
          <w:szCs w:val="24"/>
        </w:rPr>
        <w:t>Коррекционно-развивающие упражнения</w:t>
      </w:r>
      <w:r>
        <w:rPr>
          <w:rFonts w:ascii="Times New Roman" w:hAnsi="Times New Roman" w:cs="Times New Roman"/>
          <w:b/>
          <w:sz w:val="24"/>
          <w:szCs w:val="24"/>
        </w:rPr>
        <w:t xml:space="preserve">: </w:t>
      </w:r>
    </w:p>
    <w:p w14:paraId="508E28F2" w14:textId="77777777" w:rsidR="00FB7DC5" w:rsidRPr="00EA2D4C" w:rsidRDefault="00FB7DC5" w:rsidP="00FB7DC5">
      <w:pPr>
        <w:spacing w:line="240" w:lineRule="atLeast"/>
        <w:jc w:val="both"/>
        <w:rPr>
          <w:rFonts w:ascii="Times New Roman" w:hAnsi="Times New Roman" w:cs="Times New Roman"/>
          <w:sz w:val="24"/>
          <w:szCs w:val="24"/>
        </w:rPr>
      </w:pPr>
      <w:r w:rsidRPr="00BD738B">
        <w:rPr>
          <w:rFonts w:ascii="Times New Roman" w:hAnsi="Times New Roman" w:cs="Times New Roman"/>
          <w:i/>
          <w:sz w:val="24"/>
          <w:szCs w:val="24"/>
        </w:rPr>
        <w:lastRenderedPageBreak/>
        <w:t>Основные положения и движения головы, конечностей и туловища, выполняемые на месте:</w:t>
      </w:r>
      <w:r>
        <w:rPr>
          <w:rFonts w:ascii="Times New Roman" w:hAnsi="Times New Roman" w:cs="Times New Roman"/>
          <w:sz w:val="24"/>
          <w:szCs w:val="24"/>
        </w:rPr>
        <w:t xml:space="preserve"> </w:t>
      </w:r>
      <w:r w:rsidRPr="00EA2D4C">
        <w:rPr>
          <w:rFonts w:ascii="Times New Roman" w:hAnsi="Times New Roman" w:cs="Times New Roman"/>
          <w:sz w:val="24"/>
          <w:szCs w:val="24"/>
        </w:rPr>
        <w:t>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14:paraId="78C59AE3" w14:textId="77777777" w:rsidR="00FB7DC5" w:rsidRPr="00EA2D4C" w:rsidRDefault="00FB7DC5" w:rsidP="00FB7DC5">
      <w:pPr>
        <w:spacing w:line="240" w:lineRule="atLeast"/>
        <w:jc w:val="both"/>
        <w:rPr>
          <w:rFonts w:ascii="Times New Roman" w:hAnsi="Times New Roman" w:cs="Times New Roman"/>
          <w:sz w:val="24"/>
          <w:szCs w:val="24"/>
        </w:rPr>
      </w:pPr>
      <w:r w:rsidRPr="00BD738B">
        <w:rPr>
          <w:rFonts w:ascii="Times New Roman" w:hAnsi="Times New Roman" w:cs="Times New Roman"/>
          <w:i/>
          <w:sz w:val="24"/>
          <w:szCs w:val="24"/>
        </w:rPr>
        <w:t>Упражнения на дыхание</w:t>
      </w:r>
      <w:r>
        <w:rPr>
          <w:rFonts w:ascii="Times New Roman" w:hAnsi="Times New Roman" w:cs="Times New Roman"/>
          <w:sz w:val="24"/>
          <w:szCs w:val="24"/>
        </w:rPr>
        <w:t xml:space="preserve">: </w:t>
      </w:r>
      <w:r w:rsidRPr="00EA2D4C">
        <w:rPr>
          <w:rFonts w:ascii="Times New Roman" w:hAnsi="Times New Roman" w:cs="Times New Roman"/>
          <w:sz w:val="24"/>
          <w:szCs w:val="24"/>
        </w:rPr>
        <w:t>Правильное дыхание в различных И.П. сидя, стоя, лежа; глубокое дыхание при выполнении упражнений без предметов;</w:t>
      </w:r>
      <w:r>
        <w:rPr>
          <w:rFonts w:ascii="Times New Roman" w:hAnsi="Times New Roman" w:cs="Times New Roman"/>
          <w:sz w:val="24"/>
          <w:szCs w:val="24"/>
        </w:rPr>
        <w:t xml:space="preserve"> </w:t>
      </w:r>
      <w:r w:rsidRPr="00EA2D4C">
        <w:rPr>
          <w:rFonts w:ascii="Times New Roman" w:hAnsi="Times New Roman" w:cs="Times New Roman"/>
          <w:sz w:val="24"/>
          <w:szCs w:val="24"/>
        </w:rPr>
        <w:t>дыхание по подражанию ("понюхать цветок", "подуть на кашу", «согреть</w:t>
      </w:r>
      <w:r>
        <w:rPr>
          <w:rFonts w:ascii="Times New Roman" w:hAnsi="Times New Roman" w:cs="Times New Roman"/>
          <w:sz w:val="24"/>
          <w:szCs w:val="24"/>
        </w:rPr>
        <w:t xml:space="preserve"> </w:t>
      </w:r>
      <w:r w:rsidRPr="00EA2D4C">
        <w:rPr>
          <w:rFonts w:ascii="Times New Roman" w:hAnsi="Times New Roman" w:cs="Times New Roman"/>
          <w:sz w:val="24"/>
          <w:szCs w:val="24"/>
        </w:rPr>
        <w:t>руки», «сдуть пушинки»), дыхание во время ходьбы с произношением звуков</w:t>
      </w:r>
      <w:r>
        <w:rPr>
          <w:rFonts w:ascii="Times New Roman" w:hAnsi="Times New Roman" w:cs="Times New Roman"/>
          <w:sz w:val="24"/>
          <w:szCs w:val="24"/>
        </w:rPr>
        <w:t xml:space="preserve"> </w:t>
      </w:r>
      <w:r w:rsidRPr="00EA2D4C">
        <w:rPr>
          <w:rFonts w:ascii="Times New Roman" w:hAnsi="Times New Roman" w:cs="Times New Roman"/>
          <w:sz w:val="24"/>
          <w:szCs w:val="24"/>
        </w:rPr>
        <w:t>на выдохе, выполнение вдоха и выдоха через нос.</w:t>
      </w:r>
    </w:p>
    <w:p w14:paraId="4FD3E189" w14:textId="77777777" w:rsidR="00FB7DC5" w:rsidRPr="00EA2D4C" w:rsidRDefault="00FB7DC5" w:rsidP="00FB7DC5">
      <w:pPr>
        <w:spacing w:line="240" w:lineRule="atLeast"/>
        <w:jc w:val="both"/>
        <w:rPr>
          <w:rFonts w:ascii="Times New Roman" w:hAnsi="Times New Roman" w:cs="Times New Roman"/>
          <w:sz w:val="24"/>
          <w:szCs w:val="24"/>
        </w:rPr>
      </w:pPr>
      <w:r w:rsidRPr="00BD738B">
        <w:rPr>
          <w:rFonts w:ascii="Times New Roman" w:hAnsi="Times New Roman" w:cs="Times New Roman"/>
          <w:i/>
          <w:sz w:val="24"/>
          <w:szCs w:val="24"/>
        </w:rPr>
        <w:t>Упражнения на коррекцию и формирование  осанки</w:t>
      </w:r>
      <w:r>
        <w:rPr>
          <w:rFonts w:ascii="Times New Roman" w:hAnsi="Times New Roman" w:cs="Times New Roman"/>
          <w:sz w:val="24"/>
          <w:szCs w:val="24"/>
        </w:rPr>
        <w:t xml:space="preserve">: </w:t>
      </w:r>
      <w:r w:rsidRPr="00EA2D4C">
        <w:rPr>
          <w:rFonts w:ascii="Times New Roman" w:hAnsi="Times New Roman" w:cs="Times New Roman"/>
          <w:sz w:val="24"/>
          <w:szCs w:val="24"/>
        </w:rPr>
        <w:t>Упражнения у гимнастической стенки (различные движения рук, ног,</w:t>
      </w:r>
      <w:r>
        <w:rPr>
          <w:rFonts w:ascii="Times New Roman" w:hAnsi="Times New Roman" w:cs="Times New Roman"/>
          <w:sz w:val="24"/>
          <w:szCs w:val="24"/>
        </w:rPr>
        <w:t xml:space="preserve"> </w:t>
      </w:r>
      <w:r w:rsidRPr="00EA2D4C">
        <w:rPr>
          <w:rFonts w:ascii="Times New Roman" w:hAnsi="Times New Roman" w:cs="Times New Roman"/>
          <w:sz w:val="24"/>
          <w:szCs w:val="24"/>
        </w:rPr>
        <w:t>скольжение спиной и затылком по гимнастической стенке, приседы);</w:t>
      </w:r>
      <w:r>
        <w:rPr>
          <w:rFonts w:ascii="Times New Roman" w:hAnsi="Times New Roman" w:cs="Times New Roman"/>
          <w:sz w:val="24"/>
          <w:szCs w:val="24"/>
        </w:rPr>
        <w:t xml:space="preserve"> </w:t>
      </w:r>
      <w:r w:rsidRPr="00EA2D4C">
        <w:rPr>
          <w:rFonts w:ascii="Times New Roman" w:hAnsi="Times New Roman" w:cs="Times New Roman"/>
          <w:sz w:val="24"/>
          <w:szCs w:val="24"/>
        </w:rPr>
        <w:t>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w:t>
      </w:r>
      <w:r>
        <w:rPr>
          <w:rFonts w:ascii="Times New Roman" w:hAnsi="Times New Roman" w:cs="Times New Roman"/>
          <w:sz w:val="24"/>
          <w:szCs w:val="24"/>
        </w:rPr>
        <w:t xml:space="preserve"> </w:t>
      </w:r>
      <w:r w:rsidRPr="00EA2D4C">
        <w:rPr>
          <w:rFonts w:ascii="Times New Roman" w:hAnsi="Times New Roman" w:cs="Times New Roman"/>
          <w:sz w:val="24"/>
          <w:szCs w:val="24"/>
        </w:rPr>
        <w:t>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w:t>
      </w:r>
      <w:r>
        <w:rPr>
          <w:rFonts w:ascii="Times New Roman" w:hAnsi="Times New Roman" w:cs="Times New Roman"/>
          <w:sz w:val="24"/>
          <w:szCs w:val="24"/>
        </w:rPr>
        <w:t xml:space="preserve"> </w:t>
      </w:r>
      <w:r w:rsidRPr="00EA2D4C">
        <w:rPr>
          <w:rFonts w:ascii="Times New Roman" w:hAnsi="Times New Roman" w:cs="Times New Roman"/>
          <w:sz w:val="24"/>
          <w:szCs w:val="24"/>
        </w:rPr>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w:t>
      </w:r>
      <w:r>
        <w:rPr>
          <w:rFonts w:ascii="Times New Roman" w:hAnsi="Times New Roman" w:cs="Times New Roman"/>
          <w:sz w:val="24"/>
          <w:szCs w:val="24"/>
        </w:rPr>
        <w:t xml:space="preserve"> </w:t>
      </w:r>
      <w:r w:rsidRPr="00EA2D4C">
        <w:rPr>
          <w:rFonts w:ascii="Times New Roman" w:hAnsi="Times New Roman" w:cs="Times New Roman"/>
          <w:sz w:val="24"/>
          <w:szCs w:val="24"/>
        </w:rPr>
        <w:t>мышц тазового пояса, бедер, ног.</w:t>
      </w:r>
    </w:p>
    <w:p w14:paraId="0E803457" w14:textId="77777777" w:rsidR="00FB7DC5" w:rsidRPr="00EA2D4C" w:rsidRDefault="00FB7DC5" w:rsidP="00FB7DC5">
      <w:pPr>
        <w:spacing w:line="240" w:lineRule="atLeast"/>
        <w:jc w:val="both"/>
        <w:rPr>
          <w:rFonts w:ascii="Times New Roman" w:hAnsi="Times New Roman" w:cs="Times New Roman"/>
          <w:sz w:val="24"/>
          <w:szCs w:val="24"/>
        </w:rPr>
      </w:pPr>
    </w:p>
    <w:p w14:paraId="6764B2D6" w14:textId="77777777" w:rsidR="00FB7DC5" w:rsidRDefault="00FB7DC5" w:rsidP="00FB7DC5">
      <w:pPr>
        <w:spacing w:line="240" w:lineRule="atLeast"/>
        <w:jc w:val="both"/>
        <w:rPr>
          <w:rFonts w:ascii="Times New Roman" w:hAnsi="Times New Roman" w:cs="Times New Roman"/>
          <w:sz w:val="24"/>
          <w:szCs w:val="24"/>
        </w:rPr>
      </w:pPr>
      <w:r w:rsidRPr="00EA2D4C">
        <w:rPr>
          <w:rFonts w:ascii="Times New Roman" w:hAnsi="Times New Roman" w:cs="Times New Roman"/>
          <w:i/>
          <w:sz w:val="24"/>
          <w:szCs w:val="24"/>
        </w:rPr>
        <w:t>Упражнения на коррекцию и профилактику плоскостопия</w:t>
      </w:r>
      <w:r>
        <w:rPr>
          <w:rFonts w:ascii="Times New Roman" w:hAnsi="Times New Roman" w:cs="Times New Roman"/>
          <w:sz w:val="24"/>
          <w:szCs w:val="24"/>
        </w:rPr>
        <w:t xml:space="preserve">: </w:t>
      </w:r>
      <w:r w:rsidRPr="00EA2D4C">
        <w:rPr>
          <w:rFonts w:ascii="Times New Roman" w:hAnsi="Times New Roman" w:cs="Times New Roman"/>
          <w:sz w:val="24"/>
          <w:szCs w:val="24"/>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w:t>
      </w:r>
      <w:r>
        <w:rPr>
          <w:rFonts w:ascii="Times New Roman" w:hAnsi="Times New Roman" w:cs="Times New Roman"/>
          <w:sz w:val="24"/>
          <w:szCs w:val="24"/>
        </w:rPr>
        <w:t xml:space="preserve"> </w:t>
      </w:r>
      <w:r w:rsidRPr="00EA2D4C">
        <w:rPr>
          <w:rFonts w:ascii="Times New Roman" w:hAnsi="Times New Roman" w:cs="Times New Roman"/>
          <w:sz w:val="24"/>
          <w:szCs w:val="24"/>
        </w:rPr>
        <w:t>массажной дорожке для стоп.</w:t>
      </w:r>
    </w:p>
    <w:p w14:paraId="1D2DB5A7" w14:textId="77777777" w:rsidR="00FB7DC5" w:rsidRDefault="00FB7DC5" w:rsidP="00FB7DC5">
      <w:pPr>
        <w:spacing w:line="240" w:lineRule="atLeast"/>
        <w:jc w:val="both"/>
        <w:rPr>
          <w:rFonts w:ascii="Times New Roman" w:hAnsi="Times New Roman" w:cs="Times New Roman"/>
          <w:sz w:val="24"/>
          <w:szCs w:val="24"/>
        </w:rPr>
      </w:pPr>
      <w:r w:rsidRPr="00EA2D4C">
        <w:rPr>
          <w:rFonts w:ascii="Times New Roman" w:hAnsi="Times New Roman" w:cs="Times New Roman"/>
          <w:i/>
          <w:sz w:val="24"/>
          <w:szCs w:val="24"/>
        </w:rPr>
        <w:t>Упражнения на развитие общей и мелкой моторики:</w:t>
      </w:r>
      <w:r w:rsidRPr="00EA2D4C">
        <w:rPr>
          <w:i/>
        </w:rPr>
        <w:t xml:space="preserve"> </w:t>
      </w:r>
      <w:r w:rsidRPr="00EA2D4C">
        <w:rPr>
          <w:rFonts w:ascii="Times New Roman" w:hAnsi="Times New Roman" w:cs="Times New Roman"/>
          <w:sz w:val="24"/>
          <w:szCs w:val="24"/>
        </w:rPr>
        <w:t>С сенсорными</w:t>
      </w:r>
      <w:r>
        <w:rPr>
          <w:rFonts w:ascii="Times New Roman" w:hAnsi="Times New Roman" w:cs="Times New Roman"/>
          <w:sz w:val="24"/>
          <w:szCs w:val="24"/>
        </w:rPr>
        <w:t xml:space="preserve"> </w:t>
      </w:r>
      <w:r w:rsidRPr="00EA2D4C">
        <w:rPr>
          <w:rFonts w:ascii="Times New Roman" w:hAnsi="Times New Roman" w:cs="Times New Roman"/>
          <w:sz w:val="24"/>
          <w:szCs w:val="24"/>
        </w:rPr>
        <w:t>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w:t>
      </w:r>
      <w:r>
        <w:rPr>
          <w:rFonts w:ascii="Times New Roman" w:hAnsi="Times New Roman" w:cs="Times New Roman"/>
          <w:sz w:val="24"/>
          <w:szCs w:val="24"/>
        </w:rPr>
        <w:t xml:space="preserve"> </w:t>
      </w:r>
      <w:r w:rsidRPr="00EA2D4C">
        <w:rPr>
          <w:rFonts w:ascii="Times New Roman" w:hAnsi="Times New Roman" w:cs="Times New Roman"/>
          <w:sz w:val="24"/>
          <w:szCs w:val="24"/>
        </w:rPr>
        <w:t>(перекладывание из руки в руку, подбрасывание двумя руками,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rFonts w:ascii="Times New Roman" w:hAnsi="Times New Roman" w:cs="Times New Roman"/>
          <w:sz w:val="24"/>
          <w:szCs w:val="24"/>
        </w:rPr>
        <w:t xml:space="preserve"> </w:t>
      </w:r>
      <w:r w:rsidRPr="00EA2D4C">
        <w:rPr>
          <w:rFonts w:ascii="Times New Roman" w:hAnsi="Times New Roman" w:cs="Times New Roman"/>
          <w:sz w:val="24"/>
          <w:szCs w:val="24"/>
        </w:rPr>
        <w:t>влево).</w:t>
      </w:r>
    </w:p>
    <w:p w14:paraId="7D9E8F72" w14:textId="77777777" w:rsidR="00FB7DC5" w:rsidRDefault="00FB7DC5" w:rsidP="00FB7DC5">
      <w:pPr>
        <w:jc w:val="both"/>
        <w:rPr>
          <w:rFonts w:ascii="Times New Roman" w:hAnsi="Times New Roman" w:cs="Times New Roman"/>
          <w:sz w:val="24"/>
          <w:szCs w:val="24"/>
        </w:rPr>
      </w:pPr>
      <w:r w:rsidRPr="00BD738B">
        <w:rPr>
          <w:rFonts w:ascii="Times New Roman" w:hAnsi="Times New Roman" w:cs="Times New Roman"/>
          <w:i/>
          <w:sz w:val="24"/>
          <w:szCs w:val="24"/>
        </w:rPr>
        <w:t>Упражнения на развитие точности и координации движений</w:t>
      </w:r>
      <w:r>
        <w:rPr>
          <w:rFonts w:ascii="Times New Roman" w:hAnsi="Times New Roman" w:cs="Times New Roman"/>
          <w:sz w:val="24"/>
          <w:szCs w:val="24"/>
        </w:rPr>
        <w:t xml:space="preserve">: </w:t>
      </w:r>
      <w:r w:rsidRPr="00BD738B">
        <w:rPr>
          <w:rFonts w:ascii="Times New Roman" w:hAnsi="Times New Roman" w:cs="Times New Roman"/>
          <w:sz w:val="24"/>
          <w:szCs w:val="24"/>
        </w:rPr>
        <w:t>Построение в шеренгу и в колонну с изменением места построения;</w:t>
      </w:r>
      <w:r>
        <w:rPr>
          <w:rFonts w:ascii="Times New Roman" w:hAnsi="Times New Roman" w:cs="Times New Roman"/>
          <w:sz w:val="24"/>
          <w:szCs w:val="24"/>
        </w:rPr>
        <w:t xml:space="preserve"> </w:t>
      </w:r>
      <w:r w:rsidRPr="00BD738B">
        <w:rPr>
          <w:rFonts w:ascii="Times New Roman" w:hAnsi="Times New Roman" w:cs="Times New Roman"/>
          <w:sz w:val="24"/>
          <w:szCs w:val="24"/>
        </w:rPr>
        <w:t xml:space="preserve">ходьба между различными ориентирами; бег по начерченным на полуориентирам (все задания выполняются вместе с учителем); </w:t>
      </w:r>
      <w:r>
        <w:rPr>
          <w:rFonts w:ascii="Times New Roman" w:hAnsi="Times New Roman" w:cs="Times New Roman"/>
          <w:sz w:val="24"/>
          <w:szCs w:val="24"/>
        </w:rPr>
        <w:t xml:space="preserve"> н</w:t>
      </w:r>
      <w:r w:rsidRPr="00BD738B">
        <w:rPr>
          <w:rFonts w:ascii="Times New Roman" w:hAnsi="Times New Roman" w:cs="Times New Roman"/>
          <w:sz w:val="24"/>
          <w:szCs w:val="24"/>
        </w:rPr>
        <w:t>есколько</w:t>
      </w:r>
      <w:r>
        <w:rPr>
          <w:rFonts w:ascii="Times New Roman" w:hAnsi="Times New Roman" w:cs="Times New Roman"/>
          <w:sz w:val="24"/>
          <w:szCs w:val="24"/>
        </w:rPr>
        <w:t xml:space="preserve"> </w:t>
      </w:r>
      <w:r w:rsidRPr="00BD738B">
        <w:rPr>
          <w:rFonts w:ascii="Times New Roman" w:hAnsi="Times New Roman" w:cs="Times New Roman"/>
          <w:sz w:val="24"/>
          <w:szCs w:val="24"/>
        </w:rPr>
        <w:t xml:space="preserve">поворотов подряд по показу, ходьба по двум параллельно </w:t>
      </w:r>
      <w:r>
        <w:rPr>
          <w:rFonts w:ascii="Times New Roman" w:hAnsi="Times New Roman" w:cs="Times New Roman"/>
          <w:sz w:val="24"/>
          <w:szCs w:val="24"/>
        </w:rPr>
        <w:t>с</w:t>
      </w:r>
      <w:r w:rsidRPr="00BD738B">
        <w:rPr>
          <w:rFonts w:ascii="Times New Roman" w:hAnsi="Times New Roman" w:cs="Times New Roman"/>
          <w:sz w:val="24"/>
          <w:szCs w:val="24"/>
        </w:rPr>
        <w:t>оставленным</w:t>
      </w:r>
      <w:r>
        <w:rPr>
          <w:rFonts w:ascii="Times New Roman" w:hAnsi="Times New Roman" w:cs="Times New Roman"/>
          <w:sz w:val="24"/>
          <w:szCs w:val="24"/>
        </w:rPr>
        <w:t xml:space="preserve"> </w:t>
      </w:r>
      <w:r w:rsidRPr="00BD738B">
        <w:rPr>
          <w:rFonts w:ascii="Times New Roman" w:hAnsi="Times New Roman" w:cs="Times New Roman"/>
          <w:sz w:val="24"/>
          <w:szCs w:val="24"/>
        </w:rPr>
        <w:t>скамейкам с помощью.</w:t>
      </w:r>
    </w:p>
    <w:p w14:paraId="46F20911" w14:textId="77777777" w:rsidR="00680A1F" w:rsidRDefault="00680A1F" w:rsidP="00FB7DC5">
      <w:pPr>
        <w:jc w:val="center"/>
        <w:rPr>
          <w:rFonts w:ascii="Times New Roman" w:hAnsi="Times New Roman" w:cs="Times New Roman"/>
          <w:b/>
          <w:sz w:val="24"/>
        </w:rPr>
      </w:pPr>
    </w:p>
    <w:p w14:paraId="4E52A65E" w14:textId="77777777" w:rsidR="00680A1F" w:rsidRDefault="00680A1F" w:rsidP="00FB7DC5">
      <w:pPr>
        <w:jc w:val="center"/>
        <w:rPr>
          <w:rFonts w:ascii="Times New Roman" w:hAnsi="Times New Roman" w:cs="Times New Roman"/>
          <w:b/>
          <w:sz w:val="24"/>
        </w:rPr>
      </w:pPr>
    </w:p>
    <w:p w14:paraId="53C55224" w14:textId="77777777" w:rsidR="00680A1F" w:rsidRDefault="00680A1F" w:rsidP="00FB7DC5">
      <w:pPr>
        <w:jc w:val="center"/>
        <w:rPr>
          <w:rFonts w:ascii="Times New Roman" w:hAnsi="Times New Roman" w:cs="Times New Roman"/>
          <w:b/>
          <w:sz w:val="24"/>
        </w:rPr>
      </w:pPr>
    </w:p>
    <w:p w14:paraId="53ED21CB" w14:textId="77777777" w:rsidR="00680A1F" w:rsidRDefault="00680A1F" w:rsidP="00FB7DC5">
      <w:pPr>
        <w:jc w:val="center"/>
        <w:rPr>
          <w:rFonts w:ascii="Times New Roman" w:hAnsi="Times New Roman" w:cs="Times New Roman"/>
          <w:b/>
          <w:sz w:val="24"/>
        </w:rPr>
      </w:pPr>
    </w:p>
    <w:p w14:paraId="4B36461B" w14:textId="77777777" w:rsidR="00680A1F" w:rsidRDefault="00680A1F" w:rsidP="00FB7DC5">
      <w:pPr>
        <w:jc w:val="center"/>
        <w:rPr>
          <w:rFonts w:ascii="Times New Roman" w:hAnsi="Times New Roman" w:cs="Times New Roman"/>
          <w:b/>
          <w:sz w:val="24"/>
        </w:rPr>
      </w:pPr>
    </w:p>
    <w:p w14:paraId="7C2C6015" w14:textId="77777777" w:rsidR="00680A1F" w:rsidRDefault="00680A1F" w:rsidP="00FB7DC5">
      <w:pPr>
        <w:jc w:val="center"/>
        <w:rPr>
          <w:rFonts w:ascii="Times New Roman" w:hAnsi="Times New Roman" w:cs="Times New Roman"/>
          <w:b/>
          <w:sz w:val="24"/>
        </w:rPr>
      </w:pPr>
    </w:p>
    <w:p w14:paraId="4D6F0382" w14:textId="77777777" w:rsidR="00FB7DC5" w:rsidRPr="00D702E8" w:rsidRDefault="00FB7DC5" w:rsidP="00FB7DC5">
      <w:pPr>
        <w:jc w:val="center"/>
        <w:rPr>
          <w:rFonts w:ascii="Times New Roman" w:hAnsi="Times New Roman" w:cs="Times New Roman"/>
          <w:b/>
          <w:sz w:val="24"/>
        </w:rPr>
      </w:pPr>
      <w:r w:rsidRPr="00D702E8">
        <w:rPr>
          <w:rFonts w:ascii="Times New Roman" w:hAnsi="Times New Roman" w:cs="Times New Roman"/>
          <w:b/>
          <w:sz w:val="24"/>
        </w:rPr>
        <w:lastRenderedPageBreak/>
        <w:t>2 класс</w:t>
      </w:r>
    </w:p>
    <w:p w14:paraId="36E67210" w14:textId="77777777" w:rsidR="00FB7DC5" w:rsidRPr="00D702E8" w:rsidRDefault="00FB7DC5" w:rsidP="00FB7DC5">
      <w:pPr>
        <w:jc w:val="center"/>
        <w:rPr>
          <w:rFonts w:ascii="Times New Roman" w:hAnsi="Times New Roman" w:cs="Times New Roman"/>
          <w:b/>
          <w:sz w:val="24"/>
        </w:rPr>
      </w:pPr>
      <w:r w:rsidRPr="00D702E8">
        <w:rPr>
          <w:rFonts w:ascii="Times New Roman" w:hAnsi="Times New Roman" w:cs="Times New Roman"/>
          <w:b/>
          <w:sz w:val="24"/>
        </w:rPr>
        <w:t>Тематическое планирование</w:t>
      </w:r>
    </w:p>
    <w:p w14:paraId="41B28F80" w14:textId="77777777" w:rsidR="00FB7DC5" w:rsidRPr="00D702E8" w:rsidRDefault="00FB7DC5" w:rsidP="00FB7DC5">
      <w:pPr>
        <w:jc w:val="center"/>
        <w:rPr>
          <w:rFonts w:ascii="Times New Roman" w:hAnsi="Times New Roman" w:cs="Times New Roman"/>
          <w:sz w:val="24"/>
        </w:rPr>
      </w:pPr>
    </w:p>
    <w:tbl>
      <w:tblPr>
        <w:tblStyle w:val="a6"/>
        <w:tblW w:w="0" w:type="auto"/>
        <w:tblLook w:val="04A0" w:firstRow="1" w:lastRow="0" w:firstColumn="1" w:lastColumn="0" w:noHBand="0" w:noVBand="1"/>
      </w:tblPr>
      <w:tblGrid>
        <w:gridCol w:w="548"/>
        <w:gridCol w:w="3640"/>
        <w:gridCol w:w="2203"/>
        <w:gridCol w:w="2954"/>
      </w:tblGrid>
      <w:tr w:rsidR="00FB7DC5" w:rsidRPr="00D702E8" w14:paraId="2C9653A6" w14:textId="77777777" w:rsidTr="00FB7DC5">
        <w:tc>
          <w:tcPr>
            <w:tcW w:w="548" w:type="dxa"/>
            <w:tcBorders>
              <w:top w:val="single" w:sz="4" w:space="0" w:color="000000"/>
              <w:left w:val="single" w:sz="4" w:space="0" w:color="000000"/>
              <w:bottom w:val="single" w:sz="4" w:space="0" w:color="000000"/>
              <w:right w:val="single" w:sz="4" w:space="0" w:color="000000"/>
            </w:tcBorders>
          </w:tcPr>
          <w:p w14:paraId="7A380A79" w14:textId="77777777" w:rsidR="00FB7DC5" w:rsidRPr="00D702E8" w:rsidRDefault="00FB7DC5" w:rsidP="00FB7DC5">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52F6B027" w14:textId="77777777" w:rsidR="00FB7DC5" w:rsidRPr="00D702E8" w:rsidRDefault="00FB7DC5" w:rsidP="00FB7DC5">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5CD0AD18" w14:textId="77777777" w:rsidR="00FB7DC5" w:rsidRPr="00D702E8" w:rsidRDefault="00FB7DC5" w:rsidP="00FB7DC5">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4C8D6542" w14:textId="77777777" w:rsidR="00FB7DC5" w:rsidRPr="00D702E8" w:rsidRDefault="00FB7DC5" w:rsidP="00FB7DC5">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Инструментарий (ЭОР)</w:t>
            </w:r>
          </w:p>
          <w:p w14:paraId="67727243" w14:textId="77777777" w:rsidR="00FB7DC5" w:rsidRPr="00D702E8" w:rsidRDefault="00FB7DC5" w:rsidP="00FB7DC5">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FB7DC5" w:rsidRPr="00D702E8" w14:paraId="731D3FE7" w14:textId="77777777" w:rsidTr="00FB7DC5">
        <w:tc>
          <w:tcPr>
            <w:tcW w:w="548" w:type="dxa"/>
          </w:tcPr>
          <w:p w14:paraId="1E13E2F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640" w:type="dxa"/>
          </w:tcPr>
          <w:p w14:paraId="7BF6170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Знания о</w:t>
            </w:r>
            <w:r>
              <w:rPr>
                <w:rFonts w:ascii="Times New Roman" w:hAnsi="Times New Roman" w:cs="Times New Roman"/>
                <w:b/>
                <w:sz w:val="24"/>
              </w:rPr>
              <w:t>б адаптивной</w:t>
            </w:r>
            <w:r w:rsidRPr="00D702E8">
              <w:rPr>
                <w:rFonts w:ascii="Times New Roman" w:hAnsi="Times New Roman" w:cs="Times New Roman"/>
                <w:b/>
                <w:sz w:val="24"/>
              </w:rPr>
              <w:t xml:space="preserve"> физической культуре</w:t>
            </w:r>
          </w:p>
        </w:tc>
        <w:tc>
          <w:tcPr>
            <w:tcW w:w="2203" w:type="dxa"/>
          </w:tcPr>
          <w:p w14:paraId="2ADD914D"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2954" w:type="dxa"/>
          </w:tcPr>
          <w:p w14:paraId="111C0E44" w14:textId="77777777" w:rsidR="00FB7DC5" w:rsidRPr="00D702E8" w:rsidRDefault="00000000" w:rsidP="00FB7DC5">
            <w:hyperlink r:id="rId13" w:history="1">
              <w:r w:rsidR="00FB7DC5" w:rsidRPr="00D702E8">
                <w:rPr>
                  <w:color w:val="0563C1" w:themeColor="hyperlink"/>
                </w:rPr>
                <w:t>https://resh.edu.ru/subject/9/</w:t>
              </w:r>
            </w:hyperlink>
          </w:p>
          <w:p w14:paraId="7C5C11A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79E16C62" w14:textId="77777777" w:rsidTr="00FB7DC5">
        <w:tc>
          <w:tcPr>
            <w:tcW w:w="548" w:type="dxa"/>
          </w:tcPr>
          <w:p w14:paraId="442968D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3640" w:type="dxa"/>
          </w:tcPr>
          <w:p w14:paraId="03A7FDE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Легкая атлетика</w:t>
            </w:r>
          </w:p>
        </w:tc>
        <w:tc>
          <w:tcPr>
            <w:tcW w:w="2203" w:type="dxa"/>
          </w:tcPr>
          <w:p w14:paraId="5EC4AC82"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19</w:t>
            </w:r>
          </w:p>
        </w:tc>
        <w:tc>
          <w:tcPr>
            <w:tcW w:w="2954" w:type="dxa"/>
          </w:tcPr>
          <w:p w14:paraId="3A1AE167" w14:textId="77777777" w:rsidR="00FB7DC5" w:rsidRPr="00D702E8" w:rsidRDefault="00000000" w:rsidP="00FB7DC5">
            <w:hyperlink r:id="rId14" w:history="1">
              <w:r w:rsidR="00FB7DC5" w:rsidRPr="00D702E8">
                <w:rPr>
                  <w:color w:val="0563C1" w:themeColor="hyperlink"/>
                </w:rPr>
                <w:t>https://resh.edu.ru/subject/9/</w:t>
              </w:r>
            </w:hyperlink>
          </w:p>
          <w:p w14:paraId="3445EEA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2D0254F1" w14:textId="77777777" w:rsidTr="00FB7DC5">
        <w:tc>
          <w:tcPr>
            <w:tcW w:w="548" w:type="dxa"/>
          </w:tcPr>
          <w:p w14:paraId="5807E52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640" w:type="dxa"/>
          </w:tcPr>
          <w:p w14:paraId="41EE3B2B" w14:textId="77777777" w:rsidR="00FB7DC5" w:rsidRPr="00D702E8" w:rsidRDefault="00FB7DC5" w:rsidP="00FB7DC5">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Подвижные и спортивные игры </w:t>
            </w:r>
          </w:p>
          <w:p w14:paraId="6B60B716" w14:textId="77777777" w:rsidR="00FB7DC5" w:rsidRPr="00D702E8" w:rsidRDefault="00FB7DC5" w:rsidP="00FB7DC5">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 - на материале легкой атлетики;</w:t>
            </w:r>
          </w:p>
          <w:p w14:paraId="785CB85B" w14:textId="77777777" w:rsidR="00FB7DC5" w:rsidRPr="00D702E8" w:rsidRDefault="00FB7DC5" w:rsidP="00FB7DC5">
            <w:pPr>
              <w:widowControl w:val="0"/>
              <w:autoSpaceDE w:val="0"/>
              <w:autoSpaceDN w:val="0"/>
              <w:adjustRightInd w:val="0"/>
              <w:rPr>
                <w:rFonts w:ascii="Times New Roman" w:hAnsi="Times New Roman" w:cs="Times New Roman"/>
                <w:b/>
                <w:sz w:val="24"/>
              </w:rPr>
            </w:pPr>
          </w:p>
          <w:p w14:paraId="18197485" w14:textId="77777777" w:rsidR="00FB7DC5" w:rsidRPr="00D702E8" w:rsidRDefault="00FB7DC5" w:rsidP="00FB7DC5">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материале гимнастики с основами акробатики;</w:t>
            </w:r>
          </w:p>
          <w:p w14:paraId="2397D6BA" w14:textId="77777777" w:rsidR="00FB7DC5" w:rsidRPr="00D702E8" w:rsidRDefault="00FB7DC5" w:rsidP="00FB7DC5">
            <w:pPr>
              <w:widowControl w:val="0"/>
              <w:autoSpaceDE w:val="0"/>
              <w:autoSpaceDN w:val="0"/>
              <w:adjustRightInd w:val="0"/>
              <w:rPr>
                <w:rFonts w:ascii="Times New Roman" w:hAnsi="Times New Roman" w:cs="Times New Roman"/>
                <w:b/>
                <w:sz w:val="24"/>
              </w:rPr>
            </w:pPr>
          </w:p>
          <w:p w14:paraId="13157131" w14:textId="77777777" w:rsidR="00FB7DC5" w:rsidRPr="00D702E8" w:rsidRDefault="00FB7DC5" w:rsidP="00FB7DC5">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8"/>
              </w:rPr>
              <w:t xml:space="preserve">- </w:t>
            </w:r>
            <w:r w:rsidRPr="00D702E8">
              <w:rPr>
                <w:rFonts w:ascii="Times New Roman" w:hAnsi="Times New Roman" w:cs="Times New Roman"/>
                <w:b/>
                <w:sz w:val="24"/>
              </w:rPr>
              <w:t>на основе баскетбола;</w:t>
            </w:r>
          </w:p>
          <w:p w14:paraId="38A4338D" w14:textId="77777777" w:rsidR="00FB7DC5" w:rsidRPr="00D702E8" w:rsidRDefault="00FB7DC5" w:rsidP="00FB7DC5">
            <w:pPr>
              <w:widowControl w:val="0"/>
              <w:autoSpaceDE w:val="0"/>
              <w:autoSpaceDN w:val="0"/>
              <w:adjustRightInd w:val="0"/>
              <w:rPr>
                <w:rFonts w:ascii="Times New Roman" w:hAnsi="Times New Roman" w:cs="Times New Roman"/>
                <w:b/>
                <w:sz w:val="24"/>
              </w:rPr>
            </w:pPr>
          </w:p>
          <w:p w14:paraId="0E5A7E65" w14:textId="77777777" w:rsidR="00FB7DC5" w:rsidRPr="00D702E8" w:rsidRDefault="00FB7DC5" w:rsidP="00FB7DC5">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волейбола;</w:t>
            </w:r>
          </w:p>
          <w:p w14:paraId="40AF97D2" w14:textId="77777777" w:rsidR="00FB7DC5" w:rsidRPr="00D702E8" w:rsidRDefault="00FB7DC5" w:rsidP="00FB7DC5">
            <w:pPr>
              <w:widowControl w:val="0"/>
              <w:autoSpaceDE w:val="0"/>
              <w:autoSpaceDN w:val="0"/>
              <w:adjustRightInd w:val="0"/>
              <w:rPr>
                <w:rFonts w:ascii="Times New Roman" w:hAnsi="Times New Roman" w:cs="Times New Roman"/>
                <w:b/>
                <w:sz w:val="24"/>
              </w:rPr>
            </w:pPr>
          </w:p>
          <w:p w14:paraId="2B6036CC" w14:textId="77777777" w:rsidR="00FB7DC5" w:rsidRPr="00D702E8" w:rsidRDefault="00FB7DC5" w:rsidP="00FB7DC5">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футбола;</w:t>
            </w:r>
          </w:p>
          <w:p w14:paraId="2522EBFB" w14:textId="77777777" w:rsidR="00FB7DC5" w:rsidRPr="00D702E8" w:rsidRDefault="00FB7DC5" w:rsidP="00FB7DC5">
            <w:pPr>
              <w:widowControl w:val="0"/>
              <w:autoSpaceDE w:val="0"/>
              <w:autoSpaceDN w:val="0"/>
              <w:adjustRightInd w:val="0"/>
              <w:rPr>
                <w:rFonts w:ascii="Times New Roman" w:hAnsi="Times New Roman" w:cs="Times New Roman"/>
                <w:b/>
                <w:sz w:val="24"/>
              </w:rPr>
            </w:pPr>
          </w:p>
        </w:tc>
        <w:tc>
          <w:tcPr>
            <w:tcW w:w="2203" w:type="dxa"/>
          </w:tcPr>
          <w:p w14:paraId="47C3B4AE"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18</w:t>
            </w:r>
          </w:p>
          <w:p w14:paraId="39F74F6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5FADF43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2F7FAF7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507C146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4327333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51E3CA1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2ACCFF1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1563FA2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3780F60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696C0D9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71513A0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542C344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p w14:paraId="3EDD521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2954" w:type="dxa"/>
          </w:tcPr>
          <w:p w14:paraId="4BA32A33" w14:textId="77777777" w:rsidR="00FB7DC5" w:rsidRPr="00D702E8" w:rsidRDefault="00000000" w:rsidP="00FB7DC5">
            <w:hyperlink r:id="rId15" w:history="1">
              <w:r w:rsidR="00FB7DC5" w:rsidRPr="00D702E8">
                <w:rPr>
                  <w:color w:val="0563C1" w:themeColor="hyperlink"/>
                </w:rPr>
                <w:t>https://resh.edu.ru/subject/9/</w:t>
              </w:r>
            </w:hyperlink>
          </w:p>
          <w:p w14:paraId="4D96CB4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6E4DFA7" w14:textId="77777777" w:rsidTr="00FB7DC5">
        <w:tc>
          <w:tcPr>
            <w:tcW w:w="548" w:type="dxa"/>
          </w:tcPr>
          <w:p w14:paraId="4D8160B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3640" w:type="dxa"/>
          </w:tcPr>
          <w:p w14:paraId="77682B09" w14:textId="77777777" w:rsidR="00FB7DC5" w:rsidRPr="00D702E8" w:rsidRDefault="00FB7DC5" w:rsidP="00FB7DC5">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72480150"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4F673C71" w14:textId="77777777" w:rsidR="00FB7DC5" w:rsidRPr="00D702E8" w:rsidRDefault="00000000" w:rsidP="00FB7DC5">
            <w:hyperlink r:id="rId16" w:history="1">
              <w:r w:rsidR="00FB7DC5" w:rsidRPr="00D702E8">
                <w:rPr>
                  <w:color w:val="0563C1" w:themeColor="hyperlink"/>
                  <w:u w:val="single"/>
                </w:rPr>
                <w:t>https://resh.edu.ru/subject/9/</w:t>
              </w:r>
            </w:hyperlink>
          </w:p>
          <w:p w14:paraId="4686A7E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1A7A5294" w14:textId="77777777" w:rsidTr="00FB7DC5">
        <w:tc>
          <w:tcPr>
            <w:tcW w:w="548" w:type="dxa"/>
          </w:tcPr>
          <w:p w14:paraId="0564D81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3640" w:type="dxa"/>
          </w:tcPr>
          <w:p w14:paraId="08C3D78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Гимнастика с основами акробатики</w:t>
            </w:r>
          </w:p>
        </w:tc>
        <w:tc>
          <w:tcPr>
            <w:tcW w:w="2203" w:type="dxa"/>
          </w:tcPr>
          <w:p w14:paraId="5C314890"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11</w:t>
            </w:r>
          </w:p>
        </w:tc>
        <w:tc>
          <w:tcPr>
            <w:tcW w:w="2954" w:type="dxa"/>
          </w:tcPr>
          <w:p w14:paraId="69B99E51" w14:textId="77777777" w:rsidR="00FB7DC5" w:rsidRPr="00D702E8" w:rsidRDefault="00000000" w:rsidP="00FB7DC5">
            <w:hyperlink r:id="rId17" w:history="1">
              <w:r w:rsidR="00FB7DC5" w:rsidRPr="00D702E8">
                <w:rPr>
                  <w:color w:val="0563C1" w:themeColor="hyperlink"/>
                  <w:u w:val="single"/>
                </w:rPr>
                <w:t>https://resh.edu.ru/subject/9/</w:t>
              </w:r>
            </w:hyperlink>
          </w:p>
          <w:p w14:paraId="10FB79B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CD65CCE" w14:textId="77777777" w:rsidTr="00FB7DC5">
        <w:tc>
          <w:tcPr>
            <w:tcW w:w="548" w:type="dxa"/>
          </w:tcPr>
          <w:p w14:paraId="61BEC87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640" w:type="dxa"/>
          </w:tcPr>
          <w:p w14:paraId="6F1D48C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 xml:space="preserve">Лыжные гонки </w:t>
            </w:r>
          </w:p>
        </w:tc>
        <w:tc>
          <w:tcPr>
            <w:tcW w:w="2203" w:type="dxa"/>
          </w:tcPr>
          <w:p w14:paraId="517D17E9"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12</w:t>
            </w:r>
          </w:p>
        </w:tc>
        <w:tc>
          <w:tcPr>
            <w:tcW w:w="2954" w:type="dxa"/>
          </w:tcPr>
          <w:p w14:paraId="470B32F7" w14:textId="77777777" w:rsidR="00FB7DC5" w:rsidRPr="00D702E8" w:rsidRDefault="00000000" w:rsidP="00FB7DC5">
            <w:hyperlink r:id="rId18" w:history="1">
              <w:r w:rsidR="00FB7DC5" w:rsidRPr="00D702E8">
                <w:rPr>
                  <w:color w:val="0563C1" w:themeColor="hyperlink"/>
                  <w:u w:val="single"/>
                </w:rPr>
                <w:t>https://resh.edu.ru/subject/9/</w:t>
              </w:r>
            </w:hyperlink>
          </w:p>
          <w:p w14:paraId="13AF081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30F94D8" w14:textId="77777777" w:rsidTr="00FB7DC5">
        <w:tc>
          <w:tcPr>
            <w:tcW w:w="548" w:type="dxa"/>
          </w:tcPr>
          <w:p w14:paraId="06B32DB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3640" w:type="dxa"/>
          </w:tcPr>
          <w:p w14:paraId="22EEA2E0" w14:textId="77777777" w:rsidR="00FB7DC5" w:rsidRPr="00D702E8" w:rsidRDefault="00FB7DC5" w:rsidP="00FB7DC5">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37EB1E7A"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51FD0383" w14:textId="77777777" w:rsidR="00FB7DC5" w:rsidRPr="00D702E8" w:rsidRDefault="00000000" w:rsidP="00FB7DC5">
            <w:hyperlink r:id="rId19" w:history="1">
              <w:r w:rsidR="00FB7DC5" w:rsidRPr="00D702E8">
                <w:rPr>
                  <w:color w:val="0563C1" w:themeColor="hyperlink"/>
                  <w:u w:val="single"/>
                </w:rPr>
                <w:t>https://resh.edu.ru/subject/9/</w:t>
              </w:r>
            </w:hyperlink>
          </w:p>
          <w:p w14:paraId="727CA69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2D579CC" w14:textId="77777777" w:rsidTr="00FB7DC5">
        <w:tc>
          <w:tcPr>
            <w:tcW w:w="548" w:type="dxa"/>
          </w:tcPr>
          <w:p w14:paraId="77CDFFE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3640" w:type="dxa"/>
          </w:tcPr>
          <w:p w14:paraId="34DF2E2A" w14:textId="77777777" w:rsidR="00FB7DC5" w:rsidRPr="00D702E8" w:rsidRDefault="00FB7DC5" w:rsidP="00FB7DC5">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2203" w:type="dxa"/>
          </w:tcPr>
          <w:p w14:paraId="70FAD4C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954" w:type="dxa"/>
          </w:tcPr>
          <w:p w14:paraId="61C2AA9E" w14:textId="77777777" w:rsidR="00FB7DC5" w:rsidRPr="00D702E8" w:rsidRDefault="00000000" w:rsidP="00FB7DC5">
            <w:hyperlink r:id="rId20" w:history="1">
              <w:r w:rsidR="00FB7DC5" w:rsidRPr="00D702E8">
                <w:rPr>
                  <w:color w:val="0563C1" w:themeColor="hyperlink"/>
                  <w:u w:val="single"/>
                </w:rPr>
                <w:t>https://resh.edu.ru/subject/9/</w:t>
              </w:r>
            </w:hyperlink>
          </w:p>
          <w:p w14:paraId="041849D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4F0AC096" w14:textId="77777777" w:rsidTr="00FB7DC5">
        <w:tc>
          <w:tcPr>
            <w:tcW w:w="548" w:type="dxa"/>
          </w:tcPr>
          <w:p w14:paraId="42AE65E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9.</w:t>
            </w:r>
          </w:p>
        </w:tc>
        <w:tc>
          <w:tcPr>
            <w:tcW w:w="3640" w:type="dxa"/>
          </w:tcPr>
          <w:p w14:paraId="3787D36A" w14:textId="77777777" w:rsidR="00FB7DC5" w:rsidRPr="00D702E8" w:rsidRDefault="00FB7DC5" w:rsidP="00FB7DC5">
            <w:pPr>
              <w:widowControl w:val="0"/>
              <w:suppressAutoHyphens/>
              <w:snapToGrid w:val="0"/>
              <w:ind w:firstLine="109"/>
              <w:rPr>
                <w:rFonts w:ascii="Times New Roman" w:eastAsia="SimSun" w:hAnsi="Times New Roman" w:cs="Times New Roman"/>
                <w:b/>
                <w:kern w:val="1"/>
                <w:sz w:val="24"/>
                <w:szCs w:val="24"/>
                <w:lang w:eastAsia="hi-IN" w:bidi="hi-IN"/>
              </w:rPr>
            </w:pPr>
            <w:r w:rsidRPr="00FB7DC5">
              <w:rPr>
                <w:rFonts w:ascii="Times New Roman" w:eastAsia="SimSun" w:hAnsi="Times New Roman" w:cs="Times New Roman"/>
                <w:b/>
                <w:kern w:val="1"/>
                <w:sz w:val="24"/>
                <w:szCs w:val="24"/>
                <w:lang w:eastAsia="hi-IN" w:bidi="hi-IN"/>
              </w:rPr>
              <w:t>Коррекционно-развивающие упражнения</w:t>
            </w:r>
          </w:p>
        </w:tc>
        <w:tc>
          <w:tcPr>
            <w:tcW w:w="2203" w:type="dxa"/>
          </w:tcPr>
          <w:p w14:paraId="70C65F7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В процессе урока</w:t>
            </w:r>
          </w:p>
        </w:tc>
        <w:tc>
          <w:tcPr>
            <w:tcW w:w="2954" w:type="dxa"/>
          </w:tcPr>
          <w:p w14:paraId="0548A5BC" w14:textId="77777777" w:rsidR="00FB7DC5" w:rsidRDefault="00FB7DC5" w:rsidP="00FB7DC5"/>
        </w:tc>
      </w:tr>
      <w:tr w:rsidR="00FB7DC5" w:rsidRPr="00D702E8" w14:paraId="11FC3085" w14:textId="77777777" w:rsidTr="00FB7DC5">
        <w:tc>
          <w:tcPr>
            <w:tcW w:w="548" w:type="dxa"/>
          </w:tcPr>
          <w:p w14:paraId="6A8B298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3640" w:type="dxa"/>
          </w:tcPr>
          <w:p w14:paraId="77C54DF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Всего</w:t>
            </w:r>
          </w:p>
        </w:tc>
        <w:tc>
          <w:tcPr>
            <w:tcW w:w="2203" w:type="dxa"/>
          </w:tcPr>
          <w:p w14:paraId="674C53A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68</w:t>
            </w:r>
          </w:p>
        </w:tc>
        <w:tc>
          <w:tcPr>
            <w:tcW w:w="2954" w:type="dxa"/>
          </w:tcPr>
          <w:p w14:paraId="7632B2A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bl>
    <w:p w14:paraId="12DE2A5F" w14:textId="77777777" w:rsidR="00FB7DC5" w:rsidRPr="00D702E8" w:rsidRDefault="00FB7DC5" w:rsidP="00FB7DC5">
      <w:pPr>
        <w:jc w:val="center"/>
        <w:rPr>
          <w:rFonts w:ascii="Times New Roman" w:hAnsi="Times New Roman" w:cs="Times New Roman"/>
          <w:sz w:val="24"/>
        </w:rPr>
      </w:pPr>
    </w:p>
    <w:p w14:paraId="700C3FFF" w14:textId="77777777" w:rsidR="00FB7DC5" w:rsidRDefault="00FB7DC5" w:rsidP="00FB7DC5">
      <w:pPr>
        <w:pStyle w:val="a4"/>
        <w:tabs>
          <w:tab w:val="left" w:pos="0"/>
          <w:tab w:val="left" w:pos="1134"/>
        </w:tabs>
        <w:spacing w:before="0" w:beforeAutospacing="0" w:after="0" w:afterAutospacing="0"/>
        <w:ind w:left="721"/>
        <w:jc w:val="both"/>
      </w:pPr>
    </w:p>
    <w:p w14:paraId="21001066" w14:textId="77777777" w:rsidR="00FB7DC5" w:rsidRDefault="00FB7DC5" w:rsidP="00FB7DC5">
      <w:pPr>
        <w:pStyle w:val="a4"/>
        <w:tabs>
          <w:tab w:val="left" w:pos="0"/>
          <w:tab w:val="left" w:pos="1134"/>
        </w:tabs>
        <w:spacing w:before="0" w:beforeAutospacing="0" w:after="0" w:afterAutospacing="0"/>
        <w:ind w:left="721"/>
        <w:jc w:val="both"/>
      </w:pPr>
    </w:p>
    <w:p w14:paraId="1A81EF26"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05C05355" w14:textId="77777777" w:rsidR="00680A1F" w:rsidRDefault="00680A1F" w:rsidP="00FB7DC5">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14:paraId="3E49A524" w14:textId="77777777" w:rsidR="00FB7DC5" w:rsidRPr="00A33245" w:rsidRDefault="00FB7DC5" w:rsidP="00FB7DC5">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lastRenderedPageBreak/>
        <w:t>2 класс</w:t>
      </w:r>
    </w:p>
    <w:p w14:paraId="2A5137F0" w14:textId="77777777" w:rsidR="00FB7DC5" w:rsidRPr="00A33245" w:rsidRDefault="00FB7DC5" w:rsidP="00FB7DC5">
      <w:pPr>
        <w:widowControl w:val="0"/>
        <w:suppressAutoHyphens/>
        <w:spacing w:after="120" w:line="240" w:lineRule="auto"/>
        <w:rPr>
          <w:rFonts w:ascii="Times New Roman" w:eastAsia="SimSun" w:hAnsi="Times New Roman" w:cs="Times New Roman"/>
          <w:b/>
          <w:bCs/>
          <w:kern w:val="1"/>
          <w:sz w:val="24"/>
          <w:szCs w:val="24"/>
          <w:lang w:eastAsia="hi-IN" w:bidi="hi-IN"/>
        </w:rPr>
      </w:pPr>
      <w:r w:rsidRPr="00A33245">
        <w:rPr>
          <w:rFonts w:ascii="Times New Roman" w:eastAsia="SimSun" w:hAnsi="Times New Roman" w:cs="Times New Roman"/>
          <w:b/>
          <w:bCs/>
          <w:kern w:val="1"/>
          <w:sz w:val="24"/>
          <w:szCs w:val="24"/>
          <w:lang w:eastAsia="hi-IN" w:bidi="hi-IN"/>
        </w:rPr>
        <w:t>Тема «Знания о</w:t>
      </w:r>
      <w:r>
        <w:rPr>
          <w:rFonts w:ascii="Times New Roman" w:eastAsia="SimSun" w:hAnsi="Times New Roman" w:cs="Times New Roman"/>
          <w:b/>
          <w:bCs/>
          <w:kern w:val="1"/>
          <w:sz w:val="24"/>
          <w:szCs w:val="24"/>
          <w:lang w:eastAsia="hi-IN" w:bidi="hi-IN"/>
        </w:rPr>
        <w:t>б адаптивной</w:t>
      </w:r>
      <w:r w:rsidRPr="00A33245">
        <w:rPr>
          <w:rFonts w:ascii="Times New Roman" w:eastAsia="SimSun" w:hAnsi="Times New Roman" w:cs="Times New Roman"/>
          <w:b/>
          <w:bCs/>
          <w:kern w:val="1"/>
          <w:sz w:val="24"/>
          <w:szCs w:val="24"/>
          <w:lang w:eastAsia="hi-IN" w:bidi="hi-IN"/>
        </w:rPr>
        <w:t xml:space="preserve"> физической культуре»</w:t>
      </w:r>
    </w:p>
    <w:p w14:paraId="08DBAE35" w14:textId="77777777" w:rsidR="00FB7DC5" w:rsidRPr="00A33245" w:rsidRDefault="00FB7DC5" w:rsidP="00FB7DC5">
      <w:pPr>
        <w:widowControl w:val="0"/>
        <w:numPr>
          <w:ilvl w:val="0"/>
          <w:numId w:val="1"/>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6EB6EDAF" w14:textId="77777777" w:rsidR="00FB7DC5" w:rsidRPr="00A33245" w:rsidRDefault="00FB7DC5" w:rsidP="00FB7DC5">
      <w:pPr>
        <w:widowControl w:val="0"/>
        <w:numPr>
          <w:ilvl w:val="0"/>
          <w:numId w:val="1"/>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7AC948E2" w14:textId="77777777" w:rsidR="00FB7DC5" w:rsidRPr="00A33245" w:rsidRDefault="00FB7DC5" w:rsidP="00FB7DC5">
      <w:pPr>
        <w:widowControl w:val="0"/>
        <w:suppressAutoHyphens/>
        <w:spacing w:after="120" w:line="240" w:lineRule="auto"/>
        <w:rPr>
          <w:rFonts w:ascii="Times New Roman" w:eastAsia="SimSun" w:hAnsi="Times New Roman" w:cs="Times New Roman"/>
          <w:b/>
          <w:bCs/>
          <w:kern w:val="1"/>
          <w:sz w:val="24"/>
          <w:szCs w:val="24"/>
          <w:lang w:eastAsia="hi-IN" w:bidi="hi-IN"/>
        </w:rPr>
      </w:pPr>
      <w:r w:rsidRPr="00A33245">
        <w:rPr>
          <w:rFonts w:ascii="Times New Roman" w:eastAsia="SimSun" w:hAnsi="Times New Roman" w:cs="Times New Roman"/>
          <w:b/>
          <w:bCs/>
          <w:kern w:val="1"/>
          <w:sz w:val="24"/>
          <w:szCs w:val="24"/>
          <w:lang w:eastAsia="hi-IN" w:bidi="hi-IN"/>
        </w:rPr>
        <w:t>Тема «Способы двигательной (физкультурной) деятельности»</w:t>
      </w:r>
    </w:p>
    <w:p w14:paraId="16FDFF1D" w14:textId="77777777" w:rsidR="00FB7DC5" w:rsidRPr="00A33245" w:rsidRDefault="00FB7DC5" w:rsidP="00FB7DC5">
      <w:pPr>
        <w:widowControl w:val="0"/>
        <w:numPr>
          <w:ilvl w:val="0"/>
          <w:numId w:val="2"/>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2930BC80" w14:textId="77777777" w:rsidR="00FB7DC5" w:rsidRPr="00A33245" w:rsidRDefault="00FB7DC5" w:rsidP="00FB7DC5">
      <w:pPr>
        <w:widowControl w:val="0"/>
        <w:numPr>
          <w:ilvl w:val="0"/>
          <w:numId w:val="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4DBC407C" w14:textId="77777777" w:rsidR="00FB7DC5" w:rsidRPr="00A33245" w:rsidRDefault="00FB7DC5" w:rsidP="00FB7DC5">
      <w:pPr>
        <w:widowControl w:val="0"/>
        <w:numPr>
          <w:ilvl w:val="0"/>
          <w:numId w:val="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4A02A18C" w14:textId="77777777" w:rsidR="00FB7DC5" w:rsidRPr="00A33245" w:rsidRDefault="00FB7DC5" w:rsidP="00FB7DC5">
      <w:pPr>
        <w:widowControl w:val="0"/>
        <w:numPr>
          <w:ilvl w:val="0"/>
          <w:numId w:val="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61FC6328" w14:textId="77777777" w:rsidR="00FB7DC5" w:rsidRPr="00A33245" w:rsidRDefault="00FB7DC5" w:rsidP="00FB7DC5">
      <w:pPr>
        <w:widowControl w:val="0"/>
        <w:numPr>
          <w:ilvl w:val="0"/>
          <w:numId w:val="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2A74D391" w14:textId="77777777" w:rsidR="00FB7DC5" w:rsidRPr="00A33245" w:rsidRDefault="00FB7DC5" w:rsidP="00FB7DC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измерять (познавать) индивидуальные показатели физического развития (длины и массы тела), развивать основные физические качества.</w:t>
      </w:r>
    </w:p>
    <w:p w14:paraId="5EE539F1" w14:textId="77777777" w:rsidR="00FB7DC5" w:rsidRPr="00A33245" w:rsidRDefault="00FB7DC5" w:rsidP="00FB7DC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«Физкультурно-оздоровительная деятельность»</w:t>
      </w:r>
    </w:p>
    <w:p w14:paraId="1AECAB58" w14:textId="77777777" w:rsidR="00FB7DC5" w:rsidRPr="00A33245" w:rsidRDefault="00FB7DC5" w:rsidP="00FB7DC5">
      <w:pPr>
        <w:widowControl w:val="0"/>
        <w:numPr>
          <w:ilvl w:val="0"/>
          <w:numId w:val="3"/>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04760BD1" w14:textId="77777777" w:rsidR="00FB7DC5" w:rsidRPr="00A33245" w:rsidRDefault="00FB7DC5" w:rsidP="00FB7DC5">
      <w:pPr>
        <w:widowControl w:val="0"/>
        <w:numPr>
          <w:ilvl w:val="0"/>
          <w:numId w:val="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3FAFF0EC" w14:textId="77777777" w:rsidR="00FB7DC5" w:rsidRPr="00A33245" w:rsidRDefault="00FB7DC5" w:rsidP="00FB7DC5">
      <w:pPr>
        <w:widowControl w:val="0"/>
        <w:numPr>
          <w:ilvl w:val="0"/>
          <w:numId w:val="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5BBA56B7" w14:textId="77777777" w:rsidR="00FB7DC5" w:rsidRPr="00A33245" w:rsidRDefault="00FB7DC5" w:rsidP="00FB7DC5">
      <w:pPr>
        <w:widowControl w:val="0"/>
        <w:numPr>
          <w:ilvl w:val="0"/>
          <w:numId w:val="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169D812D" w14:textId="77777777" w:rsidR="00FB7DC5" w:rsidRPr="00A33245" w:rsidRDefault="00FB7DC5" w:rsidP="00FB7DC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337154E5" w14:textId="77777777" w:rsidR="00FB7DC5" w:rsidRPr="00A33245" w:rsidRDefault="00FB7DC5" w:rsidP="00FB7DC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«Легкая атлетика»</w:t>
      </w:r>
    </w:p>
    <w:p w14:paraId="1DD29BDA" w14:textId="77777777" w:rsidR="00FB7DC5" w:rsidRPr="00A33245" w:rsidRDefault="00FB7DC5" w:rsidP="00FB7DC5">
      <w:pPr>
        <w:widowControl w:val="0"/>
        <w:numPr>
          <w:ilvl w:val="0"/>
          <w:numId w:val="4"/>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33B1B8B0" w14:textId="77777777" w:rsidR="00FB7DC5" w:rsidRPr="00A33245" w:rsidRDefault="00FB7DC5" w:rsidP="00FB7DC5">
      <w:pPr>
        <w:widowControl w:val="0"/>
        <w:numPr>
          <w:ilvl w:val="0"/>
          <w:numId w:val="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4406FE25" w14:textId="77777777" w:rsidR="00FB7DC5" w:rsidRPr="00A33245" w:rsidRDefault="00FB7DC5" w:rsidP="00FB7DC5">
      <w:pPr>
        <w:widowControl w:val="0"/>
        <w:numPr>
          <w:ilvl w:val="0"/>
          <w:numId w:val="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5B50B2D9" w14:textId="77777777" w:rsidR="00FB7DC5" w:rsidRPr="00A33245" w:rsidRDefault="00FB7DC5" w:rsidP="00FB7DC5">
      <w:pPr>
        <w:widowControl w:val="0"/>
        <w:numPr>
          <w:ilvl w:val="0"/>
          <w:numId w:val="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1EA0DC4" w14:textId="77777777" w:rsidR="00FB7DC5" w:rsidRPr="00A33245" w:rsidRDefault="00FB7DC5" w:rsidP="00FB7DC5">
      <w:pPr>
        <w:widowControl w:val="0"/>
        <w:numPr>
          <w:ilvl w:val="0"/>
          <w:numId w:val="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4B1EF75D" w14:textId="77777777" w:rsidR="00FB7DC5" w:rsidRPr="00A33245" w:rsidRDefault="00FB7DC5" w:rsidP="00FB7DC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7E04787B" w14:textId="77777777" w:rsidR="00FB7DC5" w:rsidRPr="00A33245" w:rsidRDefault="00FB7DC5" w:rsidP="00FB7DC5">
      <w:pPr>
        <w:widowControl w:val="0"/>
        <w:suppressAutoHyphens/>
        <w:spacing w:after="120" w:line="36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«Гимнастика с основами акробатики»</w:t>
      </w:r>
    </w:p>
    <w:p w14:paraId="0C8F14C0" w14:textId="77777777" w:rsidR="00FB7DC5" w:rsidRPr="00A33245" w:rsidRDefault="00FB7DC5" w:rsidP="00FB7DC5">
      <w:pPr>
        <w:widowControl w:val="0"/>
        <w:numPr>
          <w:ilvl w:val="0"/>
          <w:numId w:val="5"/>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 xml:space="preserve">оказывать посильную помощь и моральную поддержку сверстникам при выполнении </w:t>
      </w:r>
      <w:r w:rsidRPr="00A33245">
        <w:rPr>
          <w:rFonts w:ascii="Times New Roman" w:hAnsi="Times New Roman" w:cs="Times New Roman"/>
          <w:sz w:val="24"/>
        </w:rPr>
        <w:lastRenderedPageBreak/>
        <w:t>учебных заданий, доброжелательно и уважительно объяснять ошибки и способы их устранения;</w:t>
      </w:r>
    </w:p>
    <w:p w14:paraId="681BCC36" w14:textId="77777777" w:rsidR="00FB7DC5" w:rsidRPr="00A33245" w:rsidRDefault="00FB7DC5" w:rsidP="00FB7DC5">
      <w:pPr>
        <w:widowControl w:val="0"/>
        <w:numPr>
          <w:ilvl w:val="0"/>
          <w:numId w:val="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0D7611E1" w14:textId="77777777" w:rsidR="00FB7DC5" w:rsidRPr="00A33245" w:rsidRDefault="00FB7DC5" w:rsidP="00FB7DC5">
      <w:pPr>
        <w:widowControl w:val="0"/>
        <w:numPr>
          <w:ilvl w:val="0"/>
          <w:numId w:val="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0598AB8D" w14:textId="77777777" w:rsidR="00FB7DC5" w:rsidRPr="00A33245" w:rsidRDefault="00FB7DC5" w:rsidP="00FB7DC5">
      <w:pPr>
        <w:widowControl w:val="0"/>
        <w:numPr>
          <w:ilvl w:val="0"/>
          <w:numId w:val="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подавать строевые команды, вести подсчет при выполнении общеразвивающих упражнений;</w:t>
      </w:r>
    </w:p>
    <w:p w14:paraId="4CF9E649" w14:textId="77777777" w:rsidR="00FB7DC5" w:rsidRPr="00A33245" w:rsidRDefault="00FB7DC5" w:rsidP="00FB7DC5">
      <w:pPr>
        <w:widowControl w:val="0"/>
        <w:numPr>
          <w:ilvl w:val="0"/>
          <w:numId w:val="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2A0462DA" w14:textId="77777777" w:rsidR="00FB7DC5" w:rsidRPr="00A33245" w:rsidRDefault="00FB7DC5" w:rsidP="00FB7DC5">
      <w:pPr>
        <w:widowControl w:val="0"/>
        <w:numPr>
          <w:ilvl w:val="0"/>
          <w:numId w:val="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акробатические и гимнастические комбинации на высоком техничном уровне, характеризовать признаки техничного исполнения;</w:t>
      </w:r>
    </w:p>
    <w:p w14:paraId="055100FE" w14:textId="77777777" w:rsidR="00FB7DC5" w:rsidRPr="00A33245" w:rsidRDefault="00FB7DC5" w:rsidP="00FB7DC5">
      <w:pPr>
        <w:widowControl w:val="0"/>
        <w:numPr>
          <w:ilvl w:val="0"/>
          <w:numId w:val="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0F9FC1CE" w14:textId="77777777" w:rsidR="00FB7DC5" w:rsidRPr="00A33245" w:rsidRDefault="00FB7DC5" w:rsidP="00FB7DC5">
      <w:pPr>
        <w:widowControl w:val="0"/>
        <w:numPr>
          <w:ilvl w:val="0"/>
          <w:numId w:val="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жизненно важные двигательные навыки и умения различными способами, в различных изменяющихся, вариативных условиях.</w:t>
      </w:r>
    </w:p>
    <w:p w14:paraId="7EDAB1C8" w14:textId="77777777" w:rsidR="00FB7DC5" w:rsidRPr="00A33245" w:rsidRDefault="00FB7DC5" w:rsidP="00FB7DC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«Лыжная подготовка»</w:t>
      </w:r>
    </w:p>
    <w:p w14:paraId="26E33D78" w14:textId="77777777" w:rsidR="00FB7DC5" w:rsidRPr="00A33245" w:rsidRDefault="00FB7DC5" w:rsidP="00FB7DC5">
      <w:pPr>
        <w:widowControl w:val="0"/>
        <w:numPr>
          <w:ilvl w:val="0"/>
          <w:numId w:val="6"/>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отдых и досуг с  использованием средств физической культуры;</w:t>
      </w:r>
    </w:p>
    <w:p w14:paraId="76B9E926" w14:textId="77777777" w:rsidR="00FB7DC5" w:rsidRPr="00A33245" w:rsidRDefault="00FB7DC5" w:rsidP="00FB7DC5">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55325EB9" w14:textId="77777777" w:rsidR="00FB7DC5" w:rsidRPr="00A33245" w:rsidRDefault="00FB7DC5" w:rsidP="00FB7DC5">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0868CC3B" w14:textId="77777777" w:rsidR="00FB7DC5" w:rsidRPr="00A33245" w:rsidRDefault="00FB7DC5" w:rsidP="00FB7DC5">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376FB1ED" w14:textId="77777777" w:rsidR="00FB7DC5" w:rsidRPr="00A33245" w:rsidRDefault="00FB7DC5" w:rsidP="00FB7DC5">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взаимодействовать со сверстниками по правилам проведения подвижных игр и соревнований;</w:t>
      </w:r>
    </w:p>
    <w:p w14:paraId="5309974E" w14:textId="77777777" w:rsidR="00FB7DC5" w:rsidRPr="00A33245" w:rsidRDefault="00FB7DC5" w:rsidP="00FB7DC5">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1FE6CBE" w14:textId="77777777" w:rsidR="00FB7DC5" w:rsidRPr="00A33245" w:rsidRDefault="00FB7DC5" w:rsidP="00FB7DC5">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089E93F6" w14:textId="77777777" w:rsidR="00FB7DC5" w:rsidRPr="00A33245" w:rsidRDefault="00FB7DC5" w:rsidP="00FB7DC5">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469EFD2A" w14:textId="77777777" w:rsidR="00FB7DC5" w:rsidRPr="00A33245" w:rsidRDefault="00FB7DC5" w:rsidP="00FB7DC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 xml:space="preserve">Тема «Подвижные игры» </w:t>
      </w:r>
    </w:p>
    <w:p w14:paraId="5C6301F5" w14:textId="77777777" w:rsidR="00FB7DC5" w:rsidRPr="00A33245" w:rsidRDefault="00FB7DC5" w:rsidP="00FB7DC5">
      <w:pPr>
        <w:widowControl w:val="0"/>
        <w:numPr>
          <w:ilvl w:val="0"/>
          <w:numId w:val="7"/>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5D4EFBB4" w14:textId="77777777" w:rsidR="00FB7DC5" w:rsidRPr="00A33245" w:rsidRDefault="00FB7DC5" w:rsidP="00FB7DC5">
      <w:pPr>
        <w:widowControl w:val="0"/>
        <w:numPr>
          <w:ilvl w:val="0"/>
          <w:numId w:val="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3A1B1137" w14:textId="77777777" w:rsidR="00FB7DC5" w:rsidRPr="00A33245" w:rsidRDefault="00FB7DC5" w:rsidP="00FB7DC5">
      <w:pPr>
        <w:widowControl w:val="0"/>
        <w:numPr>
          <w:ilvl w:val="0"/>
          <w:numId w:val="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3B70493E" w14:textId="77777777" w:rsidR="00FB7DC5" w:rsidRPr="00A33245" w:rsidRDefault="00FB7DC5" w:rsidP="00FB7DC5">
      <w:pPr>
        <w:widowControl w:val="0"/>
        <w:numPr>
          <w:ilvl w:val="0"/>
          <w:numId w:val="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5DB69654" w14:textId="77777777" w:rsidR="00FB7DC5" w:rsidRPr="00A33245" w:rsidRDefault="00FB7DC5" w:rsidP="00FB7DC5">
      <w:pPr>
        <w:widowControl w:val="0"/>
        <w:numPr>
          <w:ilvl w:val="0"/>
          <w:numId w:val="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0B2074E" w14:textId="77777777" w:rsidR="00FB7DC5" w:rsidRPr="00A33245" w:rsidRDefault="00FB7DC5" w:rsidP="00FB7DC5">
      <w:pPr>
        <w:widowControl w:val="0"/>
        <w:numPr>
          <w:ilvl w:val="0"/>
          <w:numId w:val="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08CF1FAB" w14:textId="77777777" w:rsidR="00FB7DC5" w:rsidRPr="00A33245" w:rsidRDefault="00FB7DC5" w:rsidP="00FB7DC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0CFE9EEB" w14:textId="77777777" w:rsidR="00FB7DC5" w:rsidRPr="00A33245" w:rsidRDefault="00FB7DC5" w:rsidP="00FB7DC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 xml:space="preserve">Тема «Плавание» </w:t>
      </w:r>
    </w:p>
    <w:p w14:paraId="1F234EE7" w14:textId="77777777" w:rsidR="00FB7DC5" w:rsidRPr="00A33245" w:rsidRDefault="00FB7DC5" w:rsidP="00FB7DC5">
      <w:pPr>
        <w:widowControl w:val="0"/>
        <w:numPr>
          <w:ilvl w:val="0"/>
          <w:numId w:val="8"/>
        </w:numPr>
        <w:tabs>
          <w:tab w:val="left" w:pos="229"/>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2896A9DE" w14:textId="77777777" w:rsidR="00FB7DC5" w:rsidRPr="00A33245" w:rsidRDefault="00FB7DC5" w:rsidP="00FB7DC5">
      <w:pPr>
        <w:widowControl w:val="0"/>
        <w:numPr>
          <w:ilvl w:val="0"/>
          <w:numId w:val="8"/>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36FF7B19" w14:textId="77777777" w:rsidR="00FB7DC5" w:rsidRPr="00A33245" w:rsidRDefault="00FB7DC5" w:rsidP="00FB7DC5">
      <w:pPr>
        <w:widowControl w:val="0"/>
        <w:numPr>
          <w:ilvl w:val="0"/>
          <w:numId w:val="8"/>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02223292" w14:textId="77777777" w:rsidR="00FB7DC5" w:rsidRPr="00A33245" w:rsidRDefault="00FB7DC5" w:rsidP="00FB7DC5">
      <w:pPr>
        <w:widowControl w:val="0"/>
        <w:numPr>
          <w:ilvl w:val="0"/>
          <w:numId w:val="8"/>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74FABF43" w14:textId="77777777" w:rsidR="00FB7DC5" w:rsidRPr="00A33245" w:rsidRDefault="00FB7DC5" w:rsidP="00FB7DC5">
      <w:pPr>
        <w:widowControl w:val="0"/>
        <w:numPr>
          <w:ilvl w:val="0"/>
          <w:numId w:val="8"/>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2885E55" w14:textId="77777777" w:rsidR="00FB7DC5" w:rsidRPr="00A33245" w:rsidRDefault="00FB7DC5" w:rsidP="00FB7DC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5497D080" w14:textId="77777777" w:rsidR="00FB7DC5" w:rsidRPr="00A33245" w:rsidRDefault="00FB7DC5" w:rsidP="00FB7DC5">
      <w:pPr>
        <w:widowControl w:val="0"/>
        <w:suppressAutoHyphens/>
        <w:spacing w:after="120" w:line="240" w:lineRule="auto"/>
        <w:rPr>
          <w:rFonts w:ascii="Times New Roman" w:eastAsia="SimSun" w:hAnsi="Times New Roman" w:cs="Times New Roman"/>
          <w:b/>
          <w:kern w:val="1"/>
          <w:sz w:val="24"/>
          <w:szCs w:val="24"/>
          <w:lang w:eastAsia="hi-IN" w:bidi="hi-IN"/>
        </w:rPr>
      </w:pPr>
    </w:p>
    <w:p w14:paraId="5F268E5F"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530C47A"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1AEE60BA"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46018255"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42F1CAA6"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50F81EFE"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59C9C433"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2C78AEC5"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2CD59808"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193623EE"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4D0D1DB4"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B395DBB"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2CD9285"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137ACC04" w14:textId="77777777" w:rsidR="00FB7DC5" w:rsidRDefault="00FB7DC5"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8F164CE"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FB52B40"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448E5C1"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BA2FD18"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6D475B5"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7FB4817C"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4AD85EFE"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9C1144E"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2F34F2F7"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1D59C686"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1821BF86"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1BD3E09" w14:textId="77777777" w:rsidR="00680A1F" w:rsidRDefault="00680A1F" w:rsidP="00FB7DC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401CE9D" w14:textId="77777777" w:rsidR="00FB7DC5" w:rsidRPr="00D702E8" w:rsidRDefault="00FB7DC5" w:rsidP="00FB7DC5">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lastRenderedPageBreak/>
        <w:t>2 класс</w:t>
      </w:r>
    </w:p>
    <w:p w14:paraId="446033BA" w14:textId="77777777" w:rsidR="00FB7DC5" w:rsidRPr="00D702E8" w:rsidRDefault="00FB7DC5" w:rsidP="00FB7DC5">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Поурочно-тематическое</w:t>
      </w:r>
      <w:r w:rsidRPr="00D702E8">
        <w:rPr>
          <w:rFonts w:ascii="Times New Roman" w:eastAsiaTheme="minorEastAsia" w:hAnsi="Times New Roman" w:cs="Times New Roman"/>
          <w:b/>
          <w:bCs/>
          <w:spacing w:val="-4"/>
          <w:sz w:val="28"/>
          <w:szCs w:val="28"/>
          <w:lang w:eastAsia="ru-RU"/>
        </w:rPr>
        <w:t xml:space="preserve"> </w:t>
      </w:r>
      <w:r w:rsidRPr="00D702E8">
        <w:rPr>
          <w:rFonts w:ascii="Times New Roman" w:eastAsiaTheme="minorEastAsia" w:hAnsi="Times New Roman" w:cs="Times New Roman"/>
          <w:b/>
          <w:bCs/>
          <w:sz w:val="28"/>
          <w:szCs w:val="28"/>
          <w:lang w:eastAsia="ru-RU"/>
        </w:rPr>
        <w:t>планирование</w:t>
      </w:r>
    </w:p>
    <w:p w14:paraId="39AD467B" w14:textId="77777777" w:rsidR="00FB7DC5" w:rsidRPr="00D702E8" w:rsidRDefault="00FB7DC5" w:rsidP="00FB7DC5">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4775A357" w14:textId="77777777" w:rsidR="00FB7DC5" w:rsidRPr="00D702E8" w:rsidRDefault="00FB7DC5" w:rsidP="00FB7DC5">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6"/>
        <w:tblW w:w="0" w:type="auto"/>
        <w:tblLook w:val="04A0" w:firstRow="1" w:lastRow="0" w:firstColumn="1" w:lastColumn="0" w:noHBand="0" w:noVBand="1"/>
      </w:tblPr>
      <w:tblGrid>
        <w:gridCol w:w="718"/>
        <w:gridCol w:w="4298"/>
        <w:gridCol w:w="1607"/>
        <w:gridCol w:w="2722"/>
      </w:tblGrid>
      <w:tr w:rsidR="00FB7DC5" w:rsidRPr="00D702E8" w14:paraId="517C93CA" w14:textId="77777777" w:rsidTr="00FB7DC5">
        <w:tc>
          <w:tcPr>
            <w:tcW w:w="718" w:type="dxa"/>
            <w:tcBorders>
              <w:top w:val="single" w:sz="4" w:space="0" w:color="000000"/>
              <w:left w:val="single" w:sz="4" w:space="0" w:color="000000"/>
              <w:bottom w:val="single" w:sz="4" w:space="0" w:color="000000"/>
              <w:right w:val="single" w:sz="4" w:space="0" w:color="000000"/>
            </w:tcBorders>
          </w:tcPr>
          <w:p w14:paraId="07082576" w14:textId="77777777" w:rsidR="00FB7DC5" w:rsidRPr="00D702E8" w:rsidRDefault="00FB7DC5" w:rsidP="00FB7DC5">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4298" w:type="dxa"/>
            <w:tcBorders>
              <w:top w:val="single" w:sz="4" w:space="0" w:color="000000"/>
              <w:left w:val="single" w:sz="4" w:space="0" w:color="000000"/>
              <w:bottom w:val="single" w:sz="4" w:space="0" w:color="000000"/>
              <w:right w:val="single" w:sz="4" w:space="0" w:color="000000"/>
            </w:tcBorders>
          </w:tcPr>
          <w:p w14:paraId="5E91E613" w14:textId="77777777" w:rsidR="00FB7DC5" w:rsidRPr="00D702E8" w:rsidRDefault="00FB7DC5" w:rsidP="00FB7DC5">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Тема урока</w:t>
            </w:r>
          </w:p>
        </w:tc>
        <w:tc>
          <w:tcPr>
            <w:tcW w:w="1607" w:type="dxa"/>
            <w:tcBorders>
              <w:top w:val="single" w:sz="4" w:space="0" w:color="000000"/>
              <w:left w:val="single" w:sz="4" w:space="0" w:color="000000"/>
              <w:bottom w:val="single" w:sz="4" w:space="0" w:color="000000"/>
              <w:right w:val="single" w:sz="4" w:space="0" w:color="000000"/>
            </w:tcBorders>
          </w:tcPr>
          <w:p w14:paraId="1E344850" w14:textId="77777777" w:rsidR="00FB7DC5" w:rsidRPr="00D702E8" w:rsidRDefault="00FB7DC5" w:rsidP="00FB7DC5">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722" w:type="dxa"/>
            <w:tcBorders>
              <w:top w:val="single" w:sz="4" w:space="0" w:color="000000"/>
              <w:left w:val="single" w:sz="4" w:space="0" w:color="000000"/>
              <w:bottom w:val="single" w:sz="4" w:space="0" w:color="000000"/>
              <w:right w:val="single" w:sz="4" w:space="0" w:color="000000"/>
            </w:tcBorders>
          </w:tcPr>
          <w:p w14:paraId="56C6DDA2" w14:textId="77777777" w:rsidR="00FB7DC5" w:rsidRPr="00D702E8" w:rsidRDefault="00FB7DC5" w:rsidP="00FB7DC5">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b/>
                <w:sz w:val="24"/>
                <w:szCs w:val="24"/>
                <w:lang w:eastAsia="ru-RU"/>
              </w:rPr>
              <w:t>Использование ПО, ЦОР, учебного оборудования</w:t>
            </w:r>
            <w:r w:rsidRPr="00D702E8">
              <w:rPr>
                <w:rFonts w:ascii="Times New Roman" w:eastAsiaTheme="minorEastAsia" w:hAnsi="Times New Roman" w:cs="Times New Roman"/>
                <w:spacing w:val="-1"/>
                <w:sz w:val="28"/>
                <w:szCs w:val="28"/>
                <w:lang w:eastAsia="ru-RU"/>
              </w:rPr>
              <w:t xml:space="preserve"> Инструментарий (ЭОР)</w:t>
            </w:r>
          </w:p>
          <w:p w14:paraId="26316F03" w14:textId="77777777" w:rsidR="00FB7DC5" w:rsidRPr="00D702E8" w:rsidRDefault="00FB7DC5" w:rsidP="00FB7DC5">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FB7DC5" w:rsidRPr="00D702E8" w14:paraId="02C3D275" w14:textId="77777777" w:rsidTr="00FB7DC5">
        <w:tc>
          <w:tcPr>
            <w:tcW w:w="9345" w:type="dxa"/>
            <w:gridSpan w:val="4"/>
          </w:tcPr>
          <w:p w14:paraId="333E9416" w14:textId="77777777" w:rsidR="00FB7DC5" w:rsidRPr="00D702E8" w:rsidRDefault="00FB7DC5" w:rsidP="00FB7DC5">
            <w:pPr>
              <w:widowControl w:val="0"/>
              <w:autoSpaceDE w:val="0"/>
              <w:autoSpaceDN w:val="0"/>
              <w:adjustRightInd w:val="0"/>
              <w:jc w:val="center"/>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1 четверть</w:t>
            </w:r>
          </w:p>
        </w:tc>
      </w:tr>
      <w:tr w:rsidR="00FB7DC5" w:rsidRPr="00D702E8" w14:paraId="49D4EC1B" w14:textId="77777777" w:rsidTr="00FB7DC5">
        <w:tc>
          <w:tcPr>
            <w:tcW w:w="718" w:type="dxa"/>
          </w:tcPr>
          <w:p w14:paraId="2D6D8A6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5E63583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Знания о</w:t>
            </w:r>
            <w:r>
              <w:rPr>
                <w:rFonts w:ascii="Times New Roman" w:eastAsiaTheme="minorEastAsia" w:hAnsi="Times New Roman" w:cs="Times New Roman"/>
                <w:b/>
                <w:sz w:val="24"/>
                <w:lang w:eastAsia="ru-RU"/>
              </w:rPr>
              <w:t>б адаптивной</w:t>
            </w:r>
            <w:r w:rsidRPr="00D702E8">
              <w:rPr>
                <w:rFonts w:ascii="Times New Roman" w:eastAsiaTheme="minorEastAsia" w:hAnsi="Times New Roman" w:cs="Times New Roman"/>
                <w:b/>
                <w:sz w:val="24"/>
                <w:lang w:eastAsia="ru-RU"/>
              </w:rPr>
              <w:t xml:space="preserve"> физической культуре</w:t>
            </w:r>
          </w:p>
        </w:tc>
        <w:tc>
          <w:tcPr>
            <w:tcW w:w="1607" w:type="dxa"/>
          </w:tcPr>
          <w:p w14:paraId="243C8C8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1E6E5C3"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1"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52094CD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C8D22B6" w14:textId="77777777" w:rsidTr="00FB7DC5">
        <w:tc>
          <w:tcPr>
            <w:tcW w:w="718" w:type="dxa"/>
          </w:tcPr>
          <w:p w14:paraId="08729D2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4298" w:type="dxa"/>
          </w:tcPr>
          <w:p w14:paraId="3003B6B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Основные способы передвижения человека.</w:t>
            </w:r>
          </w:p>
        </w:tc>
        <w:tc>
          <w:tcPr>
            <w:tcW w:w="1607" w:type="dxa"/>
          </w:tcPr>
          <w:p w14:paraId="198634C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CA347AD"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2"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2F01971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Учебная презентация.</w:t>
            </w:r>
          </w:p>
          <w:p w14:paraId="6B0DD54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Компьютер, проектор, экран</w:t>
            </w:r>
          </w:p>
          <w:p w14:paraId="0CBCA83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69AAC876" w14:textId="77777777" w:rsidTr="00FB7DC5">
        <w:tc>
          <w:tcPr>
            <w:tcW w:w="718" w:type="dxa"/>
          </w:tcPr>
          <w:p w14:paraId="0D7981D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0976501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Легкая атлетика</w:t>
            </w:r>
          </w:p>
        </w:tc>
        <w:tc>
          <w:tcPr>
            <w:tcW w:w="1607" w:type="dxa"/>
          </w:tcPr>
          <w:p w14:paraId="1AEB9DC2"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9</w:t>
            </w:r>
          </w:p>
        </w:tc>
        <w:tc>
          <w:tcPr>
            <w:tcW w:w="2722" w:type="dxa"/>
          </w:tcPr>
          <w:p w14:paraId="5C0FEAA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627339C" w14:textId="77777777" w:rsidTr="00FB7DC5">
        <w:tc>
          <w:tcPr>
            <w:tcW w:w="718" w:type="dxa"/>
          </w:tcPr>
          <w:p w14:paraId="57D939F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4298" w:type="dxa"/>
          </w:tcPr>
          <w:p w14:paraId="4392D16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 Ходьба и бег на короткие дистанции</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iCs/>
                <w:sz w:val="24"/>
                <w:lang w:eastAsia="ru-RU"/>
              </w:rPr>
              <w:t xml:space="preserve">(30м). </w:t>
            </w:r>
            <w:r w:rsidRPr="00D702E8">
              <w:rPr>
                <w:rFonts w:ascii="Times New Roman" w:eastAsiaTheme="minorEastAsia" w:hAnsi="Times New Roman" w:cs="Times New Roman"/>
                <w:iCs/>
                <w:sz w:val="24"/>
                <w:lang w:eastAsia="ru-RU"/>
              </w:rPr>
              <w:t>Понятие  «бег на скорость». Подвижная игра «Пятнашки».</w:t>
            </w:r>
          </w:p>
        </w:tc>
        <w:tc>
          <w:tcPr>
            <w:tcW w:w="1607" w:type="dxa"/>
          </w:tcPr>
          <w:p w14:paraId="7277B66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59E7046"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3"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5A46373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Учебная презентация, видеоролик. </w:t>
            </w:r>
          </w:p>
          <w:p w14:paraId="52C1610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компьютер, секундомер.</w:t>
            </w:r>
          </w:p>
          <w:p w14:paraId="5FB4CCF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5F82BA5A" w14:textId="77777777" w:rsidTr="00FB7DC5">
        <w:tc>
          <w:tcPr>
            <w:tcW w:w="718" w:type="dxa"/>
          </w:tcPr>
          <w:p w14:paraId="18F3BD6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4298" w:type="dxa"/>
          </w:tcPr>
          <w:p w14:paraId="59B5776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Равномерный</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sz w:val="24"/>
                <w:lang w:eastAsia="ru-RU"/>
              </w:rPr>
              <w:t>бег</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iCs/>
                <w:sz w:val="24"/>
                <w:lang w:eastAsia="ru-RU"/>
              </w:rPr>
              <w:t>Понятие «бег на выносли</w:t>
            </w:r>
            <w:r w:rsidRPr="00D702E8">
              <w:rPr>
                <w:rFonts w:ascii="Times New Roman" w:eastAsiaTheme="minorEastAsia" w:hAnsi="Times New Roman" w:cs="Times New Roman"/>
                <w:iCs/>
                <w:sz w:val="24"/>
                <w:lang w:eastAsia="ru-RU"/>
              </w:rPr>
              <w:softHyphen/>
              <w:t>вость».</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Cs/>
                <w:sz w:val="24"/>
                <w:lang w:eastAsia="ru-RU"/>
              </w:rPr>
              <w:t>Подвижная игра «Третий лишний».</w:t>
            </w:r>
          </w:p>
        </w:tc>
        <w:tc>
          <w:tcPr>
            <w:tcW w:w="1607" w:type="dxa"/>
          </w:tcPr>
          <w:p w14:paraId="21B173B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FB2200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FB7DC5" w:rsidRPr="00D702E8" w14:paraId="01B1AB7F" w14:textId="77777777" w:rsidTr="00FB7DC5">
        <w:tc>
          <w:tcPr>
            <w:tcW w:w="718" w:type="dxa"/>
          </w:tcPr>
          <w:p w14:paraId="3533EF6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4298" w:type="dxa"/>
          </w:tcPr>
          <w:p w14:paraId="2475158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Соревнования </w:t>
            </w:r>
            <w:r w:rsidRPr="00D702E8">
              <w:rPr>
                <w:rFonts w:ascii="Times New Roman" w:eastAsiaTheme="minorEastAsia" w:hAnsi="Times New Roman" w:cs="Times New Roman"/>
                <w:iCs/>
                <w:sz w:val="24"/>
                <w:lang w:eastAsia="ru-RU"/>
              </w:rPr>
              <w:t xml:space="preserve">на короткие дистанции (до 30м). </w:t>
            </w:r>
            <w:r w:rsidRPr="00A605DC">
              <w:rPr>
                <w:rFonts w:ascii="Times New Roman" w:eastAsiaTheme="minorEastAsia" w:hAnsi="Times New Roman" w:cs="Times New Roman"/>
                <w:iCs/>
                <w:sz w:val="24"/>
                <w:lang w:eastAsia="ru-RU"/>
              </w:rPr>
              <w:t>(норматив ВФСК ГТО)</w:t>
            </w:r>
            <w:r>
              <w:rPr>
                <w:rFonts w:ascii="Times New Roman" w:eastAsiaTheme="minorEastAsia" w:hAnsi="Times New Roman" w:cs="Times New Roman"/>
                <w:iCs/>
                <w:sz w:val="24"/>
                <w:lang w:eastAsia="ru-RU"/>
              </w:rPr>
              <w:t>.</w:t>
            </w:r>
            <w:r w:rsidRPr="00D702E8">
              <w:rPr>
                <w:rFonts w:ascii="Times New Roman" w:eastAsiaTheme="minorEastAsia" w:hAnsi="Times New Roman" w:cs="Times New Roman"/>
                <w:iCs/>
                <w:sz w:val="24"/>
                <w:lang w:eastAsia="ru-RU"/>
              </w:rPr>
              <w:t>Подвижная игра «Кто раньше, кто быстрее?»</w:t>
            </w:r>
          </w:p>
        </w:tc>
        <w:tc>
          <w:tcPr>
            <w:tcW w:w="1607" w:type="dxa"/>
          </w:tcPr>
          <w:p w14:paraId="3AC8536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233A0E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FB7DC5" w:rsidRPr="00D702E8" w14:paraId="0199AFE5" w14:textId="77777777" w:rsidTr="00FB7DC5">
        <w:tc>
          <w:tcPr>
            <w:tcW w:w="718" w:type="dxa"/>
          </w:tcPr>
          <w:p w14:paraId="180CE33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4298" w:type="dxa"/>
          </w:tcPr>
          <w:p w14:paraId="41761BD6" w14:textId="77777777" w:rsidR="00FB7DC5" w:rsidRPr="00D702E8" w:rsidRDefault="00FB7DC5" w:rsidP="00BA3DC3">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Беговая подготовка. Челночный бег 3*10 м.</w:t>
            </w:r>
            <w:r>
              <w:t xml:space="preserve"> </w:t>
            </w:r>
            <w:r w:rsidRPr="00A605DC">
              <w:rPr>
                <w:rFonts w:ascii="Times New Roman" w:eastAsiaTheme="minorEastAsia" w:hAnsi="Times New Roman" w:cs="Times New Roman"/>
                <w:sz w:val="24"/>
                <w:szCs w:val="24"/>
                <w:lang w:eastAsia="ru-RU"/>
              </w:rPr>
              <w:t>(норматив ВФСК ГТО)</w:t>
            </w:r>
            <w:r w:rsidR="00BA3DC3">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sz w:val="24"/>
                <w:szCs w:val="24"/>
                <w:lang w:eastAsia="ru-RU"/>
              </w:rPr>
              <w:t xml:space="preserve"> </w:t>
            </w:r>
            <w:r w:rsidR="00BA3DC3" w:rsidRPr="00BA3DC3">
              <w:rPr>
                <w:rFonts w:ascii="Times New Roman" w:eastAsiaTheme="minorEastAsia" w:hAnsi="Times New Roman" w:cs="Times New Roman"/>
                <w:sz w:val="24"/>
                <w:szCs w:val="24"/>
                <w:lang w:eastAsia="ru-RU"/>
              </w:rPr>
              <w:t>Упражнения на развитие мелкой моторики</w:t>
            </w:r>
            <w:r w:rsidR="00BA3DC3">
              <w:rPr>
                <w:rFonts w:ascii="Times New Roman" w:eastAsiaTheme="minorEastAsia" w:hAnsi="Times New Roman" w:cs="Times New Roman"/>
                <w:sz w:val="24"/>
                <w:szCs w:val="24"/>
                <w:lang w:eastAsia="ru-RU"/>
              </w:rPr>
              <w:t>.</w:t>
            </w:r>
          </w:p>
        </w:tc>
        <w:tc>
          <w:tcPr>
            <w:tcW w:w="1607" w:type="dxa"/>
          </w:tcPr>
          <w:p w14:paraId="6B16C39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359A84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флажки разметочные на опоре, секундомер.</w:t>
            </w:r>
          </w:p>
        </w:tc>
      </w:tr>
      <w:tr w:rsidR="00FB7DC5" w:rsidRPr="00D702E8" w14:paraId="52A92844" w14:textId="77777777" w:rsidTr="00FB7DC5">
        <w:tc>
          <w:tcPr>
            <w:tcW w:w="718" w:type="dxa"/>
          </w:tcPr>
          <w:p w14:paraId="7FFDA09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4298" w:type="dxa"/>
          </w:tcPr>
          <w:p w14:paraId="40065D6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Эстафеты </w:t>
            </w:r>
            <w:r w:rsidRPr="00D702E8">
              <w:rPr>
                <w:rFonts w:ascii="Times New Roman" w:eastAsiaTheme="minorEastAsia" w:hAnsi="Times New Roman" w:cs="Times New Roman"/>
                <w:iCs/>
                <w:sz w:val="24"/>
                <w:lang w:eastAsia="ru-RU"/>
              </w:rPr>
              <w:t>с бегом на скорость.</w:t>
            </w:r>
            <w:r w:rsidR="00BA3DC3">
              <w:t xml:space="preserve"> </w:t>
            </w:r>
            <w:r w:rsidR="00BA3DC3" w:rsidRPr="00BA3DC3">
              <w:rPr>
                <w:rFonts w:ascii="Times New Roman" w:eastAsiaTheme="minorEastAsia" w:hAnsi="Times New Roman" w:cs="Times New Roman"/>
                <w:iCs/>
                <w:sz w:val="24"/>
                <w:lang w:eastAsia="ru-RU"/>
              </w:rPr>
              <w:t>Упражнения на дыхание</w:t>
            </w:r>
            <w:r w:rsidR="00BA3DC3">
              <w:rPr>
                <w:rFonts w:ascii="Times New Roman" w:eastAsiaTheme="minorEastAsia" w:hAnsi="Times New Roman" w:cs="Times New Roman"/>
                <w:iCs/>
                <w:sz w:val="24"/>
                <w:lang w:eastAsia="ru-RU"/>
              </w:rPr>
              <w:t>.</w:t>
            </w:r>
          </w:p>
        </w:tc>
        <w:tc>
          <w:tcPr>
            <w:tcW w:w="1607" w:type="dxa"/>
          </w:tcPr>
          <w:p w14:paraId="4F3A25B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4C69E0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FB7DC5" w:rsidRPr="00D702E8" w14:paraId="0F1A98BB" w14:textId="77777777" w:rsidTr="00FB7DC5">
        <w:tc>
          <w:tcPr>
            <w:tcW w:w="718" w:type="dxa"/>
          </w:tcPr>
          <w:p w14:paraId="3E7A9B9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4298" w:type="dxa"/>
          </w:tcPr>
          <w:p w14:paraId="00B08086"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на месте, в длину с места. </w:t>
            </w:r>
            <w:r w:rsidR="00BA3DC3" w:rsidRPr="00BA3DC3">
              <w:rPr>
                <w:rFonts w:ascii="Times New Roman" w:eastAsiaTheme="minorEastAsia" w:hAnsi="Times New Roman" w:cs="Times New Roman"/>
                <w:sz w:val="24"/>
                <w:lang w:eastAsia="ru-RU"/>
              </w:rPr>
              <w:t>Упражнения на развитие общей моторики</w:t>
            </w:r>
            <w:r w:rsidR="00BA3DC3">
              <w:rPr>
                <w:rFonts w:ascii="Times New Roman" w:eastAsiaTheme="minorEastAsia" w:hAnsi="Times New Roman" w:cs="Times New Roman"/>
                <w:sz w:val="24"/>
                <w:lang w:eastAsia="ru-RU"/>
              </w:rPr>
              <w:t>.</w:t>
            </w:r>
          </w:p>
        </w:tc>
        <w:tc>
          <w:tcPr>
            <w:tcW w:w="1607" w:type="dxa"/>
          </w:tcPr>
          <w:p w14:paraId="0E3F47C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CB198DA" w14:textId="77777777" w:rsidR="00FB7DC5" w:rsidRPr="00D702E8" w:rsidRDefault="00FB7DC5" w:rsidP="00FB7DC5">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флажки.</w:t>
            </w:r>
          </w:p>
          <w:p w14:paraId="3441B654"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4" w:history="1">
              <w:r w:rsidR="00FB7DC5" w:rsidRPr="00D702E8">
                <w:rPr>
                  <w:rFonts w:ascii="Times New Roman" w:eastAsiaTheme="minorEastAsia" w:hAnsi="Times New Roman" w:cs="Times New Roman"/>
                  <w:color w:val="0563C1" w:themeColor="hyperlink"/>
                  <w:u w:val="single"/>
                  <w:lang w:eastAsia="ru-RU"/>
                </w:rPr>
                <w:t>https://spo.1sept.ru/urok/</w:t>
              </w:r>
            </w:hyperlink>
          </w:p>
          <w:p w14:paraId="57FC8F84" w14:textId="77777777" w:rsidR="00FB7DC5" w:rsidRPr="00D702E8" w:rsidRDefault="00FB7DC5" w:rsidP="00FB7DC5">
            <w:pPr>
              <w:widowControl w:val="0"/>
              <w:suppressAutoHyphens/>
              <w:snapToGrid w:val="0"/>
              <w:spacing w:line="360" w:lineRule="auto"/>
              <w:rPr>
                <w:rFonts w:ascii="Times New Roman" w:eastAsia="SimSun" w:hAnsi="Times New Roman" w:cs="Times New Roman"/>
                <w:kern w:val="1"/>
                <w:sz w:val="24"/>
                <w:szCs w:val="24"/>
                <w:lang w:eastAsia="hi-IN" w:bidi="hi-IN"/>
              </w:rPr>
            </w:pPr>
          </w:p>
        </w:tc>
      </w:tr>
      <w:tr w:rsidR="00FB7DC5" w:rsidRPr="00D702E8" w14:paraId="60DF15D7" w14:textId="77777777" w:rsidTr="00FB7DC5">
        <w:tc>
          <w:tcPr>
            <w:tcW w:w="718" w:type="dxa"/>
          </w:tcPr>
          <w:p w14:paraId="0A61EA9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4298" w:type="dxa"/>
          </w:tcPr>
          <w:p w14:paraId="69718695"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Прыжки по разметкам. Многоскоки (до 8 прыжков). </w:t>
            </w:r>
            <w:r w:rsidRPr="00D702E8">
              <w:rPr>
                <w:rFonts w:ascii="Times New Roman" w:eastAsiaTheme="minorEastAsia" w:hAnsi="Times New Roman" w:cs="Times New Roman"/>
                <w:sz w:val="28"/>
                <w:lang w:eastAsia="ru-RU"/>
              </w:rPr>
              <w:t xml:space="preserve"> </w:t>
            </w:r>
            <w:r w:rsidR="00BA3DC3" w:rsidRPr="00BA3DC3">
              <w:rPr>
                <w:rFonts w:ascii="Times New Roman" w:eastAsiaTheme="minorEastAsia" w:hAnsi="Times New Roman" w:cs="Times New Roman"/>
                <w:sz w:val="24"/>
                <w:lang w:eastAsia="ru-RU"/>
              </w:rPr>
              <w:t>Упражнения на развитие общей моторики.</w:t>
            </w:r>
          </w:p>
        </w:tc>
        <w:tc>
          <w:tcPr>
            <w:tcW w:w="1607" w:type="dxa"/>
          </w:tcPr>
          <w:p w14:paraId="4344F94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81B783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FB7DC5" w:rsidRPr="00D702E8" w14:paraId="7768DDAE" w14:textId="77777777" w:rsidTr="00FB7DC5">
        <w:tc>
          <w:tcPr>
            <w:tcW w:w="718" w:type="dxa"/>
          </w:tcPr>
          <w:p w14:paraId="6955C6B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w:t>
            </w:r>
          </w:p>
        </w:tc>
        <w:tc>
          <w:tcPr>
            <w:tcW w:w="4298" w:type="dxa"/>
          </w:tcPr>
          <w:p w14:paraId="1AB59D7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w:t>
            </w:r>
            <w:r w:rsidRPr="00D702E8">
              <w:rPr>
                <w:rFonts w:ascii="Times New Roman" w:eastAsiaTheme="minorEastAsia" w:hAnsi="Times New Roman" w:cs="Times New Roman"/>
                <w:iCs/>
                <w:sz w:val="24"/>
                <w:lang w:eastAsia="ru-RU"/>
              </w:rPr>
              <w:t>Прыжок с высоты (до 40см).</w:t>
            </w:r>
            <w:r w:rsidRPr="00D702E8">
              <w:rPr>
                <w:rFonts w:ascii="Times New Roman" w:eastAsiaTheme="minorEastAsia" w:hAnsi="Times New Roman" w:cs="Times New Roman"/>
                <w:i/>
                <w:iCs/>
                <w:lang w:eastAsia="ru-RU"/>
              </w:rPr>
              <w:t xml:space="preserve"> </w:t>
            </w:r>
            <w:r w:rsidRPr="00D702E8">
              <w:rPr>
                <w:rFonts w:ascii="Times New Roman" w:eastAsiaTheme="minorEastAsia" w:hAnsi="Times New Roman" w:cs="Times New Roman"/>
                <w:sz w:val="24"/>
                <w:lang w:eastAsia="ru-RU"/>
              </w:rPr>
              <w:t>Прыжки со скакалкой.</w:t>
            </w:r>
          </w:p>
        </w:tc>
        <w:tc>
          <w:tcPr>
            <w:tcW w:w="1607" w:type="dxa"/>
          </w:tcPr>
          <w:p w14:paraId="4465EA0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4CF7FD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Мат гимнастический, верёвка для прыжков, длинная и короткие скакалки.</w:t>
            </w:r>
          </w:p>
        </w:tc>
      </w:tr>
      <w:tr w:rsidR="00FB7DC5" w:rsidRPr="00D702E8" w14:paraId="485FE2C1" w14:textId="77777777" w:rsidTr="00FB7DC5">
        <w:tc>
          <w:tcPr>
            <w:tcW w:w="718" w:type="dxa"/>
          </w:tcPr>
          <w:p w14:paraId="0D0D565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4298" w:type="dxa"/>
          </w:tcPr>
          <w:p w14:paraId="53B64AC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Броски большого мяча. Подвижная </w:t>
            </w:r>
            <w:r w:rsidRPr="00D702E8">
              <w:rPr>
                <w:rFonts w:ascii="Times New Roman" w:eastAsiaTheme="minorEastAsia" w:hAnsi="Times New Roman" w:cs="Times New Roman"/>
                <w:sz w:val="24"/>
                <w:lang w:eastAsia="ru-RU"/>
              </w:rPr>
              <w:lastRenderedPageBreak/>
              <w:t xml:space="preserve">игра «Защита укрепления». </w:t>
            </w:r>
          </w:p>
        </w:tc>
        <w:tc>
          <w:tcPr>
            <w:tcW w:w="1607" w:type="dxa"/>
          </w:tcPr>
          <w:p w14:paraId="13609CB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7C684D0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набивной 0,5 кг</w:t>
            </w:r>
          </w:p>
        </w:tc>
      </w:tr>
      <w:tr w:rsidR="00FB7DC5" w:rsidRPr="00D702E8" w14:paraId="36BF7D86" w14:textId="77777777" w:rsidTr="00FB7DC5">
        <w:tc>
          <w:tcPr>
            <w:tcW w:w="718" w:type="dxa"/>
          </w:tcPr>
          <w:p w14:paraId="218ADE7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6784E7E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Подвижные игры на материале легкой атлетики</w:t>
            </w:r>
            <w:r w:rsidRPr="00D702E8">
              <w:rPr>
                <w:rFonts w:ascii="Times New Roman" w:eastAsiaTheme="minorEastAsia" w:hAnsi="Times New Roman" w:cs="Times New Roman"/>
                <w:lang w:eastAsia="ru-RU"/>
              </w:rPr>
              <w:t>.</w:t>
            </w:r>
          </w:p>
        </w:tc>
        <w:tc>
          <w:tcPr>
            <w:tcW w:w="1607" w:type="dxa"/>
          </w:tcPr>
          <w:p w14:paraId="70C141A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2722" w:type="dxa"/>
          </w:tcPr>
          <w:p w14:paraId="40FFF75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0F7FDF13" w14:textId="77777777" w:rsidTr="00FB7DC5">
        <w:tc>
          <w:tcPr>
            <w:tcW w:w="718" w:type="dxa"/>
          </w:tcPr>
          <w:p w14:paraId="6B3F3FC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4298" w:type="dxa"/>
          </w:tcPr>
          <w:p w14:paraId="747E23F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скоростных способностей. Подвижные игры «Самый быстрый», «Лисы и куры».</w:t>
            </w:r>
          </w:p>
        </w:tc>
        <w:tc>
          <w:tcPr>
            <w:tcW w:w="1607" w:type="dxa"/>
          </w:tcPr>
          <w:p w14:paraId="2637560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3EC68D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FB7DC5" w:rsidRPr="00D702E8" w14:paraId="0A7242FE" w14:textId="77777777" w:rsidTr="00FB7DC5">
        <w:tc>
          <w:tcPr>
            <w:tcW w:w="718" w:type="dxa"/>
          </w:tcPr>
          <w:p w14:paraId="379D87E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w:t>
            </w:r>
          </w:p>
        </w:tc>
        <w:tc>
          <w:tcPr>
            <w:tcW w:w="4298" w:type="dxa"/>
          </w:tcPr>
          <w:p w14:paraId="3172DAD8" w14:textId="77777777" w:rsidR="00FB7DC5" w:rsidRPr="00D702E8" w:rsidRDefault="00FB7DC5" w:rsidP="00FB7DC5">
            <w:pPr>
              <w:widowControl w:val="0"/>
              <w:autoSpaceDE w:val="0"/>
              <w:autoSpaceDN w:val="0"/>
              <w:adjustRightInd w:val="0"/>
              <w:rPr>
                <w:rFonts w:ascii="Times New Roman" w:eastAsiaTheme="minorEastAsia" w:hAnsi="Times New Roman" w:cs="Times New Roman"/>
                <w:i/>
                <w:lang w:eastAsia="ru-RU"/>
              </w:rPr>
            </w:pPr>
            <w:r w:rsidRPr="00D702E8">
              <w:rPr>
                <w:rFonts w:ascii="Times New Roman" w:eastAsiaTheme="minorEastAsia" w:hAnsi="Times New Roman" w:cs="Times New Roman"/>
                <w:iCs/>
                <w:sz w:val="24"/>
                <w:lang w:eastAsia="ru-RU"/>
              </w:rPr>
              <w:t>ПодвижныеиИгры на развитие скоростно-силовых способностей. Подвижные игры «Гуси-лебеди»», «Посадка картошки».</w:t>
            </w:r>
          </w:p>
        </w:tc>
        <w:tc>
          <w:tcPr>
            <w:tcW w:w="1607" w:type="dxa"/>
          </w:tcPr>
          <w:p w14:paraId="1E425FF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3687C3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FB7DC5" w:rsidRPr="00D702E8" w14:paraId="32DEE6DE" w14:textId="77777777" w:rsidTr="00FB7DC5">
        <w:tc>
          <w:tcPr>
            <w:tcW w:w="718" w:type="dxa"/>
          </w:tcPr>
          <w:p w14:paraId="5C80CB3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4298" w:type="dxa"/>
          </w:tcPr>
          <w:p w14:paraId="5401A92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«Прыжки по полоскам», «Попади в мяч», «Горелки».</w:t>
            </w:r>
          </w:p>
        </w:tc>
        <w:tc>
          <w:tcPr>
            <w:tcW w:w="1607" w:type="dxa"/>
          </w:tcPr>
          <w:p w14:paraId="5EC2BCF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FD754D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FB7DC5" w:rsidRPr="00D702E8" w14:paraId="3E14783E" w14:textId="77777777" w:rsidTr="00FB7DC5">
        <w:tc>
          <w:tcPr>
            <w:tcW w:w="718" w:type="dxa"/>
          </w:tcPr>
          <w:p w14:paraId="2C4BAAF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w:t>
            </w:r>
          </w:p>
        </w:tc>
        <w:tc>
          <w:tcPr>
            <w:tcW w:w="4298" w:type="dxa"/>
          </w:tcPr>
          <w:p w14:paraId="6DEB8BA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«Веревочка под ногами», «Караси и щука».</w:t>
            </w:r>
          </w:p>
        </w:tc>
        <w:tc>
          <w:tcPr>
            <w:tcW w:w="1607" w:type="dxa"/>
          </w:tcPr>
          <w:p w14:paraId="0059FE3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779FE1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Гимнастические коврики, свисток.</w:t>
            </w:r>
          </w:p>
        </w:tc>
      </w:tr>
      <w:tr w:rsidR="00FB7DC5" w:rsidRPr="00D702E8" w14:paraId="5F4FF169" w14:textId="77777777" w:rsidTr="00FB7DC5">
        <w:tc>
          <w:tcPr>
            <w:tcW w:w="718" w:type="dxa"/>
          </w:tcPr>
          <w:p w14:paraId="3255AED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w:t>
            </w:r>
          </w:p>
        </w:tc>
        <w:tc>
          <w:tcPr>
            <w:tcW w:w="4298" w:type="dxa"/>
          </w:tcPr>
          <w:p w14:paraId="1C21ECC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прыжковыми упражнениями. Подвижные игры «Зайцы в огороде», «Салки на одной ноге», «Волк во рву».</w:t>
            </w:r>
          </w:p>
        </w:tc>
        <w:tc>
          <w:tcPr>
            <w:tcW w:w="1607" w:type="dxa"/>
          </w:tcPr>
          <w:p w14:paraId="5C85C41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2BFB35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FB7DC5" w:rsidRPr="00D702E8" w14:paraId="632606D7" w14:textId="77777777" w:rsidTr="00FB7DC5">
        <w:tc>
          <w:tcPr>
            <w:tcW w:w="718" w:type="dxa"/>
          </w:tcPr>
          <w:p w14:paraId="18ED3D1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w:t>
            </w:r>
          </w:p>
        </w:tc>
        <w:tc>
          <w:tcPr>
            <w:tcW w:w="4298" w:type="dxa"/>
          </w:tcPr>
          <w:p w14:paraId="604C423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метательными упражнениями  на дальность  и точность. Подвижные игры «Кто дальше бросит», «Мяч водящему».</w:t>
            </w:r>
          </w:p>
        </w:tc>
        <w:tc>
          <w:tcPr>
            <w:tcW w:w="1607" w:type="dxa"/>
          </w:tcPr>
          <w:p w14:paraId="689502A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794D11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FB7DC5" w:rsidRPr="00D702E8" w14:paraId="1489689C" w14:textId="77777777" w:rsidTr="00FB7DC5">
        <w:tc>
          <w:tcPr>
            <w:tcW w:w="9345" w:type="dxa"/>
            <w:gridSpan w:val="4"/>
          </w:tcPr>
          <w:p w14:paraId="44E15BBE" w14:textId="77777777" w:rsidR="00FB7DC5" w:rsidRPr="00D702E8" w:rsidRDefault="00FB7DC5" w:rsidP="00FB7DC5">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2 четверть</w:t>
            </w:r>
          </w:p>
        </w:tc>
      </w:tr>
      <w:tr w:rsidR="00FB7DC5" w:rsidRPr="00D702E8" w14:paraId="47DCA9F1" w14:textId="77777777" w:rsidTr="00FB7DC5">
        <w:tc>
          <w:tcPr>
            <w:tcW w:w="718" w:type="dxa"/>
          </w:tcPr>
          <w:p w14:paraId="767EE15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7C96C68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Способы двигательной (физкультурной) деятельности</w:t>
            </w:r>
          </w:p>
        </w:tc>
        <w:tc>
          <w:tcPr>
            <w:tcW w:w="1607" w:type="dxa"/>
          </w:tcPr>
          <w:p w14:paraId="3F4BFF3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18BB64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1E99D2FE" w14:textId="77777777" w:rsidTr="00FB7DC5">
        <w:tc>
          <w:tcPr>
            <w:tcW w:w="718" w:type="dxa"/>
          </w:tcPr>
          <w:p w14:paraId="77706ED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1/17</w:t>
            </w:r>
          </w:p>
        </w:tc>
        <w:tc>
          <w:tcPr>
            <w:tcW w:w="4298" w:type="dxa"/>
          </w:tcPr>
          <w:p w14:paraId="2F585A30" w14:textId="77777777" w:rsidR="00FB7DC5" w:rsidRPr="00D702E8" w:rsidRDefault="00FB7DC5" w:rsidP="00FB7DC5">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Измерение показателей развития физических качеств.</w:t>
            </w:r>
          </w:p>
          <w:p w14:paraId="6B88AC7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«Я расту»</w:t>
            </w:r>
          </w:p>
        </w:tc>
        <w:tc>
          <w:tcPr>
            <w:tcW w:w="1607" w:type="dxa"/>
          </w:tcPr>
          <w:p w14:paraId="754E3B6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54AED43"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367CF862"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5"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7351A7A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1C07C079" w14:textId="77777777" w:rsidTr="00FB7DC5">
        <w:tc>
          <w:tcPr>
            <w:tcW w:w="718" w:type="dxa"/>
          </w:tcPr>
          <w:p w14:paraId="0E40109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4AC98B82" w14:textId="77777777" w:rsidR="00FB7DC5" w:rsidRPr="00D702E8" w:rsidRDefault="00FB7DC5" w:rsidP="00FB7DC5">
            <w:pPr>
              <w:widowControl w:val="0"/>
              <w:suppressAutoHyphens/>
              <w:snapToGrid w:val="0"/>
              <w:ind w:firstLine="27"/>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Знания о</w:t>
            </w:r>
            <w:r>
              <w:rPr>
                <w:rFonts w:ascii="Times New Roman" w:eastAsia="SimSun" w:hAnsi="Times New Roman" w:cs="Times New Roman"/>
                <w:b/>
                <w:kern w:val="1"/>
                <w:sz w:val="24"/>
                <w:szCs w:val="24"/>
                <w:lang w:eastAsia="hi-IN" w:bidi="hi-IN"/>
              </w:rPr>
              <w:t>б адаптивной</w:t>
            </w:r>
            <w:r w:rsidRPr="00D702E8">
              <w:rPr>
                <w:rFonts w:ascii="Times New Roman" w:eastAsia="SimSun" w:hAnsi="Times New Roman" w:cs="Times New Roman"/>
                <w:b/>
                <w:kern w:val="1"/>
                <w:sz w:val="24"/>
                <w:szCs w:val="24"/>
                <w:lang w:eastAsia="hi-IN" w:bidi="hi-IN"/>
              </w:rPr>
              <w:t xml:space="preserve"> физической культуре (1 час)</w:t>
            </w:r>
          </w:p>
        </w:tc>
        <w:tc>
          <w:tcPr>
            <w:tcW w:w="1607" w:type="dxa"/>
          </w:tcPr>
          <w:p w14:paraId="30F9D07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ABF680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208705D8" w14:textId="77777777" w:rsidTr="00FB7DC5">
        <w:tc>
          <w:tcPr>
            <w:tcW w:w="718" w:type="dxa"/>
          </w:tcPr>
          <w:p w14:paraId="706F9E4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2/18</w:t>
            </w:r>
          </w:p>
        </w:tc>
        <w:tc>
          <w:tcPr>
            <w:tcW w:w="4298" w:type="dxa"/>
          </w:tcPr>
          <w:p w14:paraId="0517C5B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Представление о физических качествах.</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Характеристика основных физических качествах: сила, координация,  быстрота, выносливость и др.  </w:t>
            </w:r>
          </w:p>
        </w:tc>
        <w:tc>
          <w:tcPr>
            <w:tcW w:w="1607" w:type="dxa"/>
          </w:tcPr>
          <w:p w14:paraId="7C09A31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8C3D6B3" w14:textId="77777777" w:rsidR="00FB7DC5" w:rsidRPr="00D702E8" w:rsidRDefault="00FB7DC5" w:rsidP="00FB7DC5">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Видеоролик.</w:t>
            </w:r>
          </w:p>
          <w:p w14:paraId="2C103D03"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проектор, экран.</w:t>
            </w:r>
          </w:p>
          <w:p w14:paraId="06016779"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6"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7EEB361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262EC1B4" w14:textId="77777777" w:rsidTr="00FB7DC5">
        <w:tc>
          <w:tcPr>
            <w:tcW w:w="718" w:type="dxa"/>
          </w:tcPr>
          <w:p w14:paraId="76F8021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2375F9CA"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b/>
                <w:sz w:val="24"/>
                <w:lang w:eastAsia="ru-RU"/>
              </w:rPr>
              <w:t xml:space="preserve">Гимнастика с основами акробатики </w:t>
            </w:r>
          </w:p>
        </w:tc>
        <w:tc>
          <w:tcPr>
            <w:tcW w:w="1607" w:type="dxa"/>
          </w:tcPr>
          <w:p w14:paraId="7FFC798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2722" w:type="dxa"/>
          </w:tcPr>
          <w:p w14:paraId="13CFCE6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262C642A" w14:textId="77777777" w:rsidTr="00FB7DC5">
        <w:tc>
          <w:tcPr>
            <w:tcW w:w="718" w:type="dxa"/>
          </w:tcPr>
          <w:p w14:paraId="6AC9E04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3/19</w:t>
            </w:r>
          </w:p>
        </w:tc>
        <w:tc>
          <w:tcPr>
            <w:tcW w:w="4298" w:type="dxa"/>
          </w:tcPr>
          <w:p w14:paraId="5DAD94A6"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Движения и передвижения строем. Акробатика. </w:t>
            </w:r>
            <w:r w:rsidR="00BA3DC3" w:rsidRPr="00BA3DC3">
              <w:rPr>
                <w:rFonts w:ascii="Times New Roman" w:eastAsiaTheme="minorEastAsia" w:hAnsi="Times New Roman" w:cs="Times New Roman"/>
                <w:sz w:val="24"/>
                <w:lang w:eastAsia="ru-RU"/>
              </w:rPr>
              <w:t>Упражнения на коррекцию осанки</w:t>
            </w:r>
            <w:r w:rsidR="00BA3DC3">
              <w:rPr>
                <w:rFonts w:ascii="Times New Roman" w:eastAsiaTheme="minorEastAsia" w:hAnsi="Times New Roman" w:cs="Times New Roman"/>
                <w:sz w:val="24"/>
                <w:lang w:eastAsia="ru-RU"/>
              </w:rPr>
              <w:t>.</w:t>
            </w:r>
          </w:p>
        </w:tc>
        <w:tc>
          <w:tcPr>
            <w:tcW w:w="1607" w:type="dxa"/>
          </w:tcPr>
          <w:p w14:paraId="672C9F8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5F2296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FB7DC5" w:rsidRPr="00D702E8" w14:paraId="50533525" w14:textId="77777777" w:rsidTr="00FB7DC5">
        <w:tc>
          <w:tcPr>
            <w:tcW w:w="718" w:type="dxa"/>
          </w:tcPr>
          <w:p w14:paraId="100B54C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4/20</w:t>
            </w:r>
          </w:p>
        </w:tc>
        <w:tc>
          <w:tcPr>
            <w:tcW w:w="4298" w:type="dxa"/>
          </w:tcPr>
          <w:p w14:paraId="1DBF647B"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Организующие команды и приемы. Акробатика. </w:t>
            </w:r>
            <w:r w:rsidR="00BA3DC3" w:rsidRPr="00BA3DC3">
              <w:rPr>
                <w:rFonts w:ascii="Times New Roman" w:eastAsiaTheme="minorEastAsia" w:hAnsi="Times New Roman" w:cs="Times New Roman"/>
                <w:sz w:val="24"/>
                <w:lang w:eastAsia="ru-RU"/>
              </w:rPr>
              <w:t>Упражнения на формирование  осанки</w:t>
            </w:r>
            <w:r w:rsidR="00BA3DC3">
              <w:rPr>
                <w:rFonts w:ascii="Times New Roman" w:eastAsiaTheme="minorEastAsia" w:hAnsi="Times New Roman" w:cs="Times New Roman"/>
                <w:sz w:val="24"/>
                <w:lang w:eastAsia="ru-RU"/>
              </w:rPr>
              <w:t>.</w:t>
            </w:r>
          </w:p>
        </w:tc>
        <w:tc>
          <w:tcPr>
            <w:tcW w:w="1607" w:type="dxa"/>
          </w:tcPr>
          <w:p w14:paraId="527E798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9092EB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FB7DC5" w:rsidRPr="00D702E8" w14:paraId="7C07EB4E" w14:textId="77777777" w:rsidTr="00FB7DC5">
        <w:tc>
          <w:tcPr>
            <w:tcW w:w="718" w:type="dxa"/>
          </w:tcPr>
          <w:p w14:paraId="232AAB8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5/21</w:t>
            </w:r>
          </w:p>
        </w:tc>
        <w:tc>
          <w:tcPr>
            <w:tcW w:w="4298" w:type="dxa"/>
          </w:tcPr>
          <w:p w14:paraId="370320C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Акробатика. </w:t>
            </w:r>
            <w:r w:rsidRPr="00D702E8">
              <w:rPr>
                <w:rFonts w:ascii="Times New Roman" w:eastAsiaTheme="minorEastAsia" w:hAnsi="Times New Roman" w:cs="Times New Roman"/>
                <w:lang w:eastAsia="ru-RU"/>
              </w:rPr>
              <w:t>Гимнастиче</w:t>
            </w:r>
            <w:r w:rsidRPr="00D702E8">
              <w:rPr>
                <w:rFonts w:ascii="Times New Roman" w:eastAsiaTheme="minorEastAsia" w:hAnsi="Times New Roman" w:cs="Times New Roman"/>
                <w:sz w:val="24"/>
                <w:lang w:eastAsia="ru-RU"/>
              </w:rPr>
              <w:t>ский мост.</w:t>
            </w:r>
            <w:r w:rsidRPr="00D702E8">
              <w:rPr>
                <w:rFonts w:ascii="Times New Roman" w:eastAsiaTheme="minorEastAsia" w:hAnsi="Times New Roman" w:cs="Times New Roman"/>
                <w:lang w:eastAsia="ru-RU"/>
              </w:rPr>
              <w:t xml:space="preserve"> Упражнения в висе стоя и лежа.</w:t>
            </w:r>
          </w:p>
        </w:tc>
        <w:tc>
          <w:tcPr>
            <w:tcW w:w="1607" w:type="dxa"/>
          </w:tcPr>
          <w:p w14:paraId="0E0D37C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C20A93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FB7DC5" w:rsidRPr="00D702E8" w14:paraId="5DDE2F1C" w14:textId="77777777" w:rsidTr="00FB7DC5">
        <w:tc>
          <w:tcPr>
            <w:tcW w:w="718" w:type="dxa"/>
          </w:tcPr>
          <w:p w14:paraId="56DB111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6/22</w:t>
            </w:r>
          </w:p>
        </w:tc>
        <w:tc>
          <w:tcPr>
            <w:tcW w:w="4298" w:type="dxa"/>
          </w:tcPr>
          <w:p w14:paraId="2D2C501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висе спиной к гимнастической стенке; вис на согнутых руках.</w:t>
            </w:r>
          </w:p>
        </w:tc>
        <w:tc>
          <w:tcPr>
            <w:tcW w:w="1607" w:type="dxa"/>
          </w:tcPr>
          <w:p w14:paraId="180951E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898ED8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FB7DC5" w:rsidRPr="00D702E8" w14:paraId="25C4A10B" w14:textId="77777777" w:rsidTr="00FB7DC5">
        <w:tc>
          <w:tcPr>
            <w:tcW w:w="718" w:type="dxa"/>
          </w:tcPr>
          <w:p w14:paraId="2FC22CC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7/23</w:t>
            </w:r>
          </w:p>
        </w:tc>
        <w:tc>
          <w:tcPr>
            <w:tcW w:w="4298" w:type="dxa"/>
          </w:tcPr>
          <w:p w14:paraId="473D6FF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упоре лежа и стоя на коленях и в упоре на коне, бревне, гимнастической скамейке.</w:t>
            </w:r>
          </w:p>
        </w:tc>
        <w:tc>
          <w:tcPr>
            <w:tcW w:w="1607" w:type="dxa"/>
          </w:tcPr>
          <w:p w14:paraId="1AFD391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F84D3F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FB7DC5" w:rsidRPr="00D702E8" w14:paraId="514E0FFC" w14:textId="77777777" w:rsidTr="00FB7DC5">
        <w:tc>
          <w:tcPr>
            <w:tcW w:w="718" w:type="dxa"/>
          </w:tcPr>
          <w:p w14:paraId="0362F5A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8/24</w:t>
            </w:r>
          </w:p>
        </w:tc>
        <w:tc>
          <w:tcPr>
            <w:tcW w:w="4298" w:type="dxa"/>
          </w:tcPr>
          <w:p w14:paraId="06767BD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Упражнения на развитие равновесия. Подвижная игра «Пингвины с мячом».</w:t>
            </w:r>
          </w:p>
        </w:tc>
        <w:tc>
          <w:tcPr>
            <w:tcW w:w="1607" w:type="dxa"/>
          </w:tcPr>
          <w:p w14:paraId="0A79596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C67485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FB7DC5" w:rsidRPr="00D702E8" w14:paraId="537902E6" w14:textId="77777777" w:rsidTr="00FB7DC5">
        <w:tc>
          <w:tcPr>
            <w:tcW w:w="718" w:type="dxa"/>
          </w:tcPr>
          <w:p w14:paraId="3AC8182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9/25</w:t>
            </w:r>
          </w:p>
        </w:tc>
        <w:tc>
          <w:tcPr>
            <w:tcW w:w="4298" w:type="dxa"/>
          </w:tcPr>
          <w:p w14:paraId="29546A3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Ходьба по рейке гимнастической скамейки. Подвижная игра «Жар-птица».</w:t>
            </w:r>
          </w:p>
        </w:tc>
        <w:tc>
          <w:tcPr>
            <w:tcW w:w="1607" w:type="dxa"/>
          </w:tcPr>
          <w:p w14:paraId="267A863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57C7A9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FB7DC5" w:rsidRPr="00D702E8" w14:paraId="4CE704F3" w14:textId="77777777" w:rsidTr="00FB7DC5">
        <w:tc>
          <w:tcPr>
            <w:tcW w:w="718" w:type="dxa"/>
          </w:tcPr>
          <w:p w14:paraId="647102E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10/26</w:t>
            </w:r>
          </w:p>
        </w:tc>
        <w:tc>
          <w:tcPr>
            <w:tcW w:w="4298" w:type="dxa"/>
          </w:tcPr>
          <w:p w14:paraId="5E8A21FA"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Л</w:t>
            </w:r>
            <w:r w:rsidR="00BA3DC3">
              <w:rPr>
                <w:rFonts w:ascii="Times New Roman" w:eastAsiaTheme="minorEastAsia" w:hAnsi="Times New Roman" w:cs="Times New Roman"/>
                <w:sz w:val="24"/>
                <w:lang w:eastAsia="ru-RU"/>
              </w:rPr>
              <w:t>азание по гимнастической стенке.</w:t>
            </w:r>
            <w:r w:rsidR="00BA3DC3">
              <w:t xml:space="preserve"> </w:t>
            </w:r>
            <w:r w:rsidR="00BA3DC3" w:rsidRPr="00BA3DC3">
              <w:rPr>
                <w:rFonts w:ascii="Times New Roman" w:eastAsiaTheme="minorEastAsia" w:hAnsi="Times New Roman" w:cs="Times New Roman"/>
                <w:sz w:val="24"/>
                <w:lang w:eastAsia="ru-RU"/>
              </w:rPr>
              <w:t>Упражнения на коррекцию плоскостопия</w:t>
            </w:r>
            <w:r w:rsidR="00BA3DC3">
              <w:rPr>
                <w:rFonts w:ascii="Times New Roman" w:eastAsiaTheme="minorEastAsia" w:hAnsi="Times New Roman" w:cs="Times New Roman"/>
                <w:sz w:val="24"/>
                <w:lang w:eastAsia="ru-RU"/>
              </w:rPr>
              <w:t>.</w:t>
            </w:r>
          </w:p>
        </w:tc>
        <w:tc>
          <w:tcPr>
            <w:tcW w:w="1607" w:type="dxa"/>
          </w:tcPr>
          <w:p w14:paraId="7446528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8D8F5A9" w14:textId="77777777" w:rsidR="00FB7DC5" w:rsidRPr="00D702E8" w:rsidRDefault="00FB7DC5" w:rsidP="00FB7DC5">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Гимнастическая стенка, гимнастические маты.</w:t>
            </w:r>
          </w:p>
          <w:p w14:paraId="46552E8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01344CE0" w14:textId="77777777" w:rsidTr="00FB7DC5">
        <w:tc>
          <w:tcPr>
            <w:tcW w:w="718" w:type="dxa"/>
          </w:tcPr>
          <w:p w14:paraId="55B5CD8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11/27</w:t>
            </w:r>
          </w:p>
        </w:tc>
        <w:tc>
          <w:tcPr>
            <w:tcW w:w="4298" w:type="dxa"/>
          </w:tcPr>
          <w:p w14:paraId="3A9B439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Лазание по наклонной скамейке  в упоре присев, в упоре стоя на коленях и   лежа на животе подтягиваясь руками.</w:t>
            </w:r>
          </w:p>
        </w:tc>
        <w:tc>
          <w:tcPr>
            <w:tcW w:w="1607" w:type="dxa"/>
          </w:tcPr>
          <w:p w14:paraId="717C8F2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28CDE2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стенка, гимнастические маты, гимнастическая скамейка</w:t>
            </w:r>
          </w:p>
        </w:tc>
      </w:tr>
      <w:tr w:rsidR="00FB7DC5" w:rsidRPr="00D702E8" w14:paraId="23654A61" w14:textId="77777777" w:rsidTr="00FB7DC5">
        <w:tc>
          <w:tcPr>
            <w:tcW w:w="718" w:type="dxa"/>
          </w:tcPr>
          <w:p w14:paraId="4E75EFC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12/28</w:t>
            </w:r>
          </w:p>
        </w:tc>
        <w:tc>
          <w:tcPr>
            <w:tcW w:w="4298" w:type="dxa"/>
          </w:tcPr>
          <w:p w14:paraId="1D7BE323"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Лазание по канату. </w:t>
            </w:r>
            <w:r w:rsidR="00BA3DC3" w:rsidRPr="00BA3DC3">
              <w:rPr>
                <w:rFonts w:ascii="Times New Roman" w:eastAsiaTheme="minorEastAsia" w:hAnsi="Times New Roman" w:cs="Times New Roman"/>
                <w:sz w:val="24"/>
                <w:lang w:eastAsia="ru-RU"/>
              </w:rPr>
              <w:t>Упражнения на профилактику плоскостопия</w:t>
            </w:r>
            <w:r w:rsidR="00BA3DC3">
              <w:rPr>
                <w:rFonts w:ascii="Times New Roman" w:eastAsiaTheme="minorEastAsia" w:hAnsi="Times New Roman" w:cs="Times New Roman"/>
                <w:sz w:val="24"/>
                <w:lang w:eastAsia="ru-RU"/>
              </w:rPr>
              <w:t xml:space="preserve">. </w:t>
            </w:r>
            <w:r w:rsidRPr="00D702E8">
              <w:rPr>
                <w:rFonts w:ascii="Times New Roman" w:eastAsiaTheme="minorEastAsia" w:hAnsi="Times New Roman" w:cs="Times New Roman"/>
                <w:sz w:val="24"/>
                <w:lang w:eastAsia="ru-RU"/>
              </w:rPr>
              <w:t xml:space="preserve">Танцевальные упражнения.   </w:t>
            </w:r>
          </w:p>
        </w:tc>
        <w:tc>
          <w:tcPr>
            <w:tcW w:w="1607" w:type="dxa"/>
          </w:tcPr>
          <w:p w14:paraId="34C565B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3DD146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канат.</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Компьютер.</w:t>
            </w:r>
          </w:p>
        </w:tc>
      </w:tr>
      <w:tr w:rsidR="00FB7DC5" w:rsidRPr="00D702E8" w14:paraId="7C8D44DA" w14:textId="77777777" w:rsidTr="00FB7DC5">
        <w:tc>
          <w:tcPr>
            <w:tcW w:w="718" w:type="dxa"/>
          </w:tcPr>
          <w:p w14:paraId="7FE3283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13/29</w:t>
            </w:r>
          </w:p>
        </w:tc>
        <w:tc>
          <w:tcPr>
            <w:tcW w:w="4298" w:type="dxa"/>
          </w:tcPr>
          <w:p w14:paraId="488B33B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sz w:val="28"/>
                <w:lang w:eastAsia="ru-RU"/>
              </w:rPr>
              <w:t>.</w:t>
            </w:r>
            <w:r w:rsidRPr="00D702E8">
              <w:rPr>
                <w:rFonts w:ascii="Times New Roman" w:eastAsiaTheme="minorEastAsia" w:hAnsi="Times New Roman" w:cs="Times New Roman"/>
                <w:sz w:val="24"/>
                <w:lang w:eastAsia="ru-RU"/>
              </w:rPr>
              <w:t xml:space="preserve"> Преодоление полосы препятствий с элементами лазанья, перелезания и переползания.</w:t>
            </w:r>
          </w:p>
        </w:tc>
        <w:tc>
          <w:tcPr>
            <w:tcW w:w="1607" w:type="dxa"/>
          </w:tcPr>
          <w:p w14:paraId="1F4C4DC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D4F76C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Гимнастическое бревно, скамейка гимнастическая, гимнастические маты.</w:t>
            </w:r>
          </w:p>
        </w:tc>
      </w:tr>
      <w:tr w:rsidR="00FB7DC5" w:rsidRPr="00D702E8" w14:paraId="3010B9BD" w14:textId="77777777" w:rsidTr="00FB7DC5">
        <w:tc>
          <w:tcPr>
            <w:tcW w:w="718" w:type="dxa"/>
          </w:tcPr>
          <w:p w14:paraId="529749B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10F4E341"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Подвижные игры на материале гимнастики с основами акробатики.</w:t>
            </w:r>
          </w:p>
        </w:tc>
        <w:tc>
          <w:tcPr>
            <w:tcW w:w="1607" w:type="dxa"/>
          </w:tcPr>
          <w:p w14:paraId="1DBEF74D"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422211C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74266FAE" w14:textId="77777777" w:rsidTr="00FB7DC5">
        <w:tc>
          <w:tcPr>
            <w:tcW w:w="718" w:type="dxa"/>
          </w:tcPr>
          <w:p w14:paraId="0CB2553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14/30</w:t>
            </w:r>
          </w:p>
        </w:tc>
        <w:tc>
          <w:tcPr>
            <w:tcW w:w="4298" w:type="dxa"/>
          </w:tcPr>
          <w:p w14:paraId="307BD262"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Подвижные игры на развитие выносливости. Подвижные игры «Пятнашки», «</w:t>
            </w:r>
            <w:r w:rsidRPr="00D702E8">
              <w:rPr>
                <w:rFonts w:ascii="Georgia" w:eastAsiaTheme="minorEastAsia" w:hAnsi="Georgia" w:cs="Times New Roman"/>
                <w:color w:val="333333"/>
                <w:lang w:eastAsia="ru-RU"/>
              </w:rPr>
              <w:t>«Парашютисты».</w:t>
            </w:r>
          </w:p>
        </w:tc>
        <w:tc>
          <w:tcPr>
            <w:tcW w:w="1607" w:type="dxa"/>
          </w:tcPr>
          <w:p w14:paraId="1942C44F"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2722" w:type="dxa"/>
          </w:tcPr>
          <w:p w14:paraId="3171C1D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w:t>
            </w:r>
          </w:p>
        </w:tc>
      </w:tr>
      <w:tr w:rsidR="00FB7DC5" w:rsidRPr="00D702E8" w14:paraId="2B1ECEC4" w14:textId="77777777" w:rsidTr="00FB7DC5">
        <w:tc>
          <w:tcPr>
            <w:tcW w:w="718" w:type="dxa"/>
          </w:tcPr>
          <w:p w14:paraId="01975BD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15/31</w:t>
            </w:r>
          </w:p>
        </w:tc>
        <w:tc>
          <w:tcPr>
            <w:tcW w:w="4298" w:type="dxa"/>
          </w:tcPr>
          <w:p w14:paraId="26AB749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на развитие координационных способностей. Подвижные игры  «Охотники и утки», «Бой петухов», «Не оступись».</w:t>
            </w:r>
          </w:p>
        </w:tc>
        <w:tc>
          <w:tcPr>
            <w:tcW w:w="1607" w:type="dxa"/>
          </w:tcPr>
          <w:p w14:paraId="1AA3A54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307BE5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мячи</w:t>
            </w:r>
          </w:p>
        </w:tc>
      </w:tr>
      <w:tr w:rsidR="00FB7DC5" w:rsidRPr="00D702E8" w14:paraId="306075D6" w14:textId="77777777" w:rsidTr="00FB7DC5">
        <w:tc>
          <w:tcPr>
            <w:tcW w:w="718" w:type="dxa"/>
          </w:tcPr>
          <w:p w14:paraId="57EEF04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0484EFC3" w14:textId="77777777" w:rsidR="00FB7DC5" w:rsidRPr="00D702E8" w:rsidRDefault="00FB7DC5" w:rsidP="00FB7DC5">
            <w:pPr>
              <w:widowControl w:val="0"/>
              <w:tabs>
                <w:tab w:val="left" w:pos="381"/>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0"/>
                <w:szCs w:val="24"/>
                <w:lang w:eastAsia="hi-IN" w:bidi="hi-IN"/>
              </w:rPr>
              <w:t xml:space="preserve">Способы двигательной (физкультурной) деятельности </w:t>
            </w:r>
          </w:p>
        </w:tc>
        <w:tc>
          <w:tcPr>
            <w:tcW w:w="1607" w:type="dxa"/>
          </w:tcPr>
          <w:p w14:paraId="7AEEAF5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1CA13A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2A4BCBEC" w14:textId="77777777" w:rsidTr="00FB7DC5">
        <w:tc>
          <w:tcPr>
            <w:tcW w:w="718" w:type="dxa"/>
          </w:tcPr>
          <w:p w14:paraId="7F9564D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16/32</w:t>
            </w:r>
          </w:p>
        </w:tc>
        <w:tc>
          <w:tcPr>
            <w:tcW w:w="4298" w:type="dxa"/>
          </w:tcPr>
          <w:p w14:paraId="214B4F20" w14:textId="77777777" w:rsidR="00FB7DC5" w:rsidRPr="00BA3DC3"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Утренняя зарядка и гимнастика под музыку</w:t>
            </w:r>
            <w:r w:rsidRPr="00D702E8">
              <w:rPr>
                <w:rFonts w:ascii="Times New Roman" w:eastAsiaTheme="minorEastAsia" w:hAnsi="Times New Roman" w:cs="Times New Roman"/>
                <w:b/>
                <w:lang w:eastAsia="ru-RU"/>
              </w:rPr>
              <w:t>.</w:t>
            </w:r>
            <w:r w:rsidR="00BA3DC3">
              <w:t xml:space="preserve"> </w:t>
            </w:r>
            <w:r w:rsidR="00BA3DC3" w:rsidRPr="00BA3DC3">
              <w:rPr>
                <w:rFonts w:ascii="Times New Roman" w:eastAsiaTheme="minorEastAsia" w:hAnsi="Times New Roman" w:cs="Times New Roman"/>
                <w:lang w:eastAsia="ru-RU"/>
              </w:rPr>
              <w:t>Упражнения на развитие мелкой моторики</w:t>
            </w:r>
            <w:r w:rsidR="00BA3DC3">
              <w:rPr>
                <w:rFonts w:ascii="Times New Roman" w:eastAsiaTheme="minorEastAsia" w:hAnsi="Times New Roman" w:cs="Times New Roman"/>
                <w:lang w:eastAsia="ru-RU"/>
              </w:rPr>
              <w:t>.</w:t>
            </w:r>
          </w:p>
          <w:p w14:paraId="6127343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1607" w:type="dxa"/>
          </w:tcPr>
          <w:p w14:paraId="380A5D7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0B1AA3B"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Компьютер, проектор, экран.</w:t>
            </w:r>
          </w:p>
          <w:p w14:paraId="3ADC4BC9"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7"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30543A4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F6982A8" w14:textId="77777777" w:rsidTr="00FB7DC5">
        <w:tc>
          <w:tcPr>
            <w:tcW w:w="9345" w:type="dxa"/>
            <w:gridSpan w:val="4"/>
          </w:tcPr>
          <w:p w14:paraId="38DADD53" w14:textId="77777777" w:rsidR="00FB7DC5" w:rsidRPr="00D702E8" w:rsidRDefault="00FB7DC5" w:rsidP="00FB7DC5">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3 четверть</w:t>
            </w:r>
          </w:p>
        </w:tc>
      </w:tr>
      <w:tr w:rsidR="00FB7DC5" w:rsidRPr="00D702E8" w14:paraId="599A988C" w14:textId="77777777" w:rsidTr="00FB7DC5">
        <w:tc>
          <w:tcPr>
            <w:tcW w:w="718" w:type="dxa"/>
          </w:tcPr>
          <w:p w14:paraId="4DC6482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4ACA5023" w14:textId="77777777" w:rsidR="00FB7DC5" w:rsidRPr="00D702E8" w:rsidRDefault="00FB7DC5" w:rsidP="00FB7DC5">
            <w:pPr>
              <w:widowControl w:val="0"/>
              <w:suppressAutoHyphens/>
              <w:snapToGrid w:val="0"/>
              <w:jc w:val="center"/>
              <w:rPr>
                <w:rFonts w:ascii="Times New Roman" w:eastAsia="SimSun" w:hAnsi="Times New Roman" w:cs="Times New Roman"/>
                <w:b/>
                <w:kern w:val="1"/>
                <w:sz w:val="20"/>
                <w:szCs w:val="24"/>
                <w:lang w:eastAsia="hi-IN" w:bidi="hi-IN"/>
              </w:rPr>
            </w:pPr>
            <w:r w:rsidRPr="00D702E8">
              <w:rPr>
                <w:rFonts w:ascii="Times New Roman" w:eastAsia="SimSun" w:hAnsi="Times New Roman" w:cs="Times New Roman"/>
                <w:b/>
                <w:kern w:val="1"/>
                <w:sz w:val="24"/>
                <w:szCs w:val="24"/>
                <w:lang w:eastAsia="hi-IN" w:bidi="hi-IN"/>
              </w:rPr>
              <w:t>Знания о</w:t>
            </w:r>
            <w:r>
              <w:rPr>
                <w:rFonts w:ascii="Times New Roman" w:eastAsia="SimSun" w:hAnsi="Times New Roman" w:cs="Times New Roman"/>
                <w:b/>
                <w:kern w:val="1"/>
                <w:sz w:val="24"/>
                <w:szCs w:val="24"/>
                <w:lang w:eastAsia="hi-IN" w:bidi="hi-IN"/>
              </w:rPr>
              <w:t>б адаптивной</w:t>
            </w:r>
            <w:r w:rsidRPr="00D702E8">
              <w:rPr>
                <w:rFonts w:ascii="Times New Roman" w:eastAsia="SimSun" w:hAnsi="Times New Roman" w:cs="Times New Roman"/>
                <w:b/>
                <w:kern w:val="1"/>
                <w:sz w:val="24"/>
                <w:szCs w:val="24"/>
                <w:lang w:eastAsia="hi-IN" w:bidi="hi-IN"/>
              </w:rPr>
              <w:t xml:space="preserve"> физической культуре </w:t>
            </w:r>
          </w:p>
        </w:tc>
        <w:tc>
          <w:tcPr>
            <w:tcW w:w="1607" w:type="dxa"/>
          </w:tcPr>
          <w:p w14:paraId="4E713E5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9721B9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69EAC92" w14:textId="77777777" w:rsidTr="00FB7DC5">
        <w:tc>
          <w:tcPr>
            <w:tcW w:w="718" w:type="dxa"/>
          </w:tcPr>
          <w:p w14:paraId="1ADB216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1/33</w:t>
            </w:r>
          </w:p>
        </w:tc>
        <w:tc>
          <w:tcPr>
            <w:tcW w:w="4298" w:type="dxa"/>
          </w:tcPr>
          <w:p w14:paraId="639C5D01" w14:textId="77777777" w:rsidR="00FB7DC5" w:rsidRPr="00D702E8" w:rsidRDefault="00FB7DC5" w:rsidP="00FB7DC5">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Особенности физической культуры разных народов.</w:t>
            </w:r>
          </w:p>
          <w:p w14:paraId="00A8D63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«Игры народов России»</w:t>
            </w:r>
          </w:p>
        </w:tc>
        <w:tc>
          <w:tcPr>
            <w:tcW w:w="1607" w:type="dxa"/>
          </w:tcPr>
          <w:p w14:paraId="682FCB0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C8DE3AF"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8"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3A64585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49320C76" w14:textId="77777777" w:rsidTr="00FB7DC5">
        <w:tc>
          <w:tcPr>
            <w:tcW w:w="718" w:type="dxa"/>
          </w:tcPr>
          <w:p w14:paraId="004F2D2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7883783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Лыжные гонки (12 часов)</w:t>
            </w:r>
          </w:p>
        </w:tc>
        <w:tc>
          <w:tcPr>
            <w:tcW w:w="1607" w:type="dxa"/>
          </w:tcPr>
          <w:p w14:paraId="66A7FAB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2722" w:type="dxa"/>
          </w:tcPr>
          <w:p w14:paraId="554B6A1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3D8DFDC2" w14:textId="77777777" w:rsidTr="00FB7DC5">
        <w:tc>
          <w:tcPr>
            <w:tcW w:w="718" w:type="dxa"/>
          </w:tcPr>
          <w:p w14:paraId="2014DA5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2/34</w:t>
            </w:r>
          </w:p>
        </w:tc>
        <w:tc>
          <w:tcPr>
            <w:tcW w:w="4298" w:type="dxa"/>
          </w:tcPr>
          <w:p w14:paraId="5B0A174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Основы передвижения на лыжах.  Техника безопасности по лыжной подготовке. Основные требования к одежде и обуви во время занятий. Игры на лыжах.</w:t>
            </w:r>
          </w:p>
        </w:tc>
        <w:tc>
          <w:tcPr>
            <w:tcW w:w="1607" w:type="dxa"/>
          </w:tcPr>
          <w:p w14:paraId="2D2BAB1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F4EDF26" w14:textId="77777777" w:rsidR="00FB7DC5" w:rsidRPr="00D702E8" w:rsidRDefault="00FB7DC5" w:rsidP="00FB7DC5">
            <w:pPr>
              <w:widowControl w:val="0"/>
              <w:tabs>
                <w:tab w:val="left" w:pos="381"/>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 видеоролик.</w:t>
            </w:r>
          </w:p>
          <w:p w14:paraId="0FD3C08D"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экран, проектор.</w:t>
            </w:r>
          </w:p>
          <w:p w14:paraId="498E8B8F"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29"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7C8CB87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282E0BD7" w14:textId="77777777" w:rsidTr="00FB7DC5">
        <w:tc>
          <w:tcPr>
            <w:tcW w:w="718" w:type="dxa"/>
          </w:tcPr>
          <w:p w14:paraId="0B4CC27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3/35</w:t>
            </w:r>
          </w:p>
        </w:tc>
        <w:tc>
          <w:tcPr>
            <w:tcW w:w="4298" w:type="dxa"/>
          </w:tcPr>
          <w:p w14:paraId="1ACBF6B1"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Передвижение на лыжах. Ступающий шаг без палок и с палками.  Игра "Повторяй за мной!"</w:t>
            </w:r>
          </w:p>
        </w:tc>
        <w:tc>
          <w:tcPr>
            <w:tcW w:w="1607" w:type="dxa"/>
          </w:tcPr>
          <w:p w14:paraId="1DC39A0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3F8BB1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r w:rsidRPr="00D702E8">
              <w:rPr>
                <w:rFonts w:ascii="Times New Roman" w:eastAsiaTheme="minorEastAsia" w:hAnsi="Times New Roman" w:cs="Times New Roman"/>
                <w:sz w:val="24"/>
                <w:lang w:val="en-US" w:eastAsia="ru-RU"/>
              </w:rPr>
              <w:t>.</w:t>
            </w:r>
          </w:p>
        </w:tc>
      </w:tr>
      <w:tr w:rsidR="00FB7DC5" w:rsidRPr="00D702E8" w14:paraId="3BC924CB" w14:textId="77777777" w:rsidTr="00FB7DC5">
        <w:tc>
          <w:tcPr>
            <w:tcW w:w="718" w:type="dxa"/>
          </w:tcPr>
          <w:p w14:paraId="098910A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4/36</w:t>
            </w:r>
          </w:p>
        </w:tc>
        <w:tc>
          <w:tcPr>
            <w:tcW w:w="4298" w:type="dxa"/>
          </w:tcPr>
          <w:p w14:paraId="6A50661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Игра «Проехать через ворота».</w:t>
            </w:r>
          </w:p>
        </w:tc>
        <w:tc>
          <w:tcPr>
            <w:tcW w:w="1607" w:type="dxa"/>
          </w:tcPr>
          <w:p w14:paraId="2969DD5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D5C5F8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FB7DC5" w:rsidRPr="00D702E8" w14:paraId="7A921903" w14:textId="77777777" w:rsidTr="00FB7DC5">
        <w:tc>
          <w:tcPr>
            <w:tcW w:w="718" w:type="dxa"/>
          </w:tcPr>
          <w:p w14:paraId="2E95516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5/37</w:t>
            </w:r>
          </w:p>
        </w:tc>
        <w:tc>
          <w:tcPr>
            <w:tcW w:w="4298" w:type="dxa"/>
          </w:tcPr>
          <w:p w14:paraId="31614F4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Технические действия на лыжах. Повороты </w:t>
            </w:r>
            <w:r w:rsidRPr="00D702E8">
              <w:rPr>
                <w:rFonts w:ascii="Times New Roman" w:eastAsiaTheme="minorEastAsia" w:hAnsi="Times New Roman" w:cs="Times New Roman"/>
                <w:sz w:val="24"/>
                <w:lang w:eastAsia="ru-RU"/>
              </w:rPr>
              <w:t>на месте переступанием вокруг «пяток» и «носков» лыж. Ступающий шаг.</w:t>
            </w:r>
          </w:p>
        </w:tc>
        <w:tc>
          <w:tcPr>
            <w:tcW w:w="1607" w:type="dxa"/>
          </w:tcPr>
          <w:p w14:paraId="7D2A8B9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439056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FB7DC5" w:rsidRPr="00D702E8" w14:paraId="1496F66A" w14:textId="77777777" w:rsidTr="00FB7DC5">
        <w:tc>
          <w:tcPr>
            <w:tcW w:w="718" w:type="dxa"/>
          </w:tcPr>
          <w:p w14:paraId="51D66FF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6/38</w:t>
            </w:r>
          </w:p>
        </w:tc>
        <w:tc>
          <w:tcPr>
            <w:tcW w:w="4298" w:type="dxa"/>
          </w:tcPr>
          <w:p w14:paraId="2A91411A"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Преодоление естественных препятствий. Лыжные эстафеты.</w:t>
            </w:r>
          </w:p>
        </w:tc>
        <w:tc>
          <w:tcPr>
            <w:tcW w:w="1607" w:type="dxa"/>
          </w:tcPr>
          <w:p w14:paraId="217B400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0547EF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FB7DC5" w:rsidRPr="00D702E8" w14:paraId="5280722A" w14:textId="77777777" w:rsidTr="00FB7DC5">
        <w:tc>
          <w:tcPr>
            <w:tcW w:w="718" w:type="dxa"/>
          </w:tcPr>
          <w:p w14:paraId="7E77F49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7/39</w:t>
            </w:r>
          </w:p>
        </w:tc>
        <w:tc>
          <w:tcPr>
            <w:tcW w:w="4298" w:type="dxa"/>
          </w:tcPr>
          <w:p w14:paraId="5AEEDB2F" w14:textId="77777777" w:rsidR="00FB7DC5" w:rsidRPr="00D702E8" w:rsidRDefault="00FB7DC5" w:rsidP="00BA3DC3">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Скользящий шаг.</w:t>
            </w:r>
            <w:r w:rsidR="00BA3DC3">
              <w:t xml:space="preserve"> </w:t>
            </w:r>
            <w:r w:rsidR="00BA3DC3" w:rsidRPr="00BA3DC3">
              <w:rPr>
                <w:rFonts w:ascii="Times New Roman" w:eastAsiaTheme="minorEastAsia" w:hAnsi="Times New Roman" w:cs="Times New Roman"/>
                <w:sz w:val="24"/>
                <w:lang w:eastAsia="ru-RU"/>
              </w:rPr>
              <w:t>Упражнения на развитие координации движений</w:t>
            </w:r>
          </w:p>
        </w:tc>
        <w:tc>
          <w:tcPr>
            <w:tcW w:w="1607" w:type="dxa"/>
          </w:tcPr>
          <w:p w14:paraId="185B790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83E20E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FB7DC5" w:rsidRPr="00D702E8" w14:paraId="7165941D" w14:textId="77777777" w:rsidTr="00FB7DC5">
        <w:tc>
          <w:tcPr>
            <w:tcW w:w="718" w:type="dxa"/>
          </w:tcPr>
          <w:p w14:paraId="24A89CF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8/40</w:t>
            </w:r>
          </w:p>
        </w:tc>
        <w:tc>
          <w:tcPr>
            <w:tcW w:w="4298" w:type="dxa"/>
          </w:tcPr>
          <w:p w14:paraId="739A4BD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Торможение. Игры на склоне.</w:t>
            </w:r>
          </w:p>
        </w:tc>
        <w:tc>
          <w:tcPr>
            <w:tcW w:w="1607" w:type="dxa"/>
          </w:tcPr>
          <w:p w14:paraId="015BE24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D0484C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FB7DC5" w:rsidRPr="00D702E8" w14:paraId="0FF567C0" w14:textId="77777777" w:rsidTr="00FB7DC5">
        <w:tc>
          <w:tcPr>
            <w:tcW w:w="718" w:type="dxa"/>
          </w:tcPr>
          <w:p w14:paraId="60F0041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9/41</w:t>
            </w:r>
          </w:p>
        </w:tc>
        <w:tc>
          <w:tcPr>
            <w:tcW w:w="4298" w:type="dxa"/>
          </w:tcPr>
          <w:p w14:paraId="72D99B07"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Технические действия на лыжах. </w:t>
            </w:r>
            <w:r w:rsidR="00BA3DC3" w:rsidRPr="00BA3DC3">
              <w:rPr>
                <w:rFonts w:ascii="Times New Roman" w:eastAsiaTheme="minorEastAsia" w:hAnsi="Times New Roman" w:cs="Times New Roman"/>
                <w:sz w:val="24"/>
                <w:lang w:eastAsia="ru-RU"/>
              </w:rPr>
              <w:t>Упражнения на развитие координации движений</w:t>
            </w:r>
            <w:r w:rsidR="00BA3DC3">
              <w:rPr>
                <w:rFonts w:ascii="Times New Roman" w:eastAsiaTheme="minorEastAsia" w:hAnsi="Times New Roman" w:cs="Times New Roman"/>
                <w:sz w:val="24"/>
                <w:lang w:eastAsia="ru-RU"/>
              </w:rPr>
              <w:t xml:space="preserve">. </w:t>
            </w:r>
            <w:r w:rsidRPr="00D702E8">
              <w:rPr>
                <w:rFonts w:ascii="Times New Roman" w:eastAsiaTheme="minorEastAsia" w:hAnsi="Times New Roman" w:cs="Times New Roman"/>
                <w:sz w:val="24"/>
                <w:lang w:eastAsia="ru-RU"/>
              </w:rPr>
              <w:t>Спуски с небольшого склона.</w:t>
            </w:r>
          </w:p>
        </w:tc>
        <w:tc>
          <w:tcPr>
            <w:tcW w:w="1607" w:type="dxa"/>
          </w:tcPr>
          <w:p w14:paraId="211D4FF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C92348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FB7DC5" w:rsidRPr="00D702E8" w14:paraId="11F6C732" w14:textId="77777777" w:rsidTr="00FB7DC5">
        <w:tc>
          <w:tcPr>
            <w:tcW w:w="718" w:type="dxa"/>
          </w:tcPr>
          <w:p w14:paraId="5499E26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10/42</w:t>
            </w:r>
          </w:p>
        </w:tc>
        <w:tc>
          <w:tcPr>
            <w:tcW w:w="4298" w:type="dxa"/>
          </w:tcPr>
          <w:p w14:paraId="2E9059D9"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Технические действия на лыжах. Передвижение на лыжах скользящим и ступающим шагом по учебному кругу на дистанции до 2 км .</w:t>
            </w:r>
          </w:p>
        </w:tc>
        <w:tc>
          <w:tcPr>
            <w:tcW w:w="1607" w:type="dxa"/>
          </w:tcPr>
          <w:p w14:paraId="72D3A30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C227BD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FB7DC5" w:rsidRPr="00D702E8" w14:paraId="64280996" w14:textId="77777777" w:rsidTr="00FB7DC5">
        <w:tc>
          <w:tcPr>
            <w:tcW w:w="718" w:type="dxa"/>
          </w:tcPr>
          <w:p w14:paraId="434490F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11/43</w:t>
            </w:r>
          </w:p>
        </w:tc>
        <w:tc>
          <w:tcPr>
            <w:tcW w:w="4298" w:type="dxa"/>
          </w:tcPr>
          <w:p w14:paraId="38796E3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Лыжная подготовка. Передвижение ступающим и скользящим шагом.  </w:t>
            </w:r>
          </w:p>
        </w:tc>
        <w:tc>
          <w:tcPr>
            <w:tcW w:w="1607" w:type="dxa"/>
          </w:tcPr>
          <w:p w14:paraId="2585960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0D8B1C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FB7DC5" w:rsidRPr="00D702E8" w14:paraId="004A0598" w14:textId="77777777" w:rsidTr="00FB7DC5">
        <w:tc>
          <w:tcPr>
            <w:tcW w:w="718" w:type="dxa"/>
          </w:tcPr>
          <w:p w14:paraId="6F049C7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12/44</w:t>
            </w:r>
          </w:p>
        </w:tc>
        <w:tc>
          <w:tcPr>
            <w:tcW w:w="4298" w:type="dxa"/>
          </w:tcPr>
          <w:p w14:paraId="1EF3DE1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Передвижение на лыжах по пересеченной местности. Соревнование на дистанции 1,5км.</w:t>
            </w:r>
            <w:r>
              <w:t xml:space="preserve"> </w:t>
            </w:r>
            <w:r w:rsidRPr="00A605DC">
              <w:rPr>
                <w:rFonts w:ascii="Times New Roman" w:eastAsiaTheme="minorEastAsia" w:hAnsi="Times New Roman" w:cs="Times New Roman"/>
                <w:lang w:eastAsia="ru-RU"/>
              </w:rPr>
              <w:t>(норматив ВФСК ГТО)</w:t>
            </w:r>
          </w:p>
        </w:tc>
        <w:tc>
          <w:tcPr>
            <w:tcW w:w="1607" w:type="dxa"/>
          </w:tcPr>
          <w:p w14:paraId="0C9D110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1 </w:t>
            </w:r>
          </w:p>
        </w:tc>
        <w:tc>
          <w:tcPr>
            <w:tcW w:w="2722" w:type="dxa"/>
          </w:tcPr>
          <w:p w14:paraId="00A2CAC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FB7DC5" w:rsidRPr="00D702E8" w14:paraId="15463EA2" w14:textId="77777777" w:rsidTr="00FB7DC5">
        <w:tc>
          <w:tcPr>
            <w:tcW w:w="718" w:type="dxa"/>
          </w:tcPr>
          <w:p w14:paraId="32C54EC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13/45</w:t>
            </w:r>
          </w:p>
        </w:tc>
        <w:tc>
          <w:tcPr>
            <w:tcW w:w="4298" w:type="dxa"/>
          </w:tcPr>
          <w:p w14:paraId="566BA388"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материале лыжной подготовки.</w:t>
            </w:r>
            <w:r w:rsidR="00BA3DC3">
              <w:rPr>
                <w:rFonts w:ascii="Times New Roman" w:eastAsiaTheme="minorEastAsia" w:hAnsi="Times New Roman" w:cs="Times New Roman"/>
                <w:lang w:eastAsia="ru-RU"/>
              </w:rPr>
              <w:t xml:space="preserve"> </w:t>
            </w:r>
            <w:r w:rsidR="00BA3DC3" w:rsidRPr="00BA3DC3">
              <w:rPr>
                <w:rFonts w:ascii="Times New Roman" w:eastAsiaTheme="minorEastAsia" w:hAnsi="Times New Roman" w:cs="Times New Roman"/>
                <w:lang w:eastAsia="ru-RU"/>
              </w:rPr>
              <w:t>Упражнения на развитие координации движений</w:t>
            </w:r>
            <w:r w:rsidR="00BA3DC3">
              <w:rPr>
                <w:rFonts w:ascii="Times New Roman" w:eastAsiaTheme="minorEastAsia" w:hAnsi="Times New Roman" w:cs="Times New Roman"/>
                <w:lang w:eastAsia="ru-RU"/>
              </w:rPr>
              <w:t>.</w:t>
            </w:r>
          </w:p>
        </w:tc>
        <w:tc>
          <w:tcPr>
            <w:tcW w:w="1607" w:type="dxa"/>
          </w:tcPr>
          <w:p w14:paraId="7A6D832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64E4F5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FB7DC5" w:rsidRPr="00D702E8" w14:paraId="2582A632" w14:textId="77777777" w:rsidTr="00FB7DC5">
        <w:tc>
          <w:tcPr>
            <w:tcW w:w="718" w:type="dxa"/>
          </w:tcPr>
          <w:p w14:paraId="42DD7CA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46040E8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Подвижные и спортивные игры (</w:t>
            </w:r>
            <w:r w:rsidRPr="00D702E8">
              <w:rPr>
                <w:rFonts w:ascii="Times New Roman" w:eastAsiaTheme="minorEastAsia" w:hAnsi="Times New Roman" w:cs="Times New Roman"/>
                <w:b/>
                <w:iCs/>
                <w:sz w:val="24"/>
                <w:lang w:eastAsia="ru-RU"/>
              </w:rPr>
              <w:t>на основе баскетбола)</w:t>
            </w:r>
          </w:p>
        </w:tc>
        <w:tc>
          <w:tcPr>
            <w:tcW w:w="1607" w:type="dxa"/>
          </w:tcPr>
          <w:p w14:paraId="24AE0E3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2722" w:type="dxa"/>
          </w:tcPr>
          <w:p w14:paraId="4463034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7201BA8B" w14:textId="77777777" w:rsidTr="00FB7DC5">
        <w:tc>
          <w:tcPr>
            <w:tcW w:w="718" w:type="dxa"/>
          </w:tcPr>
          <w:p w14:paraId="202EA45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14/46</w:t>
            </w:r>
          </w:p>
        </w:tc>
        <w:tc>
          <w:tcPr>
            <w:tcW w:w="4298" w:type="dxa"/>
          </w:tcPr>
          <w:p w14:paraId="386408E2" w14:textId="77777777" w:rsidR="00FB7DC5" w:rsidRPr="00D702E8" w:rsidRDefault="00FB7DC5" w:rsidP="00BA3DC3">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с мячами (ловля и броски). Под</w:t>
            </w:r>
            <w:r w:rsidR="00BA3DC3">
              <w:rPr>
                <w:rFonts w:ascii="Times New Roman" w:eastAsiaTheme="minorEastAsia" w:hAnsi="Times New Roman" w:cs="Times New Roman"/>
                <w:iCs/>
                <w:sz w:val="24"/>
                <w:lang w:eastAsia="ru-RU"/>
              </w:rPr>
              <w:t xml:space="preserve">вижные  игры «Попади в обруч». </w:t>
            </w:r>
            <w:r w:rsidR="00BA3DC3" w:rsidRPr="00BA3DC3">
              <w:rPr>
                <w:rFonts w:ascii="Times New Roman" w:eastAsiaTheme="minorEastAsia" w:hAnsi="Times New Roman" w:cs="Times New Roman"/>
                <w:iCs/>
                <w:sz w:val="24"/>
                <w:lang w:eastAsia="ru-RU"/>
              </w:rPr>
              <w:t>Упражнения на развитие точности движений</w:t>
            </w:r>
            <w:r w:rsidR="00BA3DC3">
              <w:rPr>
                <w:rFonts w:ascii="Times New Roman" w:eastAsiaTheme="minorEastAsia" w:hAnsi="Times New Roman" w:cs="Times New Roman"/>
                <w:iCs/>
                <w:sz w:val="24"/>
                <w:lang w:eastAsia="ru-RU"/>
              </w:rPr>
              <w:t>.</w:t>
            </w:r>
          </w:p>
        </w:tc>
        <w:tc>
          <w:tcPr>
            <w:tcW w:w="1607" w:type="dxa"/>
          </w:tcPr>
          <w:p w14:paraId="70B5871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F0B5D2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обручи</w:t>
            </w:r>
          </w:p>
        </w:tc>
      </w:tr>
      <w:tr w:rsidR="00FB7DC5" w:rsidRPr="00D702E8" w14:paraId="79171616" w14:textId="77777777" w:rsidTr="00FB7DC5">
        <w:tc>
          <w:tcPr>
            <w:tcW w:w="718" w:type="dxa"/>
          </w:tcPr>
          <w:p w14:paraId="475E5FC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15/47</w:t>
            </w:r>
          </w:p>
        </w:tc>
        <w:tc>
          <w:tcPr>
            <w:tcW w:w="4298" w:type="dxa"/>
          </w:tcPr>
          <w:p w14:paraId="0A8E3EA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на основе баскетбола.  Ловля и передача мяча на месте, броски в цель.  </w:t>
            </w:r>
          </w:p>
        </w:tc>
        <w:tc>
          <w:tcPr>
            <w:tcW w:w="1607" w:type="dxa"/>
          </w:tcPr>
          <w:p w14:paraId="0E07285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3A3AC5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FB7DC5" w:rsidRPr="00D702E8" w14:paraId="17CD7C58" w14:textId="77777777" w:rsidTr="00FB7DC5">
        <w:tc>
          <w:tcPr>
            <w:tcW w:w="718" w:type="dxa"/>
          </w:tcPr>
          <w:p w14:paraId="05B748B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16/48</w:t>
            </w:r>
          </w:p>
        </w:tc>
        <w:tc>
          <w:tcPr>
            <w:tcW w:w="4298" w:type="dxa"/>
          </w:tcPr>
          <w:p w14:paraId="636CB47F"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 xml:space="preserve">Подвижные игры на основе баскетбола. Ловля  и передача мяча в движении. Игра «Передача мяча в </w:t>
            </w:r>
            <w:r w:rsidRPr="00D702E8">
              <w:rPr>
                <w:rFonts w:ascii="Times New Roman" w:eastAsiaTheme="minorEastAsia" w:hAnsi="Times New Roman" w:cs="Times New Roman"/>
                <w:iCs/>
                <w:sz w:val="24"/>
                <w:lang w:eastAsia="ru-RU"/>
              </w:rPr>
              <w:lastRenderedPageBreak/>
              <w:t>колоннах».</w:t>
            </w:r>
          </w:p>
        </w:tc>
        <w:tc>
          <w:tcPr>
            <w:tcW w:w="1607" w:type="dxa"/>
          </w:tcPr>
          <w:p w14:paraId="5C55523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503EE46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FB7DC5" w:rsidRPr="00D702E8" w14:paraId="0F822B62" w14:textId="77777777" w:rsidTr="00FB7DC5">
        <w:tc>
          <w:tcPr>
            <w:tcW w:w="718" w:type="dxa"/>
          </w:tcPr>
          <w:p w14:paraId="4127FA8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17/49</w:t>
            </w:r>
          </w:p>
        </w:tc>
        <w:tc>
          <w:tcPr>
            <w:tcW w:w="4298" w:type="dxa"/>
          </w:tcPr>
          <w:p w14:paraId="35C326F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на основе баскетбола. Ведение мяча на месте и движении. Подвижная игра «Играй, играй,  мяч не теряй».</w:t>
            </w:r>
          </w:p>
        </w:tc>
        <w:tc>
          <w:tcPr>
            <w:tcW w:w="1607" w:type="dxa"/>
          </w:tcPr>
          <w:p w14:paraId="1AB9EF3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A1A56D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FB7DC5" w:rsidRPr="00D702E8" w14:paraId="314225B4" w14:textId="77777777" w:rsidTr="00FB7DC5">
        <w:tc>
          <w:tcPr>
            <w:tcW w:w="718" w:type="dxa"/>
          </w:tcPr>
          <w:p w14:paraId="0FC707B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18/50</w:t>
            </w:r>
          </w:p>
        </w:tc>
        <w:tc>
          <w:tcPr>
            <w:tcW w:w="4298" w:type="dxa"/>
          </w:tcPr>
          <w:p w14:paraId="617F213C"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Броски в цель (мишень), ведение мяча правой, левой рукой в движении, по прямой шагом и бегом. Подвижные игры «У кого меньше мячей», «Мяч в корзину».</w:t>
            </w:r>
          </w:p>
        </w:tc>
        <w:tc>
          <w:tcPr>
            <w:tcW w:w="1607" w:type="dxa"/>
          </w:tcPr>
          <w:p w14:paraId="652AF86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C87653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FB7DC5" w:rsidRPr="00D702E8" w14:paraId="26C9FFF8" w14:textId="77777777" w:rsidTr="00FB7DC5">
        <w:tc>
          <w:tcPr>
            <w:tcW w:w="718" w:type="dxa"/>
          </w:tcPr>
          <w:p w14:paraId="51AD2B8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19/51</w:t>
            </w:r>
          </w:p>
        </w:tc>
        <w:tc>
          <w:tcPr>
            <w:tcW w:w="4298" w:type="dxa"/>
          </w:tcPr>
          <w:p w14:paraId="7B6AC7C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Броски в цель (щит, кольцо), ведение мяча правой, левой рукой в движении. Подвижные игры «Школа мяча», «Гонка мячей по кругу».</w:t>
            </w:r>
          </w:p>
        </w:tc>
        <w:tc>
          <w:tcPr>
            <w:tcW w:w="1607" w:type="dxa"/>
          </w:tcPr>
          <w:p w14:paraId="4A7F2E4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C1F45E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FB7DC5" w:rsidRPr="00D702E8" w14:paraId="6FC3D8C0" w14:textId="77777777" w:rsidTr="00FB7DC5">
        <w:tc>
          <w:tcPr>
            <w:tcW w:w="718" w:type="dxa"/>
          </w:tcPr>
          <w:p w14:paraId="2E6D9E6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3E623F3D" w14:textId="77777777" w:rsidR="00FB7DC5" w:rsidRPr="00D702E8" w:rsidRDefault="00FB7DC5" w:rsidP="00FB7DC5">
            <w:pPr>
              <w:widowControl w:val="0"/>
              <w:suppressAutoHyphens/>
              <w:snapToGrid w:val="0"/>
              <w:ind w:left="19" w:firstLine="19"/>
              <w:jc w:val="center"/>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14:paraId="5A20E9FD" w14:textId="77777777" w:rsidR="00FB7DC5" w:rsidRPr="00D702E8" w:rsidRDefault="00FB7DC5" w:rsidP="00FB7DC5">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BBD7F2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01C44CBA" w14:textId="77777777" w:rsidTr="00FB7DC5">
        <w:tc>
          <w:tcPr>
            <w:tcW w:w="718" w:type="dxa"/>
          </w:tcPr>
          <w:p w14:paraId="475F38E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20/52</w:t>
            </w:r>
          </w:p>
        </w:tc>
        <w:tc>
          <w:tcPr>
            <w:tcW w:w="4298" w:type="dxa"/>
          </w:tcPr>
          <w:p w14:paraId="2B17F3FB" w14:textId="77777777" w:rsidR="00FB7DC5" w:rsidRPr="00D702E8" w:rsidRDefault="00FB7DC5" w:rsidP="00FB7DC5">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Оздоровительные формы занятий. </w:t>
            </w:r>
            <w:r w:rsidR="00BA3DC3" w:rsidRPr="00BA3DC3">
              <w:rPr>
                <w:rFonts w:ascii="Times New Roman" w:eastAsia="SimSun" w:hAnsi="Times New Roman" w:cs="Times New Roman"/>
                <w:kern w:val="1"/>
                <w:sz w:val="24"/>
                <w:szCs w:val="24"/>
                <w:lang w:eastAsia="hi-IN" w:bidi="hi-IN"/>
              </w:rPr>
              <w:t>Упражнения на развитие общей и мелкой моторики</w:t>
            </w:r>
            <w:r w:rsidR="00BA3DC3">
              <w:rPr>
                <w:rFonts w:ascii="Times New Roman" w:eastAsia="SimSun" w:hAnsi="Times New Roman" w:cs="Times New Roman"/>
                <w:kern w:val="1"/>
                <w:sz w:val="24"/>
                <w:szCs w:val="24"/>
                <w:lang w:eastAsia="hi-IN" w:bidi="hi-IN"/>
              </w:rPr>
              <w:t>.</w:t>
            </w:r>
          </w:p>
          <w:p w14:paraId="50F79EC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szCs w:val="24"/>
                <w:lang w:eastAsia="ru-RU"/>
              </w:rPr>
              <w:t>Проект «Азбука здоровья»</w:t>
            </w:r>
          </w:p>
        </w:tc>
        <w:tc>
          <w:tcPr>
            <w:tcW w:w="1607" w:type="dxa"/>
          </w:tcPr>
          <w:p w14:paraId="469313C8"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2722" w:type="dxa"/>
          </w:tcPr>
          <w:p w14:paraId="136AB12E"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7F1BFD29"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30"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6FCC0AB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02EDA49F" w14:textId="77777777" w:rsidTr="00FB7DC5">
        <w:tc>
          <w:tcPr>
            <w:tcW w:w="9345" w:type="dxa"/>
            <w:gridSpan w:val="4"/>
          </w:tcPr>
          <w:p w14:paraId="62C0363D" w14:textId="77777777" w:rsidR="00FB7DC5" w:rsidRPr="00D702E8" w:rsidRDefault="00FB7DC5" w:rsidP="00FB7DC5">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4 четверть</w:t>
            </w:r>
          </w:p>
        </w:tc>
      </w:tr>
      <w:tr w:rsidR="00FB7DC5" w:rsidRPr="00D702E8" w14:paraId="512B91D5" w14:textId="77777777" w:rsidTr="00FB7DC5">
        <w:tc>
          <w:tcPr>
            <w:tcW w:w="718" w:type="dxa"/>
          </w:tcPr>
          <w:p w14:paraId="71D125C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7FA41299" w14:textId="77777777" w:rsidR="00FB7DC5" w:rsidRPr="00D702E8" w:rsidRDefault="00FB7DC5" w:rsidP="00FB7DC5">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14:paraId="546A625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04C10C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636B9FA6" w14:textId="77777777" w:rsidTr="00FB7DC5">
        <w:tc>
          <w:tcPr>
            <w:tcW w:w="718" w:type="dxa"/>
          </w:tcPr>
          <w:p w14:paraId="0F866A6E"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w:t>
            </w:r>
          </w:p>
        </w:tc>
        <w:tc>
          <w:tcPr>
            <w:tcW w:w="4298" w:type="dxa"/>
          </w:tcPr>
          <w:p w14:paraId="32ADAD77"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Оздоровительные формы занятий. Гимнастика для глаз.</w:t>
            </w:r>
          </w:p>
        </w:tc>
        <w:tc>
          <w:tcPr>
            <w:tcW w:w="1607" w:type="dxa"/>
          </w:tcPr>
          <w:p w14:paraId="4BE48E3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A30A19C"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56B4980A"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31"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6939A49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522CF473" w14:textId="77777777" w:rsidTr="00FB7DC5">
        <w:tc>
          <w:tcPr>
            <w:tcW w:w="718" w:type="dxa"/>
          </w:tcPr>
          <w:p w14:paraId="32D893F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39B27EAB" w14:textId="77777777" w:rsidR="00FB7DC5" w:rsidRPr="00D702E8" w:rsidRDefault="00FB7DC5" w:rsidP="00FB7DC5">
            <w:pPr>
              <w:widowControl w:val="0"/>
              <w:suppressAutoHyphens/>
              <w:snapToGrid w:val="0"/>
              <w:ind w:firstLine="109"/>
              <w:jc w:val="center"/>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1607" w:type="dxa"/>
          </w:tcPr>
          <w:p w14:paraId="0FB2489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597232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6F970470" w14:textId="77777777" w:rsidTr="00FB7DC5">
        <w:tc>
          <w:tcPr>
            <w:tcW w:w="718" w:type="dxa"/>
          </w:tcPr>
          <w:p w14:paraId="21AAB2BA"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2/54</w:t>
            </w:r>
          </w:p>
        </w:tc>
        <w:tc>
          <w:tcPr>
            <w:tcW w:w="4298" w:type="dxa"/>
          </w:tcPr>
          <w:p w14:paraId="2C973FF8" w14:textId="77777777" w:rsidR="00373827" w:rsidRPr="00373827" w:rsidRDefault="00FB7DC5" w:rsidP="00373827">
            <w:pPr>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Правила гигиены и техники безопасности Технические действия в воде.</w:t>
            </w:r>
            <w:r w:rsidR="00373827">
              <w:t xml:space="preserve"> </w:t>
            </w:r>
            <w:r w:rsidR="00373827" w:rsidRPr="00373827">
              <w:rPr>
                <w:rFonts w:ascii="Times New Roman" w:eastAsiaTheme="minorEastAsia" w:hAnsi="Times New Roman" w:cs="Times New Roman"/>
                <w:sz w:val="24"/>
                <w:lang w:eastAsia="ru-RU"/>
              </w:rPr>
              <w:t>Упражнения на коррекцию  осанки</w:t>
            </w:r>
            <w:r w:rsidR="00373827">
              <w:rPr>
                <w:rFonts w:ascii="Times New Roman" w:eastAsiaTheme="minorEastAsia" w:hAnsi="Times New Roman" w:cs="Times New Roman"/>
                <w:sz w:val="24"/>
                <w:lang w:eastAsia="ru-RU"/>
              </w:rPr>
              <w:t>.</w:t>
            </w:r>
          </w:p>
          <w:p w14:paraId="417DE1FD"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p>
        </w:tc>
        <w:tc>
          <w:tcPr>
            <w:tcW w:w="1607" w:type="dxa"/>
          </w:tcPr>
          <w:p w14:paraId="1553790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2722" w:type="dxa"/>
          </w:tcPr>
          <w:p w14:paraId="3E5704BE"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2B5DC8E3" w14:textId="77777777" w:rsidR="00FB7DC5" w:rsidRPr="00D702E8" w:rsidRDefault="00000000" w:rsidP="00FB7DC5">
            <w:pPr>
              <w:widowControl w:val="0"/>
              <w:autoSpaceDE w:val="0"/>
              <w:autoSpaceDN w:val="0"/>
              <w:adjustRightInd w:val="0"/>
              <w:rPr>
                <w:rFonts w:ascii="Times New Roman" w:eastAsiaTheme="minorEastAsia" w:hAnsi="Times New Roman" w:cs="Times New Roman"/>
                <w:lang w:eastAsia="ru-RU"/>
              </w:rPr>
            </w:pPr>
            <w:hyperlink r:id="rId32" w:history="1">
              <w:r w:rsidR="00FB7DC5" w:rsidRPr="00D702E8">
                <w:rPr>
                  <w:rFonts w:ascii="Times New Roman" w:eastAsiaTheme="minorEastAsia" w:hAnsi="Times New Roman" w:cs="Times New Roman"/>
                  <w:color w:val="0563C1" w:themeColor="hyperlink"/>
                  <w:u w:val="single"/>
                  <w:lang w:eastAsia="ru-RU"/>
                </w:rPr>
                <w:t>https://resh.edu.ru/subject/9/</w:t>
              </w:r>
            </w:hyperlink>
          </w:p>
          <w:p w14:paraId="47F07A7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1A78FD68" w14:textId="77777777" w:rsidTr="00FB7DC5">
        <w:tc>
          <w:tcPr>
            <w:tcW w:w="718" w:type="dxa"/>
          </w:tcPr>
          <w:p w14:paraId="0F923B6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77FD4B29" w14:textId="77777777" w:rsidR="00FB7DC5" w:rsidRPr="00D702E8" w:rsidRDefault="00FB7DC5" w:rsidP="00FB7DC5">
            <w:pPr>
              <w:widowControl w:val="0"/>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607" w:type="dxa"/>
          </w:tcPr>
          <w:p w14:paraId="4B3949F2"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6FD6B20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r>
      <w:tr w:rsidR="00FB7DC5" w:rsidRPr="00D702E8" w14:paraId="78158B56" w14:textId="77777777" w:rsidTr="00FB7DC5">
        <w:tc>
          <w:tcPr>
            <w:tcW w:w="718" w:type="dxa"/>
          </w:tcPr>
          <w:p w14:paraId="2E9E354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3/55</w:t>
            </w:r>
          </w:p>
        </w:tc>
        <w:tc>
          <w:tcPr>
            <w:tcW w:w="4298" w:type="dxa"/>
          </w:tcPr>
          <w:p w14:paraId="066DDA7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Игры с  метанием мяча на дальность  и точность. Подвижные игры «Метко в цель», «У кого меньше мячей».</w:t>
            </w:r>
          </w:p>
        </w:tc>
        <w:tc>
          <w:tcPr>
            <w:tcW w:w="1607" w:type="dxa"/>
          </w:tcPr>
          <w:p w14:paraId="3F63485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EDA4F0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мишень для попадания в цель</w:t>
            </w:r>
          </w:p>
        </w:tc>
      </w:tr>
      <w:tr w:rsidR="00FB7DC5" w:rsidRPr="00D702E8" w14:paraId="7AC10C5D" w14:textId="77777777" w:rsidTr="00FB7DC5">
        <w:tc>
          <w:tcPr>
            <w:tcW w:w="718" w:type="dxa"/>
          </w:tcPr>
          <w:p w14:paraId="6D8F685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4/56</w:t>
            </w:r>
          </w:p>
        </w:tc>
        <w:tc>
          <w:tcPr>
            <w:tcW w:w="4298" w:type="dxa"/>
          </w:tcPr>
          <w:p w14:paraId="31A39705"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основе волейбола. Подбрасывание мяча. Подвижная игра «Не давай мяч водящему».</w:t>
            </w:r>
          </w:p>
        </w:tc>
        <w:tc>
          <w:tcPr>
            <w:tcW w:w="1607" w:type="dxa"/>
          </w:tcPr>
          <w:p w14:paraId="6BE56F8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BF5AB7F"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Волейбольные мячи</w:t>
            </w:r>
          </w:p>
        </w:tc>
      </w:tr>
      <w:tr w:rsidR="00FB7DC5" w:rsidRPr="00D702E8" w14:paraId="65FDCEA2" w14:textId="77777777" w:rsidTr="00FB7DC5">
        <w:tc>
          <w:tcPr>
            <w:tcW w:w="718" w:type="dxa"/>
          </w:tcPr>
          <w:p w14:paraId="5B0434D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4B6BC2B1" w14:textId="77777777" w:rsidR="00FB7DC5" w:rsidRPr="00D702E8" w:rsidRDefault="00FB7DC5" w:rsidP="00FB7DC5">
            <w:pPr>
              <w:widowControl w:val="0"/>
              <w:autoSpaceDE w:val="0"/>
              <w:autoSpaceDN w:val="0"/>
              <w:adjustRightInd w:val="0"/>
              <w:rPr>
                <w:rFonts w:ascii="Times New Roman" w:eastAsiaTheme="minorEastAsia" w:hAnsi="Times New Roman" w:cs="Times New Roman"/>
                <w:iCs/>
                <w:sz w:val="24"/>
                <w:lang w:eastAsia="ru-RU"/>
              </w:rPr>
            </w:pPr>
            <w:r w:rsidRPr="00D702E8">
              <w:rPr>
                <w:rFonts w:ascii="Times New Roman" w:eastAsiaTheme="minorEastAsia" w:hAnsi="Times New Roman" w:cs="Times New Roman"/>
                <w:b/>
                <w:sz w:val="24"/>
                <w:lang w:eastAsia="ru-RU"/>
              </w:rPr>
              <w:t>Подвижные и спортивные игры (на основе футбола)</w:t>
            </w:r>
          </w:p>
        </w:tc>
        <w:tc>
          <w:tcPr>
            <w:tcW w:w="1607" w:type="dxa"/>
          </w:tcPr>
          <w:p w14:paraId="0018EF0D" w14:textId="77777777" w:rsidR="00FB7DC5" w:rsidRPr="00D702E8" w:rsidRDefault="00FB7DC5" w:rsidP="00FB7DC5">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579764AB"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p>
        </w:tc>
      </w:tr>
      <w:tr w:rsidR="00FB7DC5" w:rsidRPr="00D702E8" w14:paraId="61B9C10F" w14:textId="77777777" w:rsidTr="00FB7DC5">
        <w:tc>
          <w:tcPr>
            <w:tcW w:w="718" w:type="dxa"/>
          </w:tcPr>
          <w:p w14:paraId="54ED148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5/57</w:t>
            </w:r>
          </w:p>
        </w:tc>
        <w:tc>
          <w:tcPr>
            <w:tcW w:w="4298" w:type="dxa"/>
          </w:tcPr>
          <w:p w14:paraId="2638C281"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основе футбола. Удар по неподвижному и катящемуся мячу. Остановка мяча. Подвижная игра «Перестрелка».</w:t>
            </w:r>
          </w:p>
        </w:tc>
        <w:tc>
          <w:tcPr>
            <w:tcW w:w="1607" w:type="dxa"/>
          </w:tcPr>
          <w:p w14:paraId="6A8A8B54"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01005C2" w14:textId="77777777" w:rsidR="00FB7DC5" w:rsidRPr="00D702E8" w:rsidRDefault="00FB7DC5" w:rsidP="00FB7DC5">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разметочные флажки</w:t>
            </w:r>
          </w:p>
        </w:tc>
      </w:tr>
      <w:tr w:rsidR="00FB7DC5" w:rsidRPr="00D702E8" w14:paraId="1F5EC651" w14:textId="77777777" w:rsidTr="00FB7DC5">
        <w:tc>
          <w:tcPr>
            <w:tcW w:w="718" w:type="dxa"/>
          </w:tcPr>
          <w:p w14:paraId="2E3057A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6/58</w:t>
            </w:r>
          </w:p>
        </w:tc>
        <w:tc>
          <w:tcPr>
            <w:tcW w:w="4298" w:type="dxa"/>
          </w:tcPr>
          <w:p w14:paraId="0F9EAD02"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Подвижные игры на основе футбола. </w:t>
            </w:r>
            <w:r w:rsidRPr="00D702E8">
              <w:rPr>
                <w:rFonts w:ascii="Times New Roman" w:eastAsiaTheme="minorEastAsia" w:hAnsi="Times New Roman" w:cs="Times New Roman"/>
                <w:lang w:eastAsia="ru-RU"/>
              </w:rPr>
              <w:lastRenderedPageBreak/>
              <w:t>Ведение мяча, удары по воротам. Подвижная игра «Не упусти мяч», «Не пропусти».</w:t>
            </w:r>
          </w:p>
        </w:tc>
        <w:tc>
          <w:tcPr>
            <w:tcW w:w="1607" w:type="dxa"/>
          </w:tcPr>
          <w:p w14:paraId="555FE05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5A2D854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Футбольные мячи, </w:t>
            </w:r>
            <w:r w:rsidRPr="00D702E8">
              <w:rPr>
                <w:rFonts w:ascii="Times New Roman" w:eastAsiaTheme="minorEastAsia" w:hAnsi="Times New Roman" w:cs="Times New Roman"/>
                <w:sz w:val="24"/>
                <w:lang w:eastAsia="ru-RU"/>
              </w:rPr>
              <w:lastRenderedPageBreak/>
              <w:t>ворота,   разметочные флажки</w:t>
            </w:r>
          </w:p>
        </w:tc>
      </w:tr>
      <w:tr w:rsidR="00FB7DC5" w:rsidRPr="00D702E8" w14:paraId="37A81650" w14:textId="77777777" w:rsidTr="00FB7DC5">
        <w:tc>
          <w:tcPr>
            <w:tcW w:w="718" w:type="dxa"/>
          </w:tcPr>
          <w:p w14:paraId="11EADCE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4298" w:type="dxa"/>
          </w:tcPr>
          <w:p w14:paraId="7A287A34"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 xml:space="preserve">Легкая атлетика </w:t>
            </w:r>
          </w:p>
        </w:tc>
        <w:tc>
          <w:tcPr>
            <w:tcW w:w="1607" w:type="dxa"/>
          </w:tcPr>
          <w:p w14:paraId="7DE50E4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2722" w:type="dxa"/>
          </w:tcPr>
          <w:p w14:paraId="5760CD12"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p>
        </w:tc>
      </w:tr>
      <w:tr w:rsidR="00FB7DC5" w:rsidRPr="00D702E8" w14:paraId="5F5101A0" w14:textId="77777777" w:rsidTr="00FB7DC5">
        <w:tc>
          <w:tcPr>
            <w:tcW w:w="718" w:type="dxa"/>
          </w:tcPr>
          <w:p w14:paraId="466CCEA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7/59</w:t>
            </w:r>
          </w:p>
        </w:tc>
        <w:tc>
          <w:tcPr>
            <w:tcW w:w="4298" w:type="dxa"/>
          </w:tcPr>
          <w:p w14:paraId="5741DE53"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Бег на короткие дистанции </w:t>
            </w:r>
            <w:r w:rsidRPr="00D702E8">
              <w:rPr>
                <w:rFonts w:ascii="Times New Roman" w:eastAsiaTheme="minorEastAsia" w:hAnsi="Times New Roman" w:cs="Times New Roman"/>
                <w:iCs/>
                <w:lang w:eastAsia="ru-RU"/>
              </w:rPr>
              <w:t>(30м, 60м).</w:t>
            </w:r>
            <w:r>
              <w:t xml:space="preserve"> </w:t>
            </w:r>
            <w:r w:rsidRPr="00FB7DC5">
              <w:rPr>
                <w:rFonts w:ascii="Times New Roman" w:eastAsiaTheme="minorEastAsia" w:hAnsi="Times New Roman" w:cs="Times New Roman"/>
                <w:iCs/>
                <w:lang w:eastAsia="ru-RU"/>
              </w:rPr>
              <w:t>Упражнения на дыхание</w:t>
            </w:r>
            <w:r>
              <w:rPr>
                <w:rFonts w:ascii="Times New Roman" w:eastAsiaTheme="minorEastAsia" w:hAnsi="Times New Roman" w:cs="Times New Roman"/>
                <w:iCs/>
                <w:lang w:eastAsia="ru-RU"/>
              </w:rPr>
              <w:t>.</w:t>
            </w:r>
          </w:p>
        </w:tc>
        <w:tc>
          <w:tcPr>
            <w:tcW w:w="1607" w:type="dxa"/>
          </w:tcPr>
          <w:p w14:paraId="14FAEC5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948DB47"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рулетка измерительная.</w:t>
            </w:r>
          </w:p>
          <w:p w14:paraId="7B113CA8" w14:textId="77777777" w:rsidR="00FB7DC5" w:rsidRPr="00D702E8" w:rsidRDefault="00000000" w:rsidP="00FB7DC5">
            <w:pPr>
              <w:widowControl w:val="0"/>
              <w:autoSpaceDE w:val="0"/>
              <w:autoSpaceDN w:val="0"/>
              <w:adjustRightInd w:val="0"/>
              <w:rPr>
                <w:rFonts w:ascii="Times New Roman" w:eastAsiaTheme="minorEastAsia" w:hAnsi="Times New Roman" w:cs="Times New Roman"/>
                <w:sz w:val="24"/>
                <w:lang w:eastAsia="ru-RU"/>
              </w:rPr>
            </w:pPr>
            <w:hyperlink r:id="rId33" w:history="1">
              <w:r w:rsidR="00FB7DC5" w:rsidRPr="00D702E8">
                <w:rPr>
                  <w:rFonts w:ascii="Times New Roman" w:eastAsiaTheme="minorEastAsia" w:hAnsi="Times New Roman" w:cs="Times New Roman"/>
                  <w:color w:val="0563C1" w:themeColor="hyperlink"/>
                  <w:u w:val="single"/>
                  <w:lang w:eastAsia="ru-RU"/>
                </w:rPr>
                <w:t>https://spo.1sept.ru/urok/</w:t>
              </w:r>
            </w:hyperlink>
          </w:p>
        </w:tc>
      </w:tr>
      <w:tr w:rsidR="00FB7DC5" w:rsidRPr="00D702E8" w14:paraId="6880DE71" w14:textId="77777777" w:rsidTr="00FB7DC5">
        <w:tc>
          <w:tcPr>
            <w:tcW w:w="718" w:type="dxa"/>
          </w:tcPr>
          <w:p w14:paraId="41B8360F"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8/60</w:t>
            </w:r>
          </w:p>
        </w:tc>
        <w:tc>
          <w:tcPr>
            <w:tcW w:w="4298" w:type="dxa"/>
          </w:tcPr>
          <w:p w14:paraId="52FEBC9B"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w:t>
            </w:r>
            <w:r w:rsidRPr="00A605DC">
              <w:rPr>
                <w:rFonts w:ascii="Times New Roman" w:eastAsiaTheme="minorEastAsia" w:hAnsi="Times New Roman" w:cs="Times New Roman"/>
                <w:sz w:val="24"/>
                <w:szCs w:val="24"/>
                <w:lang w:eastAsia="ru-RU"/>
              </w:rPr>
              <w:t>Равномерный бег, бег с ускорением. Бег 60м.</w:t>
            </w:r>
            <w:r>
              <w:t xml:space="preserve"> </w:t>
            </w:r>
            <w:r w:rsidRPr="00A605DC">
              <w:rPr>
                <w:rFonts w:ascii="Times New Roman" w:eastAsiaTheme="minorEastAsia" w:hAnsi="Times New Roman" w:cs="Times New Roman"/>
                <w:sz w:val="24"/>
                <w:szCs w:val="24"/>
                <w:lang w:eastAsia="ru-RU"/>
              </w:rPr>
              <w:t>(норматив ВФСК ГТО)</w:t>
            </w:r>
          </w:p>
        </w:tc>
        <w:tc>
          <w:tcPr>
            <w:tcW w:w="1607" w:type="dxa"/>
          </w:tcPr>
          <w:p w14:paraId="11967A6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4E17636"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 Свисток, секундомер.</w:t>
            </w:r>
          </w:p>
        </w:tc>
      </w:tr>
      <w:tr w:rsidR="00FB7DC5" w:rsidRPr="00D702E8" w14:paraId="7B60359B" w14:textId="77777777" w:rsidTr="00FB7DC5">
        <w:tc>
          <w:tcPr>
            <w:tcW w:w="718" w:type="dxa"/>
          </w:tcPr>
          <w:p w14:paraId="32E2735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9/61</w:t>
            </w:r>
          </w:p>
        </w:tc>
        <w:tc>
          <w:tcPr>
            <w:tcW w:w="4298" w:type="dxa"/>
          </w:tcPr>
          <w:p w14:paraId="346E8ADF"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Преодоление естественных препятствий. Бег с изменяющимся направлением движения.  </w:t>
            </w:r>
          </w:p>
        </w:tc>
        <w:tc>
          <w:tcPr>
            <w:tcW w:w="1607" w:type="dxa"/>
          </w:tcPr>
          <w:p w14:paraId="0FD2597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3BE0205"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w:t>
            </w:r>
          </w:p>
        </w:tc>
      </w:tr>
      <w:tr w:rsidR="00FB7DC5" w:rsidRPr="00D702E8" w14:paraId="0D9B8D16" w14:textId="77777777" w:rsidTr="00FB7DC5">
        <w:tc>
          <w:tcPr>
            <w:tcW w:w="718" w:type="dxa"/>
          </w:tcPr>
          <w:p w14:paraId="34F5799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10/62</w:t>
            </w:r>
          </w:p>
        </w:tc>
        <w:tc>
          <w:tcPr>
            <w:tcW w:w="4298" w:type="dxa"/>
          </w:tcPr>
          <w:p w14:paraId="484565B3" w14:textId="77777777" w:rsidR="00FB7DC5" w:rsidRPr="00D702E8" w:rsidRDefault="00FB7DC5" w:rsidP="00FB7DC5">
            <w:pPr>
              <w:widowControl w:val="0"/>
              <w:suppressAutoHyphens/>
              <w:snapToGrid w:val="0"/>
              <w:jc w:val="both"/>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295B5C72"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Кросс </w:t>
            </w:r>
            <w:r w:rsidRPr="00D702E8">
              <w:rPr>
                <w:rFonts w:ascii="Times New Roman" w:eastAsiaTheme="minorEastAsia" w:hAnsi="Times New Roman" w:cs="Times New Roman"/>
                <w:sz w:val="24"/>
                <w:szCs w:val="24"/>
                <w:lang w:eastAsia="ru-RU"/>
              </w:rPr>
              <w:t>по слабопересеченной местности  до 1 км .</w:t>
            </w:r>
            <w:r>
              <w:t xml:space="preserve"> </w:t>
            </w:r>
            <w:r w:rsidRPr="00FB7DC5">
              <w:rPr>
                <w:rFonts w:ascii="Times New Roman" w:eastAsiaTheme="minorEastAsia" w:hAnsi="Times New Roman" w:cs="Times New Roman"/>
                <w:sz w:val="24"/>
                <w:szCs w:val="24"/>
                <w:lang w:eastAsia="ru-RU"/>
              </w:rPr>
              <w:t>Упражнения на дыхание</w:t>
            </w:r>
            <w:r>
              <w:rPr>
                <w:rFonts w:ascii="Times New Roman" w:eastAsiaTheme="minorEastAsia" w:hAnsi="Times New Roman" w:cs="Times New Roman"/>
                <w:sz w:val="24"/>
                <w:szCs w:val="24"/>
                <w:lang w:eastAsia="ru-RU"/>
              </w:rPr>
              <w:t>.</w:t>
            </w:r>
          </w:p>
        </w:tc>
        <w:tc>
          <w:tcPr>
            <w:tcW w:w="1607" w:type="dxa"/>
          </w:tcPr>
          <w:p w14:paraId="30F641C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2464A41"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разметочные флажки.</w:t>
            </w:r>
          </w:p>
        </w:tc>
      </w:tr>
      <w:tr w:rsidR="00FB7DC5" w:rsidRPr="00D702E8" w14:paraId="439DE640" w14:textId="77777777" w:rsidTr="00FB7DC5">
        <w:tc>
          <w:tcPr>
            <w:tcW w:w="718" w:type="dxa"/>
          </w:tcPr>
          <w:p w14:paraId="23804702"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11/63</w:t>
            </w:r>
          </w:p>
        </w:tc>
        <w:tc>
          <w:tcPr>
            <w:tcW w:w="4298" w:type="dxa"/>
          </w:tcPr>
          <w:p w14:paraId="0B30CC2E"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 Прыжки в длину</w:t>
            </w:r>
            <w:r w:rsidR="00BA3DC3">
              <w:rPr>
                <w:rFonts w:ascii="Times New Roman" w:eastAsiaTheme="minorEastAsia" w:hAnsi="Times New Roman" w:cs="Times New Roman"/>
                <w:sz w:val="24"/>
                <w:lang w:eastAsia="ru-RU"/>
              </w:rPr>
              <w:t>.</w:t>
            </w:r>
          </w:p>
        </w:tc>
        <w:tc>
          <w:tcPr>
            <w:tcW w:w="1607" w:type="dxa"/>
          </w:tcPr>
          <w:p w14:paraId="6A15B9E1"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E88DD4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прыжковая яма, набивные мячи.</w:t>
            </w:r>
          </w:p>
        </w:tc>
      </w:tr>
      <w:tr w:rsidR="00FB7DC5" w:rsidRPr="00D702E8" w14:paraId="50FA1B80" w14:textId="77777777" w:rsidTr="00FB7DC5">
        <w:tc>
          <w:tcPr>
            <w:tcW w:w="718" w:type="dxa"/>
          </w:tcPr>
          <w:p w14:paraId="1B970FF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12/64</w:t>
            </w:r>
          </w:p>
        </w:tc>
        <w:tc>
          <w:tcPr>
            <w:tcW w:w="4298" w:type="dxa"/>
          </w:tcPr>
          <w:p w14:paraId="0D4BA9EF"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в длину </w:t>
            </w:r>
            <w:r w:rsidRPr="00D702E8">
              <w:rPr>
                <w:rFonts w:ascii="Times New Roman" w:eastAsiaTheme="minorEastAsia" w:hAnsi="Times New Roman" w:cs="Times New Roman"/>
                <w:iCs/>
                <w:sz w:val="24"/>
                <w:lang w:eastAsia="ru-RU"/>
              </w:rPr>
              <w:t>с разбега, с зоны отталкивания 60-70см. Подвижная игра «Пустое место».</w:t>
            </w:r>
          </w:p>
        </w:tc>
        <w:tc>
          <w:tcPr>
            <w:tcW w:w="1607" w:type="dxa"/>
          </w:tcPr>
          <w:p w14:paraId="2AC2E25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171ACA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яма.</w:t>
            </w:r>
          </w:p>
        </w:tc>
      </w:tr>
      <w:tr w:rsidR="00FB7DC5" w:rsidRPr="00D702E8" w14:paraId="38BA41E0" w14:textId="77777777" w:rsidTr="00FB7DC5">
        <w:tc>
          <w:tcPr>
            <w:tcW w:w="718" w:type="dxa"/>
          </w:tcPr>
          <w:p w14:paraId="25FDCF4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13/65</w:t>
            </w:r>
          </w:p>
        </w:tc>
        <w:tc>
          <w:tcPr>
            <w:tcW w:w="4298" w:type="dxa"/>
          </w:tcPr>
          <w:p w14:paraId="1504843F" w14:textId="77777777" w:rsidR="00FB7DC5" w:rsidRPr="00D702E8" w:rsidRDefault="00FB7DC5" w:rsidP="00373827">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со скакалкой. Эстафеты. </w:t>
            </w:r>
            <w:r w:rsidR="00373827" w:rsidRPr="00373827">
              <w:rPr>
                <w:rFonts w:ascii="Times New Roman" w:eastAsiaTheme="minorEastAsia" w:hAnsi="Times New Roman" w:cs="Times New Roman"/>
                <w:sz w:val="24"/>
                <w:lang w:eastAsia="ru-RU"/>
              </w:rPr>
              <w:t>Упражнения на развитие координации движений</w:t>
            </w:r>
            <w:r w:rsidR="00373827">
              <w:rPr>
                <w:rFonts w:ascii="Times New Roman" w:eastAsiaTheme="minorEastAsia" w:hAnsi="Times New Roman" w:cs="Times New Roman"/>
                <w:sz w:val="24"/>
                <w:lang w:eastAsia="ru-RU"/>
              </w:rPr>
              <w:t>.</w:t>
            </w:r>
          </w:p>
        </w:tc>
        <w:tc>
          <w:tcPr>
            <w:tcW w:w="1607" w:type="dxa"/>
          </w:tcPr>
          <w:p w14:paraId="69522EFD"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0E19267"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Кегли, обручи, флажки стартовые и разметочные с опорой, мячи</w:t>
            </w:r>
          </w:p>
        </w:tc>
      </w:tr>
      <w:tr w:rsidR="00FB7DC5" w:rsidRPr="00D702E8" w14:paraId="732EDECF" w14:textId="77777777" w:rsidTr="00FB7DC5">
        <w:tc>
          <w:tcPr>
            <w:tcW w:w="718" w:type="dxa"/>
          </w:tcPr>
          <w:p w14:paraId="5C7DFAA7"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14/66</w:t>
            </w:r>
          </w:p>
        </w:tc>
        <w:tc>
          <w:tcPr>
            <w:tcW w:w="4298" w:type="dxa"/>
          </w:tcPr>
          <w:p w14:paraId="6805AF0F" w14:textId="77777777" w:rsidR="00FB7DC5" w:rsidRPr="00D702E8" w:rsidRDefault="00FB7DC5" w:rsidP="00373827">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iCs/>
                <w:sz w:val="24"/>
                <w:lang w:eastAsia="ru-RU"/>
              </w:rPr>
              <w:t>малого мяча с места на дальность; на заданное расстояние.</w:t>
            </w:r>
            <w:r w:rsidR="00373827">
              <w:t xml:space="preserve"> </w:t>
            </w:r>
            <w:r w:rsidR="00373827" w:rsidRPr="00373827">
              <w:rPr>
                <w:rFonts w:ascii="Times New Roman" w:eastAsiaTheme="minorEastAsia" w:hAnsi="Times New Roman" w:cs="Times New Roman"/>
                <w:iCs/>
                <w:sz w:val="24"/>
                <w:lang w:eastAsia="ru-RU"/>
              </w:rPr>
              <w:t>Упражнения на развитие точности движений</w:t>
            </w:r>
            <w:r w:rsidR="00373827">
              <w:rPr>
                <w:rFonts w:ascii="Times New Roman" w:eastAsiaTheme="minorEastAsia" w:hAnsi="Times New Roman" w:cs="Times New Roman"/>
                <w:iCs/>
                <w:sz w:val="24"/>
                <w:lang w:eastAsia="ru-RU"/>
              </w:rPr>
              <w:t>.</w:t>
            </w:r>
          </w:p>
        </w:tc>
        <w:tc>
          <w:tcPr>
            <w:tcW w:w="1607" w:type="dxa"/>
          </w:tcPr>
          <w:p w14:paraId="3D19BCD9"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F6EA7FA" w14:textId="77777777" w:rsidR="00FB7DC5" w:rsidRPr="00D702E8" w:rsidRDefault="00FB7DC5" w:rsidP="00FB7DC5">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FB7DC5" w:rsidRPr="00D702E8" w14:paraId="180ABDB0" w14:textId="77777777" w:rsidTr="00FB7DC5">
        <w:tc>
          <w:tcPr>
            <w:tcW w:w="718" w:type="dxa"/>
          </w:tcPr>
          <w:p w14:paraId="6826A5DB"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15/67</w:t>
            </w:r>
          </w:p>
        </w:tc>
        <w:tc>
          <w:tcPr>
            <w:tcW w:w="4298" w:type="dxa"/>
          </w:tcPr>
          <w:p w14:paraId="2DB5A9BC"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sz w:val="24"/>
                <w:lang w:eastAsia="ru-RU"/>
              </w:rPr>
              <w:t xml:space="preserve">малого мяча с места </w:t>
            </w:r>
            <w:r w:rsidRPr="00D702E8">
              <w:rPr>
                <w:rFonts w:ascii="Times New Roman" w:eastAsiaTheme="minorEastAsia" w:hAnsi="Times New Roman" w:cs="Times New Roman"/>
                <w:iCs/>
                <w:sz w:val="24"/>
                <w:lang w:eastAsia="ru-RU"/>
              </w:rPr>
              <w:t xml:space="preserve"> </w:t>
            </w:r>
            <w:r w:rsidRPr="00D702E8">
              <w:rPr>
                <w:rFonts w:ascii="Times New Roman" w:eastAsiaTheme="minorEastAsia" w:hAnsi="Times New Roman" w:cs="Times New Roman"/>
                <w:sz w:val="24"/>
                <w:lang w:eastAsia="ru-RU"/>
              </w:rPr>
              <w:t xml:space="preserve">в горизонтальную и вертикальную цель  с расстояния 4-5 м.  </w:t>
            </w:r>
          </w:p>
        </w:tc>
        <w:tc>
          <w:tcPr>
            <w:tcW w:w="1607" w:type="dxa"/>
          </w:tcPr>
          <w:p w14:paraId="2D3D6FB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8F34780"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FB7DC5" w:rsidRPr="00D702E8" w14:paraId="1345F897" w14:textId="77777777" w:rsidTr="00FB7DC5">
        <w:tc>
          <w:tcPr>
            <w:tcW w:w="718" w:type="dxa"/>
          </w:tcPr>
          <w:p w14:paraId="6F1BC7A6"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16/68</w:t>
            </w:r>
          </w:p>
        </w:tc>
        <w:tc>
          <w:tcPr>
            <w:tcW w:w="4298" w:type="dxa"/>
          </w:tcPr>
          <w:p w14:paraId="17C72CC9" w14:textId="77777777" w:rsidR="00FB7DC5" w:rsidRPr="00D702E8" w:rsidRDefault="00FB7DC5" w:rsidP="00FB7DC5">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Метание малого мяча с места на дальность отскока от пола и от стены.</w:t>
            </w:r>
          </w:p>
        </w:tc>
        <w:tc>
          <w:tcPr>
            <w:tcW w:w="1607" w:type="dxa"/>
          </w:tcPr>
          <w:p w14:paraId="4F0DC9B3"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p>
        </w:tc>
        <w:tc>
          <w:tcPr>
            <w:tcW w:w="2722" w:type="dxa"/>
          </w:tcPr>
          <w:p w14:paraId="5EFFB815" w14:textId="77777777" w:rsidR="00FB7DC5" w:rsidRPr="00D702E8" w:rsidRDefault="00FB7DC5" w:rsidP="00FB7DC5">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bl>
    <w:p w14:paraId="7E5E6F1A" w14:textId="77777777" w:rsidR="00FB7DC5" w:rsidRPr="00D702E8" w:rsidRDefault="00FB7DC5" w:rsidP="00FB7DC5">
      <w:pPr>
        <w:widowControl w:val="0"/>
        <w:autoSpaceDE w:val="0"/>
        <w:autoSpaceDN w:val="0"/>
        <w:adjustRightInd w:val="0"/>
        <w:spacing w:after="0" w:line="240" w:lineRule="auto"/>
        <w:rPr>
          <w:rFonts w:ascii="Times New Roman" w:eastAsiaTheme="minorEastAsia" w:hAnsi="Times New Roman" w:cs="Times New Roman"/>
          <w:lang w:eastAsia="ru-RU"/>
        </w:rPr>
      </w:pPr>
    </w:p>
    <w:p w14:paraId="07D925C5" w14:textId="77777777" w:rsidR="00FB7DC5" w:rsidRDefault="00FB7DC5" w:rsidP="00FB7DC5">
      <w:pPr>
        <w:jc w:val="center"/>
        <w:rPr>
          <w:rFonts w:ascii="Times New Roman" w:hAnsi="Times New Roman" w:cs="Times New Roman"/>
          <w:b/>
          <w:sz w:val="24"/>
        </w:rPr>
      </w:pPr>
    </w:p>
    <w:p w14:paraId="308AAAA5" w14:textId="77777777" w:rsidR="00FB7DC5" w:rsidRDefault="00FB7DC5" w:rsidP="00FB7DC5">
      <w:pPr>
        <w:jc w:val="center"/>
        <w:rPr>
          <w:rFonts w:ascii="Times New Roman" w:hAnsi="Times New Roman" w:cs="Times New Roman"/>
          <w:b/>
          <w:sz w:val="24"/>
        </w:rPr>
      </w:pPr>
    </w:p>
    <w:p w14:paraId="52C138A2" w14:textId="77777777" w:rsidR="00FB7DC5" w:rsidRDefault="00FB7DC5" w:rsidP="00FB7DC5">
      <w:pPr>
        <w:jc w:val="center"/>
        <w:rPr>
          <w:rFonts w:ascii="Times New Roman" w:hAnsi="Times New Roman" w:cs="Times New Roman"/>
          <w:b/>
          <w:sz w:val="24"/>
        </w:rPr>
      </w:pPr>
    </w:p>
    <w:p w14:paraId="59A67DA2" w14:textId="77777777" w:rsidR="00FB7DC5" w:rsidRDefault="00FB7DC5" w:rsidP="00FB7DC5">
      <w:pPr>
        <w:jc w:val="center"/>
        <w:rPr>
          <w:rFonts w:ascii="Times New Roman" w:hAnsi="Times New Roman" w:cs="Times New Roman"/>
          <w:b/>
          <w:sz w:val="24"/>
        </w:rPr>
      </w:pPr>
    </w:p>
    <w:p w14:paraId="632EA76F" w14:textId="77777777" w:rsidR="00680A1F" w:rsidRDefault="00680A1F" w:rsidP="00FB7DC5">
      <w:pPr>
        <w:jc w:val="center"/>
        <w:rPr>
          <w:rFonts w:ascii="Times New Roman" w:hAnsi="Times New Roman" w:cs="Times New Roman"/>
          <w:b/>
          <w:sz w:val="24"/>
        </w:rPr>
      </w:pPr>
    </w:p>
    <w:p w14:paraId="0FDA49A2" w14:textId="77777777" w:rsidR="00680A1F" w:rsidRDefault="00680A1F" w:rsidP="00FB7DC5">
      <w:pPr>
        <w:jc w:val="center"/>
        <w:rPr>
          <w:rFonts w:ascii="Times New Roman" w:hAnsi="Times New Roman" w:cs="Times New Roman"/>
          <w:b/>
          <w:sz w:val="24"/>
        </w:rPr>
      </w:pPr>
    </w:p>
    <w:p w14:paraId="44478C71" w14:textId="77777777" w:rsidR="00680A1F" w:rsidRDefault="00680A1F" w:rsidP="00FB7DC5">
      <w:pPr>
        <w:jc w:val="center"/>
        <w:rPr>
          <w:rFonts w:ascii="Times New Roman" w:hAnsi="Times New Roman" w:cs="Times New Roman"/>
          <w:b/>
          <w:sz w:val="24"/>
        </w:rPr>
      </w:pPr>
    </w:p>
    <w:p w14:paraId="07E3948F" w14:textId="77777777" w:rsidR="00680A1F" w:rsidRDefault="00680A1F" w:rsidP="00FB7DC5">
      <w:pPr>
        <w:jc w:val="center"/>
        <w:rPr>
          <w:rFonts w:ascii="Times New Roman" w:hAnsi="Times New Roman" w:cs="Times New Roman"/>
          <w:b/>
          <w:sz w:val="24"/>
        </w:rPr>
      </w:pPr>
    </w:p>
    <w:p w14:paraId="40C6ECB1" w14:textId="77777777" w:rsidR="00680A1F" w:rsidRDefault="00680A1F" w:rsidP="00FB7DC5">
      <w:pPr>
        <w:jc w:val="center"/>
        <w:rPr>
          <w:rFonts w:ascii="Times New Roman" w:hAnsi="Times New Roman" w:cs="Times New Roman"/>
          <w:b/>
          <w:sz w:val="24"/>
        </w:rPr>
      </w:pPr>
    </w:p>
    <w:p w14:paraId="2A732BBA" w14:textId="77777777" w:rsidR="00680A1F" w:rsidRPr="00A33245" w:rsidRDefault="00680A1F" w:rsidP="00680A1F">
      <w:pPr>
        <w:widowControl w:val="0"/>
        <w:kinsoku w:val="0"/>
        <w:overflowPunct w:val="0"/>
        <w:autoSpaceDE w:val="0"/>
        <w:autoSpaceDN w:val="0"/>
        <w:adjustRightInd w:val="0"/>
        <w:spacing w:before="90" w:after="0" w:line="240" w:lineRule="auto"/>
        <w:rPr>
          <w:rFonts w:ascii="Times New Roman" w:eastAsiaTheme="minorEastAsia" w:hAnsi="Times New Roman" w:cs="Times New Roman"/>
          <w:bCs/>
          <w:sz w:val="24"/>
          <w:szCs w:val="28"/>
          <w:lang w:eastAsia="ru-RU"/>
        </w:rPr>
      </w:pPr>
      <w:r w:rsidRPr="00A33245">
        <w:rPr>
          <w:rFonts w:ascii="Times New Roman" w:eastAsiaTheme="minorEastAsia" w:hAnsi="Times New Roman" w:cs="Times New Roman"/>
          <w:bCs/>
          <w:sz w:val="24"/>
          <w:szCs w:val="28"/>
          <w:lang w:eastAsia="ru-RU"/>
        </w:rPr>
        <w:lastRenderedPageBreak/>
        <w:t>Приложение №1</w:t>
      </w:r>
    </w:p>
    <w:p w14:paraId="1F6147DA" w14:textId="77777777" w:rsidR="00680A1F" w:rsidRPr="001860F2" w:rsidRDefault="00680A1F" w:rsidP="00680A1F">
      <w:pPr>
        <w:widowControl w:val="0"/>
        <w:kinsoku w:val="0"/>
        <w:overflowPunct w:val="0"/>
        <w:autoSpaceDE w:val="0"/>
        <w:autoSpaceDN w:val="0"/>
        <w:adjustRightInd w:val="0"/>
        <w:spacing w:before="90"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b/>
          <w:bCs/>
          <w:sz w:val="28"/>
          <w:szCs w:val="28"/>
          <w:lang w:eastAsia="ru-RU"/>
        </w:rPr>
        <w:t>Лист</w:t>
      </w:r>
      <w:r w:rsidRPr="001860F2">
        <w:rPr>
          <w:rFonts w:ascii="Times New Roman" w:eastAsiaTheme="minorEastAsia" w:hAnsi="Times New Roman" w:cs="Times New Roman"/>
          <w:b/>
          <w:bCs/>
          <w:spacing w:val="-4"/>
          <w:sz w:val="28"/>
          <w:szCs w:val="28"/>
          <w:lang w:eastAsia="ru-RU"/>
        </w:rPr>
        <w:t xml:space="preserve"> </w:t>
      </w:r>
      <w:r w:rsidRPr="001860F2">
        <w:rPr>
          <w:rFonts w:ascii="Times New Roman" w:eastAsiaTheme="minorEastAsia" w:hAnsi="Times New Roman" w:cs="Times New Roman"/>
          <w:b/>
          <w:bCs/>
          <w:sz w:val="28"/>
          <w:szCs w:val="28"/>
          <w:lang w:eastAsia="ru-RU"/>
        </w:rPr>
        <w:t>регистрации</w:t>
      </w:r>
      <w:r w:rsidRPr="001860F2">
        <w:rPr>
          <w:rFonts w:ascii="Times New Roman" w:eastAsiaTheme="minorEastAsia" w:hAnsi="Times New Roman" w:cs="Times New Roman"/>
          <w:b/>
          <w:bCs/>
          <w:spacing w:val="-5"/>
          <w:sz w:val="28"/>
          <w:szCs w:val="28"/>
          <w:lang w:eastAsia="ru-RU"/>
        </w:rPr>
        <w:t xml:space="preserve"> </w:t>
      </w:r>
      <w:r w:rsidRPr="001860F2">
        <w:rPr>
          <w:rFonts w:ascii="Times New Roman" w:eastAsiaTheme="minorEastAsia" w:hAnsi="Times New Roman" w:cs="Times New Roman"/>
          <w:b/>
          <w:bCs/>
          <w:sz w:val="28"/>
          <w:szCs w:val="28"/>
          <w:lang w:eastAsia="ru-RU"/>
        </w:rPr>
        <w:t>изменений</w:t>
      </w:r>
      <w:r w:rsidRPr="001860F2">
        <w:rPr>
          <w:rFonts w:ascii="Times New Roman" w:eastAsiaTheme="minorEastAsia" w:hAnsi="Times New Roman" w:cs="Times New Roman"/>
          <w:b/>
          <w:bCs/>
          <w:spacing w:val="-2"/>
          <w:sz w:val="28"/>
          <w:szCs w:val="28"/>
          <w:lang w:eastAsia="ru-RU"/>
        </w:rPr>
        <w:t xml:space="preserve"> </w:t>
      </w:r>
      <w:r w:rsidRPr="001860F2">
        <w:rPr>
          <w:rFonts w:ascii="Times New Roman" w:eastAsiaTheme="minorEastAsia" w:hAnsi="Times New Roman" w:cs="Times New Roman"/>
          <w:b/>
          <w:bCs/>
          <w:sz w:val="28"/>
          <w:szCs w:val="28"/>
          <w:lang w:eastAsia="ru-RU"/>
        </w:rPr>
        <w:t>к</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рабочей</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программе</w:t>
      </w:r>
    </w:p>
    <w:p w14:paraId="720E4265" w14:textId="77777777" w:rsidR="00680A1F" w:rsidRPr="001860F2" w:rsidRDefault="00680A1F" w:rsidP="00680A1F">
      <w:pPr>
        <w:widowControl w:val="0"/>
        <w:kinsoku w:val="0"/>
        <w:overflowPunct w:val="0"/>
        <w:autoSpaceDE w:val="0"/>
        <w:autoSpaceDN w:val="0"/>
        <w:adjustRightInd w:val="0"/>
        <w:spacing w:before="3"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noProof/>
          <w:sz w:val="28"/>
          <w:szCs w:val="28"/>
          <w:vertAlign w:val="superscript"/>
          <w:lang w:eastAsia="ru-RU"/>
        </w:rPr>
        <mc:AlternateContent>
          <mc:Choice Requires="wps">
            <w:drawing>
              <wp:anchor distT="0" distB="0" distL="0" distR="0" simplePos="0" relativeHeight="251659264" behindDoc="0" locked="0" layoutInCell="0" allowOverlap="1" wp14:anchorId="50639E94" wp14:editId="18C769A3">
                <wp:simplePos x="0" y="0"/>
                <wp:positionH relativeFrom="page">
                  <wp:posOffset>2374265</wp:posOffset>
                </wp:positionH>
                <wp:positionV relativeFrom="paragraph">
                  <wp:posOffset>170180</wp:posOffset>
                </wp:positionV>
                <wp:extent cx="3352800" cy="63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635"/>
                        </a:xfrm>
                        <a:custGeom>
                          <a:avLst/>
                          <a:gdLst>
                            <a:gd name="T0" fmla="*/ 0 w 5280"/>
                            <a:gd name="T1" fmla="*/ 0 h 1"/>
                            <a:gd name="T2" fmla="*/ 5280 w 5280"/>
                            <a:gd name="T3" fmla="*/ 0 h 1"/>
                          </a:gdLst>
                          <a:ahLst/>
                          <a:cxnLst>
                            <a:cxn ang="0">
                              <a:pos x="T0" y="T1"/>
                            </a:cxn>
                            <a:cxn ang="0">
                              <a:pos x="T2" y="T3"/>
                            </a:cxn>
                          </a:cxnLst>
                          <a:rect l="0" t="0" r="r" b="b"/>
                          <a:pathLst>
                            <a:path w="5280" h="1">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4CFEFE" id="Freeform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6.95pt,13.4pt,450.95pt,13.4pt"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" o:allowincell="f" filled="f" strokeweight=".26669mm">
                <v:path arrowok="t" o:connecttype="custom" o:connectlocs="0,0;3352800,0" o:connectangles="0,0"/>
                <w10:wrap type="topAndBottom" anchorx="page"/>
              </v:polyline>
            </w:pict>
          </mc:Fallback>
        </mc:AlternateContent>
      </w:r>
      <w:r w:rsidRPr="001860F2">
        <w:rPr>
          <w:rFonts w:ascii="Times New Roman" w:eastAsiaTheme="minorEastAsia" w:hAnsi="Times New Roman" w:cs="Times New Roman"/>
          <w:b/>
          <w:bCs/>
          <w:sz w:val="28"/>
          <w:szCs w:val="28"/>
          <w:vertAlign w:val="superscript"/>
          <w:lang w:eastAsia="ru-RU"/>
        </w:rPr>
        <w:t>(название</w:t>
      </w:r>
      <w:r w:rsidRPr="001860F2">
        <w:rPr>
          <w:rFonts w:ascii="Times New Roman" w:eastAsiaTheme="minorEastAsia" w:hAnsi="Times New Roman" w:cs="Times New Roman"/>
          <w:b/>
          <w:bCs/>
          <w:spacing w:val="-6"/>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программы)</w:t>
      </w:r>
    </w:p>
    <w:p w14:paraId="2816127B" w14:textId="77777777" w:rsidR="00680A1F" w:rsidRPr="001860F2" w:rsidRDefault="00680A1F" w:rsidP="00680A1F">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b/>
          <w:bCs/>
          <w:sz w:val="28"/>
          <w:szCs w:val="28"/>
          <w:lang w:eastAsia="ru-RU"/>
        </w:rPr>
      </w:pPr>
    </w:p>
    <w:p w14:paraId="71CFC0D6" w14:textId="77777777" w:rsidR="00680A1F" w:rsidRPr="001860F2" w:rsidRDefault="00680A1F" w:rsidP="00680A1F">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b/>
          <w:bCs/>
          <w:sz w:val="28"/>
          <w:szCs w:val="28"/>
          <w:lang w:eastAsia="ru-RU"/>
        </w:rPr>
        <w:t>Учителя</w:t>
      </w:r>
      <w:r w:rsidRPr="001860F2">
        <w:rPr>
          <w:rFonts w:ascii="Times New Roman" w:eastAsiaTheme="minorEastAsia" w:hAnsi="Times New Roman" w:cs="Times New Roman"/>
          <w:b/>
          <w:bCs/>
          <w:spacing w:val="-1"/>
          <w:sz w:val="28"/>
          <w:szCs w:val="28"/>
          <w:lang w:eastAsia="ru-RU"/>
        </w:rPr>
        <w:t xml:space="preserve"> __________________________________________________________</w:t>
      </w:r>
    </w:p>
    <w:p w14:paraId="4A25CEDF" w14:textId="77777777" w:rsidR="00680A1F" w:rsidRPr="001860F2" w:rsidRDefault="00680A1F" w:rsidP="00680A1F">
      <w:pPr>
        <w:widowControl w:val="0"/>
        <w:kinsoku w:val="0"/>
        <w:overflowPunct w:val="0"/>
        <w:autoSpaceDE w:val="0"/>
        <w:autoSpaceDN w:val="0"/>
        <w:adjustRightInd w:val="0"/>
        <w:spacing w:before="106" w:after="0" w:line="240" w:lineRule="auto"/>
        <w:jc w:val="center"/>
        <w:rPr>
          <w:rFonts w:ascii="Times New Roman" w:eastAsiaTheme="minorEastAsia" w:hAnsi="Times New Roman" w:cs="Times New Roman"/>
          <w:b/>
          <w:bCs/>
          <w:sz w:val="28"/>
          <w:szCs w:val="28"/>
          <w:vertAlign w:val="superscript"/>
          <w:lang w:eastAsia="ru-RU"/>
        </w:rPr>
      </w:pPr>
      <w:r w:rsidRPr="001860F2">
        <w:rPr>
          <w:rFonts w:ascii="Times New Roman" w:eastAsiaTheme="minorEastAsia" w:hAnsi="Times New Roman" w:cs="Times New Roman"/>
          <w:b/>
          <w:bCs/>
          <w:sz w:val="28"/>
          <w:szCs w:val="28"/>
          <w:vertAlign w:val="superscript"/>
          <w:lang w:eastAsia="ru-RU"/>
        </w:rPr>
        <w:t>(Ф.И.О.</w:t>
      </w:r>
      <w:r w:rsidRPr="001860F2">
        <w:rPr>
          <w:rFonts w:ascii="Times New Roman" w:eastAsiaTheme="minorEastAsia" w:hAnsi="Times New Roman" w:cs="Times New Roman"/>
          <w:b/>
          <w:bCs/>
          <w:spacing w:val="-4"/>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учителя)</w:t>
      </w:r>
    </w:p>
    <w:tbl>
      <w:tblPr>
        <w:tblW w:w="9573" w:type="dxa"/>
        <w:tblInd w:w="-5" w:type="dxa"/>
        <w:tblLayout w:type="fixed"/>
        <w:tblCellMar>
          <w:left w:w="0" w:type="dxa"/>
          <w:right w:w="0" w:type="dxa"/>
        </w:tblCellMar>
        <w:tblLook w:val="0000" w:firstRow="0" w:lastRow="0" w:firstColumn="0" w:lastColumn="0" w:noHBand="0" w:noVBand="0"/>
      </w:tblPr>
      <w:tblGrid>
        <w:gridCol w:w="730"/>
        <w:gridCol w:w="1380"/>
        <w:gridCol w:w="1738"/>
        <w:gridCol w:w="2513"/>
        <w:gridCol w:w="3212"/>
      </w:tblGrid>
      <w:tr w:rsidR="00680A1F" w:rsidRPr="001860F2" w14:paraId="26A993F2" w14:textId="77777777" w:rsidTr="00D13454">
        <w:trPr>
          <w:trHeight w:val="554"/>
        </w:trPr>
        <w:tc>
          <w:tcPr>
            <w:tcW w:w="730" w:type="dxa"/>
            <w:tcBorders>
              <w:top w:val="single" w:sz="4" w:space="0" w:color="000000"/>
              <w:left w:val="single" w:sz="4" w:space="0" w:color="000000"/>
              <w:bottom w:val="single" w:sz="4" w:space="0" w:color="000000"/>
              <w:right w:val="single" w:sz="4" w:space="0" w:color="000000"/>
            </w:tcBorders>
          </w:tcPr>
          <w:p w14:paraId="277E280A" w14:textId="77777777" w:rsidR="00680A1F" w:rsidRPr="001860F2" w:rsidRDefault="00680A1F" w:rsidP="00D13454">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w:t>
            </w:r>
          </w:p>
          <w:p w14:paraId="2DD2D81B" w14:textId="77777777" w:rsidR="00680A1F" w:rsidRPr="001860F2" w:rsidRDefault="00680A1F" w:rsidP="00D13454">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п/п</w:t>
            </w:r>
          </w:p>
        </w:tc>
        <w:tc>
          <w:tcPr>
            <w:tcW w:w="1380" w:type="dxa"/>
            <w:tcBorders>
              <w:top w:val="single" w:sz="4" w:space="0" w:color="000000"/>
              <w:left w:val="single" w:sz="4" w:space="0" w:color="000000"/>
              <w:bottom w:val="single" w:sz="4" w:space="0" w:color="000000"/>
              <w:right w:val="single" w:sz="4" w:space="0" w:color="000000"/>
            </w:tcBorders>
          </w:tcPr>
          <w:p w14:paraId="0CB960CC" w14:textId="77777777" w:rsidR="00680A1F" w:rsidRPr="001860F2" w:rsidRDefault="00680A1F" w:rsidP="00D13454">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Дата</w:t>
            </w:r>
          </w:p>
          <w:p w14:paraId="3EC3358C" w14:textId="77777777" w:rsidR="00680A1F" w:rsidRPr="001860F2" w:rsidRDefault="00680A1F" w:rsidP="00D13454">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1738" w:type="dxa"/>
            <w:tcBorders>
              <w:top w:val="single" w:sz="4" w:space="0" w:color="000000"/>
              <w:left w:val="single" w:sz="4" w:space="0" w:color="000000"/>
              <w:bottom w:val="single" w:sz="4" w:space="0" w:color="000000"/>
              <w:right w:val="single" w:sz="4" w:space="0" w:color="000000"/>
            </w:tcBorders>
          </w:tcPr>
          <w:p w14:paraId="61EA019E" w14:textId="77777777" w:rsidR="00680A1F" w:rsidRPr="001860F2" w:rsidRDefault="00680A1F" w:rsidP="00D13454">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Причина</w:t>
            </w:r>
          </w:p>
          <w:p w14:paraId="694CE85B" w14:textId="77777777" w:rsidR="00680A1F" w:rsidRPr="001860F2" w:rsidRDefault="00680A1F" w:rsidP="00D13454">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2513" w:type="dxa"/>
            <w:tcBorders>
              <w:top w:val="single" w:sz="4" w:space="0" w:color="000000"/>
              <w:left w:val="single" w:sz="4" w:space="0" w:color="000000"/>
              <w:bottom w:val="single" w:sz="4" w:space="0" w:color="000000"/>
              <w:right w:val="single" w:sz="4" w:space="0" w:color="000000"/>
            </w:tcBorders>
          </w:tcPr>
          <w:p w14:paraId="467AE2B8" w14:textId="77777777" w:rsidR="00680A1F" w:rsidRPr="001860F2" w:rsidRDefault="00680A1F" w:rsidP="00D13454">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Суть</w:t>
            </w:r>
            <w:r w:rsidRPr="001860F2">
              <w:rPr>
                <w:rFonts w:ascii="Times New Roman" w:eastAsiaTheme="minorEastAsia" w:hAnsi="Times New Roman" w:cs="Times New Roman"/>
                <w:spacing w:val="-4"/>
                <w:sz w:val="28"/>
                <w:szCs w:val="28"/>
                <w:lang w:eastAsia="ru-RU"/>
              </w:rPr>
              <w:t xml:space="preserve"> </w:t>
            </w:r>
            <w:r w:rsidRPr="001860F2">
              <w:rPr>
                <w:rFonts w:ascii="Times New Roman" w:eastAsiaTheme="minorEastAsia" w:hAnsi="Times New Roman" w:cs="Times New Roman"/>
                <w:sz w:val="28"/>
                <w:szCs w:val="28"/>
                <w:lang w:eastAsia="ru-RU"/>
              </w:rPr>
              <w:t>изменения</w:t>
            </w:r>
          </w:p>
        </w:tc>
        <w:tc>
          <w:tcPr>
            <w:tcW w:w="3212" w:type="dxa"/>
            <w:tcBorders>
              <w:top w:val="single" w:sz="4" w:space="0" w:color="000000"/>
              <w:left w:val="single" w:sz="4" w:space="0" w:color="000000"/>
              <w:bottom w:val="single" w:sz="4" w:space="0" w:color="000000"/>
              <w:right w:val="single" w:sz="4" w:space="0" w:color="000000"/>
            </w:tcBorders>
          </w:tcPr>
          <w:p w14:paraId="735889C1" w14:textId="77777777" w:rsidR="00680A1F" w:rsidRPr="001860F2" w:rsidRDefault="00680A1F" w:rsidP="00D13454">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Корректирующие</w:t>
            </w:r>
            <w:r w:rsidRPr="001860F2">
              <w:rPr>
                <w:rFonts w:ascii="Times New Roman" w:eastAsiaTheme="minorEastAsia" w:hAnsi="Times New Roman" w:cs="Times New Roman"/>
                <w:spacing w:val="-6"/>
                <w:sz w:val="28"/>
                <w:szCs w:val="28"/>
                <w:lang w:eastAsia="ru-RU"/>
              </w:rPr>
              <w:t xml:space="preserve"> </w:t>
            </w:r>
            <w:r w:rsidRPr="001860F2">
              <w:rPr>
                <w:rFonts w:ascii="Times New Roman" w:eastAsiaTheme="minorEastAsia" w:hAnsi="Times New Roman" w:cs="Times New Roman"/>
                <w:sz w:val="28"/>
                <w:szCs w:val="28"/>
                <w:lang w:eastAsia="ru-RU"/>
              </w:rPr>
              <w:t>действия</w:t>
            </w:r>
          </w:p>
        </w:tc>
      </w:tr>
      <w:tr w:rsidR="00680A1F" w:rsidRPr="001860F2" w14:paraId="6745941C" w14:textId="77777777" w:rsidTr="00D13454">
        <w:trPr>
          <w:trHeight w:val="275"/>
        </w:trPr>
        <w:tc>
          <w:tcPr>
            <w:tcW w:w="730" w:type="dxa"/>
            <w:tcBorders>
              <w:top w:val="single" w:sz="4" w:space="0" w:color="000000"/>
              <w:left w:val="single" w:sz="4" w:space="0" w:color="000000"/>
              <w:bottom w:val="single" w:sz="4" w:space="0" w:color="000000"/>
              <w:right w:val="single" w:sz="4" w:space="0" w:color="000000"/>
            </w:tcBorders>
          </w:tcPr>
          <w:p w14:paraId="529D74DE"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w:t>
            </w:r>
          </w:p>
          <w:p w14:paraId="7D994D3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7D339496"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3ED83075"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06C7DCFD"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C757947"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01BA6872"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08328F73"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734FE6F0"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2</w:t>
            </w:r>
          </w:p>
          <w:p w14:paraId="5B5B8431"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0EB2124"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37635E0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A1A5D32"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60764BA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35408B7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7F239BBD"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16B5EBFF"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3</w:t>
            </w:r>
          </w:p>
          <w:p w14:paraId="5C2B5879"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05EDF4B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4D1293B"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37278ABC"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03022106"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03B984AD"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04C514A4"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141AB004"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4</w:t>
            </w:r>
          </w:p>
          <w:p w14:paraId="5EDF58A7"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958D848"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206E254A"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3C994746"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5F501588"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E56D8BA"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28E7BD18"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17B58C7B"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5</w:t>
            </w:r>
          </w:p>
          <w:p w14:paraId="2ADB074D"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FB3ECCA"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248FD6BA"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3D2D7324"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13A6F031"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06593F8D"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0F1FF572"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5D4E166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6</w:t>
            </w:r>
          </w:p>
          <w:p w14:paraId="17BDB78C"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43738B2"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3586DF67"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12354AFD"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218A73D9"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578B1E8D"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6BB370CB"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5817D14E"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7</w:t>
            </w:r>
          </w:p>
          <w:p w14:paraId="24C594B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4AE65811"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01CD5122"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3CAE275F"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00292CD4"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6A965CE"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010318AA"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5DFB059E"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8</w:t>
            </w:r>
          </w:p>
          <w:p w14:paraId="02137191"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EF8821F"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5EA4ACD0"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6E869854"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C8EB684"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9FCC44A"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1E69AEEA"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6ED5D3B3"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9</w:t>
            </w:r>
          </w:p>
          <w:p w14:paraId="1C275EBC"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D6A161C"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59DEF268"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59066F80"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66F054AB"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CED15CA"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80A1F" w:rsidRPr="001860F2" w14:paraId="09751110" w14:textId="77777777" w:rsidTr="00D13454">
        <w:trPr>
          <w:trHeight w:val="321"/>
        </w:trPr>
        <w:tc>
          <w:tcPr>
            <w:tcW w:w="730" w:type="dxa"/>
            <w:tcBorders>
              <w:top w:val="single" w:sz="4" w:space="0" w:color="000000"/>
              <w:left w:val="single" w:sz="4" w:space="0" w:color="000000"/>
              <w:bottom w:val="single" w:sz="4" w:space="0" w:color="000000"/>
              <w:right w:val="single" w:sz="4" w:space="0" w:color="000000"/>
            </w:tcBorders>
          </w:tcPr>
          <w:p w14:paraId="57681A41"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10</w:t>
            </w:r>
          </w:p>
          <w:p w14:paraId="4FC401E2"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D8925E0"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017ED600"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9E46662"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4A38BA22"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7D498B61" w14:textId="77777777" w:rsidR="00680A1F" w:rsidRPr="001860F2" w:rsidRDefault="00680A1F" w:rsidP="00D1345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14:paraId="6B1C39FF" w14:textId="77777777" w:rsidR="00680A1F" w:rsidRPr="001860F2" w:rsidRDefault="00680A1F" w:rsidP="00680A1F">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34E9EBC4" w14:textId="77777777" w:rsidR="00680A1F" w:rsidRPr="001860F2" w:rsidRDefault="00680A1F" w:rsidP="00680A1F">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0D06890F" w14:textId="77777777" w:rsidR="00680A1F" w:rsidRPr="001860F2" w:rsidRDefault="00680A1F" w:rsidP="00680A1F">
      <w:pPr>
        <w:widowControl w:val="0"/>
        <w:autoSpaceDE w:val="0"/>
        <w:autoSpaceDN w:val="0"/>
        <w:adjustRightInd w:val="0"/>
        <w:spacing w:after="0" w:line="240" w:lineRule="auto"/>
        <w:rPr>
          <w:rFonts w:ascii="Times New Roman" w:eastAsiaTheme="minorEastAsia" w:hAnsi="Times New Roman" w:cs="Times New Roman"/>
          <w:lang w:eastAsia="ru-RU"/>
        </w:rPr>
      </w:pPr>
    </w:p>
    <w:p w14:paraId="4EC4C988" w14:textId="77777777" w:rsidR="00680A1F" w:rsidRDefault="00680A1F" w:rsidP="00680A1F">
      <w:pPr>
        <w:pStyle w:val="a4"/>
        <w:tabs>
          <w:tab w:val="left" w:pos="0"/>
          <w:tab w:val="left" w:pos="1134"/>
        </w:tabs>
        <w:spacing w:before="0" w:beforeAutospacing="0" w:after="0" w:afterAutospacing="0"/>
        <w:ind w:left="721"/>
        <w:jc w:val="both"/>
      </w:pPr>
    </w:p>
    <w:p w14:paraId="6E745260" w14:textId="77777777" w:rsidR="00680A1F" w:rsidRDefault="00680A1F" w:rsidP="00680A1F">
      <w:pPr>
        <w:pStyle w:val="a4"/>
        <w:tabs>
          <w:tab w:val="left" w:pos="0"/>
          <w:tab w:val="left" w:pos="1134"/>
        </w:tabs>
        <w:spacing w:before="0" w:beforeAutospacing="0" w:after="0" w:afterAutospacing="0"/>
        <w:ind w:left="721"/>
        <w:jc w:val="both"/>
      </w:pPr>
    </w:p>
    <w:p w14:paraId="7F892342" w14:textId="77777777" w:rsidR="00680A1F" w:rsidRDefault="00680A1F" w:rsidP="00680A1F">
      <w:pPr>
        <w:pStyle w:val="a4"/>
        <w:tabs>
          <w:tab w:val="left" w:pos="0"/>
          <w:tab w:val="left" w:pos="1134"/>
        </w:tabs>
        <w:spacing w:before="0" w:beforeAutospacing="0" w:after="0" w:afterAutospacing="0"/>
        <w:ind w:left="721"/>
        <w:jc w:val="both"/>
      </w:pPr>
    </w:p>
    <w:p w14:paraId="4B1A9AE1" w14:textId="77777777" w:rsidR="00680A1F" w:rsidRDefault="00680A1F" w:rsidP="00680A1F">
      <w:pPr>
        <w:pStyle w:val="a4"/>
        <w:tabs>
          <w:tab w:val="left" w:pos="0"/>
          <w:tab w:val="left" w:pos="1134"/>
        </w:tabs>
        <w:spacing w:before="0" w:beforeAutospacing="0" w:after="0" w:afterAutospacing="0"/>
        <w:ind w:left="721"/>
        <w:jc w:val="both"/>
      </w:pPr>
    </w:p>
    <w:p w14:paraId="56B485F9" w14:textId="77777777" w:rsidR="00680A1F" w:rsidRDefault="00680A1F" w:rsidP="00680A1F">
      <w:pPr>
        <w:pStyle w:val="a4"/>
        <w:tabs>
          <w:tab w:val="left" w:pos="0"/>
          <w:tab w:val="left" w:pos="1134"/>
        </w:tabs>
        <w:spacing w:before="0" w:beforeAutospacing="0" w:after="0" w:afterAutospacing="0"/>
        <w:ind w:left="721"/>
        <w:jc w:val="both"/>
      </w:pPr>
      <w:r>
        <w:t>Приложение №2</w:t>
      </w:r>
    </w:p>
    <w:p w14:paraId="6684924C" w14:textId="77777777" w:rsidR="00680A1F" w:rsidRPr="00A33245" w:rsidRDefault="00680A1F" w:rsidP="00680A1F">
      <w:pPr>
        <w:jc w:val="center"/>
        <w:rPr>
          <w:rFonts w:ascii="Times New Roman" w:hAnsi="Times New Roman" w:cs="Times New Roman"/>
          <w:b/>
          <w:sz w:val="24"/>
        </w:rPr>
      </w:pPr>
      <w:r w:rsidRPr="00A33245">
        <w:rPr>
          <w:rFonts w:ascii="Times New Roman" w:hAnsi="Times New Roman" w:cs="Times New Roman"/>
          <w:b/>
          <w:sz w:val="24"/>
        </w:rPr>
        <w:t>Материально-техническое обеспечение</w:t>
      </w:r>
    </w:p>
    <w:p w14:paraId="06ED5C95"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Бревно гимнастическое высокое</w:t>
      </w:r>
    </w:p>
    <w:p w14:paraId="5B0573FA"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Козел гимнастический</w:t>
      </w:r>
    </w:p>
    <w:p w14:paraId="7B3F3255"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Брусья гимнастические, разновысокие</w:t>
      </w:r>
    </w:p>
    <w:p w14:paraId="427AD207"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Мост гимнастический подкидной</w:t>
      </w:r>
    </w:p>
    <w:p w14:paraId="7CD826CA"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Контейнер с набором т/а гантелей</w:t>
      </w:r>
    </w:p>
    <w:p w14:paraId="0B5501D5"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Мяч набивной (1 кг, 2кг, 3 кг)</w:t>
      </w:r>
    </w:p>
    <w:p w14:paraId="5733F1F7"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Мяч малый (теннисный)</w:t>
      </w:r>
    </w:p>
    <w:p w14:paraId="7ED6634C"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Мяч малый (мягкий)</w:t>
      </w:r>
    </w:p>
    <w:p w14:paraId="01AC6142"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Коврики массажные</w:t>
      </w:r>
    </w:p>
    <w:p w14:paraId="4D1BE430"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Секундомер настенный с защитной сеткой</w:t>
      </w:r>
    </w:p>
    <w:p w14:paraId="420DDCA8"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Планка для прыжков в высоту</w:t>
      </w:r>
    </w:p>
    <w:p w14:paraId="28D6F3FF"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Стойки для прыжков в высоту</w:t>
      </w:r>
    </w:p>
    <w:p w14:paraId="595B44BE"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Барьеры л/а тренировочные</w:t>
      </w:r>
    </w:p>
    <w:p w14:paraId="1D691553"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Флажки разметочные на опоре</w:t>
      </w:r>
    </w:p>
    <w:p w14:paraId="6363E4FF"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Лента финишная</w:t>
      </w:r>
    </w:p>
    <w:p w14:paraId="0A54EE4C"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Дорожка разметочная для прыжков в длину с места</w:t>
      </w:r>
    </w:p>
    <w:p w14:paraId="77467D0C"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Рулетка измерительная (10м; 50м)</w:t>
      </w:r>
    </w:p>
    <w:p w14:paraId="66383256"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Комплект щитов баскетбольных с кольцами и сеткой</w:t>
      </w:r>
    </w:p>
    <w:p w14:paraId="14F00C8C"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Мячи баскетбольные</w:t>
      </w:r>
    </w:p>
    <w:p w14:paraId="581E21A3"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переноса и хранения мячей</w:t>
      </w:r>
    </w:p>
    <w:p w14:paraId="16FD4EB2"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Жилетки игровые с номерами</w:t>
      </w:r>
    </w:p>
    <w:p w14:paraId="0EC0CC66"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Стойки волейбольные универсальные</w:t>
      </w:r>
    </w:p>
    <w:p w14:paraId="156E0E58"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Сетка волейбольная</w:t>
      </w:r>
    </w:p>
    <w:p w14:paraId="3A28FCAB"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Мячи волейбольные</w:t>
      </w:r>
    </w:p>
    <w:p w14:paraId="5171F686"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переноски и хранения баскетбольных мячей</w:t>
      </w:r>
    </w:p>
    <w:p w14:paraId="1C0B5AAF"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Мячи футбольные</w:t>
      </w:r>
    </w:p>
    <w:p w14:paraId="7AA2A38B"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Компрессор для накачивания мячей</w:t>
      </w:r>
    </w:p>
    <w:p w14:paraId="4C68FFA2"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Аптечка медицинская</w:t>
      </w:r>
    </w:p>
    <w:p w14:paraId="7323D8AB"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Палатки туристские</w:t>
      </w:r>
    </w:p>
    <w:p w14:paraId="413C0AC3" w14:textId="77777777" w:rsidR="00680A1F" w:rsidRPr="00A33245" w:rsidRDefault="00680A1F" w:rsidP="00680A1F">
      <w:pPr>
        <w:pStyle w:val="a3"/>
        <w:numPr>
          <w:ilvl w:val="0"/>
          <w:numId w:val="9"/>
        </w:numPr>
        <w:spacing w:after="200" w:line="240" w:lineRule="auto"/>
        <w:rPr>
          <w:rFonts w:ascii="Times New Roman" w:hAnsi="Times New Roman" w:cs="Times New Roman"/>
          <w:sz w:val="24"/>
        </w:rPr>
      </w:pPr>
      <w:r w:rsidRPr="00A33245">
        <w:rPr>
          <w:rFonts w:ascii="Times New Roman" w:hAnsi="Times New Roman" w:cs="Times New Roman"/>
          <w:sz w:val="24"/>
        </w:rPr>
        <w:t>Рюкзаки туристские</w:t>
      </w:r>
    </w:p>
    <w:p w14:paraId="3775B162" w14:textId="77777777" w:rsidR="00680A1F" w:rsidRPr="000C5568" w:rsidRDefault="00680A1F" w:rsidP="00680A1F">
      <w:pPr>
        <w:pStyle w:val="a3"/>
        <w:numPr>
          <w:ilvl w:val="0"/>
          <w:numId w:val="9"/>
        </w:numPr>
        <w:tabs>
          <w:tab w:val="left" w:pos="0"/>
          <w:tab w:val="left" w:pos="1134"/>
        </w:tabs>
        <w:spacing w:after="0" w:line="240" w:lineRule="auto"/>
        <w:ind w:left="721"/>
      </w:pPr>
      <w:r w:rsidRPr="00A33245">
        <w:rPr>
          <w:rFonts w:ascii="Times New Roman" w:hAnsi="Times New Roman" w:cs="Times New Roman"/>
          <w:sz w:val="24"/>
        </w:rPr>
        <w:t>Комплект туристский бивуачный</w:t>
      </w:r>
    </w:p>
    <w:p w14:paraId="3922CE93" w14:textId="77777777" w:rsidR="00680A1F" w:rsidRDefault="00680A1F" w:rsidP="00680A1F">
      <w:pPr>
        <w:tabs>
          <w:tab w:val="left" w:pos="0"/>
          <w:tab w:val="left" w:pos="1134"/>
        </w:tabs>
        <w:spacing w:after="0" w:line="240" w:lineRule="auto"/>
      </w:pPr>
    </w:p>
    <w:p w14:paraId="075BAC4E" w14:textId="77777777" w:rsidR="00680A1F" w:rsidRDefault="00680A1F" w:rsidP="00680A1F">
      <w:pPr>
        <w:tabs>
          <w:tab w:val="left" w:pos="0"/>
          <w:tab w:val="left" w:pos="1134"/>
        </w:tabs>
        <w:spacing w:after="0" w:line="240" w:lineRule="auto"/>
      </w:pPr>
    </w:p>
    <w:p w14:paraId="62EDEA13" w14:textId="77777777" w:rsidR="00680A1F" w:rsidRDefault="00680A1F" w:rsidP="00680A1F">
      <w:pPr>
        <w:tabs>
          <w:tab w:val="left" w:pos="0"/>
          <w:tab w:val="left" w:pos="1134"/>
        </w:tabs>
        <w:spacing w:after="0" w:line="240" w:lineRule="auto"/>
      </w:pPr>
    </w:p>
    <w:p w14:paraId="5C39CE84" w14:textId="77777777" w:rsidR="00680A1F" w:rsidRDefault="00680A1F" w:rsidP="00680A1F">
      <w:pPr>
        <w:tabs>
          <w:tab w:val="left" w:pos="0"/>
          <w:tab w:val="left" w:pos="1134"/>
        </w:tabs>
        <w:spacing w:after="0" w:line="240" w:lineRule="auto"/>
      </w:pPr>
    </w:p>
    <w:p w14:paraId="30B48235" w14:textId="77777777" w:rsidR="00680A1F" w:rsidRDefault="00680A1F" w:rsidP="00680A1F">
      <w:pPr>
        <w:tabs>
          <w:tab w:val="left" w:pos="0"/>
          <w:tab w:val="left" w:pos="1134"/>
        </w:tabs>
        <w:spacing w:after="0" w:line="240" w:lineRule="auto"/>
      </w:pPr>
    </w:p>
    <w:p w14:paraId="17F40672" w14:textId="77777777" w:rsidR="00680A1F" w:rsidRDefault="00680A1F" w:rsidP="00680A1F">
      <w:pPr>
        <w:tabs>
          <w:tab w:val="left" w:pos="0"/>
          <w:tab w:val="left" w:pos="1134"/>
        </w:tabs>
        <w:spacing w:after="0" w:line="240" w:lineRule="auto"/>
      </w:pPr>
    </w:p>
    <w:p w14:paraId="07A7F911" w14:textId="77777777" w:rsidR="00680A1F" w:rsidRDefault="00680A1F" w:rsidP="00680A1F">
      <w:pPr>
        <w:tabs>
          <w:tab w:val="left" w:pos="0"/>
          <w:tab w:val="left" w:pos="1134"/>
        </w:tabs>
        <w:spacing w:after="0" w:line="240" w:lineRule="auto"/>
      </w:pPr>
    </w:p>
    <w:p w14:paraId="520AB6C0" w14:textId="77777777" w:rsidR="00680A1F" w:rsidRDefault="00680A1F" w:rsidP="00680A1F">
      <w:pPr>
        <w:tabs>
          <w:tab w:val="left" w:pos="0"/>
          <w:tab w:val="left" w:pos="1134"/>
        </w:tabs>
        <w:spacing w:after="0" w:line="240" w:lineRule="auto"/>
      </w:pPr>
    </w:p>
    <w:p w14:paraId="0011B8B9" w14:textId="77777777" w:rsidR="00680A1F" w:rsidRDefault="00680A1F" w:rsidP="00680A1F">
      <w:pPr>
        <w:tabs>
          <w:tab w:val="left" w:pos="0"/>
          <w:tab w:val="left" w:pos="1134"/>
        </w:tabs>
        <w:spacing w:after="0" w:line="240" w:lineRule="auto"/>
      </w:pPr>
    </w:p>
    <w:p w14:paraId="42E843EF" w14:textId="77777777" w:rsidR="00680A1F" w:rsidRDefault="00680A1F" w:rsidP="00680A1F">
      <w:pPr>
        <w:tabs>
          <w:tab w:val="left" w:pos="0"/>
          <w:tab w:val="left" w:pos="1134"/>
        </w:tabs>
        <w:spacing w:after="0" w:line="240" w:lineRule="auto"/>
      </w:pPr>
    </w:p>
    <w:p w14:paraId="6383008A" w14:textId="77777777" w:rsidR="00680A1F" w:rsidRDefault="00680A1F" w:rsidP="00680A1F">
      <w:pPr>
        <w:tabs>
          <w:tab w:val="left" w:pos="0"/>
          <w:tab w:val="left" w:pos="1134"/>
        </w:tabs>
        <w:spacing w:after="0" w:line="240" w:lineRule="auto"/>
      </w:pPr>
    </w:p>
    <w:p w14:paraId="33B89802" w14:textId="77777777" w:rsidR="00680A1F" w:rsidRDefault="00680A1F" w:rsidP="00680A1F">
      <w:pPr>
        <w:tabs>
          <w:tab w:val="left" w:pos="0"/>
          <w:tab w:val="left" w:pos="1134"/>
        </w:tabs>
        <w:spacing w:after="0" w:line="240" w:lineRule="auto"/>
      </w:pPr>
    </w:p>
    <w:p w14:paraId="4BAC5174" w14:textId="77777777" w:rsidR="00680A1F" w:rsidRDefault="00680A1F" w:rsidP="00680A1F">
      <w:pPr>
        <w:tabs>
          <w:tab w:val="left" w:pos="0"/>
          <w:tab w:val="left" w:pos="1134"/>
        </w:tabs>
        <w:spacing w:after="0" w:line="240" w:lineRule="auto"/>
      </w:pPr>
    </w:p>
    <w:p w14:paraId="2CBDA8FB" w14:textId="77777777" w:rsidR="00680A1F" w:rsidRDefault="00680A1F" w:rsidP="00680A1F">
      <w:pPr>
        <w:tabs>
          <w:tab w:val="left" w:pos="0"/>
          <w:tab w:val="left" w:pos="1134"/>
        </w:tabs>
        <w:spacing w:after="0" w:line="240" w:lineRule="auto"/>
      </w:pPr>
    </w:p>
    <w:p w14:paraId="030876DC" w14:textId="77777777" w:rsidR="00680A1F" w:rsidRDefault="00680A1F" w:rsidP="00680A1F">
      <w:pPr>
        <w:tabs>
          <w:tab w:val="left" w:pos="0"/>
          <w:tab w:val="left" w:pos="1134"/>
        </w:tabs>
        <w:spacing w:after="0" w:line="240" w:lineRule="auto"/>
      </w:pPr>
    </w:p>
    <w:p w14:paraId="76C488F2" w14:textId="77777777" w:rsidR="00680A1F" w:rsidRDefault="00680A1F" w:rsidP="00680A1F">
      <w:pPr>
        <w:tabs>
          <w:tab w:val="left" w:pos="0"/>
          <w:tab w:val="left" w:pos="1134"/>
        </w:tabs>
        <w:spacing w:after="0" w:line="240" w:lineRule="auto"/>
      </w:pPr>
    </w:p>
    <w:p w14:paraId="6CC6A081" w14:textId="77777777" w:rsidR="00680A1F" w:rsidRDefault="00680A1F" w:rsidP="00680A1F">
      <w:pPr>
        <w:tabs>
          <w:tab w:val="left" w:pos="0"/>
          <w:tab w:val="left" w:pos="1134"/>
        </w:tabs>
        <w:spacing w:after="0" w:line="240" w:lineRule="auto"/>
      </w:pPr>
    </w:p>
    <w:p w14:paraId="1B0857B2" w14:textId="77777777" w:rsidR="00680A1F" w:rsidRDefault="00680A1F" w:rsidP="00680A1F">
      <w:pPr>
        <w:tabs>
          <w:tab w:val="left" w:pos="0"/>
          <w:tab w:val="left" w:pos="1134"/>
        </w:tabs>
        <w:spacing w:after="0" w:line="240" w:lineRule="auto"/>
      </w:pPr>
    </w:p>
    <w:p w14:paraId="2A19119F" w14:textId="77777777" w:rsidR="00680A1F" w:rsidRDefault="00680A1F" w:rsidP="00680A1F">
      <w:pPr>
        <w:tabs>
          <w:tab w:val="left" w:pos="0"/>
          <w:tab w:val="left" w:pos="1134"/>
        </w:tabs>
        <w:spacing w:after="0" w:line="240" w:lineRule="auto"/>
      </w:pPr>
    </w:p>
    <w:p w14:paraId="1EC5BEF4" w14:textId="77777777" w:rsidR="00680A1F" w:rsidRDefault="00680A1F" w:rsidP="00680A1F">
      <w:pPr>
        <w:pStyle w:val="a4"/>
        <w:tabs>
          <w:tab w:val="left" w:pos="0"/>
          <w:tab w:val="left" w:pos="1134"/>
        </w:tabs>
        <w:spacing w:before="0" w:beforeAutospacing="0" w:after="0" w:afterAutospacing="0"/>
        <w:ind w:left="721"/>
      </w:pPr>
      <w:r w:rsidRPr="00A33245">
        <w:t>Приложение №3</w:t>
      </w:r>
    </w:p>
    <w:p w14:paraId="233B6757" w14:textId="77777777" w:rsidR="00680A1F" w:rsidRPr="00A33245" w:rsidRDefault="00680A1F" w:rsidP="00680A1F">
      <w:pPr>
        <w:pStyle w:val="a4"/>
        <w:tabs>
          <w:tab w:val="left" w:pos="0"/>
          <w:tab w:val="left" w:pos="1134"/>
        </w:tabs>
        <w:spacing w:before="0" w:beforeAutospacing="0" w:after="0" w:afterAutospacing="0"/>
        <w:ind w:left="721"/>
      </w:pPr>
    </w:p>
    <w:p w14:paraId="38F84022" w14:textId="77777777" w:rsidR="00680A1F" w:rsidRDefault="00680A1F" w:rsidP="00680A1F">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Учебно-методическое обеспечение</w:t>
      </w:r>
    </w:p>
    <w:p w14:paraId="26C135CA" w14:textId="77777777" w:rsidR="00680A1F" w:rsidRDefault="00680A1F" w:rsidP="00680A1F">
      <w:pPr>
        <w:pStyle w:val="a4"/>
        <w:numPr>
          <w:ilvl w:val="0"/>
          <w:numId w:val="10"/>
        </w:numPr>
        <w:shd w:val="clear" w:color="auto" w:fill="FFFFFF"/>
        <w:tabs>
          <w:tab w:val="clear" w:pos="720"/>
        </w:tabs>
        <w:spacing w:before="0" w:beforeAutospacing="0" w:after="0" w:afterAutospacing="0" w:line="294" w:lineRule="atLeast"/>
        <w:ind w:left="0" w:firstLine="0"/>
        <w:rPr>
          <w:rFonts w:ascii="Arial" w:hAnsi="Arial" w:cs="Arial"/>
          <w:color w:val="000000"/>
          <w:sz w:val="21"/>
          <w:szCs w:val="21"/>
        </w:rPr>
      </w:pPr>
      <w:r>
        <w:rPr>
          <w:color w:val="000000"/>
          <w:sz w:val="27"/>
          <w:szCs w:val="27"/>
        </w:rPr>
        <w:t>Комплексная программа физического воспитания учащихся 1 – 11 классы Авторы: доктор педагогических наук В.И.Лях, кандидат педагогических наук А.А. Зданевич Москва «Просвещение» 2014г.</w:t>
      </w:r>
    </w:p>
    <w:p w14:paraId="5D394D43"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Рабочая программа « Физическая культур» Предметная линия учебников М.Я. Виленский, В.И. Ляха 5-9 класс. Пособие для учителей образовательных учреждений. Москва «Просвещение» 2015г.</w:t>
      </w:r>
    </w:p>
    <w:p w14:paraId="7A55FD18"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Кофман.  Л.Б. Настольная книга учителя физической культуры. – М., Физкультуры и спорта,  1998</w:t>
      </w:r>
    </w:p>
    <w:p w14:paraId="4FDB884A"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Сборник нормативных документов Физическая культура, Москва, Дрофа, 2004</w:t>
      </w:r>
    </w:p>
    <w:p w14:paraId="3408616A"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В.И. Ковалько Поурочные разработки по физической культуре 5-9 классы, Москва, «Вако», 2010г.</w:t>
      </w:r>
    </w:p>
    <w:p w14:paraId="408DF3E1"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И.В.Чупаха, Е.З.Пужаева, И.Ю.Соколова Здоровье сберегающие технологии, Москва, Илекса,2004</w:t>
      </w:r>
    </w:p>
    <w:p w14:paraId="20D1C672"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Интернет ресурсы:</w:t>
      </w:r>
    </w:p>
    <w:p w14:paraId="2AB6D6BC"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1.Социальная сеть работников образования nsportal.ru</w:t>
      </w:r>
    </w:p>
    <w:p w14:paraId="4358C389"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2.http://infourok.ru /.</w:t>
      </w:r>
    </w:p>
    <w:p w14:paraId="3F52456C"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http://shkola26.saredu.ru/ учительский портал</w:t>
      </w:r>
    </w:p>
    <w:p w14:paraId="523E143A" w14:textId="77777777" w:rsidR="00680A1F" w:rsidRDefault="00680A1F" w:rsidP="00680A1F">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единая  коллекция цифровых образовательных ресурсов ( http://school-collection.edu.ru/)</w:t>
      </w:r>
    </w:p>
    <w:p w14:paraId="329AE6AA" w14:textId="77777777" w:rsidR="00680A1F" w:rsidRDefault="00680A1F" w:rsidP="00680A1F"/>
    <w:p w14:paraId="7B8FC951" w14:textId="77777777" w:rsidR="00680A1F" w:rsidRPr="00A33245" w:rsidRDefault="00680A1F" w:rsidP="00680A1F">
      <w:pPr>
        <w:pStyle w:val="a4"/>
        <w:tabs>
          <w:tab w:val="left" w:pos="0"/>
          <w:tab w:val="left" w:pos="1134"/>
        </w:tabs>
        <w:spacing w:before="0" w:beforeAutospacing="0" w:after="0" w:afterAutospacing="0"/>
        <w:ind w:left="721"/>
        <w:jc w:val="both"/>
        <w:rPr>
          <w:sz w:val="28"/>
        </w:rPr>
      </w:pPr>
    </w:p>
    <w:p w14:paraId="562B2628" w14:textId="77777777" w:rsidR="007A24F4" w:rsidRDefault="007A24F4"/>
    <w:sectPr w:rsidR="007A2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4"/>
    <w:multiLevelType w:val="multilevel"/>
    <w:tmpl w:val="00000014"/>
    <w:name w:val="WW8Num2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1D"/>
    <w:multiLevelType w:val="singleLevel"/>
    <w:tmpl w:val="0000001D"/>
    <w:name w:val="WW8Num30"/>
    <w:lvl w:ilvl="0">
      <w:start w:val="1"/>
      <w:numFmt w:val="bullet"/>
      <w:lvlText w:val=""/>
      <w:lvlJc w:val="left"/>
      <w:pPr>
        <w:tabs>
          <w:tab w:val="num" w:pos="2760"/>
        </w:tabs>
        <w:ind w:left="2760" w:hanging="360"/>
      </w:pPr>
      <w:rPr>
        <w:rFonts w:ascii="Symbol" w:hAnsi="Symbol"/>
        <w:color w:val="auto"/>
      </w:rPr>
    </w:lvl>
  </w:abstractNum>
  <w:abstractNum w:abstractNumId="6" w15:restartNumberingAfterBreak="0">
    <w:nsid w:val="00000020"/>
    <w:multiLevelType w:val="multilevel"/>
    <w:tmpl w:val="00000020"/>
    <w:name w:val="WW8Num3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24"/>
    <w:multiLevelType w:val="singleLevel"/>
    <w:tmpl w:val="00000024"/>
    <w:name w:val="WW8Num37"/>
    <w:lvl w:ilvl="0">
      <w:start w:val="1"/>
      <w:numFmt w:val="bullet"/>
      <w:lvlText w:val=""/>
      <w:lvlJc w:val="left"/>
      <w:pPr>
        <w:tabs>
          <w:tab w:val="num" w:pos="2760"/>
        </w:tabs>
        <w:ind w:left="2760" w:hanging="360"/>
      </w:pPr>
      <w:rPr>
        <w:rFonts w:ascii="Symbol" w:hAnsi="Symbol"/>
        <w:color w:val="auto"/>
      </w:rPr>
    </w:lvl>
  </w:abstractNum>
  <w:abstractNum w:abstractNumId="8" w15:restartNumberingAfterBreak="0">
    <w:nsid w:val="53773A9B"/>
    <w:multiLevelType w:val="multilevel"/>
    <w:tmpl w:val="2736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51A81"/>
    <w:multiLevelType w:val="hybridMultilevel"/>
    <w:tmpl w:val="07A0C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45325068">
    <w:abstractNumId w:val="4"/>
  </w:num>
  <w:num w:numId="2" w16cid:durableId="1070418615">
    <w:abstractNumId w:val="3"/>
  </w:num>
  <w:num w:numId="3" w16cid:durableId="1765682607">
    <w:abstractNumId w:val="6"/>
  </w:num>
  <w:num w:numId="4" w16cid:durableId="445973292">
    <w:abstractNumId w:val="1"/>
  </w:num>
  <w:num w:numId="5" w16cid:durableId="1853492094">
    <w:abstractNumId w:val="2"/>
  </w:num>
  <w:num w:numId="6" w16cid:durableId="370813599">
    <w:abstractNumId w:val="0"/>
  </w:num>
  <w:num w:numId="7" w16cid:durableId="83109014">
    <w:abstractNumId w:val="5"/>
  </w:num>
  <w:num w:numId="8" w16cid:durableId="333923583">
    <w:abstractNumId w:val="7"/>
  </w:num>
  <w:num w:numId="9" w16cid:durableId="2062901130">
    <w:abstractNumId w:val="9"/>
  </w:num>
  <w:num w:numId="10" w16cid:durableId="1521771111">
    <w:abstractNumId w:val="8"/>
  </w:num>
  <w:num w:numId="11" w16cid:durableId="1475489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C5"/>
    <w:rsid w:val="000E3919"/>
    <w:rsid w:val="00373827"/>
    <w:rsid w:val="00387E6A"/>
    <w:rsid w:val="004F3853"/>
    <w:rsid w:val="00680A1F"/>
    <w:rsid w:val="007A24F4"/>
    <w:rsid w:val="00805D57"/>
    <w:rsid w:val="00BA3DC3"/>
    <w:rsid w:val="00BB634A"/>
    <w:rsid w:val="00FB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1E5D"/>
  <w15:chartTrackingRefBased/>
  <w15:docId w15:val="{550FD76B-C932-4751-ACC3-9C04E60F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FB7DC5"/>
    <w:rPr>
      <w:rFonts w:ascii="Times New Roman" w:hAnsi="Times New Roman" w:cs="Times New Roman"/>
      <w:b/>
      <w:bCs/>
      <w:i/>
      <w:iCs/>
      <w:sz w:val="18"/>
      <w:szCs w:val="18"/>
    </w:rPr>
  </w:style>
  <w:style w:type="paragraph" w:styleId="a3">
    <w:name w:val="List Paragraph"/>
    <w:basedOn w:val="a"/>
    <w:uiPriority w:val="34"/>
    <w:qFormat/>
    <w:rsid w:val="00FB7DC5"/>
    <w:pPr>
      <w:ind w:left="720"/>
      <w:contextualSpacing/>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5"/>
    <w:uiPriority w:val="99"/>
    <w:unhideWhenUsed/>
    <w:qFormat/>
    <w:rsid w:val="00FB7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FB7DC5"/>
    <w:rPr>
      <w:rFonts w:ascii="Times New Roman" w:eastAsia="Times New Roman" w:hAnsi="Times New Roman" w:cs="Times New Roman"/>
      <w:sz w:val="24"/>
      <w:szCs w:val="24"/>
      <w:lang w:eastAsia="ru-RU"/>
    </w:rPr>
  </w:style>
  <w:style w:type="table" w:styleId="a6">
    <w:name w:val="Table Grid"/>
    <w:basedOn w:val="a1"/>
    <w:uiPriority w:val="39"/>
    <w:rsid w:val="00FB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80A1F"/>
    <w:rPr>
      <w:color w:val="0000FF"/>
      <w:u w:val="single"/>
    </w:rPr>
  </w:style>
  <w:style w:type="character" w:styleId="a8">
    <w:name w:val="Strong"/>
    <w:basedOn w:val="a0"/>
    <w:uiPriority w:val="22"/>
    <w:qFormat/>
    <w:rsid w:val="00680A1F"/>
    <w:rPr>
      <w:b/>
      <w:bCs/>
    </w:rPr>
  </w:style>
  <w:style w:type="paragraph" w:styleId="a9">
    <w:name w:val="Balloon Text"/>
    <w:basedOn w:val="a"/>
    <w:link w:val="aa"/>
    <w:uiPriority w:val="99"/>
    <w:semiHidden/>
    <w:unhideWhenUsed/>
    <w:rsid w:val="00680A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0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74142/" TargetMode="External"/><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 Type="http://schemas.openxmlformats.org/officeDocument/2006/relationships/settings" Target="settings.xml"/><Relationship Id="rId21" Type="http://schemas.openxmlformats.org/officeDocument/2006/relationships/hyperlink" Target="https://resh.edu.ru/subject/9/" TargetMode="External"/><Relationship Id="rId34" Type="http://schemas.openxmlformats.org/officeDocument/2006/relationships/fontTable" Target="fontTable.xml"/><Relationship Id="rId7" Type="http://schemas.openxmlformats.org/officeDocument/2006/relationships/hyperlink" Target="https://base.garant.ru/73948111/" TargetMode="External"/><Relationship Id="rId12" Type="http://schemas.openxmlformats.org/officeDocument/2006/relationships/hyperlink" Target="https://docs.cntd.ru/document/1200114183"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spo.1sept.ru/urok/" TargetMode="External"/><Relationship Id="rId2" Type="http://schemas.openxmlformats.org/officeDocument/2006/relationships/styles" Target="styles.xml"/><Relationship Id="rId16"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s://www.garant.ru/products/ipo/prime/doc/74993644/" TargetMode="External"/><Relationship Id="rId24" Type="http://schemas.openxmlformats.org/officeDocument/2006/relationships/hyperlink" Target="https://spo.1sept.ru/urok/" TargetMode="External"/><Relationship Id="rId32" Type="http://schemas.openxmlformats.org/officeDocument/2006/relationships/hyperlink" Target="https://resh.edu.ru/subject/9/" TargetMode="External"/><Relationship Id="rId5" Type="http://schemas.openxmlformats.org/officeDocument/2006/relationships/hyperlink" Target="https://docs.edu.gov.ru/document/f7ccb63562c743ddc208b5c1b54c3aca/" TargetMode="Externa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10" Type="http://schemas.openxmlformats.org/officeDocument/2006/relationships/hyperlink" Target="https://docs.cntd.ru/document/566484141"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 Type="http://schemas.openxmlformats.org/officeDocument/2006/relationships/webSettings" Target="webSettings.xml"/><Relationship Id="rId9" Type="http://schemas.openxmlformats.org/officeDocument/2006/relationships/hyperlink" Target="https://rulaws.ru/acts/Rasporyazhenie-Minprosvescheniya-Rossii-ot-05.12.2019-N-R-124/"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8434</Words>
  <Characters>48078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1 1</cp:lastModifiedBy>
  <cp:revision>2</cp:revision>
  <cp:lastPrinted>2022-09-07T12:21:00Z</cp:lastPrinted>
  <dcterms:created xsi:type="dcterms:W3CDTF">2023-10-13T16:52:00Z</dcterms:created>
  <dcterms:modified xsi:type="dcterms:W3CDTF">2023-10-13T16:52:00Z</dcterms:modified>
</cp:coreProperties>
</file>