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6873" w14:textId="389001A8" w:rsidR="00ED1AAE" w:rsidRDefault="00ED1AAE" w:rsidP="004E1A92">
      <w:pPr>
        <w:jc w:val="center"/>
        <w:rPr>
          <w:rFonts w:ascii="Times New Roman" w:hAnsi="Times New Roman" w:cs="Times New Roman"/>
          <w:b/>
          <w:sz w:val="24"/>
        </w:rPr>
      </w:pPr>
      <w:r>
        <w:rPr>
          <w:noProof/>
        </w:rPr>
        <w:drawing>
          <wp:inline distT="0" distB="0" distL="0" distR="0" wp14:anchorId="69B6744F" wp14:editId="3D4EFA8B">
            <wp:extent cx="5940425" cy="8401685"/>
            <wp:effectExtent l="0" t="0" r="3175" b="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41CDE850" w14:textId="77777777" w:rsidR="00ED1AAE" w:rsidRDefault="00ED1AAE" w:rsidP="004E1A92">
      <w:pPr>
        <w:jc w:val="center"/>
        <w:rPr>
          <w:rFonts w:ascii="Times New Roman" w:hAnsi="Times New Roman" w:cs="Times New Roman"/>
          <w:b/>
          <w:sz w:val="24"/>
        </w:rPr>
      </w:pPr>
    </w:p>
    <w:p w14:paraId="6A1773A6" w14:textId="77777777" w:rsidR="00ED1AAE" w:rsidRDefault="00ED1AAE" w:rsidP="004E1A92">
      <w:pPr>
        <w:jc w:val="center"/>
        <w:rPr>
          <w:rFonts w:ascii="Times New Roman" w:hAnsi="Times New Roman" w:cs="Times New Roman"/>
          <w:b/>
          <w:sz w:val="24"/>
        </w:rPr>
      </w:pPr>
    </w:p>
    <w:p w14:paraId="7FB79328" w14:textId="13562007" w:rsidR="004E1A92" w:rsidRDefault="004E1A92" w:rsidP="004E1A92">
      <w:pPr>
        <w:jc w:val="center"/>
        <w:rPr>
          <w:rFonts w:ascii="Times New Roman" w:hAnsi="Times New Roman" w:cs="Times New Roman"/>
          <w:b/>
          <w:sz w:val="24"/>
        </w:rPr>
      </w:pPr>
      <w:r w:rsidRPr="004E1A92">
        <w:rPr>
          <w:rFonts w:ascii="Times New Roman" w:hAnsi="Times New Roman" w:cs="Times New Roman"/>
          <w:b/>
          <w:sz w:val="24"/>
        </w:rPr>
        <w:lastRenderedPageBreak/>
        <w:t>Пояснительная записка</w:t>
      </w:r>
    </w:p>
    <w:p w14:paraId="40957552" w14:textId="77777777" w:rsidR="00316FA5" w:rsidRPr="004E1A92" w:rsidRDefault="008B42CF" w:rsidP="004E1A92">
      <w:pPr>
        <w:jc w:val="center"/>
        <w:rPr>
          <w:rFonts w:ascii="Times New Roman" w:hAnsi="Times New Roman" w:cs="Times New Roman"/>
          <w:sz w:val="24"/>
        </w:rPr>
      </w:pPr>
      <w:r>
        <w:rPr>
          <w:rFonts w:ascii="Times New Roman" w:hAnsi="Times New Roman" w:cs="Times New Roman"/>
          <w:b/>
          <w:sz w:val="24"/>
        </w:rPr>
        <w:t>2</w:t>
      </w:r>
      <w:r w:rsidR="00316FA5">
        <w:rPr>
          <w:rFonts w:ascii="Times New Roman" w:hAnsi="Times New Roman" w:cs="Times New Roman"/>
          <w:b/>
          <w:sz w:val="24"/>
        </w:rPr>
        <w:t>-4 классы</w:t>
      </w:r>
    </w:p>
    <w:p w14:paraId="40C29425" w14:textId="77777777" w:rsidR="00B2088A" w:rsidRDefault="004E1A92" w:rsidP="000251CB">
      <w:pPr>
        <w:autoSpaceDE w:val="0"/>
        <w:spacing w:line="240" w:lineRule="auto"/>
        <w:ind w:right="-141"/>
        <w:jc w:val="both"/>
        <w:rPr>
          <w:rFonts w:ascii="Times New Roman" w:hAnsi="Times New Roman" w:cs="Times New Roman"/>
          <w:sz w:val="24"/>
        </w:rPr>
      </w:pPr>
      <w:r w:rsidRPr="004E1A92">
        <w:rPr>
          <w:rFonts w:ascii="Times New Roman" w:hAnsi="Times New Roman" w:cs="Times New Roman"/>
          <w:sz w:val="24"/>
        </w:rPr>
        <w:t>Рабочая программа по физической культуре разработана на основе</w:t>
      </w:r>
      <w:r>
        <w:rPr>
          <w:rFonts w:ascii="Times New Roman" w:hAnsi="Times New Roman" w:cs="Times New Roman"/>
          <w:sz w:val="24"/>
        </w:rPr>
        <w:t>:</w:t>
      </w:r>
      <w:r w:rsidRPr="004E1A92">
        <w:rPr>
          <w:rFonts w:ascii="Times New Roman" w:hAnsi="Times New Roman" w:cs="Times New Roman"/>
          <w:sz w:val="24"/>
        </w:rPr>
        <w:t xml:space="preserve"> Федерального государственного образовательного стандарта начального общего образования</w:t>
      </w:r>
      <w:r>
        <w:rPr>
          <w:rFonts w:ascii="Times New Roman" w:hAnsi="Times New Roman" w:cs="Times New Roman"/>
          <w:sz w:val="24"/>
        </w:rPr>
        <w:t xml:space="preserve"> </w:t>
      </w:r>
      <w:r w:rsidRPr="004E1A92">
        <w:rPr>
          <w:rFonts w:ascii="Times New Roman" w:hAnsi="Times New Roman" w:cs="Times New Roman"/>
          <w:iCs/>
          <w:sz w:val="24"/>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r w:rsidR="00C03FE3">
        <w:rPr>
          <w:rFonts w:ascii="Times New Roman" w:hAnsi="Times New Roman" w:cs="Times New Roman"/>
          <w:iCs/>
          <w:sz w:val="24"/>
        </w:rPr>
        <w:t xml:space="preserve"> </w:t>
      </w:r>
      <w:r w:rsidR="000251CB" w:rsidRPr="000251CB">
        <w:rPr>
          <w:rFonts w:ascii="Times New Roman" w:eastAsia="Times New Roman" w:hAnsi="Times New Roman" w:cs="Times New Roman"/>
          <w:iCs/>
          <w:sz w:val="24"/>
          <w:szCs w:val="24"/>
          <w:lang w:eastAsia="ar-SA"/>
        </w:rPr>
        <w:t xml:space="preserve">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000251CB" w:rsidRPr="000251CB">
        <w:rPr>
          <w:rFonts w:ascii="Times New Roman" w:eastAsia="Times New Roman" w:hAnsi="Times New Roman" w:cs="Times New Roman"/>
          <w:kern w:val="1"/>
          <w:sz w:val="24"/>
          <w:szCs w:val="24"/>
          <w:lang w:eastAsia="ar-SA"/>
        </w:rPr>
        <w:t>«Физическая культура 1-4 классы»</w:t>
      </w:r>
      <w:r w:rsidR="000251CB" w:rsidRPr="000251CB">
        <w:rPr>
          <w:rFonts w:ascii="Times New Roman" w:eastAsia="Times New Roman" w:hAnsi="Times New Roman" w:cs="Times New Roman"/>
          <w:b/>
          <w:i/>
          <w:sz w:val="24"/>
          <w:szCs w:val="24"/>
          <w:lang w:eastAsia="ar-SA"/>
        </w:rPr>
        <w:t xml:space="preserve"> </w:t>
      </w:r>
      <w:r w:rsidR="000251CB" w:rsidRPr="000251CB">
        <w:rPr>
          <w:rFonts w:ascii="Times New Roman" w:eastAsia="Times New Roman" w:hAnsi="Times New Roman" w:cs="Times New Roman"/>
          <w:b/>
          <w:iCs/>
          <w:sz w:val="24"/>
          <w:szCs w:val="24"/>
          <w:lang w:eastAsia="ar-SA"/>
        </w:rPr>
        <w:t xml:space="preserve"> </w:t>
      </w:r>
      <w:r w:rsidR="000251CB" w:rsidRPr="000251CB">
        <w:rPr>
          <w:rFonts w:ascii="Times New Roman" w:eastAsia="Times New Roman" w:hAnsi="Times New Roman" w:cs="Times New Roman"/>
          <w:iCs/>
          <w:sz w:val="24"/>
          <w:szCs w:val="24"/>
          <w:lang w:eastAsia="ar-SA"/>
        </w:rPr>
        <w:t>В.И. Ляха</w:t>
      </w:r>
      <w:r w:rsidR="000251CB" w:rsidRPr="000251CB">
        <w:rPr>
          <w:rFonts w:ascii="Times New Roman" w:eastAsia="Times New Roman" w:hAnsi="Times New Roman" w:cs="Times New Roman"/>
          <w:kern w:val="1"/>
          <w:sz w:val="24"/>
          <w:szCs w:val="24"/>
          <w:lang w:eastAsia="ar-SA"/>
        </w:rPr>
        <w:t xml:space="preserve"> (</w:t>
      </w:r>
      <w:r w:rsidR="000251CB">
        <w:rPr>
          <w:rFonts w:ascii="Times New Roman" w:eastAsia="Times New Roman" w:hAnsi="Times New Roman" w:cs="Times New Roman"/>
          <w:iCs/>
          <w:sz w:val="24"/>
          <w:szCs w:val="24"/>
          <w:lang w:eastAsia="ar-SA"/>
        </w:rPr>
        <w:t xml:space="preserve">М, «Просвещение», 2012 год), </w:t>
      </w:r>
      <w:r w:rsidRPr="004E1A92">
        <w:rPr>
          <w:rFonts w:ascii="Times New Roman" w:hAnsi="Times New Roman" w:cs="Times New Roman"/>
          <w:sz w:val="24"/>
          <w:szCs w:val="24"/>
        </w:rPr>
        <w:t>предметная линия учебников В. И. Ляха. 1-4 классы (</w:t>
      </w:r>
      <w:r w:rsidRPr="004E1A92">
        <w:rPr>
          <w:rFonts w:ascii="Times New Roman" w:hAnsi="Times New Roman" w:cs="Times New Roman"/>
          <w:sz w:val="24"/>
        </w:rPr>
        <w:t>Москва: Просвещение, 2012 г.)</w:t>
      </w:r>
      <w:r>
        <w:rPr>
          <w:rFonts w:ascii="Times New Roman" w:hAnsi="Times New Roman" w:cs="Times New Roman"/>
          <w:sz w:val="24"/>
        </w:rPr>
        <w:t>.</w:t>
      </w:r>
    </w:p>
    <w:p w14:paraId="03BA229E" w14:textId="77777777" w:rsidR="00504336" w:rsidRPr="00504336" w:rsidRDefault="00504336" w:rsidP="00504336">
      <w:pPr>
        <w:suppressAutoHyphens/>
        <w:autoSpaceDE w:val="0"/>
        <w:spacing w:after="0" w:line="240" w:lineRule="auto"/>
        <w:ind w:right="-141"/>
        <w:jc w:val="both"/>
        <w:rPr>
          <w:rFonts w:ascii="Times New Roman" w:eastAsia="Times New Roman" w:hAnsi="Times New Roman" w:cs="Times New Roman"/>
          <w:sz w:val="24"/>
          <w:szCs w:val="24"/>
          <w:lang w:eastAsia="ar-SA"/>
        </w:rPr>
      </w:pPr>
      <w:r w:rsidRPr="00504336">
        <w:rPr>
          <w:rFonts w:ascii="Times New Roman" w:eastAsia="Times New Roman" w:hAnsi="Times New Roman" w:cs="Times New Roman"/>
          <w:sz w:val="24"/>
          <w:szCs w:val="24"/>
          <w:lang w:eastAsia="ar-SA"/>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14:paraId="16CEAC57" w14:textId="77777777" w:rsidR="00504336" w:rsidRPr="00504336" w:rsidRDefault="00504336" w:rsidP="00504336">
      <w:pPr>
        <w:suppressAutoHyphens/>
        <w:spacing w:after="0" w:line="240" w:lineRule="auto"/>
        <w:jc w:val="both"/>
        <w:rPr>
          <w:rFonts w:ascii="Times New Roman" w:eastAsia="Times New Roman" w:hAnsi="Times New Roman" w:cs="Times New Roman"/>
          <w:b/>
          <w:sz w:val="24"/>
          <w:szCs w:val="24"/>
          <w:lang w:eastAsia="ar-SA"/>
        </w:rPr>
      </w:pPr>
      <w:r w:rsidRPr="00504336">
        <w:rPr>
          <w:rFonts w:ascii="Times New Roman" w:eastAsia="Times New Roman" w:hAnsi="Times New Roman" w:cs="Times New Roman"/>
          <w:sz w:val="24"/>
          <w:szCs w:val="24"/>
          <w:lang w:eastAsia="ar-SA"/>
        </w:rPr>
        <w:tab/>
        <w:t xml:space="preserve">С учётом этих особенностей </w:t>
      </w:r>
      <w:r w:rsidRPr="00504336">
        <w:rPr>
          <w:rFonts w:ascii="Times New Roman" w:eastAsia="Times New Roman" w:hAnsi="Times New Roman" w:cs="Times New Roman"/>
          <w:b/>
          <w:sz w:val="24"/>
          <w:szCs w:val="24"/>
          <w:lang w:eastAsia="ar-SA"/>
        </w:rPr>
        <w:t>целью</w:t>
      </w:r>
      <w:r w:rsidRPr="00504336">
        <w:rPr>
          <w:rFonts w:ascii="Times New Roman" w:eastAsia="Times New Roman" w:hAnsi="Times New Roman" w:cs="Times New Roman"/>
          <w:sz w:val="24"/>
          <w:szCs w:val="24"/>
          <w:lang w:eastAsia="ar-SA"/>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504336">
        <w:rPr>
          <w:rFonts w:ascii="Times New Roman" w:eastAsia="Times New Roman" w:hAnsi="Times New Roman" w:cs="Times New Roman"/>
          <w:b/>
          <w:sz w:val="24"/>
          <w:szCs w:val="24"/>
          <w:lang w:eastAsia="ar-SA"/>
        </w:rPr>
        <w:t>задач:</w:t>
      </w:r>
    </w:p>
    <w:p w14:paraId="11B64E24"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19E067F6"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14:paraId="51011AA3"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14:paraId="3267C9FD"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развитие интереса к самостоятельным занятиям физическими упражнениями,  подвижным играм, формам активного отдыха и досуга;</w:t>
      </w:r>
    </w:p>
    <w:p w14:paraId="52BCC288" w14:textId="77777777" w:rsid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обучение простейшим способам контроля за физической нагрузкой, отдельным показателям физического развития и физической подготовленности.</w:t>
      </w:r>
    </w:p>
    <w:p w14:paraId="2E7FAA28" w14:textId="77777777" w:rsidR="007C0461" w:rsidRPr="00504336" w:rsidRDefault="007C0461" w:rsidP="00234785">
      <w:pPr>
        <w:shd w:val="clear" w:color="auto" w:fill="FFFFFF"/>
        <w:tabs>
          <w:tab w:val="left" w:pos="284"/>
        </w:tabs>
        <w:suppressAutoHyphens/>
        <w:spacing w:after="0" w:line="240" w:lineRule="auto"/>
        <w:ind w:left="720"/>
        <w:jc w:val="both"/>
        <w:rPr>
          <w:rFonts w:ascii="Times New Roman" w:eastAsia="Times New Roman" w:hAnsi="Times New Roman" w:cs="Times New Roman"/>
          <w:color w:val="000000"/>
          <w:sz w:val="24"/>
          <w:szCs w:val="24"/>
          <w:lang w:eastAsia="ar-SA"/>
        </w:rPr>
      </w:pPr>
    </w:p>
    <w:p w14:paraId="72AF96B2" w14:textId="77777777" w:rsidR="007C0461" w:rsidRDefault="007C0461" w:rsidP="007C0461">
      <w:pPr>
        <w:pStyle w:val="a3"/>
        <w:shd w:val="clear" w:color="auto" w:fill="FFFFFF"/>
        <w:spacing w:line="240" w:lineRule="auto"/>
        <w:ind w:left="0"/>
        <w:jc w:val="both"/>
        <w:rPr>
          <w:rStyle w:val="FontStyle44"/>
          <w:b w:val="0"/>
          <w:bCs w:val="0"/>
          <w:i w:val="0"/>
          <w:iCs w:val="0"/>
          <w:color w:val="000000"/>
          <w:sz w:val="24"/>
          <w:szCs w:val="24"/>
        </w:rPr>
      </w:pPr>
      <w:r w:rsidRPr="007C0461">
        <w:rPr>
          <w:rStyle w:val="FontStyle44"/>
          <w:b w:val="0"/>
          <w:bCs w:val="0"/>
          <w:color w:val="000000"/>
          <w:sz w:val="24"/>
          <w:szCs w:val="24"/>
        </w:rPr>
        <w:t xml:space="preserve">Место учебного предмета в учебном плане. </w:t>
      </w:r>
      <w:r w:rsidRPr="007C0461">
        <w:rPr>
          <w:rStyle w:val="FontStyle44"/>
          <w:b w:val="0"/>
          <w:bCs w:val="0"/>
          <w:i w:val="0"/>
          <w:iCs w:val="0"/>
          <w:color w:val="000000"/>
          <w:sz w:val="24"/>
          <w:szCs w:val="24"/>
        </w:rPr>
        <w:t>Согласно годовому  плану образовательного учреждения МОУ Петровской СОШ на 20</w:t>
      </w:r>
      <w:r>
        <w:rPr>
          <w:rStyle w:val="FontStyle44"/>
          <w:b w:val="0"/>
          <w:bCs w:val="0"/>
          <w:i w:val="0"/>
          <w:iCs w:val="0"/>
          <w:color w:val="000000"/>
          <w:sz w:val="24"/>
          <w:szCs w:val="24"/>
        </w:rPr>
        <w:t>2</w:t>
      </w:r>
      <w:r w:rsidR="00D02BDF">
        <w:rPr>
          <w:rStyle w:val="FontStyle44"/>
          <w:b w:val="0"/>
          <w:bCs w:val="0"/>
          <w:i w:val="0"/>
          <w:iCs w:val="0"/>
          <w:color w:val="000000"/>
          <w:sz w:val="24"/>
          <w:szCs w:val="24"/>
        </w:rPr>
        <w:t>2</w:t>
      </w:r>
      <w:r w:rsidRPr="007C0461">
        <w:rPr>
          <w:rStyle w:val="FontStyle44"/>
          <w:b w:val="0"/>
          <w:bCs w:val="0"/>
          <w:i w:val="0"/>
          <w:iCs w:val="0"/>
          <w:color w:val="000000"/>
          <w:sz w:val="24"/>
          <w:szCs w:val="24"/>
        </w:rPr>
        <w:t>-202</w:t>
      </w:r>
      <w:r w:rsidR="00D02BDF">
        <w:rPr>
          <w:rStyle w:val="FontStyle44"/>
          <w:b w:val="0"/>
          <w:bCs w:val="0"/>
          <w:i w:val="0"/>
          <w:iCs w:val="0"/>
          <w:color w:val="000000"/>
          <w:sz w:val="24"/>
          <w:szCs w:val="24"/>
        </w:rPr>
        <w:t>3</w:t>
      </w:r>
      <w:r w:rsidRPr="007C0461">
        <w:rPr>
          <w:rStyle w:val="FontStyle44"/>
          <w:b w:val="0"/>
          <w:bCs w:val="0"/>
          <w:i w:val="0"/>
          <w:iCs w:val="0"/>
          <w:color w:val="000000"/>
          <w:sz w:val="24"/>
          <w:szCs w:val="24"/>
        </w:rPr>
        <w:t xml:space="preserve"> учебный год  на изучение физической культуры в начальной школе выделяется  270</w:t>
      </w:r>
      <w:r>
        <w:rPr>
          <w:rStyle w:val="FontStyle44"/>
          <w:b w:val="0"/>
          <w:bCs w:val="0"/>
          <w:i w:val="0"/>
          <w:iCs w:val="0"/>
          <w:color w:val="000000"/>
          <w:sz w:val="24"/>
          <w:szCs w:val="24"/>
        </w:rPr>
        <w:t xml:space="preserve"> </w:t>
      </w:r>
      <w:r w:rsidRPr="007C0461">
        <w:rPr>
          <w:rStyle w:val="FontStyle44"/>
          <w:b w:val="0"/>
          <w:bCs w:val="0"/>
          <w:i w:val="0"/>
          <w:iCs w:val="0"/>
          <w:color w:val="000000"/>
          <w:sz w:val="24"/>
          <w:szCs w:val="24"/>
        </w:rPr>
        <w:t xml:space="preserve">ч, из них в 1 классе 66ч (2ч в неделю, 33 учебные недели), по 68ч во 2 - 4 классах (2ч в неделю, 34 учебные недели в каждом классе). </w:t>
      </w:r>
    </w:p>
    <w:p w14:paraId="55352685" w14:textId="77777777" w:rsidR="007C0461" w:rsidRPr="007C0461" w:rsidRDefault="007C0461" w:rsidP="007C0461">
      <w:pPr>
        <w:pStyle w:val="a3"/>
        <w:shd w:val="clear" w:color="auto" w:fill="FFFFFF"/>
        <w:spacing w:line="240" w:lineRule="auto"/>
        <w:ind w:left="0"/>
        <w:jc w:val="both"/>
        <w:rPr>
          <w:rStyle w:val="FontStyle44"/>
          <w:b w:val="0"/>
          <w:bCs w:val="0"/>
          <w:i w:val="0"/>
          <w:iCs w:val="0"/>
          <w:color w:val="000000"/>
          <w:sz w:val="24"/>
          <w:szCs w:val="24"/>
        </w:rPr>
      </w:pPr>
    </w:p>
    <w:p w14:paraId="73139FE5"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ПЛАНИРУЕМЫЕ РЕЗУЛЬТАТЫ ИЗУЧЕНИЯ ПРЕДМЕТА «ФИЗИЧЕСКАЯ КУЛЬТУРА» В НАЧАЛЬНОЙ ШКОЛЕ</w:t>
      </w:r>
    </w:p>
    <w:p w14:paraId="52E9FD64"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 xml:space="preserve"> </w:t>
      </w:r>
    </w:p>
    <w:p w14:paraId="75AAC01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r>
      <w:r w:rsidRPr="007C0461">
        <w:rPr>
          <w:rFonts w:ascii="Times New Roman" w:eastAsia="Times New Roman" w:hAnsi="Times New Roman" w:cs="Times New Roman"/>
          <w:sz w:val="24"/>
          <w:szCs w:val="24"/>
          <w:lang w:eastAsia="ar-SA"/>
        </w:rPr>
        <w:t>В результате обучения обучающиеся на ступени начального общего образования:</w:t>
      </w:r>
    </w:p>
    <w:p w14:paraId="329724B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6B695B7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43E7119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129B9A2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767606D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составлять комплексы оздоровительных и общеразвивающих упражнений, использовать простейший спортивный инвентарь и оборудование;</w:t>
      </w:r>
    </w:p>
    <w:p w14:paraId="28F127D2"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4691624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52751AF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выполнять комплексы специальных упражнений, направленных на формирование правильной осанки, кровообращения;</w:t>
      </w:r>
    </w:p>
    <w:p w14:paraId="719813E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72414CA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4E268FB0" w14:textId="77777777" w:rsidR="007C0461" w:rsidRPr="007C0461" w:rsidRDefault="007C0461" w:rsidP="007C0461">
      <w:pPr>
        <w:suppressAutoHyphens/>
        <w:spacing w:after="0" w:line="24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r>
    </w:p>
    <w:p w14:paraId="386337DE"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p>
    <w:p w14:paraId="51630CD3"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Знания о физической культуре</w:t>
      </w:r>
    </w:p>
    <w:p w14:paraId="5FEFD7F0"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14:paraId="0F3BF18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09AC70C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376F3B64"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41462E8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3C743B5A"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14:paraId="5215AFA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выявлять связь занятий физической культурой с трудовой и оборонной деятельностью;</w:t>
      </w:r>
    </w:p>
    <w:p w14:paraId="2500903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14:paraId="21A9025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деятельности, показателей своего здоровья, физического развития и физической подготовленности.</w:t>
      </w:r>
    </w:p>
    <w:p w14:paraId="6BCCA411"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Способы физкультурной деятельности</w:t>
      </w:r>
    </w:p>
    <w:p w14:paraId="24BF0ACD"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lastRenderedPageBreak/>
        <w:t>Выпускник научится:</w:t>
      </w:r>
    </w:p>
    <w:p w14:paraId="500E203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отбирать и выполнять комплексы упражнений для утренней зарядки и физкультминуток в соответствии с изученными правилами;</w:t>
      </w:r>
    </w:p>
    <w:p w14:paraId="48F7556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5393D4F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695ECAD2"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14:paraId="7497BD1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7C3F182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целенаправленно отбирать физические упражнения для индивидуальных занятий по развитию физических качеств;</w:t>
      </w:r>
    </w:p>
    <w:p w14:paraId="1B8DFAD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простейшие приёмы оказания доврачебной помощи при травмах и ушибах.</w:t>
      </w:r>
    </w:p>
    <w:p w14:paraId="30DBE065"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Физическое совершенствование</w:t>
      </w:r>
    </w:p>
    <w:p w14:paraId="7E3C4C91"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14:paraId="6A525A9F"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14:paraId="746B8104"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гибкости); </w:t>
      </w:r>
    </w:p>
    <w:p w14:paraId="5B416EF0" w14:textId="77777777" w:rsidR="007C0461" w:rsidRPr="007C0461" w:rsidRDefault="007C0461" w:rsidP="007C0461">
      <w:pPr>
        <w:numPr>
          <w:ilvl w:val="0"/>
          <w:numId w:val="2"/>
        </w:numPr>
        <w:tabs>
          <w:tab w:val="left" w:pos="225"/>
        </w:tabs>
        <w:suppressAutoHyphens/>
        <w:spacing w:after="0" w:line="240" w:lineRule="auto"/>
        <w:ind w:hanging="15"/>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оценивать величину нагрузки (большая, средняя, малая) по частоте пульса (с помощью специальной таблицы);</w:t>
      </w:r>
    </w:p>
    <w:p w14:paraId="7849CA0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упражнения на оценку динамики индивидуального развития основных физических качеств;</w:t>
      </w:r>
    </w:p>
    <w:p w14:paraId="41D8240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организующие строевые команды и приёмы;</w:t>
      </w:r>
    </w:p>
    <w:p w14:paraId="1BEB882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акробатические упражнения (кувырки, стойки, перекаты);</w:t>
      </w:r>
    </w:p>
    <w:p w14:paraId="35D2DE9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гимнастические упражнения на спортивных снарядах (низкие перекладина и брусья, напольное гимнастическое бревно);</w:t>
      </w:r>
    </w:p>
    <w:p w14:paraId="75B216F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легкоатлетические упражнения (бег, прыжки, метания и броски мяча разного веса и объёма);</w:t>
      </w:r>
    </w:p>
    <w:p w14:paraId="4C276F2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игровые действия и упражнения из подвижных игр разной функциональной направленности.</w:t>
      </w:r>
    </w:p>
    <w:p w14:paraId="1FDFDCD9"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14:paraId="6A2834B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сохранять правильную осанку, оптимальное телосложение;</w:t>
      </w:r>
    </w:p>
    <w:p w14:paraId="237B400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•выполнять эстетически красиво гимнастические и акробатические комбинации;</w:t>
      </w:r>
    </w:p>
    <w:p w14:paraId="4A54F7F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играть в баскетбол, футбол и волейбол по упрощённым правилам;</w:t>
      </w:r>
    </w:p>
    <w:p w14:paraId="38B9458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нормативы по физической подготовке;</w:t>
      </w:r>
    </w:p>
    <w:p w14:paraId="36ADFA0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плавать, в том числе спортивными способами;</w:t>
      </w:r>
    </w:p>
    <w:p w14:paraId="4B5CD2A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передвижения на лыжах.</w:t>
      </w:r>
    </w:p>
    <w:p w14:paraId="430A25C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7758770B" w14:textId="77777777" w:rsidR="007C0461" w:rsidRPr="007C0461" w:rsidRDefault="007C0461" w:rsidP="007C0461">
      <w:pPr>
        <w:suppressAutoHyphens/>
        <w:spacing w:after="0" w:line="240" w:lineRule="auto"/>
        <w:jc w:val="center"/>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РЕЗУЛЬТАТЫ ИЗУЧЕНИЯ УЧЕБНОГО ПРЕДМЕТА</w:t>
      </w:r>
    </w:p>
    <w:p w14:paraId="17DBD7D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67F3E383" w14:textId="77777777" w:rsidR="007C0461" w:rsidRPr="007C0461" w:rsidRDefault="007C0461" w:rsidP="007C0461">
      <w:pPr>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Личностные результаты:</w:t>
      </w:r>
    </w:p>
    <w:p w14:paraId="126C1054"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активное включение в общение и взаимодействие со сверстниками на принципах  уважения и доброжелательности, взаимопомощи и сопереживания;</w:t>
      </w:r>
    </w:p>
    <w:p w14:paraId="56BB240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проявление положительных качеств личности и управление своими эмоциями в различных (нестандартных) ситуациях и условиях;</w:t>
      </w:r>
    </w:p>
    <w:p w14:paraId="6462259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проявление дисциплинированности, трудолюбие и упорство в достижении поставленных целей;</w:t>
      </w:r>
    </w:p>
    <w:p w14:paraId="2449E8A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 оказание бескорыстной помощи своим сверстникам, нахождение с ними общего языка и общих интересов. </w:t>
      </w:r>
    </w:p>
    <w:p w14:paraId="426F28BB" w14:textId="77777777" w:rsidR="007C0461" w:rsidRPr="007C0461" w:rsidRDefault="007C0461" w:rsidP="007C0461">
      <w:pPr>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Метапредметные результаты:</w:t>
      </w:r>
    </w:p>
    <w:p w14:paraId="3D7A748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явления (действия и поступков), их объективная оценка на основе освоенных знаний и имеющегося опыта;</w:t>
      </w:r>
    </w:p>
    <w:p w14:paraId="1DD4929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обнаружение ошибок при выполнении учебных заданий, отбор способов их исправления;</w:t>
      </w:r>
    </w:p>
    <w:p w14:paraId="7F0986B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общение и взаимодействие со сверстниками на принципах взаимоуважения и взаимопомощи, дружбы и толерантности;</w:t>
      </w:r>
    </w:p>
    <w:p w14:paraId="2B8334F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обеспечение защиты и сохранности природы во время активного отдыха и занятий физической культурой;</w:t>
      </w:r>
    </w:p>
    <w:p w14:paraId="6392B63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14:paraId="0E659D2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собственной деятельности, распределение нагрузки и организация отдыха в процессе её выполнения;</w:t>
      </w:r>
    </w:p>
    <w:p w14:paraId="6B4A789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анализ и объективная оценка результатов собственного труда, поиск возможностей и способов их улучшения;</w:t>
      </w:r>
    </w:p>
    <w:p w14:paraId="23023FFC"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видение красоты движений, выделение и обоснование эстетических признаков в движениях и передвижениях человека;</w:t>
      </w:r>
    </w:p>
    <w:p w14:paraId="285D6052"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оценка красоты телосложения и осанки, сравнение их с эталонными образцами;</w:t>
      </w:r>
    </w:p>
    <w:p w14:paraId="2144DEF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управление эмоциями при общении со сверстниками, взрослыми, хладнокровие, сдержанность, рассудительность;</w:t>
      </w:r>
    </w:p>
    <w:p w14:paraId="6A2B686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14:paraId="1E50FEC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2449E298" w14:textId="77777777" w:rsidR="007C0461" w:rsidRPr="007C0461" w:rsidRDefault="007C0461" w:rsidP="007C0461">
      <w:pPr>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Предметные результаты:</w:t>
      </w:r>
    </w:p>
    <w:p w14:paraId="4186A8B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занятий физическими упражнениями в режиме дня, организация отдыха и досуга с использование средств физической культуры;</w:t>
      </w:r>
    </w:p>
    <w:p w14:paraId="6602BFC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14:paraId="1285277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представление физической культуры как средства укрепления здоровья, физического развития и физической подготовки человека;</w:t>
      </w:r>
    </w:p>
    <w:p w14:paraId="1946D93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измерение (познавание) индивидуальных показателей физического развития (длины и массы тела), развитие основных физических качеств;</w:t>
      </w:r>
    </w:p>
    <w:p w14:paraId="4E07F18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14:paraId="21CA1DD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со сверстниками подвижных  и элементов соревнований, осуществление их объективного судейства;</w:t>
      </w:r>
    </w:p>
    <w:p w14:paraId="61E696D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бережное обращение с инвентарём и оборудованием, соблюдение требований техники безопасности к местам проведения;</w:t>
      </w:r>
    </w:p>
    <w:p w14:paraId="6636A87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14:paraId="59EA246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14:paraId="0682E28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взаимодействие со сверстниками по правилам проведения подвижных игр и соревнований;</w:t>
      </w:r>
    </w:p>
    <w:p w14:paraId="6639127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объяснение в доступной форме правил (техники) выполнения двигательных действий, анализ и поиск ошибок, исправление их;</w:t>
      </w:r>
    </w:p>
    <w:p w14:paraId="3686F6C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подача строевых команд, подсчёт при выполнении общеразвивающих упражнений;</w:t>
      </w:r>
    </w:p>
    <w:p w14:paraId="72B671C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14:paraId="5C36F92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акробатических и гимнастических комбинаций на высоком техничном уровне, характеристика признаков техничного исполнения;</w:t>
      </w:r>
    </w:p>
    <w:p w14:paraId="4401AA6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технических действий из базовых видов спорта, применение их в игровой и соревновательной деятельности;</w:t>
      </w:r>
    </w:p>
    <w:p w14:paraId="0EF4269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жизненно важных двигательных навыков и умений различными способами, в различных условиях.</w:t>
      </w:r>
    </w:p>
    <w:p w14:paraId="47782BA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6830124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 соответствии с примерными программами общего образования, в процессе освоения предмета «Физическая культура» у обучающихся формируется:</w:t>
      </w:r>
    </w:p>
    <w:p w14:paraId="173A928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система знаний о физической культуре;</w:t>
      </w:r>
    </w:p>
    <w:p w14:paraId="3D14F3C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опыт двигательной (физкультурной) деятельности;</w:t>
      </w:r>
    </w:p>
    <w:p w14:paraId="67D8065B" w14:textId="77777777" w:rsid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умения физического совершенствования.</w:t>
      </w:r>
    </w:p>
    <w:p w14:paraId="6578C9B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65DE7612" w14:textId="77777777" w:rsidR="007C0461" w:rsidRDefault="007C0461" w:rsidP="007C0461">
      <w:pPr>
        <w:spacing w:line="240" w:lineRule="auto"/>
        <w:jc w:val="both"/>
        <w:rPr>
          <w:rFonts w:ascii="Times New Roman" w:hAnsi="Times New Roman" w:cs="Times New Roman"/>
          <w:sz w:val="24"/>
          <w:szCs w:val="24"/>
        </w:rPr>
      </w:pPr>
    </w:p>
    <w:p w14:paraId="22648A86" w14:textId="77777777" w:rsidR="007C0461" w:rsidRPr="004F0D5C"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Планируемые результаты освоения учебного предмета «Физическая культура»</w:t>
      </w:r>
    </w:p>
    <w:p w14:paraId="0623056F" w14:textId="77777777" w:rsidR="007C0461" w:rsidRPr="004F0D5C"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2 класс</w:t>
      </w:r>
    </w:p>
    <w:p w14:paraId="0894232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Личностные</w:t>
      </w:r>
    </w:p>
    <w:p w14:paraId="36147E7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 обучающихся будут сформированы: </w:t>
      </w:r>
    </w:p>
    <w:p w14:paraId="4B45183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умение активно включаться в общение и взаимодействие со сверстниками на принципах уважения и доброжелательности, взаимопомощи и сопереживания; положительные качества личности и управлять своими эмоциями в различных (нестандартных) ситуациях и условиях; дисциплинированность, трудолюбие и упорство в достижении поставленных целей;</w:t>
      </w:r>
    </w:p>
    <w:p w14:paraId="34BDCBA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установки на безопасный, здоровый образ жизни.</w:t>
      </w:r>
    </w:p>
    <w:p w14:paraId="703B3DF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для формирования:</w:t>
      </w:r>
    </w:p>
    <w:p w14:paraId="2BC59E6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этических качеств, доброжелательности и эмоционально-нравственной отзывчивости, понимания и сопереживания чувствам других людей; навыков сотрудничества со взрослыми и сверстниками, умения не создавать конфликтов и находить выходы из спорных ситуаций; </w:t>
      </w:r>
    </w:p>
    <w:p w14:paraId="57599AC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Метапредметные </w:t>
      </w:r>
    </w:p>
    <w:p w14:paraId="239365D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Регулятивные УУД: </w:t>
      </w:r>
    </w:p>
    <w:p w14:paraId="68B7912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r>
        <w:rPr>
          <w:rFonts w:ascii="Times New Roman" w:hAnsi="Times New Roman" w:cs="Times New Roman"/>
          <w:sz w:val="24"/>
          <w:szCs w:val="24"/>
        </w:rPr>
        <w:t>:</w:t>
      </w:r>
    </w:p>
    <w:p w14:paraId="65482BA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характеризовать явления (действия и поступки), давать им объективную оценку на основе освоенных знаний и имеющегося опыта;</w:t>
      </w:r>
    </w:p>
    <w:p w14:paraId="1CC099F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находить ошибки при выполнении учебных заданий, отбирать способы исправления; обеспечивать защиту и сохранность природы во время активного отдыха и занятий физической культурой</w:t>
      </w:r>
      <w:r>
        <w:rPr>
          <w:rFonts w:ascii="Times New Roman" w:hAnsi="Times New Roman" w:cs="Times New Roman"/>
          <w:sz w:val="24"/>
          <w:szCs w:val="24"/>
        </w:rPr>
        <w:t>.</w:t>
      </w:r>
    </w:p>
    <w:p w14:paraId="23E0485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14:paraId="6E440BB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4383659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Коммуникативные УУД: </w:t>
      </w:r>
    </w:p>
    <w:p w14:paraId="22DC5B1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7A9F856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общаться и взаимодействовать со сверстниками на принципах взаимоуважения и взаимопомощи, дружбы и толерантности; управлять эмоциями при общении со сверстниками и взрослыми, сохранять хладнокровие, сдержанность, рассудительность</w:t>
      </w:r>
      <w:r>
        <w:rPr>
          <w:rFonts w:ascii="Times New Roman" w:hAnsi="Times New Roman" w:cs="Times New Roman"/>
          <w:sz w:val="24"/>
          <w:szCs w:val="24"/>
        </w:rPr>
        <w:t>.</w:t>
      </w:r>
    </w:p>
    <w:p w14:paraId="54CCB60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научится: </w:t>
      </w:r>
    </w:p>
    <w:p w14:paraId="4C6FF1A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понимать причины успеха/неуспеха учебной деятельности и способность конструктивно действовать даже в ситуациях неуспеха; </w:t>
      </w:r>
    </w:p>
    <w:p w14:paraId="7D96559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Познавательные УУД: </w:t>
      </w:r>
    </w:p>
    <w:p w14:paraId="0B5EEF2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54098EE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14:paraId="0DBBDE5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14:paraId="7B4D0F0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возможности и способы их улучшения; </w:t>
      </w:r>
    </w:p>
    <w:p w14:paraId="5645BF6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научится</w:t>
      </w:r>
      <w:r>
        <w:rPr>
          <w:rFonts w:ascii="Times New Roman" w:hAnsi="Times New Roman" w:cs="Times New Roman"/>
          <w:sz w:val="24"/>
          <w:szCs w:val="24"/>
        </w:rPr>
        <w:t>:</w:t>
      </w:r>
    </w:p>
    <w:p w14:paraId="4CCCC00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14:paraId="65F00F81"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Предметные </w:t>
      </w:r>
    </w:p>
    <w:p w14:paraId="458FB9D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p>
    <w:p w14:paraId="35D8DE6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14:paraId="5BD997F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14:paraId="45A8E56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представлять физическую культуру как средство укрепления здоровья, физического развития и физической подготовки человека;</w:t>
      </w:r>
    </w:p>
    <w:p w14:paraId="7B75A37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наблюдать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14:paraId="6B0D008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14:paraId="6CD9C48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79567E7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14:paraId="063F417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14:paraId="43BFA47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w:t>
      </w:r>
      <w:r>
        <w:rPr>
          <w:rFonts w:ascii="Times New Roman" w:hAnsi="Times New Roman" w:cs="Times New Roman"/>
          <w:sz w:val="24"/>
          <w:szCs w:val="24"/>
        </w:rPr>
        <w:t>ические наблюдения за динамикой;</w:t>
      </w:r>
    </w:p>
    <w:p w14:paraId="2A16079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упражнения на развитие физических качеств (силы, быстроты, выносливости, координации, гибкости); выполнять организующие строевые команды и приёмы</w:t>
      </w:r>
      <w:r>
        <w:rPr>
          <w:rFonts w:ascii="Times New Roman" w:hAnsi="Times New Roman" w:cs="Times New Roman"/>
          <w:sz w:val="24"/>
          <w:szCs w:val="24"/>
        </w:rPr>
        <w:t>;</w:t>
      </w:r>
    </w:p>
    <w:p w14:paraId="2A2EA7F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акробатические упражнения (кувырки, стойки, перекаты); </w:t>
      </w:r>
    </w:p>
    <w:p w14:paraId="5AEF773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и объёма); </w:t>
      </w:r>
    </w:p>
    <w:p w14:paraId="2FBD5EC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игровые действия и упражнения из подвижных игр разной функциональной направленности.</w:t>
      </w:r>
    </w:p>
    <w:p w14:paraId="0EEAFF4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14:paraId="684FCC43"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w:t>
      </w:r>
      <w:r>
        <w:rPr>
          <w:rFonts w:ascii="Times New Roman" w:hAnsi="Times New Roman" w:cs="Times New Roman"/>
          <w:sz w:val="24"/>
          <w:szCs w:val="24"/>
        </w:rPr>
        <w:t>я и физической подготовленности;</w:t>
      </w:r>
    </w:p>
    <w:p w14:paraId="585C0A2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w:t>
      </w:r>
      <w:r>
        <w:rPr>
          <w:rFonts w:ascii="Times New Roman" w:hAnsi="Times New Roman" w:cs="Times New Roman"/>
          <w:sz w:val="24"/>
          <w:szCs w:val="24"/>
        </w:rPr>
        <w:t xml:space="preserve"> наблюдений за динамикой основных</w:t>
      </w:r>
      <w:r w:rsidRPr="004F0D5C">
        <w:rPr>
          <w:rFonts w:ascii="Times New Roman" w:hAnsi="Times New Roman" w:cs="Times New Roman"/>
          <w:sz w:val="24"/>
          <w:szCs w:val="24"/>
        </w:rPr>
        <w:t xml:space="preserve"> показателей физического развития и физической подготовленности;</w:t>
      </w:r>
    </w:p>
    <w:p w14:paraId="5DFE052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целенаправленно отбирать физические упражнения для индивидуальных занятий по развитию физических качеств; сохранять правильную осанку, оптимальное телосложение; </w:t>
      </w:r>
    </w:p>
    <w:p w14:paraId="7519AA7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эстетически красиво гимнастичес</w:t>
      </w:r>
      <w:r>
        <w:rPr>
          <w:rFonts w:ascii="Times New Roman" w:hAnsi="Times New Roman" w:cs="Times New Roman"/>
          <w:sz w:val="24"/>
          <w:szCs w:val="24"/>
        </w:rPr>
        <w:t>кие и акробатические комбинации.</w:t>
      </w:r>
    </w:p>
    <w:p w14:paraId="74ACD777" w14:textId="77777777" w:rsidR="007C0461" w:rsidRDefault="007C0461" w:rsidP="007C0461">
      <w:pPr>
        <w:spacing w:line="240" w:lineRule="auto"/>
        <w:jc w:val="both"/>
        <w:rPr>
          <w:rFonts w:ascii="Times New Roman" w:hAnsi="Times New Roman" w:cs="Times New Roman"/>
          <w:sz w:val="24"/>
          <w:szCs w:val="24"/>
        </w:rPr>
      </w:pPr>
    </w:p>
    <w:p w14:paraId="25D2DA68" w14:textId="77777777" w:rsidR="007C0461"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 xml:space="preserve">Планируемые результаты освоения учебного предмета «Физическая культура»  </w:t>
      </w:r>
    </w:p>
    <w:p w14:paraId="25118A18" w14:textId="77777777" w:rsidR="007C0461" w:rsidRPr="004F0D5C"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3 класс</w:t>
      </w:r>
    </w:p>
    <w:p w14:paraId="2CEB8B0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Личностные результаты </w:t>
      </w:r>
    </w:p>
    <w:p w14:paraId="6341F40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Личностными результатами освоения учащимися содержания программы по физической культуре являются следующие умения:</w:t>
      </w:r>
    </w:p>
    <w:p w14:paraId="743C3C0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 обучающегося будут сформированы:</w:t>
      </w:r>
    </w:p>
    <w:p w14:paraId="45D810A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положительные качества личности и управлять своими эмоциями в различных (нестандартных) ситуациях и условиях; </w:t>
      </w:r>
    </w:p>
    <w:p w14:paraId="0D0348A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установки на безопасный, здоровый образ жизни. </w:t>
      </w:r>
    </w:p>
    <w:p w14:paraId="5207302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для формирования:</w:t>
      </w:r>
    </w:p>
    <w:p w14:paraId="78CED07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дисциплинированности, трудолюбия и упорства в достижении поставленных целей. </w:t>
      </w:r>
    </w:p>
    <w:p w14:paraId="3121051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Метапредметными результатами освоения учащимися содержания программы по физической культуре являются следующие умения:</w:t>
      </w:r>
    </w:p>
    <w:p w14:paraId="5ACDB18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Регулятивные УУД </w:t>
      </w:r>
    </w:p>
    <w:p w14:paraId="202158C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3A5762A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понимать и самостоятельно формулировать учебную задачу; сохранять учебную задачу в течение всего урока</w:t>
      </w:r>
      <w:r>
        <w:rPr>
          <w:rFonts w:ascii="Times New Roman" w:hAnsi="Times New Roman" w:cs="Times New Roman"/>
          <w:sz w:val="24"/>
          <w:szCs w:val="24"/>
        </w:rPr>
        <w:t>;</w:t>
      </w:r>
    </w:p>
    <w:p w14:paraId="45702F0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w:t>
      </w:r>
      <w:r>
        <w:rPr>
          <w:rFonts w:ascii="Times New Roman" w:hAnsi="Times New Roman" w:cs="Times New Roman"/>
          <w:sz w:val="24"/>
          <w:szCs w:val="24"/>
        </w:rPr>
        <w:t>н</w:t>
      </w:r>
      <w:r w:rsidRPr="004F0D5C">
        <w:rPr>
          <w:rFonts w:ascii="Times New Roman" w:hAnsi="Times New Roman" w:cs="Times New Roman"/>
          <w:sz w:val="24"/>
          <w:szCs w:val="24"/>
        </w:rPr>
        <w:t>аходить ошибки при выполнении учебных заданий, о</w:t>
      </w:r>
      <w:r>
        <w:rPr>
          <w:rFonts w:ascii="Times New Roman" w:hAnsi="Times New Roman" w:cs="Times New Roman"/>
          <w:sz w:val="24"/>
          <w:szCs w:val="24"/>
        </w:rPr>
        <w:t>тбирать способы их исправления;</w:t>
      </w:r>
    </w:p>
    <w:p w14:paraId="7BCA012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Pr>
          <w:rFonts w:ascii="Times New Roman" w:hAnsi="Times New Roman" w:cs="Times New Roman"/>
          <w:sz w:val="24"/>
          <w:szCs w:val="24"/>
        </w:rPr>
        <w:t>о</w:t>
      </w:r>
      <w:r w:rsidRPr="004F0D5C">
        <w:rPr>
          <w:rFonts w:ascii="Times New Roman" w:hAnsi="Times New Roman" w:cs="Times New Roman"/>
          <w:sz w:val="24"/>
          <w:szCs w:val="24"/>
        </w:rPr>
        <w:t>бщаться и взаимодействовать со сверстниками на принципах взаимоуважения и взаимо</w:t>
      </w:r>
      <w:r>
        <w:rPr>
          <w:rFonts w:ascii="Times New Roman" w:hAnsi="Times New Roman" w:cs="Times New Roman"/>
          <w:sz w:val="24"/>
          <w:szCs w:val="24"/>
        </w:rPr>
        <w:t>помощи, дружбы и толерантности;</w:t>
      </w:r>
    </w:p>
    <w:p w14:paraId="0F9A2F0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Pr>
          <w:rFonts w:ascii="Times New Roman" w:hAnsi="Times New Roman" w:cs="Times New Roman"/>
          <w:sz w:val="24"/>
          <w:szCs w:val="24"/>
        </w:rPr>
        <w:t>о</w:t>
      </w:r>
      <w:r w:rsidRPr="004F0D5C">
        <w:rPr>
          <w:rFonts w:ascii="Times New Roman" w:hAnsi="Times New Roman" w:cs="Times New Roman"/>
          <w:sz w:val="24"/>
          <w:szCs w:val="24"/>
        </w:rPr>
        <w:t>беспечивать защиту и сохранность природы во время активного отдыха и занятий физической культурой</w:t>
      </w:r>
      <w:r>
        <w:rPr>
          <w:rFonts w:ascii="Times New Roman" w:hAnsi="Times New Roman" w:cs="Times New Roman"/>
          <w:sz w:val="24"/>
          <w:szCs w:val="24"/>
        </w:rPr>
        <w:t>;</w:t>
      </w:r>
    </w:p>
    <w:p w14:paraId="290BB41B" w14:textId="77777777" w:rsidR="007C0461" w:rsidRDefault="007C0461" w:rsidP="007C04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о</w:t>
      </w:r>
      <w:r w:rsidRPr="004F0D5C">
        <w:rPr>
          <w:rFonts w:ascii="Times New Roman" w:hAnsi="Times New Roman" w:cs="Times New Roman"/>
          <w:sz w:val="24"/>
          <w:szCs w:val="24"/>
        </w:rPr>
        <w:t>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410933F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14:paraId="191C7C5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исполнение, как в конце действи</w:t>
      </w:r>
      <w:r>
        <w:rPr>
          <w:rFonts w:ascii="Times New Roman" w:hAnsi="Times New Roman" w:cs="Times New Roman"/>
          <w:sz w:val="24"/>
          <w:szCs w:val="24"/>
        </w:rPr>
        <w:t>я, так и по ходу его реализации.</w:t>
      </w:r>
      <w:r w:rsidRPr="004F0D5C">
        <w:rPr>
          <w:rFonts w:ascii="Times New Roman" w:hAnsi="Times New Roman" w:cs="Times New Roman"/>
          <w:sz w:val="24"/>
          <w:szCs w:val="24"/>
        </w:rPr>
        <w:t xml:space="preserve"> </w:t>
      </w:r>
    </w:p>
    <w:p w14:paraId="74DB63C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Познавательные УУД</w:t>
      </w:r>
    </w:p>
    <w:p w14:paraId="1F90D13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научится: </w:t>
      </w:r>
    </w:p>
    <w:p w14:paraId="11B817A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ошибки при выполнении учебных заданий, отбирать способы их исправления;</w:t>
      </w:r>
    </w:p>
    <w:p w14:paraId="5E70639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общаться и взаимодействовать со сверстниками на принципах взаимоуважения и взаимопомощи, дружбы и толерантности; </w:t>
      </w:r>
    </w:p>
    <w:p w14:paraId="18A996B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обеспечивать защиту и сохранность природы во время активного отдыха и занятий физической культурой; </w:t>
      </w:r>
    </w:p>
    <w:p w14:paraId="3D078B73"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научиться:</w:t>
      </w:r>
    </w:p>
    <w:p w14:paraId="657D919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14:paraId="1D48483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14:paraId="7908574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14:paraId="500A0A93"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Коммуникативные </w:t>
      </w:r>
      <w:r>
        <w:rPr>
          <w:rFonts w:ascii="Times New Roman" w:hAnsi="Times New Roman" w:cs="Times New Roman"/>
          <w:sz w:val="24"/>
          <w:szCs w:val="24"/>
        </w:rPr>
        <w:t>УУ</w:t>
      </w:r>
      <w:r w:rsidRPr="004F0D5C">
        <w:rPr>
          <w:rFonts w:ascii="Times New Roman" w:hAnsi="Times New Roman" w:cs="Times New Roman"/>
          <w:sz w:val="24"/>
          <w:szCs w:val="24"/>
        </w:rPr>
        <w:t xml:space="preserve">Д </w:t>
      </w:r>
    </w:p>
    <w:p w14:paraId="2C448EE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5D2C1F0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включаться в диалог с учителем и сверстниками, в коллективное обсуждение проблем и вопросов;</w:t>
      </w:r>
    </w:p>
    <w:p w14:paraId="00AEE58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 признавать свои ошибки, озвучивать их; </w:t>
      </w:r>
    </w:p>
    <w:p w14:paraId="50A71B71"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Обучающиеся получат возможность научиться: </w:t>
      </w:r>
    </w:p>
    <w:p w14:paraId="35D4A3E1"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анализировать и объективно оценивать результаты собственного труда, находить возможности и способы их улучшения; </w:t>
      </w:r>
    </w:p>
    <w:p w14:paraId="399FCE4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передвиженил человека;</w:t>
      </w:r>
    </w:p>
    <w:p w14:paraId="42B91D9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оценивать красоту телосложения и осанки, сравнивать их с эталонными образцами; </w:t>
      </w:r>
    </w:p>
    <w:p w14:paraId="52B1BCC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управлять эмоциями при общении со сверстниками и взрослыми, сохранять хладнокровие, сдержанность, рассудительность; </w:t>
      </w:r>
    </w:p>
    <w:p w14:paraId="07A395E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Предметным результатами</w:t>
      </w:r>
      <w:r>
        <w:rPr>
          <w:rFonts w:ascii="Times New Roman" w:hAnsi="Times New Roman" w:cs="Times New Roman"/>
          <w:sz w:val="24"/>
          <w:szCs w:val="24"/>
        </w:rPr>
        <w:t xml:space="preserve"> </w:t>
      </w:r>
      <w:r w:rsidRPr="004F0D5C">
        <w:rPr>
          <w:rFonts w:ascii="Times New Roman" w:hAnsi="Times New Roman" w:cs="Times New Roman"/>
          <w:sz w:val="24"/>
          <w:szCs w:val="24"/>
        </w:rPr>
        <w:t xml:space="preserve">освоения учащимися содержания программы по физической культуре являются следующие умения: </w:t>
      </w:r>
    </w:p>
    <w:p w14:paraId="29BA8B9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w:t>
      </w:r>
    </w:p>
    <w:p w14:paraId="748932E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характеризовать ее роль и значение в жизнедеятельности человека, связь с трудовой и военной деятельностью; </w:t>
      </w:r>
    </w:p>
    <w:p w14:paraId="4E72EA7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14:paraId="2998A3C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измерять (познавать) индивидуальные показатели физического развития (длину и массу тела), развития основных физических качеств; </w:t>
      </w:r>
    </w:p>
    <w:p w14:paraId="5FCFE20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451E42F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и проводить со сверстниками подвижные игры и элементы соревнований, осуществлять их объективное судейство;</w:t>
      </w:r>
    </w:p>
    <w:p w14:paraId="34FBC83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бережно обращаться с инвентарем и оборудованием, соблюдать требования техники безопасности к местам проведения;</w:t>
      </w:r>
    </w:p>
    <w:p w14:paraId="3A3C883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14:paraId="3F42CCE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14:paraId="00BC47E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подавать строевые команды, вести подсчет при выполнении общеразвивающих упражнений; </w:t>
      </w:r>
    </w:p>
    <w:p w14:paraId="521E944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14:paraId="7A2A2B5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и гимнастические комбинации на высоком техничном уровне, характеризовать признаки техничного исполнения; </w:t>
      </w:r>
    </w:p>
    <w:p w14:paraId="3ECDE14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14:paraId="7B493D6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жизненно важные двигательные навыки и умения различными способами, в различных изменяющихся, вариативньж условиях. </w:t>
      </w:r>
    </w:p>
    <w:p w14:paraId="43C6ABD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Обучающийся научится:</w:t>
      </w:r>
    </w:p>
    <w:p w14:paraId="37BAE26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ориентироваться в понятиях «физическая культура», «режим дня»;</w:t>
      </w:r>
    </w:p>
    <w:p w14:paraId="178D0D1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роль и значение утренней зарядки, физкультминуток и физкультпауз, уроков физической культуры, закаливания, прогулок на свежем воздухе, </w:t>
      </w:r>
      <w:r>
        <w:rPr>
          <w:rFonts w:ascii="Times New Roman" w:hAnsi="Times New Roman" w:cs="Times New Roman"/>
          <w:sz w:val="24"/>
          <w:szCs w:val="24"/>
        </w:rPr>
        <w:t>п</w:t>
      </w:r>
      <w:r w:rsidRPr="004F0D5C">
        <w:rPr>
          <w:rFonts w:ascii="Times New Roman" w:hAnsi="Times New Roman" w:cs="Times New Roman"/>
          <w:sz w:val="24"/>
          <w:szCs w:val="24"/>
        </w:rPr>
        <w:t xml:space="preserve">одвижных игр, занятий спортом для укрепления здоровья, развития основных систем организма; </w:t>
      </w:r>
    </w:p>
    <w:p w14:paraId="193D277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раскрывать на примерах (из истории или из личного опыта) положительное влияние занятий физической культурой на физическое и личностное развитие; </w:t>
      </w:r>
    </w:p>
    <w:p w14:paraId="5A1FEBD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14:paraId="15A6F79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 </w:t>
      </w:r>
    </w:p>
    <w:p w14:paraId="4174171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коорщшации, гибкости); оценивать величину нагрузки (большая, средняя, малая) по частоте пульса (с помощью специальной таблицы); • выполнять тестовые упражнения для оценки динамики индивидуального развития основных физических качеств; </w:t>
      </w:r>
    </w:p>
    <w:p w14:paraId="1DA6CE0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организующие строевые команды и приемы;</w:t>
      </w:r>
    </w:p>
    <w:p w14:paraId="2339F7D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упражнения (кувырки, стойки, перекаты); </w:t>
      </w:r>
    </w:p>
    <w:p w14:paraId="01E6008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w:t>
      </w:r>
    </w:p>
    <w:p w14:paraId="6FADD89B" w14:textId="77777777" w:rsidR="007C0461" w:rsidRDefault="007C0461" w:rsidP="007C0461">
      <w:pPr>
        <w:spacing w:line="240" w:lineRule="auto"/>
        <w:jc w:val="both"/>
        <w:rPr>
          <w:rFonts w:ascii="Times New Roman" w:hAnsi="Times New Roman" w:cs="Times New Roman"/>
          <w:sz w:val="24"/>
          <w:szCs w:val="24"/>
        </w:rPr>
      </w:pPr>
    </w:p>
    <w:p w14:paraId="7B5BB5A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игровые действия и упражнения из подвижных игр разной функциональной направленности. </w:t>
      </w:r>
    </w:p>
    <w:p w14:paraId="0854EED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получит возможность научиться: </w:t>
      </w:r>
    </w:p>
    <w:p w14:paraId="3D5B448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r>
        <w:rPr>
          <w:rFonts w:ascii="Times New Roman" w:hAnsi="Times New Roman" w:cs="Times New Roman"/>
          <w:sz w:val="24"/>
          <w:szCs w:val="24"/>
        </w:rPr>
        <w:t>;</w:t>
      </w:r>
    </w:p>
    <w:p w14:paraId="716014F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 доступной форме объяснять правила (технику) выполнения двигательных действий, анализировать и находить ошибки, эффективно их исправлять;</w:t>
      </w:r>
    </w:p>
    <w:p w14:paraId="0E11AE4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14:paraId="5757FCE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и проводить занятия физической культурой с разной целевой направленностью, подбирать физические упражнения и выполнять с заданной дозировкой нагрузки; </w:t>
      </w:r>
    </w:p>
    <w:p w14:paraId="658E610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измерять (познавать) индивидуальные показатели физического развития (длину и массу тела), развития основных физических качеств;</w:t>
      </w:r>
    </w:p>
    <w:p w14:paraId="222DBA2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находить отличительные особенности в выполнении двигательного действия разными учениками, выделять от</w:t>
      </w:r>
      <w:r>
        <w:rPr>
          <w:rFonts w:ascii="Times New Roman" w:hAnsi="Times New Roman" w:cs="Times New Roman"/>
          <w:sz w:val="24"/>
          <w:szCs w:val="24"/>
        </w:rPr>
        <w:t>личительные признаки и элементы.</w:t>
      </w:r>
    </w:p>
    <w:p w14:paraId="4F4AB412" w14:textId="77777777" w:rsidR="00C03FE3" w:rsidRPr="004F0D5C" w:rsidRDefault="00C03FE3" w:rsidP="007C0461">
      <w:pPr>
        <w:spacing w:line="240" w:lineRule="auto"/>
        <w:jc w:val="both"/>
        <w:rPr>
          <w:rFonts w:ascii="Times New Roman" w:hAnsi="Times New Roman" w:cs="Times New Roman"/>
          <w:sz w:val="24"/>
          <w:szCs w:val="24"/>
        </w:rPr>
      </w:pPr>
    </w:p>
    <w:p w14:paraId="7FEAEAD4" w14:textId="77777777" w:rsidR="003022A5" w:rsidRDefault="003022A5" w:rsidP="00C03FE3">
      <w:pPr>
        <w:suppressAutoHyphens/>
        <w:spacing w:after="0" w:line="360" w:lineRule="auto"/>
        <w:jc w:val="center"/>
        <w:rPr>
          <w:rFonts w:ascii="Times New Roman" w:eastAsia="Times New Roman" w:hAnsi="Times New Roman" w:cs="Times New Roman"/>
          <w:b/>
          <w:bCs/>
          <w:sz w:val="24"/>
          <w:szCs w:val="24"/>
          <w:lang w:eastAsia="ar-SA"/>
        </w:rPr>
      </w:pPr>
    </w:p>
    <w:p w14:paraId="723FD47A" w14:textId="77777777" w:rsidR="00C03FE3" w:rsidRDefault="007C0461" w:rsidP="00C03FE3">
      <w:pPr>
        <w:suppressAutoHyphens/>
        <w:spacing w:after="0" w:line="360" w:lineRule="auto"/>
        <w:jc w:val="center"/>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СОДЕРЖАНИЕ НАЧАЛЬНОГО ОБЩЕГО ОБРАЗОВАНИЯ ПО УЧЕБНОМУ ПРЕДМЕТУ</w:t>
      </w:r>
    </w:p>
    <w:p w14:paraId="15C74A21" w14:textId="77777777" w:rsidR="007C0461" w:rsidRPr="007C0461" w:rsidRDefault="007C0461" w:rsidP="007C0461">
      <w:pPr>
        <w:suppressAutoHyphens/>
        <w:spacing w:after="0" w:line="360" w:lineRule="auto"/>
        <w:jc w:val="both"/>
        <w:rPr>
          <w:rFonts w:ascii="Times New Roman" w:eastAsia="Times New Roman" w:hAnsi="Times New Roman" w:cs="Times New Roman"/>
          <w:bCs/>
          <w:sz w:val="24"/>
          <w:szCs w:val="24"/>
          <w:lang w:eastAsia="ar-SA"/>
        </w:rPr>
      </w:pPr>
      <w:r w:rsidRPr="007C0461">
        <w:rPr>
          <w:rFonts w:ascii="Times New Roman" w:eastAsia="Times New Roman" w:hAnsi="Times New Roman" w:cs="Times New Roman"/>
          <w:bCs/>
          <w:sz w:val="24"/>
          <w:szCs w:val="24"/>
          <w:lang w:eastAsia="ar-SA"/>
        </w:rPr>
        <w:t>Структура курса. 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19738691"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7FFE3373"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Знания о физической культуре</w:t>
      </w:r>
    </w:p>
    <w:p w14:paraId="5608CD9E"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Физическая культура</w:t>
      </w:r>
      <w:r w:rsidRPr="007C0461">
        <w:rPr>
          <w:rFonts w:ascii="Times New Roman" w:eastAsia="Times New Roman" w:hAnsi="Times New Roman" w:cs="Times New Roman"/>
          <w:sz w:val="24"/>
          <w:szCs w:val="24"/>
          <w:lang w:eastAsia="ar-SA"/>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14:paraId="2AC5169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 xml:space="preserve">Из истории физической культуры. </w:t>
      </w:r>
      <w:r w:rsidRPr="007C0461">
        <w:rPr>
          <w:rFonts w:ascii="Times New Roman" w:eastAsia="Times New Roman" w:hAnsi="Times New Roman" w:cs="Times New Roman"/>
          <w:sz w:val="24"/>
          <w:szCs w:val="24"/>
          <w:lang w:eastAsia="ar-SA"/>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5FF8F4A"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Физические упражнения.</w:t>
      </w:r>
      <w:r w:rsidRPr="007C0461">
        <w:rPr>
          <w:rFonts w:ascii="Times New Roman" w:eastAsia="Times New Roman" w:hAnsi="Times New Roman" w:cs="Times New Roman"/>
          <w:sz w:val="24"/>
          <w:szCs w:val="24"/>
          <w:lang w:eastAsia="ar-SA"/>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1829093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Физическая нагрузка и её влияние на повышение частоты сердечных сокращений.</w:t>
      </w:r>
    </w:p>
    <w:p w14:paraId="79524136"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639CBF75"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Способы физкультурной деятельности</w:t>
      </w:r>
    </w:p>
    <w:p w14:paraId="0F69DBA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занятия.</w:t>
      </w:r>
      <w:r w:rsidRPr="007C0461">
        <w:rPr>
          <w:rFonts w:ascii="Times New Roman" w:eastAsia="Times New Roman" w:hAnsi="Times New Roman" w:cs="Times New Roman"/>
          <w:sz w:val="24"/>
          <w:szCs w:val="24"/>
          <w:lang w:eastAsia="ar-SA"/>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6B1D2C19"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наблюдения за физическим развитием и физической подготовленностью</w:t>
      </w:r>
      <w:r w:rsidRPr="007C0461">
        <w:rPr>
          <w:rFonts w:ascii="Times New Roman" w:eastAsia="Times New Roman" w:hAnsi="Times New Roman" w:cs="Times New Roman"/>
          <w:sz w:val="24"/>
          <w:szCs w:val="24"/>
          <w:lang w:eastAsia="ar-SA"/>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5931BA6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игры и развлечения.</w:t>
      </w:r>
      <w:r w:rsidRPr="007C0461">
        <w:rPr>
          <w:rFonts w:ascii="Times New Roman" w:eastAsia="Times New Roman" w:hAnsi="Times New Roman" w:cs="Times New Roman"/>
          <w:sz w:val="24"/>
          <w:szCs w:val="24"/>
          <w:lang w:eastAsia="ar-SA"/>
        </w:rPr>
        <w:t xml:space="preserve"> Организация и проведение подвижных игр (на спортивных площадках и в спортивных залах).</w:t>
      </w:r>
    </w:p>
    <w:p w14:paraId="63C832D1"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12526760"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Физическое совершенствование</w:t>
      </w:r>
    </w:p>
    <w:p w14:paraId="7E54937B"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 xml:space="preserve">Физкультурно-оздоровительная деятельность. </w:t>
      </w:r>
      <w:r w:rsidRPr="007C0461">
        <w:rPr>
          <w:rFonts w:ascii="Times New Roman" w:eastAsia="Times New Roman" w:hAnsi="Times New Roman" w:cs="Times New Roman"/>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w:t>
      </w:r>
    </w:p>
    <w:p w14:paraId="0DAACC13"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Комплексы упражнений на развитие физических качеств.</w:t>
      </w:r>
    </w:p>
    <w:p w14:paraId="6C63A813"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Комплексы дыхательных упражнений. Гимнастика для глаз.</w:t>
      </w:r>
    </w:p>
    <w:p w14:paraId="4633E36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Спортивно-оздоровительная деятельност</w:t>
      </w:r>
      <w:r w:rsidRPr="007C0461">
        <w:rPr>
          <w:rFonts w:ascii="Times New Roman" w:eastAsia="Times New Roman" w:hAnsi="Times New Roman" w:cs="Times New Roman"/>
          <w:sz w:val="24"/>
          <w:szCs w:val="24"/>
          <w:lang w:eastAsia="ar-SA"/>
        </w:rPr>
        <w:t xml:space="preserve">ь. </w:t>
      </w:r>
      <w:r w:rsidRPr="007C0461">
        <w:rPr>
          <w:rFonts w:ascii="Times New Roman" w:eastAsia="Times New Roman" w:hAnsi="Times New Roman" w:cs="Times New Roman"/>
          <w:b/>
          <w:bCs/>
          <w:sz w:val="24"/>
          <w:szCs w:val="24"/>
          <w:lang w:eastAsia="ar-SA"/>
        </w:rPr>
        <w:t>Гимнастика с основами акробатики.</w:t>
      </w:r>
      <w:r w:rsidRPr="007C0461">
        <w:rPr>
          <w:rFonts w:ascii="Times New Roman" w:eastAsia="Times New Roman" w:hAnsi="Times New Roman" w:cs="Times New Roman"/>
          <w:sz w:val="24"/>
          <w:szCs w:val="24"/>
          <w:lang w:eastAsia="ar-SA"/>
        </w:rPr>
        <w:t xml:space="preserve"> Организующие команды и приёмы.  Строевые действия в шеренге и колонне; выполнение строевых команд.</w:t>
      </w:r>
    </w:p>
    <w:p w14:paraId="4FA8B69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Акробатические упражнения.</w:t>
      </w:r>
      <w:r w:rsidRPr="007C0461">
        <w:rPr>
          <w:rFonts w:ascii="Times New Roman" w:eastAsia="Times New Roman" w:hAnsi="Times New Roman" w:cs="Times New Roman"/>
          <w:sz w:val="24"/>
          <w:szCs w:val="24"/>
          <w:lang w:eastAsia="ar-SA"/>
        </w:rPr>
        <w:t xml:space="preserve"> Упоры; седы; упражнения в группировке; перекаты; стойка на лопатках; кувырки вперёд и назад; гимнастический мост.</w:t>
      </w:r>
    </w:p>
    <w:p w14:paraId="1672CC6E"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Акробатические комбинации.</w:t>
      </w:r>
      <w:r w:rsidRPr="007C0461">
        <w:rPr>
          <w:rFonts w:ascii="Times New Roman" w:eastAsia="Times New Roman" w:hAnsi="Times New Roman" w:cs="Times New Roman"/>
          <w:sz w:val="24"/>
          <w:szCs w:val="24"/>
          <w:lang w:eastAsia="ar-SA"/>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4D19433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Упражнения на низкой гимнастической перекладине:</w:t>
      </w:r>
      <w:r w:rsidRPr="007C0461">
        <w:rPr>
          <w:rFonts w:ascii="Times New Roman" w:eastAsia="Times New Roman" w:hAnsi="Times New Roman" w:cs="Times New Roman"/>
          <w:sz w:val="24"/>
          <w:szCs w:val="24"/>
          <w:lang w:eastAsia="ar-SA"/>
        </w:rPr>
        <w:t xml:space="preserve"> висы, перемахи.</w:t>
      </w:r>
    </w:p>
    <w:p w14:paraId="5D33A795"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Гимнастическая комбинация.</w:t>
      </w:r>
      <w:r w:rsidRPr="007C0461">
        <w:rPr>
          <w:rFonts w:ascii="Times New Roman" w:eastAsia="Times New Roman" w:hAnsi="Times New Roman" w:cs="Times New Roman"/>
          <w:sz w:val="24"/>
          <w:szCs w:val="24"/>
          <w:lang w:eastAsia="ar-SA"/>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14:paraId="21B0F7D7"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Опорный прыжок</w:t>
      </w:r>
      <w:r w:rsidRPr="007C0461">
        <w:rPr>
          <w:rFonts w:ascii="Times New Roman" w:eastAsia="Times New Roman" w:hAnsi="Times New Roman" w:cs="Times New Roman"/>
          <w:sz w:val="24"/>
          <w:szCs w:val="24"/>
          <w:lang w:eastAsia="ar-SA"/>
        </w:rPr>
        <w:t xml:space="preserve"> с разбега через гимнастического козла.</w:t>
      </w:r>
    </w:p>
    <w:p w14:paraId="1D20BE7C"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Гимнастические упражнения прикладного характера</w:t>
      </w:r>
      <w:r w:rsidRPr="007C0461">
        <w:rPr>
          <w:rFonts w:ascii="Times New Roman" w:eastAsia="Times New Roman" w:hAnsi="Times New Roman" w:cs="Times New Roman"/>
          <w:sz w:val="24"/>
          <w:szCs w:val="24"/>
          <w:lang w:eastAsia="ar-SA"/>
        </w:rP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0C386A8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Лёгкая атлетика.</w:t>
      </w:r>
      <w:r w:rsidRPr="007C0461">
        <w:rPr>
          <w:rFonts w:ascii="Times New Roman" w:eastAsia="Times New Roman" w:hAnsi="Times New Roman" w:cs="Times New Roman"/>
          <w:sz w:val="24"/>
          <w:szCs w:val="24"/>
          <w:lang w:eastAsia="ar-SA"/>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6B5C4BFB"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Прыжковые упражнения:</w:t>
      </w:r>
      <w:r w:rsidRPr="007C0461">
        <w:rPr>
          <w:rFonts w:ascii="Times New Roman" w:eastAsia="Times New Roman" w:hAnsi="Times New Roman" w:cs="Times New Roman"/>
          <w:sz w:val="24"/>
          <w:szCs w:val="24"/>
          <w:lang w:eastAsia="ar-SA"/>
        </w:rPr>
        <w:t xml:space="preserve"> на одной ноге и двух ногах на месте и с продвижением; в длину и высоту; спрыгивание и запрыгивание.</w:t>
      </w:r>
    </w:p>
    <w:p w14:paraId="4EDBD53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 xml:space="preserve">Броски: </w:t>
      </w:r>
      <w:r w:rsidRPr="007C0461">
        <w:rPr>
          <w:rFonts w:ascii="Times New Roman" w:eastAsia="Times New Roman" w:hAnsi="Times New Roman" w:cs="Times New Roman"/>
          <w:sz w:val="24"/>
          <w:szCs w:val="24"/>
          <w:lang w:eastAsia="ar-SA"/>
        </w:rPr>
        <w:t xml:space="preserve"> большого мяча (1 кг) на дальность разными способами.</w:t>
      </w:r>
    </w:p>
    <w:p w14:paraId="628EA02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Метание:</w:t>
      </w:r>
      <w:r w:rsidRPr="007C0461">
        <w:rPr>
          <w:rFonts w:ascii="Times New Roman" w:eastAsia="Times New Roman" w:hAnsi="Times New Roman" w:cs="Times New Roman"/>
          <w:sz w:val="24"/>
          <w:szCs w:val="24"/>
          <w:lang w:eastAsia="ar-SA"/>
        </w:rPr>
        <w:t xml:space="preserve">  малого мяча в вертикальную цель и на дальность.</w:t>
      </w:r>
    </w:p>
    <w:p w14:paraId="14A1D7F9"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Лыжные гонки.</w:t>
      </w:r>
      <w:r w:rsidRPr="007C0461">
        <w:rPr>
          <w:rFonts w:ascii="Times New Roman" w:eastAsia="Times New Roman" w:hAnsi="Times New Roman" w:cs="Times New Roman"/>
          <w:sz w:val="24"/>
          <w:szCs w:val="24"/>
          <w:lang w:eastAsia="ar-SA"/>
        </w:rPr>
        <w:t xml:space="preserve"> Передвижение на лыжах; повороты; спуски; подъёмы; торможение.</w:t>
      </w:r>
    </w:p>
    <w:p w14:paraId="1FE737F6"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lastRenderedPageBreak/>
        <w:tab/>
        <w:t xml:space="preserve">Плавание. </w:t>
      </w:r>
      <w:r w:rsidRPr="007C0461">
        <w:rPr>
          <w:rFonts w:ascii="Times New Roman" w:eastAsia="Times New Roman" w:hAnsi="Times New Roman" w:cs="Times New Roman"/>
          <w:sz w:val="24"/>
          <w:szCs w:val="24"/>
          <w:lang w:eastAsia="ar-SA"/>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14:paraId="045A9D4E"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Подвижные и спортивные игры.</w:t>
      </w:r>
      <w:r w:rsidRPr="007C0461">
        <w:rPr>
          <w:rFonts w:ascii="Times New Roman" w:eastAsia="Times New Roman" w:hAnsi="Times New Roman" w:cs="Times New Roman"/>
          <w:sz w:val="24"/>
          <w:szCs w:val="24"/>
          <w:lang w:eastAsia="ar-SA"/>
        </w:rPr>
        <w:t xml:space="preserve"> </w:t>
      </w:r>
      <w:r w:rsidRPr="007C0461">
        <w:rPr>
          <w:rFonts w:ascii="Times New Roman" w:eastAsia="Times New Roman" w:hAnsi="Times New Roman" w:cs="Times New Roman"/>
          <w:i/>
          <w:iCs/>
          <w:sz w:val="24"/>
          <w:szCs w:val="24"/>
          <w:lang w:eastAsia="ar-SA"/>
        </w:rPr>
        <w:t>На материале гимнастики с основами акробатики</w:t>
      </w:r>
      <w:r w:rsidRPr="007C0461">
        <w:rPr>
          <w:rFonts w:ascii="Times New Roman" w:eastAsia="Times New Roman" w:hAnsi="Times New Roman" w:cs="Times New Roman"/>
          <w:sz w:val="24"/>
          <w:szCs w:val="24"/>
          <w:lang w:eastAsia="ar-SA"/>
        </w:rPr>
        <w:t>: игровые задания с использованием строевых упражнений, упражнений на внимание, силу, ловкость и координацию.</w:t>
      </w:r>
    </w:p>
    <w:p w14:paraId="2351710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На материале лёгкой атлетики:</w:t>
      </w:r>
      <w:r w:rsidRPr="007C0461">
        <w:rPr>
          <w:rFonts w:ascii="Times New Roman" w:eastAsia="Times New Roman" w:hAnsi="Times New Roman" w:cs="Times New Roman"/>
          <w:sz w:val="24"/>
          <w:szCs w:val="24"/>
          <w:lang w:eastAsia="ar-SA"/>
        </w:rPr>
        <w:t xml:space="preserve"> прыжки, бег, метания и броски; упражнения на координацию, выносливость и быстроту.</w:t>
      </w:r>
    </w:p>
    <w:p w14:paraId="066931F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На материале лыжной подготовки:</w:t>
      </w:r>
      <w:r w:rsidRPr="007C0461">
        <w:rPr>
          <w:rFonts w:ascii="Times New Roman" w:eastAsia="Times New Roman" w:hAnsi="Times New Roman" w:cs="Times New Roman"/>
          <w:sz w:val="24"/>
          <w:szCs w:val="24"/>
          <w:lang w:eastAsia="ar-SA"/>
        </w:rPr>
        <w:t xml:space="preserve"> эстафеты в передвижении на лыжах, упражнения на выносливость и координацию.</w:t>
      </w:r>
    </w:p>
    <w:p w14:paraId="0CAFB611" w14:textId="77777777" w:rsidR="007C0461" w:rsidRPr="007C0461" w:rsidRDefault="007C0461" w:rsidP="007C0461">
      <w:pPr>
        <w:suppressAutoHyphens/>
        <w:spacing w:after="0" w:line="360" w:lineRule="auto"/>
        <w:jc w:val="both"/>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ab/>
        <w:t>На материале спортивных игр:</w:t>
      </w:r>
    </w:p>
    <w:p w14:paraId="4BE86704" w14:textId="77777777" w:rsidR="007C0461" w:rsidRPr="007C0461" w:rsidRDefault="007C0461" w:rsidP="007C0461">
      <w:pPr>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Футбол:</w:t>
      </w:r>
      <w:r w:rsidRPr="007C0461">
        <w:rPr>
          <w:rFonts w:ascii="Times New Roman" w:eastAsia="Times New Roman" w:hAnsi="Times New Roman" w:cs="Times New Roman"/>
          <w:sz w:val="24"/>
          <w:szCs w:val="24"/>
          <w:lang w:eastAsia="ar-SA"/>
        </w:rPr>
        <w:t xml:space="preserve">  удар по неподвижному и катящемуся мячу;  остановка мяча; ведение мяча; подвижные игры на материале футбола.</w:t>
      </w:r>
    </w:p>
    <w:p w14:paraId="2DC4F12D" w14:textId="77777777" w:rsidR="007C0461" w:rsidRPr="007C0461" w:rsidRDefault="007C0461" w:rsidP="007C0461">
      <w:pPr>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 xml:space="preserve">Баскетбол:  </w:t>
      </w:r>
      <w:r w:rsidRPr="007C0461">
        <w:rPr>
          <w:rFonts w:ascii="Times New Roman" w:eastAsia="Times New Roman" w:hAnsi="Times New Roman" w:cs="Times New Roman"/>
          <w:sz w:val="24"/>
          <w:szCs w:val="24"/>
          <w:lang w:eastAsia="ar-SA"/>
        </w:rPr>
        <w:t>специальные передвижения без мяча; ведение мяча; броски мяча в корзину; подвижные игры на материале баскетбола.</w:t>
      </w:r>
    </w:p>
    <w:p w14:paraId="77651453" w14:textId="77777777" w:rsidR="007C0461" w:rsidRPr="007C0461" w:rsidRDefault="007C0461" w:rsidP="007C0461">
      <w:pPr>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Волейбол:</w:t>
      </w:r>
      <w:r w:rsidRPr="007C0461">
        <w:rPr>
          <w:rFonts w:ascii="Times New Roman" w:eastAsia="Times New Roman" w:hAnsi="Times New Roman" w:cs="Times New Roman"/>
          <w:sz w:val="24"/>
          <w:szCs w:val="24"/>
          <w:lang w:eastAsia="ar-SA"/>
        </w:rPr>
        <w:t xml:space="preserve">  подбрасывание мяча; подача мяча; приём и передача мяча; подвижные игры на материале волейбола. </w:t>
      </w:r>
    </w:p>
    <w:p w14:paraId="7BC9B134" w14:textId="77777777" w:rsidR="007C0461" w:rsidRPr="007C0461" w:rsidRDefault="007C0461" w:rsidP="007C0461">
      <w:pPr>
        <w:suppressAutoHyphens/>
        <w:spacing w:after="0" w:line="36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ab/>
        <w:t>Народные подвижные игры разных народов.</w:t>
      </w:r>
    </w:p>
    <w:p w14:paraId="03A01E3E"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30B4D7DD"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Общеразвивающие упражнения</w:t>
      </w:r>
    </w:p>
    <w:p w14:paraId="24C9FAA0" w14:textId="77777777" w:rsidR="007C0461" w:rsidRPr="007C0461" w:rsidRDefault="007C0461" w:rsidP="007C0461">
      <w:pPr>
        <w:suppressAutoHyphens/>
        <w:spacing w:after="0" w:line="36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гимнастики с основами акробатики</w:t>
      </w:r>
    </w:p>
    <w:p w14:paraId="73A08E95"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гибкости:</w:t>
      </w:r>
      <w:r w:rsidRPr="007C0461">
        <w:rPr>
          <w:rFonts w:ascii="Times New Roman" w:eastAsia="Times New Roman" w:hAnsi="Times New Roman" w:cs="Times New Roman"/>
          <w:sz w:val="24"/>
          <w:szCs w:val="24"/>
          <w:lang w:eastAsia="ar-SA"/>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718AEEC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w:t>
      </w:r>
      <w:r w:rsidRPr="007C0461">
        <w:rPr>
          <w:rFonts w:ascii="Times New Roman" w:eastAsia="Times New Roman" w:hAnsi="Times New Roman" w:cs="Times New Roman"/>
          <w:sz w:val="24"/>
          <w:szCs w:val="24"/>
          <w:lang w:eastAsia="ar-SA"/>
        </w:rPr>
        <w:lastRenderedPageBreak/>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79F6291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Формирование осанки:</w:t>
      </w:r>
      <w:r w:rsidRPr="007C0461">
        <w:rPr>
          <w:rFonts w:ascii="Times New Roman" w:eastAsia="Times New Roman" w:hAnsi="Times New Roman" w:cs="Times New Roman"/>
          <w:sz w:val="24"/>
          <w:szCs w:val="24"/>
          <w:lang w:eastAsia="ar-SA"/>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739271FA"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силовых способностей:</w:t>
      </w:r>
      <w:r w:rsidRPr="007C0461">
        <w:rPr>
          <w:rFonts w:ascii="Times New Roman" w:eastAsia="Times New Roman" w:hAnsi="Times New Roman" w:cs="Times New Roman"/>
          <w:sz w:val="24"/>
          <w:szCs w:val="24"/>
          <w:lang w:eastAsia="ar-SA"/>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14:paraId="542B66F3" w14:textId="77777777" w:rsidR="007C0461" w:rsidRPr="007C0461" w:rsidRDefault="007C0461" w:rsidP="007C0461">
      <w:pPr>
        <w:suppressAutoHyphens/>
        <w:spacing w:after="0" w:line="360" w:lineRule="auto"/>
        <w:jc w:val="both"/>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лёгкой атлетики</w:t>
      </w:r>
    </w:p>
    <w:p w14:paraId="20195E1B"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083C05E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быстроты:</w:t>
      </w:r>
      <w:r w:rsidRPr="007C0461">
        <w:rPr>
          <w:rFonts w:ascii="Times New Roman" w:eastAsia="Times New Roman" w:hAnsi="Times New Roman" w:cs="Times New Roman"/>
          <w:sz w:val="24"/>
          <w:szCs w:val="24"/>
          <w:lang w:eastAsia="ar-SA"/>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01BA5AF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14:paraId="653F66A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lastRenderedPageBreak/>
        <w:tab/>
        <w:t xml:space="preserve">Развитие силовых способностей: </w:t>
      </w:r>
      <w:r w:rsidRPr="007C0461">
        <w:rPr>
          <w:rFonts w:ascii="Times New Roman" w:eastAsia="Times New Roman" w:hAnsi="Times New Roman" w:cs="Times New Roman"/>
          <w:sz w:val="24"/>
          <w:szCs w:val="24"/>
          <w:lang w:eastAsia="ar-SA"/>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4C51063B" w14:textId="77777777" w:rsidR="007C0461" w:rsidRPr="007C0461" w:rsidRDefault="007C0461" w:rsidP="007C0461">
      <w:pPr>
        <w:suppressAutoHyphens/>
        <w:spacing w:after="0" w:line="36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лыжных гонок</w:t>
      </w:r>
    </w:p>
    <w:p w14:paraId="5B68EAC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6304FE2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51983BFF" w14:textId="77777777" w:rsidR="007C0461" w:rsidRPr="007C0461" w:rsidRDefault="007C0461" w:rsidP="007C0461">
      <w:pPr>
        <w:suppressAutoHyphens/>
        <w:spacing w:after="0" w:line="360" w:lineRule="auto"/>
        <w:jc w:val="both"/>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плавания</w:t>
      </w:r>
    </w:p>
    <w:p w14:paraId="5842873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14:paraId="0B494FA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p>
    <w:p w14:paraId="16825067"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Занятия физической культурой с обучающимися, отнесенными к специальной медицинской группе,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14:paraId="20534DD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36DF1E4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289A7C51"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499FEB12"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1709DB7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70365553"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6F744836"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5B033195"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2492059C"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10EDFB68"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14D26E12"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67D55F3C"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7FB3718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22188951" w14:textId="77777777" w:rsidR="007C0461" w:rsidRDefault="007C0461" w:rsidP="000649E7">
      <w:pPr>
        <w:tabs>
          <w:tab w:val="left" w:pos="1134"/>
        </w:tabs>
        <w:spacing w:after="0" w:line="240" w:lineRule="auto"/>
        <w:ind w:firstLine="709"/>
        <w:jc w:val="center"/>
        <w:rPr>
          <w:rFonts w:ascii="Times New Roman" w:hAnsi="Times New Roman" w:cs="Times New Roman"/>
          <w:b/>
          <w:sz w:val="24"/>
          <w:szCs w:val="24"/>
        </w:rPr>
      </w:pPr>
      <w:r w:rsidRPr="000649E7">
        <w:rPr>
          <w:rFonts w:ascii="Times New Roman" w:eastAsia="Times New Roman" w:hAnsi="Times New Roman" w:cs="Times New Roman"/>
          <w:b/>
          <w:sz w:val="24"/>
          <w:szCs w:val="24"/>
          <w:lang w:eastAsia="ru-RU"/>
        </w:rPr>
        <w:lastRenderedPageBreak/>
        <w:t>Нормативные</w:t>
      </w:r>
      <w:r w:rsidRPr="000649E7">
        <w:rPr>
          <w:rFonts w:ascii="Times New Roman" w:hAnsi="Times New Roman" w:cs="Times New Roman"/>
          <w:b/>
          <w:sz w:val="24"/>
          <w:szCs w:val="24"/>
        </w:rPr>
        <w:t xml:space="preserve"> документы</w:t>
      </w:r>
    </w:p>
    <w:p w14:paraId="2258A066" w14:textId="77777777" w:rsidR="000649E7" w:rsidRPr="000649E7" w:rsidRDefault="000649E7" w:rsidP="000649E7">
      <w:pPr>
        <w:suppressAutoHyphens/>
        <w:spacing w:after="0"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 </w:t>
      </w:r>
      <w:r w:rsidRPr="000649E7">
        <w:rPr>
          <w:rFonts w:ascii="Times New Roman" w:eastAsia="Times New Roman" w:hAnsi="Times New Roman" w:cs="Times New Roman"/>
          <w:sz w:val="24"/>
          <w:szCs w:val="24"/>
          <w:lang w:eastAsia="ar-SA"/>
        </w:rPr>
        <w:t>Закон РФ «Об образовании»</w:t>
      </w:r>
      <w:r>
        <w:rPr>
          <w:rFonts w:ascii="Times New Roman" w:eastAsia="Times New Roman" w:hAnsi="Times New Roman" w:cs="Times New Roman"/>
          <w:sz w:val="24"/>
          <w:szCs w:val="24"/>
          <w:lang w:eastAsia="ar-SA"/>
        </w:rPr>
        <w:t>.</w:t>
      </w:r>
    </w:p>
    <w:p w14:paraId="3D0E36D5" w14:textId="77777777" w:rsidR="007C0461" w:rsidRPr="000649E7" w:rsidRDefault="00000000" w:rsidP="007C0461">
      <w:pPr>
        <w:pStyle w:val="a3"/>
        <w:numPr>
          <w:ilvl w:val="0"/>
          <w:numId w:val="3"/>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hyperlink r:id="rId8" w:history="1">
        <w:r w:rsidR="007C0461" w:rsidRPr="000649E7">
          <w:rPr>
            <w:rStyle w:val="a6"/>
            <w:rFonts w:ascii="Times New Roman" w:hAnsi="Times New Roman" w:cs="Times New Roman"/>
            <w:bCs/>
            <w:color w:val="000000" w:themeColor="text1"/>
            <w:sz w:val="24"/>
            <w:szCs w:val="24"/>
          </w:rPr>
          <w:t xml:space="preserve">Концепция преподавания учебного предмета «Физическая культура» </w:t>
        </w:r>
        <w:r w:rsidR="007C0461" w:rsidRPr="000649E7">
          <w:rPr>
            <w:rStyle w:val="a6"/>
            <w:rFonts w:ascii="Times New Roman" w:hAnsi="Times New Roman" w:cs="Times New Roman"/>
            <w:bCs/>
            <w:color w:val="000000" w:themeColor="text1"/>
            <w:sz w:val="24"/>
            <w:szCs w:val="24"/>
          </w:rPr>
          <w:br/>
          <w:t>в образовательных организациях, реализующих основные общеобразовательные программы</w:t>
        </w:r>
      </w:hyperlink>
      <w:r w:rsidR="007C0461" w:rsidRPr="000649E7">
        <w:rPr>
          <w:rFonts w:ascii="Times New Roman" w:hAnsi="Times New Roman" w:cs="Times New Roman"/>
          <w:bCs/>
          <w:color w:val="000000" w:themeColor="text1"/>
          <w:sz w:val="24"/>
          <w:szCs w:val="24"/>
        </w:rPr>
        <w:t xml:space="preserve"> (утв. </w:t>
      </w:r>
      <w:r w:rsidR="007C0461" w:rsidRPr="000649E7">
        <w:rPr>
          <w:rFonts w:ascii="Times New Roman" w:hAnsi="Times New Roman" w:cs="Times New Roman"/>
          <w:color w:val="000000" w:themeColor="text1"/>
          <w:sz w:val="24"/>
          <w:szCs w:val="24"/>
        </w:rPr>
        <w:t>24.12.2018 г. на Коллегии Министерства просвещения Российской Федерации)</w:t>
      </w:r>
      <w:r w:rsidR="000649E7">
        <w:rPr>
          <w:rFonts w:ascii="Times New Roman" w:hAnsi="Times New Roman" w:cs="Times New Roman"/>
          <w:color w:val="000000" w:themeColor="text1"/>
          <w:sz w:val="24"/>
          <w:szCs w:val="24"/>
        </w:rPr>
        <w:t>.</w:t>
      </w:r>
    </w:p>
    <w:p w14:paraId="655A51AF" w14:textId="77777777" w:rsidR="007C0461" w:rsidRPr="000649E7" w:rsidRDefault="00000000" w:rsidP="007C0461">
      <w:pPr>
        <w:pStyle w:val="a3"/>
        <w:numPr>
          <w:ilvl w:val="0"/>
          <w:numId w:val="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anchor="/document/74634042/paragraph/1:0" w:history="1">
        <w:r w:rsidR="007C0461" w:rsidRPr="000649E7">
          <w:rPr>
            <w:rStyle w:val="a6"/>
            <w:rFonts w:ascii="Times New Roman" w:hAnsi="Times New Roman" w:cs="Times New Roman"/>
            <w:color w:val="000000" w:themeColor="text1"/>
            <w:sz w:val="24"/>
            <w:szCs w:val="24"/>
          </w:rPr>
          <w:t>Приказ Министерства просвещения РФ от 20.05.2020 г. № 254</w:t>
        </w:r>
      </w:hyperlink>
      <w:r w:rsidR="007C0461" w:rsidRPr="000649E7">
        <w:rPr>
          <w:rFonts w:ascii="Times New Roman" w:hAnsi="Times New Roman" w:cs="Times New Roman"/>
          <w:color w:val="000000" w:themeColor="text1"/>
          <w:sz w:val="24"/>
          <w:szCs w:val="24"/>
        </w:rPr>
        <w:t xml:space="preserve"> </w:t>
      </w:r>
      <w:r w:rsidR="007C0461" w:rsidRPr="000649E7">
        <w:rPr>
          <w:rFonts w:ascii="Times New Roman" w:hAnsi="Times New Roman" w:cs="Times New Roman"/>
          <w:color w:val="000000" w:themeColor="text1"/>
          <w:sz w:val="24"/>
          <w:szCs w:val="24"/>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 </w:t>
      </w:r>
      <w:r w:rsidR="000649E7">
        <w:rPr>
          <w:rFonts w:ascii="Times New Roman" w:hAnsi="Times New Roman" w:cs="Times New Roman"/>
          <w:color w:val="000000" w:themeColor="text1"/>
          <w:sz w:val="24"/>
          <w:szCs w:val="24"/>
        </w:rPr>
        <w:t>.</w:t>
      </w:r>
    </w:p>
    <w:p w14:paraId="54FC8B47" w14:textId="77777777" w:rsidR="007C0461" w:rsidRPr="000649E7" w:rsidRDefault="00000000" w:rsidP="007C0461">
      <w:pPr>
        <w:pStyle w:val="a3"/>
        <w:numPr>
          <w:ilvl w:val="0"/>
          <w:numId w:val="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0" w:history="1">
        <w:r w:rsidR="007C0461" w:rsidRPr="000649E7">
          <w:rPr>
            <w:rStyle w:val="a6"/>
            <w:rFonts w:ascii="Times New Roman" w:hAnsi="Times New Roman" w:cs="Times New Roman"/>
            <w:color w:val="000000" w:themeColor="text1"/>
            <w:sz w:val="24"/>
            <w:szCs w:val="24"/>
          </w:rPr>
          <w:t>Приказ Министерства просвещения РФ от 23.03.2020 г. № 117</w:t>
        </w:r>
      </w:hyperlink>
      <w:r w:rsidR="007C0461" w:rsidRPr="000649E7">
        <w:rPr>
          <w:rFonts w:ascii="Times New Roman" w:hAnsi="Times New Roman" w:cs="Times New Roman"/>
          <w:color w:val="000000" w:themeColor="text1"/>
          <w:sz w:val="24"/>
          <w:szCs w:val="24"/>
        </w:rPr>
        <w:t xml:space="preserve"> </w:t>
      </w:r>
      <w:r w:rsidR="007C0461" w:rsidRPr="000649E7">
        <w:rPr>
          <w:rFonts w:ascii="Times New Roman" w:hAnsi="Times New Roman" w:cs="Times New Roman"/>
          <w:color w:val="000000" w:themeColor="text1"/>
          <w:sz w:val="24"/>
          <w:szCs w:val="24"/>
        </w:rPr>
        <w:b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14:paraId="7778016D" w14:textId="77777777" w:rsidR="007C0461" w:rsidRPr="007C0461" w:rsidRDefault="00000000" w:rsidP="007C0461">
      <w:pPr>
        <w:pStyle w:val="a3"/>
        <w:numPr>
          <w:ilvl w:val="0"/>
          <w:numId w:val="3"/>
        </w:numPr>
        <w:tabs>
          <w:tab w:val="left" w:pos="0"/>
          <w:tab w:val="left" w:pos="1134"/>
        </w:tabs>
        <w:spacing w:after="0" w:line="240" w:lineRule="auto"/>
        <w:ind w:left="0" w:firstLine="709"/>
        <w:jc w:val="both"/>
        <w:rPr>
          <w:rFonts w:ascii="Times New Roman" w:hAnsi="Times New Roman" w:cs="Times New Roman"/>
          <w:spacing w:val="1"/>
          <w:sz w:val="24"/>
          <w:szCs w:val="24"/>
          <w:shd w:val="clear" w:color="auto" w:fill="FFFFFF"/>
        </w:rPr>
      </w:pPr>
      <w:hyperlink r:id="rId11" w:history="1">
        <w:r w:rsidR="007C0461" w:rsidRPr="007C0461">
          <w:rPr>
            <w:rStyle w:val="a6"/>
            <w:rFonts w:ascii="Times New Roman" w:hAnsi="Times New Roman" w:cs="Times New Roman"/>
            <w:color w:val="000000" w:themeColor="text1"/>
            <w:spacing w:val="1"/>
            <w:sz w:val="24"/>
            <w:szCs w:val="24"/>
            <w:shd w:val="clear" w:color="auto" w:fill="FFFFFF"/>
          </w:rPr>
          <w:t>Приказ Минобрнауки России от 30.03.2016 № 336</w:t>
        </w:r>
      </w:hyperlink>
      <w:r w:rsidR="007C0461" w:rsidRPr="007C0461">
        <w:rPr>
          <w:rFonts w:ascii="Times New Roman" w:hAnsi="Times New Roman" w:cs="Times New Roman"/>
          <w:color w:val="000000" w:themeColor="text1"/>
          <w:spacing w:val="1"/>
          <w:sz w:val="24"/>
          <w:szCs w:val="24"/>
          <w:shd w:val="clear" w:color="auto" w:fill="FFFFFF"/>
        </w:rPr>
        <w:t xml:space="preserve"> </w:t>
      </w:r>
      <w:r w:rsidR="007C0461" w:rsidRPr="007C0461">
        <w:rPr>
          <w:rFonts w:ascii="Times New Roman" w:hAnsi="Times New Roman" w:cs="Times New Roman"/>
          <w:color w:val="000000" w:themeColor="text1"/>
          <w:sz w:val="24"/>
          <w:szCs w:val="24"/>
        </w:rPr>
        <w:t>«Об утверждении перечня средств обучения и воспитания</w:t>
      </w:r>
      <w:r w:rsidR="007C0461" w:rsidRPr="007C0461">
        <w:rPr>
          <w:rFonts w:ascii="Times New Roman" w:hAnsi="Times New Roman" w:cs="Times New Roman"/>
          <w:sz w:val="24"/>
          <w:szCs w:val="24"/>
        </w:rPr>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7C0461" w:rsidRPr="007C0461">
        <w:rPr>
          <w:rFonts w:ascii="Times New Roman" w:hAnsi="Times New Roman" w:cs="Times New Roman"/>
          <w:spacing w:val="1"/>
          <w:sz w:val="24"/>
          <w:szCs w:val="24"/>
          <w:shd w:val="clear" w:color="auto" w:fill="FFFFFF"/>
        </w:rPr>
        <w:t>);</w:t>
      </w:r>
    </w:p>
    <w:p w14:paraId="51DB9C3F" w14:textId="77777777" w:rsidR="007C0461" w:rsidRPr="000649E7" w:rsidRDefault="00000000" w:rsidP="007C0461">
      <w:pPr>
        <w:pStyle w:val="a3"/>
        <w:numPr>
          <w:ilvl w:val="0"/>
          <w:numId w:val="3"/>
        </w:numPr>
        <w:tabs>
          <w:tab w:val="left" w:pos="0"/>
          <w:tab w:val="left" w:pos="1134"/>
        </w:tabs>
        <w:spacing w:after="0" w:line="240" w:lineRule="auto"/>
        <w:ind w:left="0" w:firstLine="709"/>
        <w:jc w:val="both"/>
        <w:rPr>
          <w:rFonts w:ascii="Times New Roman" w:hAnsi="Times New Roman" w:cs="Times New Roman"/>
          <w:color w:val="000000" w:themeColor="text1"/>
          <w:spacing w:val="-4"/>
          <w:sz w:val="24"/>
          <w:szCs w:val="24"/>
          <w:shd w:val="clear" w:color="auto" w:fill="FFFFFF"/>
        </w:rPr>
      </w:pPr>
      <w:hyperlink r:id="rId12" w:history="1">
        <w:r w:rsidR="007C0461" w:rsidRPr="000649E7">
          <w:rPr>
            <w:rStyle w:val="a6"/>
            <w:rFonts w:ascii="Times New Roman" w:eastAsiaTheme="majorEastAsia" w:hAnsi="Times New Roman" w:cs="Times New Roman"/>
            <w:color w:val="000000" w:themeColor="text1"/>
            <w:spacing w:val="-4"/>
            <w:sz w:val="24"/>
            <w:szCs w:val="24"/>
          </w:rPr>
          <w:t>Распоряжение Минпросвещения России от 05.12.2019 № Р-124</w:t>
        </w:r>
      </w:hyperlink>
      <w:r w:rsidR="007C0461" w:rsidRPr="000649E7">
        <w:rPr>
          <w:rFonts w:ascii="Times New Roman" w:hAnsi="Times New Roman" w:cs="Times New Roman"/>
          <w:color w:val="000000" w:themeColor="text1"/>
          <w:spacing w:val="-4"/>
          <w:sz w:val="24"/>
          <w:szCs w:val="24"/>
        </w:rPr>
        <w:t> </w:t>
      </w:r>
      <w:r w:rsidR="007C0461" w:rsidRPr="000649E7">
        <w:rPr>
          <w:rFonts w:ascii="Times New Roman" w:hAnsi="Times New Roman" w:cs="Times New Roman"/>
          <w:color w:val="000000" w:themeColor="text1"/>
          <w:spacing w:val="-4"/>
          <w:sz w:val="24"/>
          <w:szCs w:val="24"/>
        </w:rPr>
        <w:b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14:paraId="7105FB38" w14:textId="77777777" w:rsidR="007C0461" w:rsidRPr="007C0461" w:rsidRDefault="00000000" w:rsidP="007C0461">
      <w:pPr>
        <w:pStyle w:val="a4"/>
        <w:numPr>
          <w:ilvl w:val="0"/>
          <w:numId w:val="3"/>
        </w:numPr>
        <w:tabs>
          <w:tab w:val="left" w:pos="0"/>
          <w:tab w:val="left" w:pos="1134"/>
        </w:tabs>
        <w:spacing w:before="0" w:beforeAutospacing="0" w:after="0" w:afterAutospacing="0"/>
        <w:ind w:left="0" w:firstLine="709"/>
        <w:jc w:val="both"/>
        <w:rPr>
          <w:color w:val="000000" w:themeColor="text1"/>
        </w:rPr>
      </w:pPr>
      <w:hyperlink r:id="rId13" w:history="1">
        <w:r w:rsidR="007C0461" w:rsidRPr="007C0461">
          <w:rPr>
            <w:rStyle w:val="a6"/>
            <w:color w:val="000000" w:themeColor="text1"/>
          </w:rPr>
          <w:t>П</w:t>
        </w:r>
        <w:r w:rsidR="007C0461" w:rsidRPr="007C0461">
          <w:rPr>
            <w:rStyle w:val="a6"/>
            <w:color w:val="000000" w:themeColor="text1"/>
            <w:shd w:val="clear" w:color="auto" w:fill="FFFFFF"/>
          </w:rPr>
          <w:t>риказ Министерства здравоохранения РФ от 23 октября 2020 г. № 1144н</w:t>
        </w:r>
      </w:hyperlink>
      <w:r w:rsidR="007C0461" w:rsidRPr="007C0461">
        <w:rPr>
          <w:color w:val="000000" w:themeColor="text1"/>
        </w:rPr>
        <w:t xml:space="preserve"> «</w:t>
      </w:r>
      <w:r w:rsidR="007C0461" w:rsidRPr="007C0461">
        <w:rPr>
          <w:rStyle w:val="a7"/>
          <w:rFonts w:eastAsiaTheme="majorEastAsia"/>
          <w:color w:val="000000" w:themeColor="text1"/>
          <w:shd w:val="clear" w:color="auto" w:fill="FFFFFF"/>
        </w:rPr>
        <w:t>Порядок организации оказания медицинской помощи лицам, занимающимся физической культурой и спортом</w:t>
      </w:r>
      <w:r w:rsidR="007C0461" w:rsidRPr="007C0461">
        <w:rPr>
          <w:color w:val="000000" w:themeColor="text1"/>
          <w:shd w:val="clear" w:color="auto" w:fill="FFFFFF"/>
        </w:rPr>
        <w:t xml:space="preserve"> (в том числе при подготовке </w:t>
      </w:r>
      <w:r w:rsidR="007C0461" w:rsidRPr="007C0461">
        <w:rPr>
          <w:color w:val="000000" w:themeColor="text1"/>
          <w:shd w:val="clear" w:color="auto" w:fill="FFFFFF"/>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7C0461" w:rsidRPr="007C0461">
        <w:rPr>
          <w:color w:val="000000" w:themeColor="text1"/>
        </w:rPr>
        <w:t>»</w:t>
      </w:r>
      <w:r w:rsidR="000649E7">
        <w:rPr>
          <w:color w:val="000000" w:themeColor="text1"/>
        </w:rPr>
        <w:t>.</w:t>
      </w:r>
    </w:p>
    <w:p w14:paraId="0D83877C" w14:textId="77777777" w:rsidR="007C0461" w:rsidRPr="007C0461" w:rsidRDefault="00000000" w:rsidP="007C0461">
      <w:pPr>
        <w:tabs>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hyperlink r:id="rId14" w:history="1">
        <w:r w:rsidR="007C0461" w:rsidRPr="007C0461">
          <w:rPr>
            <w:rStyle w:val="a6"/>
            <w:rFonts w:ascii="Times New Roman" w:hAnsi="Times New Roman" w:cs="Times New Roman"/>
            <w:color w:val="000000" w:themeColor="text1"/>
            <w:sz w:val="24"/>
            <w:szCs w:val="24"/>
          </w:rPr>
          <w:t xml:space="preserve">Постановление Главного государственного санитарного врача РФ </w:t>
        </w:r>
        <w:r w:rsidR="007C0461" w:rsidRPr="007C0461">
          <w:rPr>
            <w:rStyle w:val="a6"/>
            <w:rFonts w:ascii="Times New Roman" w:hAnsi="Times New Roman" w:cs="Times New Roman"/>
            <w:color w:val="000000" w:themeColor="text1"/>
            <w:sz w:val="24"/>
            <w:szCs w:val="24"/>
          </w:rPr>
          <w:br/>
          <w:t>от 28.09.2020 № 28</w:t>
        </w:r>
      </w:hyperlink>
      <w:r w:rsidR="007C0461" w:rsidRPr="007C0461">
        <w:rPr>
          <w:rFonts w:ascii="Times New Roman" w:hAnsi="Times New Roman" w:cs="Times New Roman"/>
          <w:color w:val="000000" w:themeColor="text1"/>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7C0461" w:rsidRPr="007C0461">
          <w:rPr>
            <w:rStyle w:val="a6"/>
            <w:rFonts w:ascii="Times New Roman" w:hAnsi="Times New Roman" w:cs="Times New Roman"/>
            <w:color w:val="000000" w:themeColor="text1"/>
            <w:sz w:val="24"/>
            <w:szCs w:val="24"/>
          </w:rPr>
          <w:t>выписка</w:t>
        </w:r>
      </w:hyperlink>
      <w:r w:rsidR="007C0461" w:rsidRPr="007C0461">
        <w:rPr>
          <w:rFonts w:ascii="Times New Roman" w:hAnsi="Times New Roman" w:cs="Times New Roman"/>
          <w:color w:val="000000" w:themeColor="text1"/>
          <w:sz w:val="24"/>
          <w:szCs w:val="24"/>
        </w:rPr>
        <w:t xml:space="preserve"> о с</w:t>
      </w:r>
      <w:r w:rsidR="007C0461" w:rsidRPr="007C0461">
        <w:rPr>
          <w:rFonts w:ascii="Times New Roman" w:eastAsia="Times New Roman" w:hAnsi="Times New Roman" w:cs="Times New Roman"/>
          <w:color w:val="000000" w:themeColor="text1"/>
          <w:sz w:val="24"/>
          <w:szCs w:val="24"/>
          <w:lang w:eastAsia="ru-RU"/>
        </w:rPr>
        <w:t>анитарно-эпидемиологических требованиях к организации физического воспитания</w:t>
      </w:r>
      <w:r w:rsidR="007C0461" w:rsidRPr="007C0461">
        <w:rPr>
          <w:rFonts w:ascii="Times New Roman" w:eastAsia="Times New Roman" w:hAnsi="Times New Roman" w:cs="Times New Roman"/>
          <w:b/>
          <w:color w:val="000000" w:themeColor="text1"/>
          <w:sz w:val="24"/>
          <w:szCs w:val="24"/>
          <w:lang w:eastAsia="ru-RU"/>
        </w:rPr>
        <w:t xml:space="preserve"> </w:t>
      </w:r>
      <w:r w:rsidR="007C0461" w:rsidRPr="007C0461">
        <w:rPr>
          <w:rFonts w:ascii="Times New Roman" w:hAnsi="Times New Roman" w:cs="Times New Roman"/>
          <w:color w:val="000000" w:themeColor="text1"/>
          <w:sz w:val="24"/>
          <w:szCs w:val="24"/>
        </w:rPr>
        <w:t>представлена в конце методического письма)</w:t>
      </w:r>
      <w:r w:rsidR="000649E7">
        <w:rPr>
          <w:rFonts w:ascii="Times New Roman" w:hAnsi="Times New Roman" w:cs="Times New Roman"/>
          <w:color w:val="000000" w:themeColor="text1"/>
          <w:sz w:val="24"/>
          <w:szCs w:val="24"/>
        </w:rPr>
        <w:t>.</w:t>
      </w:r>
    </w:p>
    <w:bookmarkStart w:id="0" w:name="page1"/>
    <w:bookmarkEnd w:id="0"/>
    <w:p w14:paraId="09F16882" w14:textId="77777777" w:rsidR="007C0461" w:rsidRPr="007C0461" w:rsidRDefault="007C0461" w:rsidP="007C0461">
      <w:pPr>
        <w:pStyle w:val="a3"/>
        <w:numPr>
          <w:ilvl w:val="0"/>
          <w:numId w:val="3"/>
        </w:numPr>
        <w:tabs>
          <w:tab w:val="left" w:pos="1134"/>
        </w:tabs>
        <w:spacing w:after="0" w:line="240" w:lineRule="auto"/>
        <w:ind w:left="0" w:firstLine="709"/>
        <w:jc w:val="both"/>
        <w:rPr>
          <w:rFonts w:ascii="Times New Roman" w:eastAsia="Arial" w:hAnsi="Times New Roman" w:cs="Times New Roman"/>
          <w:color w:val="000000" w:themeColor="text1"/>
          <w:sz w:val="24"/>
          <w:szCs w:val="24"/>
        </w:rPr>
      </w:pPr>
      <w:r w:rsidRPr="007C0461">
        <w:rPr>
          <w:rFonts w:ascii="Times New Roman" w:eastAsia="Arial" w:hAnsi="Times New Roman" w:cs="Times New Roman"/>
          <w:color w:val="000000" w:themeColor="text1"/>
          <w:sz w:val="24"/>
          <w:szCs w:val="24"/>
        </w:rPr>
        <w:fldChar w:fldCharType="begin"/>
      </w:r>
      <w:r w:rsidRPr="007C0461">
        <w:rPr>
          <w:rFonts w:ascii="Times New Roman" w:eastAsia="Arial" w:hAnsi="Times New Roman" w:cs="Times New Roman"/>
          <w:color w:val="000000" w:themeColor="text1"/>
          <w:sz w:val="24"/>
          <w:szCs w:val="24"/>
        </w:rPr>
        <w:instrText xml:space="preserve"> HYPERLINK "https://docs.cntd.ru/document/1200031620" </w:instrText>
      </w:r>
      <w:r w:rsidRPr="007C0461">
        <w:rPr>
          <w:rFonts w:ascii="Times New Roman" w:eastAsia="Arial" w:hAnsi="Times New Roman" w:cs="Times New Roman"/>
          <w:color w:val="000000" w:themeColor="text1"/>
          <w:sz w:val="24"/>
          <w:szCs w:val="24"/>
        </w:rPr>
      </w:r>
      <w:r w:rsidRPr="007C0461">
        <w:rPr>
          <w:rFonts w:ascii="Times New Roman" w:eastAsia="Arial" w:hAnsi="Times New Roman" w:cs="Times New Roman"/>
          <w:color w:val="000000" w:themeColor="text1"/>
          <w:sz w:val="24"/>
          <w:szCs w:val="24"/>
        </w:rPr>
        <w:fldChar w:fldCharType="separate"/>
      </w:r>
      <w:r w:rsidRPr="007C0461">
        <w:rPr>
          <w:rStyle w:val="a6"/>
          <w:rFonts w:ascii="Times New Roman" w:eastAsia="Arial" w:hAnsi="Times New Roman" w:cs="Times New Roman"/>
          <w:color w:val="000000" w:themeColor="text1"/>
          <w:sz w:val="24"/>
          <w:szCs w:val="24"/>
        </w:rPr>
        <w:t>Постановление Госстандарта РФ от 18.03.2003 г. № 81-ст</w:t>
      </w:r>
      <w:r w:rsidRPr="007C0461">
        <w:rPr>
          <w:rFonts w:ascii="Times New Roman" w:eastAsia="Arial" w:hAnsi="Times New Roman" w:cs="Times New Roman"/>
          <w:color w:val="000000" w:themeColor="text1"/>
          <w:sz w:val="24"/>
          <w:szCs w:val="24"/>
        </w:rPr>
        <w:fldChar w:fldCharType="end"/>
      </w:r>
      <w:r w:rsidRPr="007C0461">
        <w:rPr>
          <w:rFonts w:ascii="Times New Roman" w:eastAsia="Arial" w:hAnsi="Times New Roman" w:cs="Times New Roman"/>
          <w:color w:val="000000" w:themeColor="text1"/>
          <w:sz w:val="24"/>
          <w:szCs w:val="24"/>
        </w:rPr>
        <w:t xml:space="preserve"> Государственный стандарт РФ ГОСТ Р 52025-2003 «Услуги физкультурно-оздоровительные и спортивные. Требования безопасности потребителей»</w:t>
      </w:r>
      <w:r w:rsidR="000649E7">
        <w:rPr>
          <w:rFonts w:ascii="Times New Roman" w:eastAsia="Arial" w:hAnsi="Times New Roman" w:cs="Times New Roman"/>
          <w:color w:val="000000" w:themeColor="text1"/>
          <w:sz w:val="24"/>
          <w:szCs w:val="24"/>
        </w:rPr>
        <w:t>.</w:t>
      </w:r>
    </w:p>
    <w:p w14:paraId="0D42E925" w14:textId="77777777" w:rsidR="007C0461" w:rsidRDefault="00000000" w:rsidP="007C0461">
      <w:pPr>
        <w:pStyle w:val="a4"/>
        <w:numPr>
          <w:ilvl w:val="0"/>
          <w:numId w:val="3"/>
        </w:numPr>
        <w:tabs>
          <w:tab w:val="left" w:pos="0"/>
          <w:tab w:val="left" w:pos="1134"/>
        </w:tabs>
        <w:spacing w:before="0" w:beforeAutospacing="0" w:after="0" w:afterAutospacing="0"/>
        <w:ind w:left="0" w:firstLine="709"/>
        <w:jc w:val="both"/>
      </w:pPr>
      <w:hyperlink r:id="rId15" w:history="1">
        <w:r w:rsidR="007C0461" w:rsidRPr="007C0461">
          <w:rPr>
            <w:rStyle w:val="a6"/>
            <w:color w:val="000000" w:themeColor="text1"/>
          </w:rPr>
          <w:t xml:space="preserve">Приказ Федерального агентства по техническому регулированию </w:t>
        </w:r>
        <w:r w:rsidR="007C0461" w:rsidRPr="007C0461">
          <w:rPr>
            <w:rStyle w:val="a6"/>
            <w:color w:val="000000" w:themeColor="text1"/>
          </w:rPr>
          <w:br/>
          <w:t>и метрологии от 30.10.2014 г. № 1459-ст</w:t>
        </w:r>
      </w:hyperlink>
      <w:r w:rsidR="007C0461" w:rsidRPr="007C0461">
        <w:rPr>
          <w:color w:val="000000" w:themeColor="text1"/>
        </w:rPr>
        <w:t xml:space="preserve"> </w:t>
      </w:r>
      <w:r w:rsidR="007C0461" w:rsidRPr="007C0461">
        <w:t>Национальный стандарт РФ ГОСТР 56199-2014 «Объекты спорта. Требования безопасности на спортивных сооружениях образовательных организаций»</w:t>
      </w:r>
      <w:r w:rsidR="000649E7">
        <w:t>.</w:t>
      </w:r>
    </w:p>
    <w:p w14:paraId="5AF6E078" w14:textId="77777777" w:rsidR="000649E7" w:rsidRPr="000649E7" w:rsidRDefault="000649E7" w:rsidP="000649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0649E7">
        <w:rPr>
          <w:rFonts w:ascii="Times New Roman" w:hAnsi="Times New Roman" w:cs="Times New Roman"/>
          <w:sz w:val="24"/>
          <w:szCs w:val="24"/>
        </w:rPr>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 http://www.webapteka.ru/phdocs/doc7249.html</w:t>
      </w:r>
    </w:p>
    <w:p w14:paraId="4C0E45FE" w14:textId="77777777" w:rsidR="000649E7" w:rsidRPr="000649E7" w:rsidRDefault="000649E7" w:rsidP="000649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9E7">
        <w:rPr>
          <w:rFonts w:ascii="Times New Roman" w:hAnsi="Times New Roman" w:cs="Times New Roman"/>
          <w:sz w:val="24"/>
          <w:szCs w:val="24"/>
        </w:rPr>
        <w:t>Письмо Минобразования России от 28.04.2003. № 13-51-86/13 «Об увеличении двигательной активности обучающихся общеобразовательных учреждений».</w:t>
      </w:r>
    </w:p>
    <w:p w14:paraId="5A9FF86A" w14:textId="77777777" w:rsidR="000649E7" w:rsidRDefault="000649E7" w:rsidP="000649E7">
      <w:p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649E7">
        <w:rPr>
          <w:rFonts w:ascii="Times New Roman" w:hAnsi="Times New Roman" w:cs="Times New Roman"/>
          <w:sz w:val="24"/>
        </w:rPr>
        <w:t>Методическое письмо о преподавании учебного предмета «Физическая культура» в общеобразовательных организациях Ярославской области в 202</w:t>
      </w:r>
      <w:r>
        <w:rPr>
          <w:rFonts w:ascii="Times New Roman" w:hAnsi="Times New Roman" w:cs="Times New Roman"/>
          <w:sz w:val="24"/>
        </w:rPr>
        <w:t>1</w:t>
      </w:r>
      <w:r w:rsidRPr="000649E7">
        <w:rPr>
          <w:rFonts w:ascii="Times New Roman" w:hAnsi="Times New Roman" w:cs="Times New Roman"/>
          <w:sz w:val="24"/>
        </w:rPr>
        <w:t>/202</w:t>
      </w:r>
      <w:r>
        <w:rPr>
          <w:rFonts w:ascii="Times New Roman" w:hAnsi="Times New Roman" w:cs="Times New Roman"/>
          <w:sz w:val="24"/>
        </w:rPr>
        <w:t>2</w:t>
      </w:r>
      <w:r w:rsidRPr="000649E7">
        <w:rPr>
          <w:rFonts w:ascii="Times New Roman" w:hAnsi="Times New Roman" w:cs="Times New Roman"/>
          <w:sz w:val="24"/>
        </w:rPr>
        <w:t xml:space="preserve"> учебном году.</w:t>
      </w:r>
    </w:p>
    <w:p w14:paraId="4609DDDD" w14:textId="77777777" w:rsidR="00A33245" w:rsidRDefault="00A33245" w:rsidP="000649E7">
      <w:pPr>
        <w:suppressAutoHyphens/>
        <w:spacing w:after="0" w:line="240" w:lineRule="auto"/>
        <w:jc w:val="both"/>
        <w:rPr>
          <w:rFonts w:ascii="Times New Roman" w:hAnsi="Times New Roman" w:cs="Times New Roman"/>
          <w:sz w:val="24"/>
        </w:rPr>
      </w:pPr>
    </w:p>
    <w:p w14:paraId="03913B95" w14:textId="77777777" w:rsidR="00A33245" w:rsidRPr="00A33245" w:rsidRDefault="00A33245" w:rsidP="00A33245">
      <w:pPr>
        <w:spacing w:after="0" w:line="240" w:lineRule="auto"/>
        <w:ind w:left="567"/>
        <w:jc w:val="both"/>
        <w:rPr>
          <w:rFonts w:ascii="Times New Roman" w:eastAsia="Calibri" w:hAnsi="Times New Roman" w:cs="Times New Roman"/>
          <w:sz w:val="24"/>
        </w:rPr>
      </w:pPr>
      <w:r w:rsidRPr="00A33245">
        <w:rPr>
          <w:rFonts w:ascii="Times New Roman" w:eastAsia="Calibri" w:hAnsi="Times New Roman" w:cs="Times New Roman"/>
          <w:b/>
          <w:sz w:val="24"/>
        </w:rPr>
        <w:t>Критерии оценивания</w:t>
      </w:r>
      <w:r w:rsidRPr="00A33245">
        <w:rPr>
          <w:rFonts w:ascii="Times New Roman" w:eastAsia="Calibri" w:hAnsi="Times New Roman" w:cs="Times New Roman"/>
          <w:sz w:val="24"/>
        </w:rPr>
        <w:t xml:space="preserve"> изложены в Положении «О системе контроля и оценивания образовательных достижений обучающихся в МОУ Петровская СОШ</w:t>
      </w:r>
    </w:p>
    <w:p w14:paraId="75A783DD" w14:textId="77777777" w:rsidR="00A33245" w:rsidRDefault="00A33245" w:rsidP="00A33245">
      <w:pPr>
        <w:spacing w:line="256" w:lineRule="auto"/>
        <w:jc w:val="both"/>
        <w:rPr>
          <w:rFonts w:ascii="Times New Roman" w:eastAsia="Calibri" w:hAnsi="Times New Roman" w:cs="Times New Roman"/>
          <w:sz w:val="24"/>
        </w:rPr>
      </w:pPr>
      <w:r w:rsidRPr="00A33245">
        <w:rPr>
          <w:rFonts w:ascii="Times New Roman" w:eastAsia="Calibri" w:hAnsi="Times New Roman" w:cs="Times New Roman"/>
          <w:sz w:val="24"/>
        </w:rPr>
        <w:t>приказ №267 о.д. от 28 августа 2019 г.</w:t>
      </w:r>
    </w:p>
    <w:p w14:paraId="367AB317" w14:textId="77777777" w:rsidR="002877A2" w:rsidRDefault="002877A2" w:rsidP="00A33245">
      <w:pPr>
        <w:spacing w:line="256" w:lineRule="auto"/>
        <w:jc w:val="both"/>
        <w:rPr>
          <w:rFonts w:ascii="Times New Roman" w:eastAsia="Calibri" w:hAnsi="Times New Roman" w:cs="Times New Roman"/>
          <w:sz w:val="24"/>
        </w:rPr>
      </w:pPr>
    </w:p>
    <w:p w14:paraId="1C35524C" w14:textId="77777777" w:rsidR="002877A2" w:rsidRPr="002877A2" w:rsidRDefault="002877A2" w:rsidP="002877A2">
      <w:pPr>
        <w:jc w:val="both"/>
        <w:rPr>
          <w:rFonts w:ascii="Times New Roman" w:hAnsi="Times New Roman" w:cs="Times New Roman"/>
          <w:sz w:val="24"/>
        </w:rPr>
      </w:pPr>
      <w:r w:rsidRPr="002877A2">
        <w:rPr>
          <w:rFonts w:ascii="Times New Roman" w:hAnsi="Times New Roman" w:cs="Times New Roman"/>
          <w:sz w:val="24"/>
        </w:rPr>
        <w:t>Занятия физической культурой с обучающимися, отнесенными к специальной медицинской группе,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14:paraId="44A2F863" w14:textId="77777777" w:rsidR="002877A2" w:rsidRPr="00A33245" w:rsidRDefault="002877A2" w:rsidP="00A33245">
      <w:pPr>
        <w:spacing w:line="256" w:lineRule="auto"/>
        <w:jc w:val="both"/>
        <w:rPr>
          <w:rFonts w:ascii="Times New Roman" w:eastAsia="Calibri" w:hAnsi="Times New Roman" w:cs="Times New Roman"/>
          <w:sz w:val="24"/>
        </w:rPr>
      </w:pPr>
    </w:p>
    <w:p w14:paraId="3B1FD272"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2 класс</w:t>
      </w:r>
    </w:p>
    <w:p w14:paraId="4ED92925"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Тематическое планирование</w:t>
      </w:r>
    </w:p>
    <w:p w14:paraId="7C0C4016" w14:textId="77777777" w:rsidR="00D702E8" w:rsidRPr="00D702E8" w:rsidRDefault="00D702E8" w:rsidP="00D702E8">
      <w:pPr>
        <w:jc w:val="center"/>
        <w:rPr>
          <w:rFonts w:ascii="Times New Roman" w:hAnsi="Times New Roman" w:cs="Times New Roman"/>
          <w:sz w:val="24"/>
        </w:rPr>
      </w:pPr>
    </w:p>
    <w:tbl>
      <w:tblPr>
        <w:tblStyle w:val="a9"/>
        <w:tblW w:w="0" w:type="auto"/>
        <w:tblLook w:val="04A0" w:firstRow="1" w:lastRow="0" w:firstColumn="1" w:lastColumn="0" w:noHBand="0" w:noVBand="1"/>
      </w:tblPr>
      <w:tblGrid>
        <w:gridCol w:w="548"/>
        <w:gridCol w:w="3640"/>
        <w:gridCol w:w="2203"/>
        <w:gridCol w:w="2954"/>
      </w:tblGrid>
      <w:tr w:rsidR="00D702E8" w:rsidRPr="00D702E8" w14:paraId="6A50B336" w14:textId="77777777" w:rsidTr="00A33245">
        <w:tc>
          <w:tcPr>
            <w:tcW w:w="548" w:type="dxa"/>
            <w:tcBorders>
              <w:top w:val="single" w:sz="4" w:space="0" w:color="000000"/>
              <w:left w:val="single" w:sz="4" w:space="0" w:color="000000"/>
              <w:bottom w:val="single" w:sz="4" w:space="0" w:color="000000"/>
              <w:right w:val="single" w:sz="4" w:space="0" w:color="000000"/>
            </w:tcBorders>
          </w:tcPr>
          <w:p w14:paraId="7D038F6A"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0CA1C66E"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3546133F"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5C5D34F2"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Инструментарий (ЭОР)</w:t>
            </w:r>
          </w:p>
          <w:p w14:paraId="7EC518AD"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0DE093B6" w14:textId="77777777" w:rsidTr="00A33245">
        <w:tc>
          <w:tcPr>
            <w:tcW w:w="548" w:type="dxa"/>
          </w:tcPr>
          <w:p w14:paraId="34F7FC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640" w:type="dxa"/>
          </w:tcPr>
          <w:p w14:paraId="28AFEA6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Знания о физической культуре</w:t>
            </w:r>
          </w:p>
        </w:tc>
        <w:tc>
          <w:tcPr>
            <w:tcW w:w="2203" w:type="dxa"/>
          </w:tcPr>
          <w:p w14:paraId="7FC0D3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2954" w:type="dxa"/>
          </w:tcPr>
          <w:p w14:paraId="23724A0E" w14:textId="77777777" w:rsidR="00D702E8" w:rsidRPr="00D702E8" w:rsidRDefault="00000000" w:rsidP="00D702E8">
            <w:hyperlink r:id="rId16" w:history="1">
              <w:r w:rsidR="00D702E8" w:rsidRPr="00D702E8">
                <w:rPr>
                  <w:color w:val="0563C1" w:themeColor="hyperlink"/>
                </w:rPr>
                <w:t>https://resh.edu.ru/subject/9/</w:t>
              </w:r>
            </w:hyperlink>
          </w:p>
          <w:p w14:paraId="728FB3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9E85084" w14:textId="77777777" w:rsidTr="00A33245">
        <w:tc>
          <w:tcPr>
            <w:tcW w:w="548" w:type="dxa"/>
          </w:tcPr>
          <w:p w14:paraId="7B8F651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3640" w:type="dxa"/>
          </w:tcPr>
          <w:p w14:paraId="4725F12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Легкая атлетика</w:t>
            </w:r>
          </w:p>
        </w:tc>
        <w:tc>
          <w:tcPr>
            <w:tcW w:w="2203" w:type="dxa"/>
          </w:tcPr>
          <w:p w14:paraId="15A06D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19</w:t>
            </w:r>
          </w:p>
        </w:tc>
        <w:tc>
          <w:tcPr>
            <w:tcW w:w="2954" w:type="dxa"/>
          </w:tcPr>
          <w:p w14:paraId="46A16A7A" w14:textId="77777777" w:rsidR="00D702E8" w:rsidRPr="00D702E8" w:rsidRDefault="00000000" w:rsidP="00D702E8">
            <w:hyperlink r:id="rId17" w:history="1">
              <w:r w:rsidR="00D702E8" w:rsidRPr="00D702E8">
                <w:rPr>
                  <w:color w:val="0563C1" w:themeColor="hyperlink"/>
                </w:rPr>
                <w:t>https://resh.edu.ru/subject/9/</w:t>
              </w:r>
            </w:hyperlink>
          </w:p>
          <w:p w14:paraId="397EA0B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07DD601" w14:textId="77777777" w:rsidTr="00A33245">
        <w:tc>
          <w:tcPr>
            <w:tcW w:w="548" w:type="dxa"/>
          </w:tcPr>
          <w:p w14:paraId="7065AF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640" w:type="dxa"/>
          </w:tcPr>
          <w:p w14:paraId="07FB0F14"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Подвижные и спортивные игры </w:t>
            </w:r>
          </w:p>
          <w:p w14:paraId="457E205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 - на материале легкой атлетики;</w:t>
            </w:r>
          </w:p>
          <w:p w14:paraId="12ABC503"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62B1ACED"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материале гимнастики с основами акробатики;</w:t>
            </w:r>
          </w:p>
          <w:p w14:paraId="5543D9B6"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2703FE40"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8"/>
              </w:rPr>
              <w:t xml:space="preserve">- </w:t>
            </w:r>
            <w:r w:rsidRPr="00D702E8">
              <w:rPr>
                <w:rFonts w:ascii="Times New Roman" w:hAnsi="Times New Roman" w:cs="Times New Roman"/>
                <w:b/>
                <w:sz w:val="24"/>
              </w:rPr>
              <w:t>на основе баскетбола;</w:t>
            </w:r>
          </w:p>
          <w:p w14:paraId="5F3D9CA3"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59AF0CAE"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волейбола;</w:t>
            </w:r>
          </w:p>
          <w:p w14:paraId="2B864588"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59262F7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футбола;</w:t>
            </w:r>
          </w:p>
          <w:p w14:paraId="28F81039" w14:textId="77777777" w:rsidR="00D702E8" w:rsidRPr="00D702E8" w:rsidRDefault="00D702E8" w:rsidP="00D702E8">
            <w:pPr>
              <w:widowControl w:val="0"/>
              <w:autoSpaceDE w:val="0"/>
              <w:autoSpaceDN w:val="0"/>
              <w:adjustRightInd w:val="0"/>
              <w:rPr>
                <w:rFonts w:ascii="Times New Roman" w:hAnsi="Times New Roman" w:cs="Times New Roman"/>
                <w:b/>
                <w:sz w:val="24"/>
              </w:rPr>
            </w:pPr>
          </w:p>
        </w:tc>
        <w:tc>
          <w:tcPr>
            <w:tcW w:w="2203" w:type="dxa"/>
          </w:tcPr>
          <w:p w14:paraId="4F931753"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18</w:t>
            </w:r>
          </w:p>
          <w:p w14:paraId="58F2A2F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6F62D96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3E3C734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01E6F3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1A9E3CD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439101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2CF1E14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565C8A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729217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3FF4A4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274B07B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04731E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4F563D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2954" w:type="dxa"/>
          </w:tcPr>
          <w:p w14:paraId="3A8E05CB" w14:textId="77777777" w:rsidR="00D702E8" w:rsidRPr="00D702E8" w:rsidRDefault="00000000" w:rsidP="00D702E8">
            <w:hyperlink r:id="rId18" w:history="1">
              <w:r w:rsidR="00D702E8" w:rsidRPr="00D702E8">
                <w:rPr>
                  <w:color w:val="0563C1" w:themeColor="hyperlink"/>
                </w:rPr>
                <w:t>https://resh.edu.ru/subject/9/</w:t>
              </w:r>
            </w:hyperlink>
          </w:p>
          <w:p w14:paraId="7580FD2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DC46F0F" w14:textId="77777777" w:rsidTr="00A33245">
        <w:tc>
          <w:tcPr>
            <w:tcW w:w="548" w:type="dxa"/>
          </w:tcPr>
          <w:p w14:paraId="2687CD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3640" w:type="dxa"/>
          </w:tcPr>
          <w:p w14:paraId="42EE87BD"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53DA30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749026AE" w14:textId="77777777" w:rsidR="00D702E8" w:rsidRPr="00D702E8" w:rsidRDefault="00000000" w:rsidP="00D702E8">
            <w:hyperlink r:id="rId19" w:history="1">
              <w:r w:rsidR="00D702E8" w:rsidRPr="00D702E8">
                <w:rPr>
                  <w:color w:val="0563C1" w:themeColor="hyperlink"/>
                  <w:u w:val="single"/>
                </w:rPr>
                <w:t>https://resh.edu.ru/subject/9/</w:t>
              </w:r>
            </w:hyperlink>
          </w:p>
          <w:p w14:paraId="5928D01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BB557DD" w14:textId="77777777" w:rsidTr="00A33245">
        <w:tc>
          <w:tcPr>
            <w:tcW w:w="548" w:type="dxa"/>
          </w:tcPr>
          <w:p w14:paraId="43E53E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3640" w:type="dxa"/>
          </w:tcPr>
          <w:p w14:paraId="4C9613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Гимнастика с основами акробатики</w:t>
            </w:r>
          </w:p>
        </w:tc>
        <w:tc>
          <w:tcPr>
            <w:tcW w:w="2203" w:type="dxa"/>
          </w:tcPr>
          <w:p w14:paraId="3483A60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11</w:t>
            </w:r>
          </w:p>
        </w:tc>
        <w:tc>
          <w:tcPr>
            <w:tcW w:w="2954" w:type="dxa"/>
          </w:tcPr>
          <w:p w14:paraId="39841CC0" w14:textId="77777777" w:rsidR="00D702E8" w:rsidRPr="00D702E8" w:rsidRDefault="00000000" w:rsidP="00D702E8">
            <w:hyperlink r:id="rId20" w:history="1">
              <w:r w:rsidR="00D702E8" w:rsidRPr="00D702E8">
                <w:rPr>
                  <w:color w:val="0563C1" w:themeColor="hyperlink"/>
                  <w:u w:val="single"/>
                </w:rPr>
                <w:t>https://resh.edu.ru/subject/9/</w:t>
              </w:r>
            </w:hyperlink>
          </w:p>
          <w:p w14:paraId="1C4FC7E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55F1436" w14:textId="77777777" w:rsidTr="00A33245">
        <w:tc>
          <w:tcPr>
            <w:tcW w:w="548" w:type="dxa"/>
          </w:tcPr>
          <w:p w14:paraId="36F89C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640" w:type="dxa"/>
          </w:tcPr>
          <w:p w14:paraId="7AA3D3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 xml:space="preserve">Лыжные гонки </w:t>
            </w:r>
          </w:p>
        </w:tc>
        <w:tc>
          <w:tcPr>
            <w:tcW w:w="2203" w:type="dxa"/>
          </w:tcPr>
          <w:p w14:paraId="79FA0CE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12</w:t>
            </w:r>
          </w:p>
        </w:tc>
        <w:tc>
          <w:tcPr>
            <w:tcW w:w="2954" w:type="dxa"/>
          </w:tcPr>
          <w:p w14:paraId="08CD8589" w14:textId="77777777" w:rsidR="00D702E8" w:rsidRPr="00D702E8" w:rsidRDefault="00000000" w:rsidP="00D702E8">
            <w:hyperlink r:id="rId21" w:history="1">
              <w:r w:rsidR="00D702E8" w:rsidRPr="00D702E8">
                <w:rPr>
                  <w:color w:val="0563C1" w:themeColor="hyperlink"/>
                  <w:u w:val="single"/>
                </w:rPr>
                <w:t>https://resh.edu.ru/subject/9/</w:t>
              </w:r>
            </w:hyperlink>
          </w:p>
          <w:p w14:paraId="4F88923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ED1296C" w14:textId="77777777" w:rsidTr="00A33245">
        <w:tc>
          <w:tcPr>
            <w:tcW w:w="548" w:type="dxa"/>
          </w:tcPr>
          <w:p w14:paraId="6B9744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7.</w:t>
            </w:r>
          </w:p>
        </w:tc>
        <w:tc>
          <w:tcPr>
            <w:tcW w:w="3640" w:type="dxa"/>
          </w:tcPr>
          <w:p w14:paraId="252F410E"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20DF74A7"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378AF7D8" w14:textId="77777777" w:rsidR="00D702E8" w:rsidRPr="00D702E8" w:rsidRDefault="00000000" w:rsidP="00D702E8">
            <w:hyperlink r:id="rId22" w:history="1">
              <w:r w:rsidR="00D702E8" w:rsidRPr="00D702E8">
                <w:rPr>
                  <w:color w:val="0563C1" w:themeColor="hyperlink"/>
                  <w:u w:val="single"/>
                </w:rPr>
                <w:t>https://resh.edu.ru/subject/9/</w:t>
              </w:r>
            </w:hyperlink>
          </w:p>
          <w:p w14:paraId="6952F6C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2249659" w14:textId="77777777" w:rsidTr="00A33245">
        <w:tc>
          <w:tcPr>
            <w:tcW w:w="548" w:type="dxa"/>
          </w:tcPr>
          <w:p w14:paraId="292EEFE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3640" w:type="dxa"/>
          </w:tcPr>
          <w:p w14:paraId="08B51D79" w14:textId="77777777" w:rsidR="00D702E8" w:rsidRPr="00D702E8" w:rsidRDefault="00D702E8" w:rsidP="00D702E8">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2203" w:type="dxa"/>
          </w:tcPr>
          <w:p w14:paraId="27386E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954" w:type="dxa"/>
          </w:tcPr>
          <w:p w14:paraId="3AE73ED7" w14:textId="77777777" w:rsidR="00D702E8" w:rsidRPr="00D702E8" w:rsidRDefault="00000000" w:rsidP="00D702E8">
            <w:hyperlink r:id="rId23" w:history="1">
              <w:r w:rsidR="00D702E8" w:rsidRPr="00D702E8">
                <w:rPr>
                  <w:color w:val="0563C1" w:themeColor="hyperlink"/>
                  <w:u w:val="single"/>
                </w:rPr>
                <w:t>https://resh.edu.ru/subject/9/</w:t>
              </w:r>
            </w:hyperlink>
          </w:p>
          <w:p w14:paraId="5462821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9F751C6" w14:textId="77777777" w:rsidTr="00A33245">
        <w:tc>
          <w:tcPr>
            <w:tcW w:w="548" w:type="dxa"/>
          </w:tcPr>
          <w:p w14:paraId="30A8BB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640" w:type="dxa"/>
          </w:tcPr>
          <w:p w14:paraId="5439C81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Всего</w:t>
            </w:r>
          </w:p>
        </w:tc>
        <w:tc>
          <w:tcPr>
            <w:tcW w:w="2203" w:type="dxa"/>
          </w:tcPr>
          <w:p w14:paraId="47BF118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68</w:t>
            </w:r>
          </w:p>
        </w:tc>
        <w:tc>
          <w:tcPr>
            <w:tcW w:w="2954" w:type="dxa"/>
          </w:tcPr>
          <w:p w14:paraId="0810075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bl>
    <w:p w14:paraId="500914B6" w14:textId="77777777" w:rsidR="00D702E8" w:rsidRPr="00D702E8" w:rsidRDefault="00D702E8" w:rsidP="00D702E8">
      <w:pPr>
        <w:jc w:val="center"/>
        <w:rPr>
          <w:rFonts w:ascii="Times New Roman" w:hAnsi="Times New Roman" w:cs="Times New Roman"/>
          <w:sz w:val="24"/>
        </w:rPr>
      </w:pPr>
    </w:p>
    <w:p w14:paraId="076C66A8" w14:textId="77777777" w:rsidR="00D702E8" w:rsidRDefault="00D702E8" w:rsidP="00C03FE3">
      <w:pPr>
        <w:pStyle w:val="a4"/>
        <w:tabs>
          <w:tab w:val="left" w:pos="0"/>
          <w:tab w:val="left" w:pos="1134"/>
        </w:tabs>
        <w:spacing w:before="0" w:beforeAutospacing="0" w:after="0" w:afterAutospacing="0"/>
        <w:ind w:left="721"/>
        <w:jc w:val="both"/>
      </w:pPr>
    </w:p>
    <w:p w14:paraId="64AAFB05" w14:textId="77777777" w:rsidR="00D702E8" w:rsidRDefault="00D702E8" w:rsidP="00C03FE3">
      <w:pPr>
        <w:pStyle w:val="a4"/>
        <w:tabs>
          <w:tab w:val="left" w:pos="0"/>
          <w:tab w:val="left" w:pos="1134"/>
        </w:tabs>
        <w:spacing w:before="0" w:beforeAutospacing="0" w:after="0" w:afterAutospacing="0"/>
        <w:ind w:left="721"/>
        <w:jc w:val="both"/>
      </w:pPr>
    </w:p>
    <w:p w14:paraId="0E6CCD4E" w14:textId="77777777" w:rsidR="00D702E8" w:rsidRDefault="00D702E8" w:rsidP="00C03FE3">
      <w:pPr>
        <w:pStyle w:val="a4"/>
        <w:tabs>
          <w:tab w:val="left" w:pos="0"/>
          <w:tab w:val="left" w:pos="1134"/>
        </w:tabs>
        <w:spacing w:before="0" w:beforeAutospacing="0" w:after="0" w:afterAutospacing="0"/>
        <w:ind w:left="721"/>
        <w:jc w:val="both"/>
      </w:pPr>
    </w:p>
    <w:p w14:paraId="7F0CDEAE" w14:textId="77777777" w:rsidR="00D702E8" w:rsidRDefault="00D702E8" w:rsidP="00C03FE3">
      <w:pPr>
        <w:pStyle w:val="a4"/>
        <w:tabs>
          <w:tab w:val="left" w:pos="0"/>
          <w:tab w:val="left" w:pos="1134"/>
        </w:tabs>
        <w:spacing w:before="0" w:beforeAutospacing="0" w:after="0" w:afterAutospacing="0"/>
        <w:ind w:left="721"/>
        <w:jc w:val="both"/>
      </w:pPr>
    </w:p>
    <w:p w14:paraId="2BC7C601" w14:textId="77777777" w:rsidR="00D702E8" w:rsidRDefault="00D702E8" w:rsidP="00C03FE3">
      <w:pPr>
        <w:pStyle w:val="a4"/>
        <w:tabs>
          <w:tab w:val="left" w:pos="0"/>
          <w:tab w:val="left" w:pos="1134"/>
        </w:tabs>
        <w:spacing w:before="0" w:beforeAutospacing="0" w:after="0" w:afterAutospacing="0"/>
        <w:ind w:left="721"/>
        <w:jc w:val="both"/>
      </w:pPr>
    </w:p>
    <w:p w14:paraId="2A03D388" w14:textId="77777777" w:rsidR="00D702E8" w:rsidRDefault="00D702E8" w:rsidP="00C03FE3">
      <w:pPr>
        <w:pStyle w:val="a4"/>
        <w:tabs>
          <w:tab w:val="left" w:pos="0"/>
          <w:tab w:val="left" w:pos="1134"/>
        </w:tabs>
        <w:spacing w:before="0" w:beforeAutospacing="0" w:after="0" w:afterAutospacing="0"/>
        <w:ind w:left="721"/>
        <w:jc w:val="both"/>
      </w:pPr>
    </w:p>
    <w:p w14:paraId="6FD6C09A" w14:textId="77777777" w:rsidR="00D702E8" w:rsidRDefault="00D702E8" w:rsidP="00C03FE3">
      <w:pPr>
        <w:pStyle w:val="a4"/>
        <w:tabs>
          <w:tab w:val="left" w:pos="0"/>
          <w:tab w:val="left" w:pos="1134"/>
        </w:tabs>
        <w:spacing w:before="0" w:beforeAutospacing="0" w:after="0" w:afterAutospacing="0"/>
        <w:ind w:left="721"/>
        <w:jc w:val="both"/>
      </w:pPr>
    </w:p>
    <w:p w14:paraId="1CA7B6A1" w14:textId="77777777" w:rsidR="00A33245" w:rsidRDefault="00A33245" w:rsidP="00C03FE3">
      <w:pPr>
        <w:pStyle w:val="a4"/>
        <w:tabs>
          <w:tab w:val="left" w:pos="0"/>
          <w:tab w:val="left" w:pos="1134"/>
        </w:tabs>
        <w:spacing w:before="0" w:beforeAutospacing="0" w:after="0" w:afterAutospacing="0"/>
        <w:ind w:left="721"/>
        <w:jc w:val="both"/>
      </w:pPr>
    </w:p>
    <w:p w14:paraId="6915FA81" w14:textId="77777777" w:rsidR="00A33245" w:rsidRDefault="00A33245" w:rsidP="00C03FE3">
      <w:pPr>
        <w:pStyle w:val="a4"/>
        <w:tabs>
          <w:tab w:val="left" w:pos="0"/>
          <w:tab w:val="left" w:pos="1134"/>
        </w:tabs>
        <w:spacing w:before="0" w:beforeAutospacing="0" w:after="0" w:afterAutospacing="0"/>
        <w:ind w:left="721"/>
        <w:jc w:val="both"/>
      </w:pPr>
    </w:p>
    <w:p w14:paraId="0B3813AA" w14:textId="77777777" w:rsidR="00A33245" w:rsidRDefault="00A33245" w:rsidP="00C03FE3">
      <w:pPr>
        <w:pStyle w:val="a4"/>
        <w:tabs>
          <w:tab w:val="left" w:pos="0"/>
          <w:tab w:val="left" w:pos="1134"/>
        </w:tabs>
        <w:spacing w:before="0" w:beforeAutospacing="0" w:after="0" w:afterAutospacing="0"/>
        <w:ind w:left="721"/>
        <w:jc w:val="both"/>
      </w:pPr>
    </w:p>
    <w:p w14:paraId="01570A59" w14:textId="77777777" w:rsidR="00A33245" w:rsidRDefault="00A33245" w:rsidP="00C03FE3">
      <w:pPr>
        <w:pStyle w:val="a4"/>
        <w:tabs>
          <w:tab w:val="left" w:pos="0"/>
          <w:tab w:val="left" w:pos="1134"/>
        </w:tabs>
        <w:spacing w:before="0" w:beforeAutospacing="0" w:after="0" w:afterAutospacing="0"/>
        <w:ind w:left="721"/>
        <w:jc w:val="both"/>
      </w:pPr>
    </w:p>
    <w:p w14:paraId="0334A48B" w14:textId="77777777" w:rsidR="00D702E8" w:rsidRDefault="00D702E8" w:rsidP="00C03FE3">
      <w:pPr>
        <w:pStyle w:val="a4"/>
        <w:tabs>
          <w:tab w:val="left" w:pos="0"/>
          <w:tab w:val="left" w:pos="1134"/>
        </w:tabs>
        <w:spacing w:before="0" w:beforeAutospacing="0" w:after="0" w:afterAutospacing="0"/>
        <w:ind w:left="721"/>
        <w:jc w:val="both"/>
      </w:pPr>
    </w:p>
    <w:p w14:paraId="1599226B"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2ECA3182" w14:textId="77777777" w:rsidR="00A33245" w:rsidRPr="00A33245" w:rsidRDefault="00A33245" w:rsidP="00A33245">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2 класс</w:t>
      </w:r>
    </w:p>
    <w:p w14:paraId="1DDA101F"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4"/>
          <w:lang w:eastAsia="hi-IN" w:bidi="hi-IN"/>
        </w:rPr>
      </w:pPr>
      <w:r w:rsidRPr="00A33245">
        <w:rPr>
          <w:rFonts w:ascii="Times New Roman" w:eastAsia="SimSun" w:hAnsi="Times New Roman" w:cs="Times New Roman"/>
          <w:b/>
          <w:bCs/>
          <w:kern w:val="1"/>
          <w:sz w:val="24"/>
          <w:szCs w:val="24"/>
          <w:lang w:eastAsia="hi-IN" w:bidi="hi-IN"/>
        </w:rPr>
        <w:t>Тема «Знания о физической культуре»</w:t>
      </w:r>
    </w:p>
    <w:p w14:paraId="51A946D2" w14:textId="77777777" w:rsidR="00A33245" w:rsidRPr="00A33245" w:rsidRDefault="00A33245" w:rsidP="00A33245">
      <w:pPr>
        <w:widowControl w:val="0"/>
        <w:numPr>
          <w:ilvl w:val="0"/>
          <w:numId w:val="13"/>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660EC868" w14:textId="77777777" w:rsidR="00A33245" w:rsidRPr="00A33245" w:rsidRDefault="00A33245" w:rsidP="00A33245">
      <w:pPr>
        <w:widowControl w:val="0"/>
        <w:numPr>
          <w:ilvl w:val="0"/>
          <w:numId w:val="1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602B2555"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4"/>
          <w:lang w:eastAsia="hi-IN" w:bidi="hi-IN"/>
        </w:rPr>
      </w:pPr>
      <w:r w:rsidRPr="00A33245">
        <w:rPr>
          <w:rFonts w:ascii="Times New Roman" w:eastAsia="SimSun" w:hAnsi="Times New Roman" w:cs="Times New Roman"/>
          <w:b/>
          <w:bCs/>
          <w:kern w:val="1"/>
          <w:sz w:val="24"/>
          <w:szCs w:val="24"/>
          <w:lang w:eastAsia="hi-IN" w:bidi="hi-IN"/>
        </w:rPr>
        <w:t>Тема «Способы двигательной (физкультурной) деятельности»</w:t>
      </w:r>
    </w:p>
    <w:p w14:paraId="724408C4" w14:textId="77777777" w:rsidR="00A33245" w:rsidRPr="00A33245" w:rsidRDefault="00A33245" w:rsidP="00A33245">
      <w:pPr>
        <w:widowControl w:val="0"/>
        <w:numPr>
          <w:ilvl w:val="0"/>
          <w:numId w:val="14"/>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37112DB5"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29133ED0"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25D8508"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8C56B15"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08A9E30B"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измерять (познавать) индивидуальные показатели физического развития (длины и массы тела), развивать основные физические качества.</w:t>
      </w:r>
    </w:p>
    <w:p w14:paraId="7877CB60"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«Физкультурно-оздоровительная деятельность»</w:t>
      </w:r>
    </w:p>
    <w:p w14:paraId="26C20C6D" w14:textId="77777777" w:rsidR="00A33245" w:rsidRPr="00A33245" w:rsidRDefault="00A33245" w:rsidP="00A33245">
      <w:pPr>
        <w:widowControl w:val="0"/>
        <w:numPr>
          <w:ilvl w:val="0"/>
          <w:numId w:val="15"/>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7D637076" w14:textId="77777777" w:rsidR="00A33245" w:rsidRPr="00A33245" w:rsidRDefault="00A33245" w:rsidP="00A33245">
      <w:pPr>
        <w:widowControl w:val="0"/>
        <w:numPr>
          <w:ilvl w:val="0"/>
          <w:numId w:val="1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6ADE47EA" w14:textId="77777777" w:rsidR="00A33245" w:rsidRPr="00A33245" w:rsidRDefault="00A33245" w:rsidP="00A33245">
      <w:pPr>
        <w:widowControl w:val="0"/>
        <w:numPr>
          <w:ilvl w:val="0"/>
          <w:numId w:val="1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lastRenderedPageBreak/>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C79CF52" w14:textId="77777777" w:rsidR="00A33245" w:rsidRPr="00A33245" w:rsidRDefault="00A33245" w:rsidP="00A33245">
      <w:pPr>
        <w:widowControl w:val="0"/>
        <w:numPr>
          <w:ilvl w:val="0"/>
          <w:numId w:val="1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18136B9C"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3C140C06"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«Легкая атлетика»</w:t>
      </w:r>
    </w:p>
    <w:p w14:paraId="681E1F8A" w14:textId="77777777" w:rsidR="00A33245" w:rsidRPr="00A33245" w:rsidRDefault="00A33245" w:rsidP="00A33245">
      <w:pPr>
        <w:widowControl w:val="0"/>
        <w:numPr>
          <w:ilvl w:val="0"/>
          <w:numId w:val="16"/>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66ACD768"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0FD0AEAA"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53C9693A"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70D6BC1F"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78FBDA3C"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70F01C11" w14:textId="77777777" w:rsidR="00A33245" w:rsidRPr="00A33245" w:rsidRDefault="00A33245" w:rsidP="00A33245">
      <w:pPr>
        <w:widowControl w:val="0"/>
        <w:suppressAutoHyphens/>
        <w:spacing w:after="120" w:line="36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«Гимнастика с основами акробатики»</w:t>
      </w:r>
    </w:p>
    <w:p w14:paraId="4671A426" w14:textId="77777777" w:rsidR="00A33245" w:rsidRPr="00A33245" w:rsidRDefault="00A33245" w:rsidP="00A33245">
      <w:pPr>
        <w:widowControl w:val="0"/>
        <w:numPr>
          <w:ilvl w:val="0"/>
          <w:numId w:val="17"/>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10B315E8"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415C1F6D"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062E70A4"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подавать строевые команды, вести подсчет при выполнении общеразвивающих упражнений;</w:t>
      </w:r>
    </w:p>
    <w:p w14:paraId="3EA40777"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35BF2970"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акробатические и гимнастические комбинации на высоком техничном уровне, характеризовать признаки техничного исполнения;</w:t>
      </w:r>
    </w:p>
    <w:p w14:paraId="01A572ED"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43369B48"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жизненно важные двигательные навыки и умения различными способами, в различных изменяющихся, вариативных условиях.</w:t>
      </w:r>
    </w:p>
    <w:p w14:paraId="20EFE0F1"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«Лыжная подготовка»</w:t>
      </w:r>
    </w:p>
    <w:p w14:paraId="2D953CF1" w14:textId="77777777" w:rsidR="00A33245" w:rsidRPr="00A33245" w:rsidRDefault="00A33245" w:rsidP="00A33245">
      <w:pPr>
        <w:widowControl w:val="0"/>
        <w:numPr>
          <w:ilvl w:val="0"/>
          <w:numId w:val="18"/>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отдых и досуг с  использованием средств физической культуры;</w:t>
      </w:r>
    </w:p>
    <w:p w14:paraId="514FB6A7"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7A1EFAFB"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118F78FB"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w:t>
      </w:r>
      <w:r w:rsidRPr="00A33245">
        <w:rPr>
          <w:rFonts w:ascii="Times New Roman" w:hAnsi="Times New Roman" w:cs="Times New Roman"/>
          <w:sz w:val="24"/>
        </w:rPr>
        <w:lastRenderedPageBreak/>
        <w:t>заданной дозировкой нагрузки;</w:t>
      </w:r>
    </w:p>
    <w:p w14:paraId="4820EA28"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взаимодействовать со сверстниками по правилам проведения подвижных игр и соревнований;</w:t>
      </w:r>
    </w:p>
    <w:p w14:paraId="31C3EA7B"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4074461"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65D712F4"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06FF130E"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 xml:space="preserve">Тема «Подвижные игры» </w:t>
      </w:r>
    </w:p>
    <w:p w14:paraId="028AAF98" w14:textId="77777777" w:rsidR="00A33245" w:rsidRPr="00A33245" w:rsidRDefault="00A33245" w:rsidP="00A33245">
      <w:pPr>
        <w:widowControl w:val="0"/>
        <w:numPr>
          <w:ilvl w:val="0"/>
          <w:numId w:val="19"/>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1D7F13D7"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2F28ECBC"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500EB9AB"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5FF5B900"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70C713B5"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204BF760"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1D5DD1A7"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 xml:space="preserve">Тема «Плавание» </w:t>
      </w:r>
    </w:p>
    <w:p w14:paraId="3340BADA" w14:textId="77777777" w:rsidR="00A33245" w:rsidRPr="00A33245" w:rsidRDefault="00A33245" w:rsidP="00A33245">
      <w:pPr>
        <w:widowControl w:val="0"/>
        <w:numPr>
          <w:ilvl w:val="0"/>
          <w:numId w:val="20"/>
        </w:numPr>
        <w:tabs>
          <w:tab w:val="left" w:pos="229"/>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554D0619"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06EFE32C"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3BEACCA7"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9B9E8F4"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2C2A9AA7"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797BD37A"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p>
    <w:p w14:paraId="1E6CF538"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55082F9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616DAA6"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25CED285"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A6F055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02CD051"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2409AFA"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738643B5"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0E05D43"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A66730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757F3BF"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542E8C4D"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18C93C5E"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7B1DA62E"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B7D3037"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4CAF916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66A446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5CF2CC3"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7F50CA7"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EF35E60"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2 класс</w:t>
      </w:r>
    </w:p>
    <w:p w14:paraId="19785E72"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Поурочно-тематическое</w:t>
      </w:r>
      <w:r w:rsidRPr="00D702E8">
        <w:rPr>
          <w:rFonts w:ascii="Times New Roman" w:eastAsiaTheme="minorEastAsia" w:hAnsi="Times New Roman" w:cs="Times New Roman"/>
          <w:b/>
          <w:bCs/>
          <w:spacing w:val="-4"/>
          <w:sz w:val="28"/>
          <w:szCs w:val="28"/>
          <w:lang w:eastAsia="ru-RU"/>
        </w:rPr>
        <w:t xml:space="preserve"> </w:t>
      </w:r>
      <w:r w:rsidRPr="00D702E8">
        <w:rPr>
          <w:rFonts w:ascii="Times New Roman" w:eastAsiaTheme="minorEastAsia" w:hAnsi="Times New Roman" w:cs="Times New Roman"/>
          <w:b/>
          <w:bCs/>
          <w:sz w:val="28"/>
          <w:szCs w:val="28"/>
          <w:lang w:eastAsia="ru-RU"/>
        </w:rPr>
        <w:t>планирование</w:t>
      </w:r>
    </w:p>
    <w:p w14:paraId="39CBFF86" w14:textId="77777777" w:rsidR="00D702E8" w:rsidRPr="00D702E8" w:rsidRDefault="00D702E8" w:rsidP="00D702E8">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621695CA" w14:textId="77777777" w:rsidR="00D702E8" w:rsidRPr="00D702E8" w:rsidRDefault="00D702E8" w:rsidP="00D702E8">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9"/>
        <w:tblW w:w="0" w:type="auto"/>
        <w:tblLook w:val="04A0" w:firstRow="1" w:lastRow="0" w:firstColumn="1" w:lastColumn="0" w:noHBand="0" w:noVBand="1"/>
      </w:tblPr>
      <w:tblGrid>
        <w:gridCol w:w="718"/>
        <w:gridCol w:w="4298"/>
        <w:gridCol w:w="1607"/>
        <w:gridCol w:w="2722"/>
      </w:tblGrid>
      <w:tr w:rsidR="00D702E8" w:rsidRPr="00D702E8" w14:paraId="13FB170A" w14:textId="77777777" w:rsidTr="00A33245">
        <w:tc>
          <w:tcPr>
            <w:tcW w:w="718" w:type="dxa"/>
            <w:tcBorders>
              <w:top w:val="single" w:sz="4" w:space="0" w:color="000000"/>
              <w:left w:val="single" w:sz="4" w:space="0" w:color="000000"/>
              <w:bottom w:val="single" w:sz="4" w:space="0" w:color="000000"/>
              <w:right w:val="single" w:sz="4" w:space="0" w:color="000000"/>
            </w:tcBorders>
          </w:tcPr>
          <w:p w14:paraId="177D459F"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4298" w:type="dxa"/>
            <w:tcBorders>
              <w:top w:val="single" w:sz="4" w:space="0" w:color="000000"/>
              <w:left w:val="single" w:sz="4" w:space="0" w:color="000000"/>
              <w:bottom w:val="single" w:sz="4" w:space="0" w:color="000000"/>
              <w:right w:val="single" w:sz="4" w:space="0" w:color="000000"/>
            </w:tcBorders>
          </w:tcPr>
          <w:p w14:paraId="3BE49311"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Тема урока</w:t>
            </w:r>
          </w:p>
        </w:tc>
        <w:tc>
          <w:tcPr>
            <w:tcW w:w="1607" w:type="dxa"/>
            <w:tcBorders>
              <w:top w:val="single" w:sz="4" w:space="0" w:color="000000"/>
              <w:left w:val="single" w:sz="4" w:space="0" w:color="000000"/>
              <w:bottom w:val="single" w:sz="4" w:space="0" w:color="000000"/>
              <w:right w:val="single" w:sz="4" w:space="0" w:color="000000"/>
            </w:tcBorders>
          </w:tcPr>
          <w:p w14:paraId="4AEAD6C1"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722" w:type="dxa"/>
            <w:tcBorders>
              <w:top w:val="single" w:sz="4" w:space="0" w:color="000000"/>
              <w:left w:val="single" w:sz="4" w:space="0" w:color="000000"/>
              <w:bottom w:val="single" w:sz="4" w:space="0" w:color="000000"/>
              <w:right w:val="single" w:sz="4" w:space="0" w:color="000000"/>
            </w:tcBorders>
          </w:tcPr>
          <w:p w14:paraId="2E3D9350"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b/>
                <w:sz w:val="24"/>
                <w:szCs w:val="24"/>
                <w:lang w:eastAsia="ru-RU"/>
              </w:rPr>
              <w:t>Использование ПО, ЦОР, учебного оборудования</w:t>
            </w:r>
            <w:r w:rsidRPr="00D702E8">
              <w:rPr>
                <w:rFonts w:ascii="Times New Roman" w:eastAsiaTheme="minorEastAsia" w:hAnsi="Times New Roman" w:cs="Times New Roman"/>
                <w:spacing w:val="-1"/>
                <w:sz w:val="28"/>
                <w:szCs w:val="28"/>
                <w:lang w:eastAsia="ru-RU"/>
              </w:rPr>
              <w:t xml:space="preserve"> Инструментарий (ЭОР)</w:t>
            </w:r>
          </w:p>
          <w:p w14:paraId="0B493ECE"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47F0AB8B" w14:textId="77777777" w:rsidTr="00A33245">
        <w:tc>
          <w:tcPr>
            <w:tcW w:w="9345" w:type="dxa"/>
            <w:gridSpan w:val="4"/>
          </w:tcPr>
          <w:p w14:paraId="22AFA8EF"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1 четверть</w:t>
            </w:r>
          </w:p>
        </w:tc>
      </w:tr>
      <w:tr w:rsidR="00D702E8" w:rsidRPr="00D702E8" w14:paraId="67B5EC94" w14:textId="77777777" w:rsidTr="00A33245">
        <w:tc>
          <w:tcPr>
            <w:tcW w:w="718" w:type="dxa"/>
          </w:tcPr>
          <w:p w14:paraId="76F1E1B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386D0A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Знания о физической культуре</w:t>
            </w:r>
          </w:p>
        </w:tc>
        <w:tc>
          <w:tcPr>
            <w:tcW w:w="1607" w:type="dxa"/>
          </w:tcPr>
          <w:p w14:paraId="4A41C5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84E652C"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24"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528C34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7A42A92" w14:textId="77777777" w:rsidTr="00A33245">
        <w:tc>
          <w:tcPr>
            <w:tcW w:w="718" w:type="dxa"/>
          </w:tcPr>
          <w:p w14:paraId="4941CE6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4298" w:type="dxa"/>
          </w:tcPr>
          <w:p w14:paraId="7C97D0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Основные способы передвижения человека.</w:t>
            </w:r>
          </w:p>
        </w:tc>
        <w:tc>
          <w:tcPr>
            <w:tcW w:w="1607" w:type="dxa"/>
          </w:tcPr>
          <w:p w14:paraId="672120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CF542E6"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25"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6814623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Учебная презентация.</w:t>
            </w:r>
          </w:p>
          <w:p w14:paraId="7109EB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Компьютер, проектор, экран</w:t>
            </w:r>
          </w:p>
          <w:p w14:paraId="24AC78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B02B519" w14:textId="77777777" w:rsidTr="00A33245">
        <w:tc>
          <w:tcPr>
            <w:tcW w:w="718" w:type="dxa"/>
          </w:tcPr>
          <w:p w14:paraId="4001D6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18C77C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Легкая атлетика</w:t>
            </w:r>
          </w:p>
        </w:tc>
        <w:tc>
          <w:tcPr>
            <w:tcW w:w="1607" w:type="dxa"/>
          </w:tcPr>
          <w:p w14:paraId="24DB04A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9</w:t>
            </w:r>
          </w:p>
        </w:tc>
        <w:tc>
          <w:tcPr>
            <w:tcW w:w="2722" w:type="dxa"/>
          </w:tcPr>
          <w:p w14:paraId="014D3BF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B8BFA4E" w14:textId="77777777" w:rsidTr="00A33245">
        <w:tc>
          <w:tcPr>
            <w:tcW w:w="718" w:type="dxa"/>
          </w:tcPr>
          <w:p w14:paraId="01EA3A4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4298" w:type="dxa"/>
          </w:tcPr>
          <w:p w14:paraId="11CB86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 Ходьба и бег на короткие дистанции</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iCs/>
                <w:sz w:val="24"/>
                <w:lang w:eastAsia="ru-RU"/>
              </w:rPr>
              <w:t xml:space="preserve">(30м). </w:t>
            </w:r>
            <w:r w:rsidRPr="00D702E8">
              <w:rPr>
                <w:rFonts w:ascii="Times New Roman" w:eastAsiaTheme="minorEastAsia" w:hAnsi="Times New Roman" w:cs="Times New Roman"/>
                <w:iCs/>
                <w:sz w:val="24"/>
                <w:lang w:eastAsia="ru-RU"/>
              </w:rPr>
              <w:t>Понятие  «бег на скорость». Подвижная игра «Пятнашки».</w:t>
            </w:r>
          </w:p>
        </w:tc>
        <w:tc>
          <w:tcPr>
            <w:tcW w:w="1607" w:type="dxa"/>
          </w:tcPr>
          <w:p w14:paraId="47F311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2F1BCDC"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26"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1EE7361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Учебная презентация, видеоролик. </w:t>
            </w:r>
          </w:p>
          <w:p w14:paraId="2713C9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компьютер, секундомер.</w:t>
            </w:r>
          </w:p>
          <w:p w14:paraId="3D25507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23BC05B" w14:textId="77777777" w:rsidTr="00A33245">
        <w:tc>
          <w:tcPr>
            <w:tcW w:w="718" w:type="dxa"/>
          </w:tcPr>
          <w:p w14:paraId="240E7A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4298" w:type="dxa"/>
          </w:tcPr>
          <w:p w14:paraId="5A8AA72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Равномерный</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sz w:val="24"/>
                <w:lang w:eastAsia="ru-RU"/>
              </w:rPr>
              <w:t>бег</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iCs/>
                <w:sz w:val="24"/>
                <w:lang w:eastAsia="ru-RU"/>
              </w:rPr>
              <w:t>Понятие «бег на выносли</w:t>
            </w:r>
            <w:r w:rsidRPr="00D702E8">
              <w:rPr>
                <w:rFonts w:ascii="Times New Roman" w:eastAsiaTheme="minorEastAsia" w:hAnsi="Times New Roman" w:cs="Times New Roman"/>
                <w:iCs/>
                <w:sz w:val="24"/>
                <w:lang w:eastAsia="ru-RU"/>
              </w:rPr>
              <w:softHyphen/>
              <w:t>вость».</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Cs/>
                <w:sz w:val="24"/>
                <w:lang w:eastAsia="ru-RU"/>
              </w:rPr>
              <w:t>Подвижная игра «Третий лишний».</w:t>
            </w:r>
          </w:p>
        </w:tc>
        <w:tc>
          <w:tcPr>
            <w:tcW w:w="1607" w:type="dxa"/>
          </w:tcPr>
          <w:p w14:paraId="143A52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C7B536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D702E8" w:rsidRPr="00D702E8" w14:paraId="36B4BD18" w14:textId="77777777" w:rsidTr="00A33245">
        <w:tc>
          <w:tcPr>
            <w:tcW w:w="718" w:type="dxa"/>
          </w:tcPr>
          <w:p w14:paraId="094F3B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4298" w:type="dxa"/>
          </w:tcPr>
          <w:p w14:paraId="3FA697D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Соревнования </w:t>
            </w:r>
            <w:r w:rsidRPr="00D702E8">
              <w:rPr>
                <w:rFonts w:ascii="Times New Roman" w:eastAsiaTheme="minorEastAsia" w:hAnsi="Times New Roman" w:cs="Times New Roman"/>
                <w:iCs/>
                <w:sz w:val="24"/>
                <w:lang w:eastAsia="ru-RU"/>
              </w:rPr>
              <w:t xml:space="preserve">на короткие дистанции (до 30м). </w:t>
            </w:r>
            <w:r w:rsidR="00A605DC" w:rsidRPr="00A605DC">
              <w:rPr>
                <w:rFonts w:ascii="Times New Roman" w:eastAsiaTheme="minorEastAsia" w:hAnsi="Times New Roman" w:cs="Times New Roman"/>
                <w:iCs/>
                <w:sz w:val="24"/>
                <w:lang w:eastAsia="ru-RU"/>
              </w:rPr>
              <w:t>(норматив ВФСК ГТО)</w:t>
            </w:r>
            <w:r w:rsidR="00A605DC">
              <w:rPr>
                <w:rFonts w:ascii="Times New Roman" w:eastAsiaTheme="minorEastAsia" w:hAnsi="Times New Roman" w:cs="Times New Roman"/>
                <w:iCs/>
                <w:sz w:val="24"/>
                <w:lang w:eastAsia="ru-RU"/>
              </w:rPr>
              <w:t>.</w:t>
            </w:r>
            <w:r w:rsidRPr="00D702E8">
              <w:rPr>
                <w:rFonts w:ascii="Times New Roman" w:eastAsiaTheme="minorEastAsia" w:hAnsi="Times New Roman" w:cs="Times New Roman"/>
                <w:iCs/>
                <w:sz w:val="24"/>
                <w:lang w:eastAsia="ru-RU"/>
              </w:rPr>
              <w:t>Подвижная игра «Кто раньше, кто быстрее?»</w:t>
            </w:r>
          </w:p>
        </w:tc>
        <w:tc>
          <w:tcPr>
            <w:tcW w:w="1607" w:type="dxa"/>
          </w:tcPr>
          <w:p w14:paraId="751AE5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3E8D80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D702E8" w:rsidRPr="00D702E8" w14:paraId="792DA78B" w14:textId="77777777" w:rsidTr="00A33245">
        <w:tc>
          <w:tcPr>
            <w:tcW w:w="718" w:type="dxa"/>
          </w:tcPr>
          <w:p w14:paraId="4EC703C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4298" w:type="dxa"/>
          </w:tcPr>
          <w:p w14:paraId="43E9D79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Беговая подготовка. Челночный бег 3*10 м.</w:t>
            </w:r>
            <w:r w:rsidR="00A605DC">
              <w:t xml:space="preserve"> </w:t>
            </w:r>
            <w:r w:rsidR="00A605DC" w:rsidRPr="00A605DC">
              <w:rPr>
                <w:rFonts w:ascii="Times New Roman" w:eastAsiaTheme="minorEastAsia" w:hAnsi="Times New Roman" w:cs="Times New Roman"/>
                <w:sz w:val="24"/>
                <w:szCs w:val="24"/>
                <w:lang w:eastAsia="ru-RU"/>
              </w:rPr>
              <w:t>(норматив ВФСК ГТО)</w:t>
            </w:r>
            <w:r w:rsidRPr="00D702E8">
              <w:rPr>
                <w:rFonts w:ascii="Times New Roman" w:eastAsiaTheme="minorEastAsia" w:hAnsi="Times New Roman" w:cs="Times New Roman"/>
                <w:i/>
                <w:sz w:val="24"/>
                <w:szCs w:val="24"/>
                <w:lang w:eastAsia="ru-RU"/>
              </w:rPr>
              <w:t xml:space="preserve"> </w:t>
            </w:r>
            <w:r w:rsidRPr="00D702E8">
              <w:rPr>
                <w:rFonts w:ascii="Times New Roman" w:eastAsiaTheme="minorEastAsia" w:hAnsi="Times New Roman" w:cs="Times New Roman"/>
                <w:iCs/>
                <w:sz w:val="24"/>
                <w:szCs w:val="24"/>
                <w:lang w:eastAsia="ru-RU"/>
              </w:rPr>
              <w:lastRenderedPageBreak/>
              <w:t>Подвижная игра «Мышеловка».</w:t>
            </w:r>
          </w:p>
        </w:tc>
        <w:tc>
          <w:tcPr>
            <w:tcW w:w="1607" w:type="dxa"/>
          </w:tcPr>
          <w:p w14:paraId="7D01A3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42F62D1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Свисток, флажки разметочные на опоре, </w:t>
            </w:r>
            <w:r w:rsidRPr="00D702E8">
              <w:rPr>
                <w:rFonts w:ascii="Times New Roman" w:eastAsiaTheme="minorEastAsia" w:hAnsi="Times New Roman" w:cs="Times New Roman"/>
                <w:lang w:eastAsia="ru-RU"/>
              </w:rPr>
              <w:lastRenderedPageBreak/>
              <w:t>секундомер.</w:t>
            </w:r>
          </w:p>
        </w:tc>
      </w:tr>
      <w:tr w:rsidR="00D702E8" w:rsidRPr="00D702E8" w14:paraId="76F121D9" w14:textId="77777777" w:rsidTr="00A33245">
        <w:tc>
          <w:tcPr>
            <w:tcW w:w="718" w:type="dxa"/>
          </w:tcPr>
          <w:p w14:paraId="678182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6.</w:t>
            </w:r>
          </w:p>
        </w:tc>
        <w:tc>
          <w:tcPr>
            <w:tcW w:w="4298" w:type="dxa"/>
          </w:tcPr>
          <w:p w14:paraId="6E88624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Эстафеты </w:t>
            </w:r>
            <w:r w:rsidRPr="00D702E8">
              <w:rPr>
                <w:rFonts w:ascii="Times New Roman" w:eastAsiaTheme="minorEastAsia" w:hAnsi="Times New Roman" w:cs="Times New Roman"/>
                <w:iCs/>
                <w:sz w:val="24"/>
                <w:lang w:eastAsia="ru-RU"/>
              </w:rPr>
              <w:t>с бегом на скорость.</w:t>
            </w:r>
          </w:p>
        </w:tc>
        <w:tc>
          <w:tcPr>
            <w:tcW w:w="1607" w:type="dxa"/>
          </w:tcPr>
          <w:p w14:paraId="012F80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65FDE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D702E8" w:rsidRPr="00D702E8" w14:paraId="680FA348" w14:textId="77777777" w:rsidTr="00A33245">
        <w:tc>
          <w:tcPr>
            <w:tcW w:w="718" w:type="dxa"/>
          </w:tcPr>
          <w:p w14:paraId="1BAC6CB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4298" w:type="dxa"/>
          </w:tcPr>
          <w:p w14:paraId="40D399D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на месте, в длину с места. </w:t>
            </w:r>
            <w:r w:rsidRPr="00D702E8">
              <w:rPr>
                <w:rFonts w:ascii="Times New Roman" w:eastAsiaTheme="minorEastAsia" w:hAnsi="Times New Roman" w:cs="Times New Roman"/>
                <w:iCs/>
                <w:sz w:val="24"/>
                <w:lang w:eastAsia="ru-RU"/>
              </w:rPr>
              <w:t>Подвижная игра «К своим флажкам».</w:t>
            </w:r>
          </w:p>
        </w:tc>
        <w:tc>
          <w:tcPr>
            <w:tcW w:w="1607" w:type="dxa"/>
          </w:tcPr>
          <w:p w14:paraId="10C1ECD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AA84AEC"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флажки.</w:t>
            </w:r>
          </w:p>
          <w:p w14:paraId="254F36DF"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27" w:history="1">
              <w:r w:rsidR="00D702E8" w:rsidRPr="00D702E8">
                <w:rPr>
                  <w:rFonts w:ascii="Times New Roman" w:eastAsiaTheme="minorEastAsia" w:hAnsi="Times New Roman" w:cs="Times New Roman"/>
                  <w:color w:val="0563C1" w:themeColor="hyperlink"/>
                  <w:u w:val="single"/>
                  <w:lang w:eastAsia="ru-RU"/>
                </w:rPr>
                <w:t>https://spo.1sept.ru/urok/</w:t>
              </w:r>
            </w:hyperlink>
          </w:p>
          <w:p w14:paraId="6AF8DBA8"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p>
        </w:tc>
      </w:tr>
      <w:tr w:rsidR="00D702E8" w:rsidRPr="00D702E8" w14:paraId="4F2DEF72" w14:textId="77777777" w:rsidTr="00A33245">
        <w:tc>
          <w:tcPr>
            <w:tcW w:w="718" w:type="dxa"/>
          </w:tcPr>
          <w:p w14:paraId="3AF7E6A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4298" w:type="dxa"/>
          </w:tcPr>
          <w:p w14:paraId="5359A62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Прыжки по разметкам. Многоскоки (до 8 прыжков). </w:t>
            </w:r>
            <w:r w:rsidRPr="00D702E8">
              <w:rPr>
                <w:rFonts w:ascii="Times New Roman" w:eastAsiaTheme="minorEastAsia" w:hAnsi="Times New Roman" w:cs="Times New Roman"/>
                <w:sz w:val="28"/>
                <w:lang w:eastAsia="ru-RU"/>
              </w:rPr>
              <w:t xml:space="preserve"> </w:t>
            </w:r>
          </w:p>
        </w:tc>
        <w:tc>
          <w:tcPr>
            <w:tcW w:w="1607" w:type="dxa"/>
          </w:tcPr>
          <w:p w14:paraId="3147490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6C99A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D702E8" w:rsidRPr="00D702E8" w14:paraId="6C514559" w14:textId="77777777" w:rsidTr="00A33245">
        <w:tc>
          <w:tcPr>
            <w:tcW w:w="718" w:type="dxa"/>
          </w:tcPr>
          <w:p w14:paraId="3047BC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w:t>
            </w:r>
          </w:p>
        </w:tc>
        <w:tc>
          <w:tcPr>
            <w:tcW w:w="4298" w:type="dxa"/>
          </w:tcPr>
          <w:p w14:paraId="4B16B3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w:t>
            </w:r>
            <w:r w:rsidRPr="00D702E8">
              <w:rPr>
                <w:rFonts w:ascii="Times New Roman" w:eastAsiaTheme="minorEastAsia" w:hAnsi="Times New Roman" w:cs="Times New Roman"/>
                <w:iCs/>
                <w:sz w:val="24"/>
                <w:lang w:eastAsia="ru-RU"/>
              </w:rPr>
              <w:t>Прыжок с высоты (до 40см).</w:t>
            </w:r>
            <w:r w:rsidRPr="00D702E8">
              <w:rPr>
                <w:rFonts w:ascii="Times New Roman" w:eastAsiaTheme="minorEastAsia" w:hAnsi="Times New Roman" w:cs="Times New Roman"/>
                <w:i/>
                <w:iCs/>
                <w:lang w:eastAsia="ru-RU"/>
              </w:rPr>
              <w:t xml:space="preserve"> </w:t>
            </w:r>
            <w:r w:rsidRPr="00D702E8">
              <w:rPr>
                <w:rFonts w:ascii="Times New Roman" w:eastAsiaTheme="minorEastAsia" w:hAnsi="Times New Roman" w:cs="Times New Roman"/>
                <w:sz w:val="24"/>
                <w:lang w:eastAsia="ru-RU"/>
              </w:rPr>
              <w:t>Прыжки со скакалкой.</w:t>
            </w:r>
          </w:p>
        </w:tc>
        <w:tc>
          <w:tcPr>
            <w:tcW w:w="1607" w:type="dxa"/>
          </w:tcPr>
          <w:p w14:paraId="40E7355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0F5AF4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Мат гимнастический, верёвка для прыжков, длинная и короткие скакалки.</w:t>
            </w:r>
          </w:p>
        </w:tc>
      </w:tr>
      <w:tr w:rsidR="00D702E8" w:rsidRPr="00D702E8" w14:paraId="1521D550" w14:textId="77777777" w:rsidTr="00A33245">
        <w:tc>
          <w:tcPr>
            <w:tcW w:w="718" w:type="dxa"/>
          </w:tcPr>
          <w:p w14:paraId="04DE676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4298" w:type="dxa"/>
          </w:tcPr>
          <w:p w14:paraId="633110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Броски большого мяча. Подвижная игра «Защита укрепления». </w:t>
            </w:r>
          </w:p>
        </w:tc>
        <w:tc>
          <w:tcPr>
            <w:tcW w:w="1607" w:type="dxa"/>
          </w:tcPr>
          <w:p w14:paraId="6C4BB4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F5CC5E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набивной 0,5 кг</w:t>
            </w:r>
          </w:p>
        </w:tc>
      </w:tr>
      <w:tr w:rsidR="00D702E8" w:rsidRPr="00D702E8" w14:paraId="77C10730" w14:textId="77777777" w:rsidTr="00A33245">
        <w:tc>
          <w:tcPr>
            <w:tcW w:w="718" w:type="dxa"/>
          </w:tcPr>
          <w:p w14:paraId="4E012B1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1DDEE0B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Подвижные игры на материале легкой атлетики</w:t>
            </w:r>
            <w:r w:rsidRPr="00D702E8">
              <w:rPr>
                <w:rFonts w:ascii="Times New Roman" w:eastAsiaTheme="minorEastAsia" w:hAnsi="Times New Roman" w:cs="Times New Roman"/>
                <w:lang w:eastAsia="ru-RU"/>
              </w:rPr>
              <w:t>.</w:t>
            </w:r>
          </w:p>
        </w:tc>
        <w:tc>
          <w:tcPr>
            <w:tcW w:w="1607" w:type="dxa"/>
          </w:tcPr>
          <w:p w14:paraId="0A5F40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2722" w:type="dxa"/>
          </w:tcPr>
          <w:p w14:paraId="034B38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1C7617F" w14:textId="77777777" w:rsidTr="00A33245">
        <w:tc>
          <w:tcPr>
            <w:tcW w:w="718" w:type="dxa"/>
          </w:tcPr>
          <w:p w14:paraId="433DA8D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4298" w:type="dxa"/>
          </w:tcPr>
          <w:p w14:paraId="2F83EA6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скоростных способностей. Подвижные игры «Самый быстрый», «Лисы и куры».</w:t>
            </w:r>
          </w:p>
        </w:tc>
        <w:tc>
          <w:tcPr>
            <w:tcW w:w="1607" w:type="dxa"/>
          </w:tcPr>
          <w:p w14:paraId="72C402C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4AC51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D702E8" w:rsidRPr="00D702E8" w14:paraId="4A73CA16" w14:textId="77777777" w:rsidTr="00A33245">
        <w:tc>
          <w:tcPr>
            <w:tcW w:w="718" w:type="dxa"/>
          </w:tcPr>
          <w:p w14:paraId="18F42F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w:t>
            </w:r>
          </w:p>
        </w:tc>
        <w:tc>
          <w:tcPr>
            <w:tcW w:w="4298" w:type="dxa"/>
          </w:tcPr>
          <w:p w14:paraId="6AD631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i/>
                <w:lang w:eastAsia="ru-RU"/>
              </w:rPr>
            </w:pPr>
            <w:r w:rsidRPr="00D702E8">
              <w:rPr>
                <w:rFonts w:ascii="Times New Roman" w:eastAsiaTheme="minorEastAsia" w:hAnsi="Times New Roman" w:cs="Times New Roman"/>
                <w:iCs/>
                <w:sz w:val="24"/>
                <w:lang w:eastAsia="ru-RU"/>
              </w:rPr>
              <w:t>ПодвижныеиИгры на развитие скоростно-силовых способностей. Подвижные игры «Гуси-лебеди»», «Посадка картошки».</w:t>
            </w:r>
          </w:p>
        </w:tc>
        <w:tc>
          <w:tcPr>
            <w:tcW w:w="1607" w:type="dxa"/>
          </w:tcPr>
          <w:p w14:paraId="363BAEC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AAD03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D702E8" w:rsidRPr="00D702E8" w14:paraId="466DE2A2" w14:textId="77777777" w:rsidTr="00A33245">
        <w:tc>
          <w:tcPr>
            <w:tcW w:w="718" w:type="dxa"/>
          </w:tcPr>
          <w:p w14:paraId="571C829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4298" w:type="dxa"/>
          </w:tcPr>
          <w:p w14:paraId="7BCA911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«Прыжки по полоскам», «Попади в мяч», «Горелки».</w:t>
            </w:r>
          </w:p>
        </w:tc>
        <w:tc>
          <w:tcPr>
            <w:tcW w:w="1607" w:type="dxa"/>
          </w:tcPr>
          <w:p w14:paraId="252D7FC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D8B5C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D702E8" w:rsidRPr="00D702E8" w14:paraId="794E04BB" w14:textId="77777777" w:rsidTr="00A33245">
        <w:tc>
          <w:tcPr>
            <w:tcW w:w="718" w:type="dxa"/>
          </w:tcPr>
          <w:p w14:paraId="009C3F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w:t>
            </w:r>
          </w:p>
        </w:tc>
        <w:tc>
          <w:tcPr>
            <w:tcW w:w="4298" w:type="dxa"/>
          </w:tcPr>
          <w:p w14:paraId="054221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«Веревочка под ногами», «Караси и щука».</w:t>
            </w:r>
          </w:p>
        </w:tc>
        <w:tc>
          <w:tcPr>
            <w:tcW w:w="1607" w:type="dxa"/>
          </w:tcPr>
          <w:p w14:paraId="55099B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CA461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Гимнастические коврики, свисток.</w:t>
            </w:r>
          </w:p>
        </w:tc>
      </w:tr>
      <w:tr w:rsidR="00D702E8" w:rsidRPr="00D702E8" w14:paraId="4512D4A9" w14:textId="77777777" w:rsidTr="00A33245">
        <w:tc>
          <w:tcPr>
            <w:tcW w:w="718" w:type="dxa"/>
          </w:tcPr>
          <w:p w14:paraId="4118845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w:t>
            </w:r>
          </w:p>
        </w:tc>
        <w:tc>
          <w:tcPr>
            <w:tcW w:w="4298" w:type="dxa"/>
          </w:tcPr>
          <w:p w14:paraId="649950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прыжковыми упражнениями. Подвижные игры «Зайцы в огороде», «Салки на одной ноге», «Волк во рву».</w:t>
            </w:r>
          </w:p>
        </w:tc>
        <w:tc>
          <w:tcPr>
            <w:tcW w:w="1607" w:type="dxa"/>
          </w:tcPr>
          <w:p w14:paraId="68C06A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8BCFB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D702E8" w:rsidRPr="00D702E8" w14:paraId="2608F9E0" w14:textId="77777777" w:rsidTr="00A33245">
        <w:tc>
          <w:tcPr>
            <w:tcW w:w="718" w:type="dxa"/>
          </w:tcPr>
          <w:p w14:paraId="7E751E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w:t>
            </w:r>
          </w:p>
        </w:tc>
        <w:tc>
          <w:tcPr>
            <w:tcW w:w="4298" w:type="dxa"/>
          </w:tcPr>
          <w:p w14:paraId="6E0EBD9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метательными упражнениями  на дальность  и точность. Подвижные игры «Кто дальше бросит», «Мяч водящему».</w:t>
            </w:r>
          </w:p>
        </w:tc>
        <w:tc>
          <w:tcPr>
            <w:tcW w:w="1607" w:type="dxa"/>
          </w:tcPr>
          <w:p w14:paraId="468B9D2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5179DA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D702E8" w:rsidRPr="00D702E8" w14:paraId="1D452E40" w14:textId="77777777" w:rsidTr="00A33245">
        <w:tc>
          <w:tcPr>
            <w:tcW w:w="9345" w:type="dxa"/>
            <w:gridSpan w:val="4"/>
          </w:tcPr>
          <w:p w14:paraId="4166BBF3"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2 четверть</w:t>
            </w:r>
          </w:p>
        </w:tc>
      </w:tr>
      <w:tr w:rsidR="00D702E8" w:rsidRPr="00D702E8" w14:paraId="45D5CB28" w14:textId="77777777" w:rsidTr="00A33245">
        <w:tc>
          <w:tcPr>
            <w:tcW w:w="718" w:type="dxa"/>
          </w:tcPr>
          <w:p w14:paraId="020BFFF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167F2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Способы двигательной (физкультурной) деятельности</w:t>
            </w:r>
          </w:p>
        </w:tc>
        <w:tc>
          <w:tcPr>
            <w:tcW w:w="1607" w:type="dxa"/>
          </w:tcPr>
          <w:p w14:paraId="2BD04E0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14D843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AC201CE" w14:textId="77777777" w:rsidTr="00A33245">
        <w:tc>
          <w:tcPr>
            <w:tcW w:w="718" w:type="dxa"/>
          </w:tcPr>
          <w:p w14:paraId="35DF989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1/17</w:t>
            </w:r>
          </w:p>
        </w:tc>
        <w:tc>
          <w:tcPr>
            <w:tcW w:w="4298" w:type="dxa"/>
          </w:tcPr>
          <w:p w14:paraId="5DECE71D"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Измерение показателей развития физических качеств.</w:t>
            </w:r>
          </w:p>
          <w:p w14:paraId="646B27B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«Я расту»</w:t>
            </w:r>
          </w:p>
        </w:tc>
        <w:tc>
          <w:tcPr>
            <w:tcW w:w="1607" w:type="dxa"/>
          </w:tcPr>
          <w:p w14:paraId="7DDF6BB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F33922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787B0A87"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28"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234FE2F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AAD220A" w14:textId="77777777" w:rsidTr="00A33245">
        <w:tc>
          <w:tcPr>
            <w:tcW w:w="718" w:type="dxa"/>
          </w:tcPr>
          <w:p w14:paraId="0FCC15E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370FF22" w14:textId="77777777" w:rsidR="00D702E8" w:rsidRPr="00D702E8" w:rsidRDefault="00D702E8" w:rsidP="00D702E8">
            <w:pPr>
              <w:widowControl w:val="0"/>
              <w:suppressAutoHyphens/>
              <w:snapToGrid w:val="0"/>
              <w:ind w:firstLine="27"/>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 (1 час)</w:t>
            </w:r>
          </w:p>
        </w:tc>
        <w:tc>
          <w:tcPr>
            <w:tcW w:w="1607" w:type="dxa"/>
          </w:tcPr>
          <w:p w14:paraId="40F8886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994C0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0164B09" w14:textId="77777777" w:rsidTr="00A33245">
        <w:tc>
          <w:tcPr>
            <w:tcW w:w="718" w:type="dxa"/>
          </w:tcPr>
          <w:p w14:paraId="5EFFDA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2/18</w:t>
            </w:r>
          </w:p>
        </w:tc>
        <w:tc>
          <w:tcPr>
            <w:tcW w:w="4298" w:type="dxa"/>
          </w:tcPr>
          <w:p w14:paraId="187CF6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Представление о физических качествах.</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Характеристика основных физических качествах: сила, координация,  быстрота, выносливость и др.  </w:t>
            </w:r>
          </w:p>
        </w:tc>
        <w:tc>
          <w:tcPr>
            <w:tcW w:w="1607" w:type="dxa"/>
          </w:tcPr>
          <w:p w14:paraId="0D103E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330798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Видеоролик.</w:t>
            </w:r>
          </w:p>
          <w:p w14:paraId="35B257C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проектор, экран.</w:t>
            </w:r>
          </w:p>
          <w:p w14:paraId="15DE482F"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29"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0B83F3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AFAF61E" w14:textId="77777777" w:rsidTr="00A33245">
        <w:tc>
          <w:tcPr>
            <w:tcW w:w="718" w:type="dxa"/>
          </w:tcPr>
          <w:p w14:paraId="5249921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6B76D69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b/>
                <w:sz w:val="24"/>
                <w:lang w:eastAsia="ru-RU"/>
              </w:rPr>
              <w:t xml:space="preserve">Гимнастика с основами акробатики </w:t>
            </w:r>
          </w:p>
        </w:tc>
        <w:tc>
          <w:tcPr>
            <w:tcW w:w="1607" w:type="dxa"/>
          </w:tcPr>
          <w:p w14:paraId="491470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2722" w:type="dxa"/>
          </w:tcPr>
          <w:p w14:paraId="30201C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F8DBB58" w14:textId="77777777" w:rsidTr="00A33245">
        <w:tc>
          <w:tcPr>
            <w:tcW w:w="718" w:type="dxa"/>
          </w:tcPr>
          <w:p w14:paraId="68C0C1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3/19</w:t>
            </w:r>
          </w:p>
        </w:tc>
        <w:tc>
          <w:tcPr>
            <w:tcW w:w="4298" w:type="dxa"/>
          </w:tcPr>
          <w:p w14:paraId="45DE6E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Движения и передвижения строем. Акробатика. Кувырок в сторону.</w:t>
            </w:r>
          </w:p>
        </w:tc>
        <w:tc>
          <w:tcPr>
            <w:tcW w:w="1607" w:type="dxa"/>
          </w:tcPr>
          <w:p w14:paraId="01529B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93273B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D702E8" w:rsidRPr="00D702E8" w14:paraId="281407D3" w14:textId="77777777" w:rsidTr="00A33245">
        <w:tc>
          <w:tcPr>
            <w:tcW w:w="718" w:type="dxa"/>
          </w:tcPr>
          <w:p w14:paraId="7B592D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4/20</w:t>
            </w:r>
          </w:p>
        </w:tc>
        <w:tc>
          <w:tcPr>
            <w:tcW w:w="4298" w:type="dxa"/>
          </w:tcPr>
          <w:p w14:paraId="272FD4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Организующие команды и приемы. Акробатика. Стойка на лопатках.</w:t>
            </w:r>
            <w:r w:rsidRPr="00D702E8">
              <w:rPr>
                <w:rFonts w:ascii="Times New Roman" w:eastAsiaTheme="minorEastAsia" w:hAnsi="Times New Roman" w:cs="Times New Roman"/>
                <w:lang w:eastAsia="ru-RU"/>
              </w:rPr>
              <w:t xml:space="preserve"> </w:t>
            </w:r>
          </w:p>
        </w:tc>
        <w:tc>
          <w:tcPr>
            <w:tcW w:w="1607" w:type="dxa"/>
          </w:tcPr>
          <w:p w14:paraId="70EAF9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17607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D702E8" w:rsidRPr="00D702E8" w14:paraId="11D91956" w14:textId="77777777" w:rsidTr="00A33245">
        <w:tc>
          <w:tcPr>
            <w:tcW w:w="718" w:type="dxa"/>
          </w:tcPr>
          <w:p w14:paraId="237CF0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5/21</w:t>
            </w:r>
          </w:p>
        </w:tc>
        <w:tc>
          <w:tcPr>
            <w:tcW w:w="4298" w:type="dxa"/>
          </w:tcPr>
          <w:p w14:paraId="0B2496A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Акробатика. </w:t>
            </w:r>
            <w:r w:rsidRPr="00D702E8">
              <w:rPr>
                <w:rFonts w:ascii="Times New Roman" w:eastAsiaTheme="minorEastAsia" w:hAnsi="Times New Roman" w:cs="Times New Roman"/>
                <w:lang w:eastAsia="ru-RU"/>
              </w:rPr>
              <w:t>Гимнастиче</w:t>
            </w:r>
            <w:r w:rsidRPr="00D702E8">
              <w:rPr>
                <w:rFonts w:ascii="Times New Roman" w:eastAsiaTheme="minorEastAsia" w:hAnsi="Times New Roman" w:cs="Times New Roman"/>
                <w:sz w:val="24"/>
                <w:lang w:eastAsia="ru-RU"/>
              </w:rPr>
              <w:t>ский мост.</w:t>
            </w:r>
            <w:r w:rsidRPr="00D702E8">
              <w:rPr>
                <w:rFonts w:ascii="Times New Roman" w:eastAsiaTheme="minorEastAsia" w:hAnsi="Times New Roman" w:cs="Times New Roman"/>
                <w:lang w:eastAsia="ru-RU"/>
              </w:rPr>
              <w:t xml:space="preserve"> Упражнения в висе стоя и лежа.</w:t>
            </w:r>
          </w:p>
        </w:tc>
        <w:tc>
          <w:tcPr>
            <w:tcW w:w="1607" w:type="dxa"/>
          </w:tcPr>
          <w:p w14:paraId="15B4E69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7FFF7F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D702E8" w:rsidRPr="00D702E8" w14:paraId="37502334" w14:textId="77777777" w:rsidTr="00A33245">
        <w:tc>
          <w:tcPr>
            <w:tcW w:w="718" w:type="dxa"/>
          </w:tcPr>
          <w:p w14:paraId="50ADBC6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6/22</w:t>
            </w:r>
          </w:p>
        </w:tc>
        <w:tc>
          <w:tcPr>
            <w:tcW w:w="4298" w:type="dxa"/>
          </w:tcPr>
          <w:p w14:paraId="342286A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висе спиной к гимнастической стенке; вис на согнутых руках.</w:t>
            </w:r>
          </w:p>
        </w:tc>
        <w:tc>
          <w:tcPr>
            <w:tcW w:w="1607" w:type="dxa"/>
          </w:tcPr>
          <w:p w14:paraId="2B9575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FDB336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D702E8" w:rsidRPr="00D702E8" w14:paraId="103F8B8A" w14:textId="77777777" w:rsidTr="00A33245">
        <w:tc>
          <w:tcPr>
            <w:tcW w:w="718" w:type="dxa"/>
          </w:tcPr>
          <w:p w14:paraId="186356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7/23</w:t>
            </w:r>
          </w:p>
        </w:tc>
        <w:tc>
          <w:tcPr>
            <w:tcW w:w="4298" w:type="dxa"/>
          </w:tcPr>
          <w:p w14:paraId="35F9AFA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упоре лежа и стоя на коленях и в упоре на коне, бревне, гимнастической скамейке.</w:t>
            </w:r>
          </w:p>
        </w:tc>
        <w:tc>
          <w:tcPr>
            <w:tcW w:w="1607" w:type="dxa"/>
          </w:tcPr>
          <w:p w14:paraId="46D4AD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80B300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D702E8" w:rsidRPr="00D702E8" w14:paraId="158EA799" w14:textId="77777777" w:rsidTr="00A33245">
        <w:tc>
          <w:tcPr>
            <w:tcW w:w="718" w:type="dxa"/>
          </w:tcPr>
          <w:p w14:paraId="70D8E9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8/24</w:t>
            </w:r>
          </w:p>
        </w:tc>
        <w:tc>
          <w:tcPr>
            <w:tcW w:w="4298" w:type="dxa"/>
          </w:tcPr>
          <w:p w14:paraId="4C8962B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Упражнения на развитие равновесия. Подвижная игра «Пингвины с мячом».</w:t>
            </w:r>
          </w:p>
        </w:tc>
        <w:tc>
          <w:tcPr>
            <w:tcW w:w="1607" w:type="dxa"/>
          </w:tcPr>
          <w:p w14:paraId="4D9C203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98C47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D702E8" w:rsidRPr="00D702E8" w14:paraId="29A8CAAB" w14:textId="77777777" w:rsidTr="00A33245">
        <w:tc>
          <w:tcPr>
            <w:tcW w:w="718" w:type="dxa"/>
          </w:tcPr>
          <w:p w14:paraId="1CC0656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9/25</w:t>
            </w:r>
          </w:p>
        </w:tc>
        <w:tc>
          <w:tcPr>
            <w:tcW w:w="4298" w:type="dxa"/>
          </w:tcPr>
          <w:p w14:paraId="1BFE416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Ходьба по рейке гимнастической скамейки. Подвижная игра «Жар-птица».</w:t>
            </w:r>
          </w:p>
        </w:tc>
        <w:tc>
          <w:tcPr>
            <w:tcW w:w="1607" w:type="dxa"/>
          </w:tcPr>
          <w:p w14:paraId="042026B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079546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D702E8" w:rsidRPr="00D702E8" w14:paraId="53683E10" w14:textId="77777777" w:rsidTr="00A33245">
        <w:tc>
          <w:tcPr>
            <w:tcW w:w="718" w:type="dxa"/>
          </w:tcPr>
          <w:p w14:paraId="4B73B9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10/26</w:t>
            </w:r>
          </w:p>
        </w:tc>
        <w:tc>
          <w:tcPr>
            <w:tcW w:w="4298" w:type="dxa"/>
          </w:tcPr>
          <w:p w14:paraId="319759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Лазание по гимнастической стенке с одновременным перехватом рук и перестановкой ног.  </w:t>
            </w:r>
          </w:p>
        </w:tc>
        <w:tc>
          <w:tcPr>
            <w:tcW w:w="1607" w:type="dxa"/>
          </w:tcPr>
          <w:p w14:paraId="16615B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005A986"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Гимнастическая стенка, гимнастические маты.</w:t>
            </w:r>
          </w:p>
          <w:p w14:paraId="644558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7250AE4" w14:textId="77777777" w:rsidTr="00A33245">
        <w:tc>
          <w:tcPr>
            <w:tcW w:w="718" w:type="dxa"/>
          </w:tcPr>
          <w:p w14:paraId="6121DBC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11/27</w:t>
            </w:r>
          </w:p>
        </w:tc>
        <w:tc>
          <w:tcPr>
            <w:tcW w:w="4298" w:type="dxa"/>
          </w:tcPr>
          <w:p w14:paraId="6AF8633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Лазание по наклонной скамейке  в упоре присев, в упоре стоя на коленях и   лежа на животе подтягиваясь руками.</w:t>
            </w:r>
          </w:p>
        </w:tc>
        <w:tc>
          <w:tcPr>
            <w:tcW w:w="1607" w:type="dxa"/>
          </w:tcPr>
          <w:p w14:paraId="56020D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7D5FB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стенка, гимнастические маты, гимнастическая скамейка</w:t>
            </w:r>
          </w:p>
        </w:tc>
      </w:tr>
      <w:tr w:rsidR="00D702E8" w:rsidRPr="00D702E8" w14:paraId="65AC9F76" w14:textId="77777777" w:rsidTr="00A33245">
        <w:tc>
          <w:tcPr>
            <w:tcW w:w="718" w:type="dxa"/>
          </w:tcPr>
          <w:p w14:paraId="431FAE0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12/28</w:t>
            </w:r>
          </w:p>
        </w:tc>
        <w:tc>
          <w:tcPr>
            <w:tcW w:w="4298" w:type="dxa"/>
          </w:tcPr>
          <w:p w14:paraId="3163731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Лазание по канату. Подвижная игра «Змейка». Танцевальные упражнения.   </w:t>
            </w:r>
          </w:p>
        </w:tc>
        <w:tc>
          <w:tcPr>
            <w:tcW w:w="1607" w:type="dxa"/>
          </w:tcPr>
          <w:p w14:paraId="4F44316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628C8D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канат.</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Компьютер.</w:t>
            </w:r>
          </w:p>
        </w:tc>
      </w:tr>
      <w:tr w:rsidR="00D702E8" w:rsidRPr="00D702E8" w14:paraId="364584C3" w14:textId="77777777" w:rsidTr="00A33245">
        <w:tc>
          <w:tcPr>
            <w:tcW w:w="718" w:type="dxa"/>
          </w:tcPr>
          <w:p w14:paraId="2A6E72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13/29</w:t>
            </w:r>
          </w:p>
        </w:tc>
        <w:tc>
          <w:tcPr>
            <w:tcW w:w="4298" w:type="dxa"/>
          </w:tcPr>
          <w:p w14:paraId="6A1DCE1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sz w:val="28"/>
                <w:lang w:eastAsia="ru-RU"/>
              </w:rPr>
              <w:t>.</w:t>
            </w:r>
            <w:r w:rsidRPr="00D702E8">
              <w:rPr>
                <w:rFonts w:ascii="Times New Roman" w:eastAsiaTheme="minorEastAsia" w:hAnsi="Times New Roman" w:cs="Times New Roman"/>
                <w:sz w:val="24"/>
                <w:lang w:eastAsia="ru-RU"/>
              </w:rPr>
              <w:t xml:space="preserve"> Преодоление полосы препятствий с элементами лазанья, перелезания и переползания.</w:t>
            </w:r>
          </w:p>
        </w:tc>
        <w:tc>
          <w:tcPr>
            <w:tcW w:w="1607" w:type="dxa"/>
          </w:tcPr>
          <w:p w14:paraId="1477D0E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395D62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Гимнастическое бревно, скамейка гимнастическая, гимнастические маты.</w:t>
            </w:r>
          </w:p>
        </w:tc>
      </w:tr>
      <w:tr w:rsidR="00D702E8" w:rsidRPr="00D702E8" w14:paraId="13E883F1" w14:textId="77777777" w:rsidTr="00A33245">
        <w:tc>
          <w:tcPr>
            <w:tcW w:w="718" w:type="dxa"/>
          </w:tcPr>
          <w:p w14:paraId="24030A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3B98C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Подвижные игры на материале гимнастики с основами акробатики.</w:t>
            </w:r>
          </w:p>
        </w:tc>
        <w:tc>
          <w:tcPr>
            <w:tcW w:w="1607" w:type="dxa"/>
          </w:tcPr>
          <w:p w14:paraId="2042C3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3C5E978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22F705B" w14:textId="77777777" w:rsidTr="00A33245">
        <w:tc>
          <w:tcPr>
            <w:tcW w:w="718" w:type="dxa"/>
          </w:tcPr>
          <w:p w14:paraId="5A1A833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14/30</w:t>
            </w:r>
          </w:p>
        </w:tc>
        <w:tc>
          <w:tcPr>
            <w:tcW w:w="4298" w:type="dxa"/>
          </w:tcPr>
          <w:p w14:paraId="462917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Подвижные игры на развитие выносливости. Подвижные игры «Пятнашки», «</w:t>
            </w:r>
            <w:r w:rsidRPr="00D702E8">
              <w:rPr>
                <w:rFonts w:ascii="Georgia" w:eastAsiaTheme="minorEastAsia" w:hAnsi="Georgia" w:cs="Times New Roman"/>
                <w:color w:val="333333"/>
                <w:lang w:eastAsia="ru-RU"/>
              </w:rPr>
              <w:t>«Парашютисты».</w:t>
            </w:r>
          </w:p>
        </w:tc>
        <w:tc>
          <w:tcPr>
            <w:tcW w:w="1607" w:type="dxa"/>
          </w:tcPr>
          <w:p w14:paraId="316E8BA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2722" w:type="dxa"/>
          </w:tcPr>
          <w:p w14:paraId="78F1755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w:t>
            </w:r>
          </w:p>
        </w:tc>
      </w:tr>
      <w:tr w:rsidR="00D702E8" w:rsidRPr="00D702E8" w14:paraId="4D40E768" w14:textId="77777777" w:rsidTr="00A33245">
        <w:tc>
          <w:tcPr>
            <w:tcW w:w="718" w:type="dxa"/>
          </w:tcPr>
          <w:p w14:paraId="50F646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15/31</w:t>
            </w:r>
          </w:p>
        </w:tc>
        <w:tc>
          <w:tcPr>
            <w:tcW w:w="4298" w:type="dxa"/>
          </w:tcPr>
          <w:p w14:paraId="130218B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на развитие координационных способностей. Подвижные игры  «Охотники и утки», </w:t>
            </w:r>
            <w:r w:rsidRPr="00D702E8">
              <w:rPr>
                <w:rFonts w:ascii="Times New Roman" w:eastAsiaTheme="minorEastAsia" w:hAnsi="Times New Roman" w:cs="Times New Roman"/>
                <w:iCs/>
                <w:sz w:val="24"/>
                <w:lang w:eastAsia="ru-RU"/>
              </w:rPr>
              <w:lastRenderedPageBreak/>
              <w:t>«Бой петухов», «Не оступись».</w:t>
            </w:r>
          </w:p>
        </w:tc>
        <w:tc>
          <w:tcPr>
            <w:tcW w:w="1607" w:type="dxa"/>
          </w:tcPr>
          <w:p w14:paraId="527BE5D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762D91D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мячи</w:t>
            </w:r>
          </w:p>
        </w:tc>
      </w:tr>
      <w:tr w:rsidR="00D702E8" w:rsidRPr="00D702E8" w14:paraId="67586BE3" w14:textId="77777777" w:rsidTr="00A33245">
        <w:tc>
          <w:tcPr>
            <w:tcW w:w="718" w:type="dxa"/>
          </w:tcPr>
          <w:p w14:paraId="4DFA55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17BB5FB7" w14:textId="77777777" w:rsidR="00D702E8" w:rsidRPr="00D702E8" w:rsidRDefault="00D702E8" w:rsidP="00D702E8">
            <w:pPr>
              <w:widowControl w:val="0"/>
              <w:tabs>
                <w:tab w:val="left" w:pos="381"/>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0"/>
                <w:szCs w:val="24"/>
                <w:lang w:eastAsia="hi-IN" w:bidi="hi-IN"/>
              </w:rPr>
              <w:t xml:space="preserve">Способы двигательной (физкультурной) деятельности </w:t>
            </w:r>
          </w:p>
        </w:tc>
        <w:tc>
          <w:tcPr>
            <w:tcW w:w="1607" w:type="dxa"/>
          </w:tcPr>
          <w:p w14:paraId="0A539DB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4D62B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90D59E6" w14:textId="77777777" w:rsidTr="00A33245">
        <w:tc>
          <w:tcPr>
            <w:tcW w:w="718" w:type="dxa"/>
          </w:tcPr>
          <w:p w14:paraId="462FE4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16/32</w:t>
            </w:r>
          </w:p>
        </w:tc>
        <w:tc>
          <w:tcPr>
            <w:tcW w:w="4298" w:type="dxa"/>
          </w:tcPr>
          <w:p w14:paraId="365207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lang w:eastAsia="ru-RU"/>
              </w:rPr>
              <w:t>Утренняя зарядка и гимнастика под музыку</w:t>
            </w:r>
            <w:r w:rsidRPr="00D702E8">
              <w:rPr>
                <w:rFonts w:ascii="Times New Roman" w:eastAsiaTheme="minorEastAsia" w:hAnsi="Times New Roman" w:cs="Times New Roman"/>
                <w:b/>
                <w:lang w:eastAsia="ru-RU"/>
              </w:rPr>
              <w:t>.</w:t>
            </w:r>
          </w:p>
          <w:p w14:paraId="0405726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1607" w:type="dxa"/>
          </w:tcPr>
          <w:p w14:paraId="6001775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34CDD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Компьютер, проектор, экран.</w:t>
            </w:r>
          </w:p>
          <w:p w14:paraId="26E922A9"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30"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58E3750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9499E7F" w14:textId="77777777" w:rsidTr="00A33245">
        <w:tc>
          <w:tcPr>
            <w:tcW w:w="9345" w:type="dxa"/>
            <w:gridSpan w:val="4"/>
          </w:tcPr>
          <w:p w14:paraId="003E838E"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3 четверть</w:t>
            </w:r>
          </w:p>
        </w:tc>
      </w:tr>
      <w:tr w:rsidR="00D702E8" w:rsidRPr="00D702E8" w14:paraId="7027774A" w14:textId="77777777" w:rsidTr="00A33245">
        <w:tc>
          <w:tcPr>
            <w:tcW w:w="718" w:type="dxa"/>
          </w:tcPr>
          <w:p w14:paraId="18526C0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D06C3AD" w14:textId="77777777" w:rsidR="00D702E8" w:rsidRPr="00D702E8" w:rsidRDefault="00D702E8" w:rsidP="00D702E8">
            <w:pPr>
              <w:widowControl w:val="0"/>
              <w:suppressAutoHyphens/>
              <w:snapToGrid w:val="0"/>
              <w:jc w:val="center"/>
              <w:rPr>
                <w:rFonts w:ascii="Times New Roman" w:eastAsia="SimSun" w:hAnsi="Times New Roman" w:cs="Times New Roman"/>
                <w:b/>
                <w:kern w:val="1"/>
                <w:sz w:val="20"/>
                <w:szCs w:val="24"/>
                <w:lang w:eastAsia="hi-IN" w:bidi="hi-IN"/>
              </w:rPr>
            </w:pPr>
            <w:r w:rsidRPr="00D702E8">
              <w:rPr>
                <w:rFonts w:ascii="Times New Roman" w:eastAsia="SimSun" w:hAnsi="Times New Roman" w:cs="Times New Roman"/>
                <w:b/>
                <w:kern w:val="1"/>
                <w:sz w:val="24"/>
                <w:szCs w:val="24"/>
                <w:lang w:eastAsia="hi-IN" w:bidi="hi-IN"/>
              </w:rPr>
              <w:t xml:space="preserve">Знания о физической культуре </w:t>
            </w:r>
          </w:p>
        </w:tc>
        <w:tc>
          <w:tcPr>
            <w:tcW w:w="1607" w:type="dxa"/>
          </w:tcPr>
          <w:p w14:paraId="778D7E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A44100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4BB0B34" w14:textId="77777777" w:rsidTr="00A33245">
        <w:tc>
          <w:tcPr>
            <w:tcW w:w="718" w:type="dxa"/>
          </w:tcPr>
          <w:p w14:paraId="35184C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1/33</w:t>
            </w:r>
          </w:p>
        </w:tc>
        <w:tc>
          <w:tcPr>
            <w:tcW w:w="4298" w:type="dxa"/>
          </w:tcPr>
          <w:p w14:paraId="002ED1E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Особенности физической культуры разных народов.</w:t>
            </w:r>
          </w:p>
          <w:p w14:paraId="1F3690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«Игры народов России»</w:t>
            </w:r>
          </w:p>
        </w:tc>
        <w:tc>
          <w:tcPr>
            <w:tcW w:w="1607" w:type="dxa"/>
          </w:tcPr>
          <w:p w14:paraId="0B5D460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453C4E6"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31"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6CB55CE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CE75A4F" w14:textId="77777777" w:rsidTr="00A33245">
        <w:tc>
          <w:tcPr>
            <w:tcW w:w="718" w:type="dxa"/>
          </w:tcPr>
          <w:p w14:paraId="16A97D5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7F3B50D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Лыжные гонки (12 часов)</w:t>
            </w:r>
          </w:p>
        </w:tc>
        <w:tc>
          <w:tcPr>
            <w:tcW w:w="1607" w:type="dxa"/>
          </w:tcPr>
          <w:p w14:paraId="219861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6DE81E8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79D541D" w14:textId="77777777" w:rsidTr="00A33245">
        <w:tc>
          <w:tcPr>
            <w:tcW w:w="718" w:type="dxa"/>
          </w:tcPr>
          <w:p w14:paraId="528076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2/34</w:t>
            </w:r>
          </w:p>
        </w:tc>
        <w:tc>
          <w:tcPr>
            <w:tcW w:w="4298" w:type="dxa"/>
          </w:tcPr>
          <w:p w14:paraId="255EF6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Основы передвижения на лыжах.  Техника безопасности по лыжной подготовке. Основные требования к одежде и обуви во время занятий. Игры на лыжах.</w:t>
            </w:r>
          </w:p>
        </w:tc>
        <w:tc>
          <w:tcPr>
            <w:tcW w:w="1607" w:type="dxa"/>
          </w:tcPr>
          <w:p w14:paraId="472B2F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EC49956" w14:textId="77777777" w:rsidR="00D702E8" w:rsidRPr="00D702E8" w:rsidRDefault="00D702E8" w:rsidP="00D702E8">
            <w:pPr>
              <w:widowControl w:val="0"/>
              <w:tabs>
                <w:tab w:val="left" w:pos="381"/>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 видеоролик.</w:t>
            </w:r>
          </w:p>
          <w:p w14:paraId="373B6B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экран, проектор.</w:t>
            </w:r>
          </w:p>
          <w:p w14:paraId="7DA874AE"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32"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429134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1E651B2" w14:textId="77777777" w:rsidTr="00A33245">
        <w:tc>
          <w:tcPr>
            <w:tcW w:w="718" w:type="dxa"/>
          </w:tcPr>
          <w:p w14:paraId="49B0C2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3/35</w:t>
            </w:r>
          </w:p>
        </w:tc>
        <w:tc>
          <w:tcPr>
            <w:tcW w:w="4298" w:type="dxa"/>
          </w:tcPr>
          <w:p w14:paraId="1D315C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Передвижение на лыжах. Ступающий шаг без палок и с палками.  Игра "Повторяй за мной!"</w:t>
            </w:r>
          </w:p>
        </w:tc>
        <w:tc>
          <w:tcPr>
            <w:tcW w:w="1607" w:type="dxa"/>
          </w:tcPr>
          <w:p w14:paraId="09C7B1F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D041D5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r w:rsidRPr="00D702E8">
              <w:rPr>
                <w:rFonts w:ascii="Times New Roman" w:eastAsiaTheme="minorEastAsia" w:hAnsi="Times New Roman" w:cs="Times New Roman"/>
                <w:sz w:val="24"/>
                <w:lang w:val="en-US" w:eastAsia="ru-RU"/>
              </w:rPr>
              <w:t>.</w:t>
            </w:r>
          </w:p>
        </w:tc>
      </w:tr>
      <w:tr w:rsidR="00D702E8" w:rsidRPr="00D702E8" w14:paraId="7835A4E3" w14:textId="77777777" w:rsidTr="00A33245">
        <w:tc>
          <w:tcPr>
            <w:tcW w:w="718" w:type="dxa"/>
          </w:tcPr>
          <w:p w14:paraId="6BD8F1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4/36</w:t>
            </w:r>
          </w:p>
        </w:tc>
        <w:tc>
          <w:tcPr>
            <w:tcW w:w="4298" w:type="dxa"/>
          </w:tcPr>
          <w:p w14:paraId="7CAC316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Игра «Проехать через ворота».</w:t>
            </w:r>
          </w:p>
        </w:tc>
        <w:tc>
          <w:tcPr>
            <w:tcW w:w="1607" w:type="dxa"/>
          </w:tcPr>
          <w:p w14:paraId="74F0917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C085F1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0E3E7FDF" w14:textId="77777777" w:rsidTr="00A33245">
        <w:tc>
          <w:tcPr>
            <w:tcW w:w="718" w:type="dxa"/>
          </w:tcPr>
          <w:p w14:paraId="3D03920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5/37</w:t>
            </w:r>
          </w:p>
        </w:tc>
        <w:tc>
          <w:tcPr>
            <w:tcW w:w="4298" w:type="dxa"/>
          </w:tcPr>
          <w:p w14:paraId="4D04D5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Технические действия на лыжах. Повороты </w:t>
            </w:r>
            <w:r w:rsidRPr="00D702E8">
              <w:rPr>
                <w:rFonts w:ascii="Times New Roman" w:eastAsiaTheme="minorEastAsia" w:hAnsi="Times New Roman" w:cs="Times New Roman"/>
                <w:sz w:val="24"/>
                <w:lang w:eastAsia="ru-RU"/>
              </w:rPr>
              <w:t>на месте переступанием вокруг «пяток» и «носков» лыж. Ступающий шаг.</w:t>
            </w:r>
          </w:p>
        </w:tc>
        <w:tc>
          <w:tcPr>
            <w:tcW w:w="1607" w:type="dxa"/>
          </w:tcPr>
          <w:p w14:paraId="4D7D999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67AC0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776E1D74" w14:textId="77777777" w:rsidTr="00A33245">
        <w:tc>
          <w:tcPr>
            <w:tcW w:w="718" w:type="dxa"/>
          </w:tcPr>
          <w:p w14:paraId="0EBC4B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6/38</w:t>
            </w:r>
          </w:p>
        </w:tc>
        <w:tc>
          <w:tcPr>
            <w:tcW w:w="4298" w:type="dxa"/>
          </w:tcPr>
          <w:p w14:paraId="68A49902"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Преодоление естественных препятствий. Лыжные эстафеты.</w:t>
            </w:r>
          </w:p>
        </w:tc>
        <w:tc>
          <w:tcPr>
            <w:tcW w:w="1607" w:type="dxa"/>
          </w:tcPr>
          <w:p w14:paraId="0D8EDA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C6485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6DF995DE" w14:textId="77777777" w:rsidTr="00A33245">
        <w:tc>
          <w:tcPr>
            <w:tcW w:w="718" w:type="dxa"/>
          </w:tcPr>
          <w:p w14:paraId="566CE16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7/39</w:t>
            </w:r>
          </w:p>
        </w:tc>
        <w:tc>
          <w:tcPr>
            <w:tcW w:w="4298" w:type="dxa"/>
          </w:tcPr>
          <w:p w14:paraId="2A0F11F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Скользящий шаг.</w:t>
            </w:r>
          </w:p>
        </w:tc>
        <w:tc>
          <w:tcPr>
            <w:tcW w:w="1607" w:type="dxa"/>
          </w:tcPr>
          <w:p w14:paraId="1F3209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D99BD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56A65F36" w14:textId="77777777" w:rsidTr="00A33245">
        <w:tc>
          <w:tcPr>
            <w:tcW w:w="718" w:type="dxa"/>
          </w:tcPr>
          <w:p w14:paraId="1AF761A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8/40</w:t>
            </w:r>
          </w:p>
        </w:tc>
        <w:tc>
          <w:tcPr>
            <w:tcW w:w="4298" w:type="dxa"/>
          </w:tcPr>
          <w:p w14:paraId="1F6A353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Торможение. Игры на склоне.</w:t>
            </w:r>
          </w:p>
        </w:tc>
        <w:tc>
          <w:tcPr>
            <w:tcW w:w="1607" w:type="dxa"/>
          </w:tcPr>
          <w:p w14:paraId="48872D0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4D7676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4B8AAB4C" w14:textId="77777777" w:rsidTr="00A33245">
        <w:tc>
          <w:tcPr>
            <w:tcW w:w="718" w:type="dxa"/>
          </w:tcPr>
          <w:p w14:paraId="479F8C6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9/41</w:t>
            </w:r>
          </w:p>
        </w:tc>
        <w:tc>
          <w:tcPr>
            <w:tcW w:w="4298" w:type="dxa"/>
          </w:tcPr>
          <w:p w14:paraId="4EDB54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с небольшого склона.</w:t>
            </w:r>
          </w:p>
        </w:tc>
        <w:tc>
          <w:tcPr>
            <w:tcW w:w="1607" w:type="dxa"/>
          </w:tcPr>
          <w:p w14:paraId="4F50BA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7192AC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0CA641F1" w14:textId="77777777" w:rsidTr="00A33245">
        <w:tc>
          <w:tcPr>
            <w:tcW w:w="718" w:type="dxa"/>
          </w:tcPr>
          <w:p w14:paraId="21DA53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10/42</w:t>
            </w:r>
          </w:p>
        </w:tc>
        <w:tc>
          <w:tcPr>
            <w:tcW w:w="4298" w:type="dxa"/>
          </w:tcPr>
          <w:p w14:paraId="4FBDA9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Технические действия на лыжах. Передвижение на лыжах скользящим и ступающим шагом по учебному кругу на дистанции до 2 км .</w:t>
            </w:r>
          </w:p>
        </w:tc>
        <w:tc>
          <w:tcPr>
            <w:tcW w:w="1607" w:type="dxa"/>
          </w:tcPr>
          <w:p w14:paraId="3A0CFD6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F61F9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53EF1B4D" w14:textId="77777777" w:rsidTr="00A33245">
        <w:tc>
          <w:tcPr>
            <w:tcW w:w="718" w:type="dxa"/>
          </w:tcPr>
          <w:p w14:paraId="613C5F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11/43</w:t>
            </w:r>
          </w:p>
        </w:tc>
        <w:tc>
          <w:tcPr>
            <w:tcW w:w="4298" w:type="dxa"/>
          </w:tcPr>
          <w:p w14:paraId="6433ACC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Лыжная подготовка. Передвижение ступающим и скользящим шагом.  </w:t>
            </w:r>
          </w:p>
        </w:tc>
        <w:tc>
          <w:tcPr>
            <w:tcW w:w="1607" w:type="dxa"/>
          </w:tcPr>
          <w:p w14:paraId="2D7884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37253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3B5F73C4" w14:textId="77777777" w:rsidTr="00A33245">
        <w:tc>
          <w:tcPr>
            <w:tcW w:w="718" w:type="dxa"/>
          </w:tcPr>
          <w:p w14:paraId="16F74D4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12/44</w:t>
            </w:r>
          </w:p>
        </w:tc>
        <w:tc>
          <w:tcPr>
            <w:tcW w:w="4298" w:type="dxa"/>
          </w:tcPr>
          <w:p w14:paraId="285BD99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Передвижение на лыжах по пересеченной местности. Соревнование на дистанции 1,5км.</w:t>
            </w:r>
            <w:r w:rsidR="00A605DC">
              <w:t xml:space="preserve"> </w:t>
            </w:r>
            <w:r w:rsidR="00A605DC" w:rsidRPr="00A605DC">
              <w:rPr>
                <w:rFonts w:ascii="Times New Roman" w:eastAsiaTheme="minorEastAsia" w:hAnsi="Times New Roman" w:cs="Times New Roman"/>
                <w:lang w:eastAsia="ru-RU"/>
              </w:rPr>
              <w:t>(норматив ВФСК ГТО)</w:t>
            </w:r>
          </w:p>
        </w:tc>
        <w:tc>
          <w:tcPr>
            <w:tcW w:w="1607" w:type="dxa"/>
          </w:tcPr>
          <w:p w14:paraId="66B705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1 </w:t>
            </w:r>
          </w:p>
        </w:tc>
        <w:tc>
          <w:tcPr>
            <w:tcW w:w="2722" w:type="dxa"/>
          </w:tcPr>
          <w:p w14:paraId="165E51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3802980F" w14:textId="77777777" w:rsidTr="00A33245">
        <w:tc>
          <w:tcPr>
            <w:tcW w:w="718" w:type="dxa"/>
          </w:tcPr>
          <w:p w14:paraId="57E901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13/45</w:t>
            </w:r>
          </w:p>
        </w:tc>
        <w:tc>
          <w:tcPr>
            <w:tcW w:w="4298" w:type="dxa"/>
          </w:tcPr>
          <w:p w14:paraId="20ECF51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материале лыжной подготовки.</w:t>
            </w:r>
          </w:p>
        </w:tc>
        <w:tc>
          <w:tcPr>
            <w:tcW w:w="1607" w:type="dxa"/>
          </w:tcPr>
          <w:p w14:paraId="3D82FA5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4CA17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3BCEDB8E" w14:textId="77777777" w:rsidTr="00A33245">
        <w:tc>
          <w:tcPr>
            <w:tcW w:w="718" w:type="dxa"/>
          </w:tcPr>
          <w:p w14:paraId="56904D5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78F2FC6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Подвижные и спортивные игры (</w:t>
            </w:r>
            <w:r w:rsidRPr="00D702E8">
              <w:rPr>
                <w:rFonts w:ascii="Times New Roman" w:eastAsiaTheme="minorEastAsia" w:hAnsi="Times New Roman" w:cs="Times New Roman"/>
                <w:b/>
                <w:iCs/>
                <w:sz w:val="24"/>
                <w:lang w:eastAsia="ru-RU"/>
              </w:rPr>
              <w:t>на основе баскетбола)</w:t>
            </w:r>
          </w:p>
        </w:tc>
        <w:tc>
          <w:tcPr>
            <w:tcW w:w="1607" w:type="dxa"/>
          </w:tcPr>
          <w:p w14:paraId="1CCA15C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2722" w:type="dxa"/>
          </w:tcPr>
          <w:p w14:paraId="0FB2074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606A0C3" w14:textId="77777777" w:rsidTr="00A33245">
        <w:tc>
          <w:tcPr>
            <w:tcW w:w="718" w:type="dxa"/>
          </w:tcPr>
          <w:p w14:paraId="09C9B47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14/46</w:t>
            </w:r>
          </w:p>
        </w:tc>
        <w:tc>
          <w:tcPr>
            <w:tcW w:w="4298" w:type="dxa"/>
          </w:tcPr>
          <w:p w14:paraId="1A1D504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с мячами (ловля и броски). Подвижные  игры «Попади в </w:t>
            </w:r>
            <w:r w:rsidRPr="00D702E8">
              <w:rPr>
                <w:rFonts w:ascii="Times New Roman" w:eastAsiaTheme="minorEastAsia" w:hAnsi="Times New Roman" w:cs="Times New Roman"/>
                <w:iCs/>
                <w:sz w:val="24"/>
                <w:lang w:eastAsia="ru-RU"/>
              </w:rPr>
              <w:lastRenderedPageBreak/>
              <w:t>обруч», «Мяч  среднему».</w:t>
            </w:r>
          </w:p>
        </w:tc>
        <w:tc>
          <w:tcPr>
            <w:tcW w:w="1607" w:type="dxa"/>
          </w:tcPr>
          <w:p w14:paraId="719DE18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50E2C0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обручи</w:t>
            </w:r>
          </w:p>
        </w:tc>
      </w:tr>
      <w:tr w:rsidR="00D702E8" w:rsidRPr="00D702E8" w14:paraId="02F2D976" w14:textId="77777777" w:rsidTr="00A33245">
        <w:tc>
          <w:tcPr>
            <w:tcW w:w="718" w:type="dxa"/>
          </w:tcPr>
          <w:p w14:paraId="6752329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15/47</w:t>
            </w:r>
          </w:p>
        </w:tc>
        <w:tc>
          <w:tcPr>
            <w:tcW w:w="4298" w:type="dxa"/>
          </w:tcPr>
          <w:p w14:paraId="576C2F0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на основе баскетбола.  Ловля и передача мяча на месте, броски в цель.  </w:t>
            </w:r>
          </w:p>
        </w:tc>
        <w:tc>
          <w:tcPr>
            <w:tcW w:w="1607" w:type="dxa"/>
          </w:tcPr>
          <w:p w14:paraId="6C54639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C7DD8C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D702E8" w:rsidRPr="00D702E8" w14:paraId="46EEADDF" w14:textId="77777777" w:rsidTr="00A33245">
        <w:tc>
          <w:tcPr>
            <w:tcW w:w="718" w:type="dxa"/>
          </w:tcPr>
          <w:p w14:paraId="398D45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16/48</w:t>
            </w:r>
          </w:p>
        </w:tc>
        <w:tc>
          <w:tcPr>
            <w:tcW w:w="4298" w:type="dxa"/>
          </w:tcPr>
          <w:p w14:paraId="7BA1E4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Подвижные игры на основе баскетбола. Ловля  и передача мяча в движении. Игра «Передача мяча в колоннах».</w:t>
            </w:r>
          </w:p>
        </w:tc>
        <w:tc>
          <w:tcPr>
            <w:tcW w:w="1607" w:type="dxa"/>
          </w:tcPr>
          <w:p w14:paraId="0CD52BD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9002DE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D702E8" w:rsidRPr="00D702E8" w14:paraId="657DF183" w14:textId="77777777" w:rsidTr="00A33245">
        <w:tc>
          <w:tcPr>
            <w:tcW w:w="718" w:type="dxa"/>
          </w:tcPr>
          <w:p w14:paraId="4D91168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17/49</w:t>
            </w:r>
          </w:p>
        </w:tc>
        <w:tc>
          <w:tcPr>
            <w:tcW w:w="4298" w:type="dxa"/>
          </w:tcPr>
          <w:p w14:paraId="521952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на основе баскетбола. Ведение мяча на месте и движении. Подвижная игра «Играй, играй,  мяч не теряй».</w:t>
            </w:r>
          </w:p>
        </w:tc>
        <w:tc>
          <w:tcPr>
            <w:tcW w:w="1607" w:type="dxa"/>
          </w:tcPr>
          <w:p w14:paraId="308065C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8CC6CF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D702E8" w:rsidRPr="00D702E8" w14:paraId="336D1188" w14:textId="77777777" w:rsidTr="00A33245">
        <w:tc>
          <w:tcPr>
            <w:tcW w:w="718" w:type="dxa"/>
          </w:tcPr>
          <w:p w14:paraId="2BA712F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18/50</w:t>
            </w:r>
          </w:p>
        </w:tc>
        <w:tc>
          <w:tcPr>
            <w:tcW w:w="4298" w:type="dxa"/>
          </w:tcPr>
          <w:p w14:paraId="4390836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Броски в цель (мишень), ведение мяча правой, левой рукой в движении, по прямой шагом и бегом. Подвижные игры «У кого меньше мячей», «Мяч в корзину».</w:t>
            </w:r>
          </w:p>
        </w:tc>
        <w:tc>
          <w:tcPr>
            <w:tcW w:w="1607" w:type="dxa"/>
          </w:tcPr>
          <w:p w14:paraId="1A0DB3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AB8825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D702E8" w:rsidRPr="00D702E8" w14:paraId="75881512" w14:textId="77777777" w:rsidTr="00A33245">
        <w:tc>
          <w:tcPr>
            <w:tcW w:w="718" w:type="dxa"/>
          </w:tcPr>
          <w:p w14:paraId="7A4664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19/51</w:t>
            </w:r>
          </w:p>
        </w:tc>
        <w:tc>
          <w:tcPr>
            <w:tcW w:w="4298" w:type="dxa"/>
          </w:tcPr>
          <w:p w14:paraId="799010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Броски в цель (щит, кольцо), ведение мяча правой, левой рукой в движении. Подвижные игры «Школа мяча», «Гонка мячей по кругу».</w:t>
            </w:r>
          </w:p>
        </w:tc>
        <w:tc>
          <w:tcPr>
            <w:tcW w:w="1607" w:type="dxa"/>
          </w:tcPr>
          <w:p w14:paraId="26E00E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CA232E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D702E8" w:rsidRPr="00D702E8" w14:paraId="4B9EA1B5" w14:textId="77777777" w:rsidTr="00A33245">
        <w:tc>
          <w:tcPr>
            <w:tcW w:w="718" w:type="dxa"/>
          </w:tcPr>
          <w:p w14:paraId="009D3A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AD11DBE" w14:textId="77777777" w:rsidR="00D702E8" w:rsidRPr="00D702E8" w:rsidRDefault="00D702E8" w:rsidP="00D702E8">
            <w:pPr>
              <w:widowControl w:val="0"/>
              <w:suppressAutoHyphens/>
              <w:snapToGrid w:val="0"/>
              <w:ind w:left="19" w:firstLine="19"/>
              <w:jc w:val="center"/>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14:paraId="336ED01A"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D323E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64BEE09" w14:textId="77777777" w:rsidTr="00A33245">
        <w:tc>
          <w:tcPr>
            <w:tcW w:w="718" w:type="dxa"/>
          </w:tcPr>
          <w:p w14:paraId="1FAE7D4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20/52</w:t>
            </w:r>
          </w:p>
        </w:tc>
        <w:tc>
          <w:tcPr>
            <w:tcW w:w="4298" w:type="dxa"/>
          </w:tcPr>
          <w:p w14:paraId="04084B6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Оздоровительные формы занятий. </w:t>
            </w:r>
          </w:p>
          <w:p w14:paraId="4D40B2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szCs w:val="24"/>
                <w:lang w:eastAsia="ru-RU"/>
              </w:rPr>
              <w:t>Проект «Азбука здоровья»</w:t>
            </w:r>
          </w:p>
        </w:tc>
        <w:tc>
          <w:tcPr>
            <w:tcW w:w="1607" w:type="dxa"/>
          </w:tcPr>
          <w:p w14:paraId="460C2E9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5C6528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2FD4A266"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33"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0B66EAD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16AA9335" w14:textId="77777777" w:rsidTr="00A33245">
        <w:tc>
          <w:tcPr>
            <w:tcW w:w="9345" w:type="dxa"/>
            <w:gridSpan w:val="4"/>
          </w:tcPr>
          <w:p w14:paraId="29F77E07"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4 четверть</w:t>
            </w:r>
          </w:p>
        </w:tc>
      </w:tr>
      <w:tr w:rsidR="00D702E8" w:rsidRPr="00D702E8" w14:paraId="3659B33E" w14:textId="77777777" w:rsidTr="00A33245">
        <w:tc>
          <w:tcPr>
            <w:tcW w:w="718" w:type="dxa"/>
          </w:tcPr>
          <w:p w14:paraId="28DE28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6DCD448E"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14:paraId="76CBE5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72BCCB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9BE1115" w14:textId="77777777" w:rsidTr="00A33245">
        <w:tc>
          <w:tcPr>
            <w:tcW w:w="718" w:type="dxa"/>
          </w:tcPr>
          <w:p w14:paraId="2A3E29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w:t>
            </w:r>
          </w:p>
        </w:tc>
        <w:tc>
          <w:tcPr>
            <w:tcW w:w="4298" w:type="dxa"/>
          </w:tcPr>
          <w:p w14:paraId="2DD6032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Оздоровительные формы занятий. Гимнастика для глаз.</w:t>
            </w:r>
          </w:p>
        </w:tc>
        <w:tc>
          <w:tcPr>
            <w:tcW w:w="1607" w:type="dxa"/>
          </w:tcPr>
          <w:p w14:paraId="064492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FA928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677675DF"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34"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4694E91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80316E9" w14:textId="77777777" w:rsidTr="00A33245">
        <w:tc>
          <w:tcPr>
            <w:tcW w:w="718" w:type="dxa"/>
          </w:tcPr>
          <w:p w14:paraId="6BA23F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4A70A828" w14:textId="77777777" w:rsidR="00D702E8" w:rsidRPr="00D702E8" w:rsidRDefault="00D702E8" w:rsidP="00D702E8">
            <w:pPr>
              <w:widowControl w:val="0"/>
              <w:suppressAutoHyphens/>
              <w:snapToGrid w:val="0"/>
              <w:ind w:firstLine="109"/>
              <w:jc w:val="center"/>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1607" w:type="dxa"/>
          </w:tcPr>
          <w:p w14:paraId="5EEFF34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653CD9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52992F1" w14:textId="77777777" w:rsidTr="00A33245">
        <w:tc>
          <w:tcPr>
            <w:tcW w:w="718" w:type="dxa"/>
          </w:tcPr>
          <w:p w14:paraId="3992C88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2/54</w:t>
            </w:r>
          </w:p>
        </w:tc>
        <w:tc>
          <w:tcPr>
            <w:tcW w:w="4298" w:type="dxa"/>
          </w:tcPr>
          <w:p w14:paraId="4F24B6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Правила гигиены и техники безопасности Технические действия в воде.</w:t>
            </w:r>
          </w:p>
        </w:tc>
        <w:tc>
          <w:tcPr>
            <w:tcW w:w="1607" w:type="dxa"/>
          </w:tcPr>
          <w:p w14:paraId="4E704D6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45554872"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73C91ED1"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35"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05B03D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6B1A0E0" w14:textId="77777777" w:rsidTr="00A33245">
        <w:tc>
          <w:tcPr>
            <w:tcW w:w="718" w:type="dxa"/>
          </w:tcPr>
          <w:p w14:paraId="36F6FC3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3C36D3ED" w14:textId="77777777" w:rsidR="00D702E8" w:rsidRPr="00D702E8" w:rsidRDefault="00D702E8" w:rsidP="00D702E8">
            <w:pPr>
              <w:widowControl w:val="0"/>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607" w:type="dxa"/>
          </w:tcPr>
          <w:p w14:paraId="1E6CEDF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53F0C49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19E2592" w14:textId="77777777" w:rsidTr="00A33245">
        <w:tc>
          <w:tcPr>
            <w:tcW w:w="718" w:type="dxa"/>
          </w:tcPr>
          <w:p w14:paraId="7775A60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3/55</w:t>
            </w:r>
          </w:p>
        </w:tc>
        <w:tc>
          <w:tcPr>
            <w:tcW w:w="4298" w:type="dxa"/>
          </w:tcPr>
          <w:p w14:paraId="776FA0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Игры с  метанием мяча на дальность  и точность. Подвижные игры «Метко в цель», «У кого меньше мячей».</w:t>
            </w:r>
          </w:p>
        </w:tc>
        <w:tc>
          <w:tcPr>
            <w:tcW w:w="1607" w:type="dxa"/>
          </w:tcPr>
          <w:p w14:paraId="10678A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F49145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мишень для попадания в цель</w:t>
            </w:r>
          </w:p>
        </w:tc>
      </w:tr>
      <w:tr w:rsidR="00D702E8" w:rsidRPr="00D702E8" w14:paraId="1E7F579F" w14:textId="77777777" w:rsidTr="00A33245">
        <w:tc>
          <w:tcPr>
            <w:tcW w:w="718" w:type="dxa"/>
          </w:tcPr>
          <w:p w14:paraId="0B1435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4/56</w:t>
            </w:r>
          </w:p>
        </w:tc>
        <w:tc>
          <w:tcPr>
            <w:tcW w:w="4298" w:type="dxa"/>
          </w:tcPr>
          <w:p w14:paraId="215417DC"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Подвижные игры на основе волейбола. Подбрасывание мяча. Подвижная игра </w:t>
            </w:r>
            <w:r w:rsidRPr="00D702E8">
              <w:rPr>
                <w:rFonts w:ascii="Times New Roman" w:eastAsiaTheme="minorEastAsia" w:hAnsi="Times New Roman" w:cs="Times New Roman"/>
                <w:sz w:val="24"/>
                <w:lang w:eastAsia="ru-RU"/>
              </w:rPr>
              <w:lastRenderedPageBreak/>
              <w:t>«Не давай мяч водящему».</w:t>
            </w:r>
          </w:p>
        </w:tc>
        <w:tc>
          <w:tcPr>
            <w:tcW w:w="1607" w:type="dxa"/>
          </w:tcPr>
          <w:p w14:paraId="32240F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2C74F8F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Волейбольные мячи</w:t>
            </w:r>
          </w:p>
        </w:tc>
      </w:tr>
      <w:tr w:rsidR="00D702E8" w:rsidRPr="00D702E8" w14:paraId="63569677" w14:textId="77777777" w:rsidTr="00A33245">
        <w:tc>
          <w:tcPr>
            <w:tcW w:w="718" w:type="dxa"/>
          </w:tcPr>
          <w:p w14:paraId="1651445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46B734FD" w14:textId="77777777" w:rsidR="00D702E8" w:rsidRPr="00D702E8" w:rsidRDefault="00D702E8" w:rsidP="00D702E8">
            <w:pPr>
              <w:widowControl w:val="0"/>
              <w:autoSpaceDE w:val="0"/>
              <w:autoSpaceDN w:val="0"/>
              <w:adjustRightInd w:val="0"/>
              <w:rPr>
                <w:rFonts w:ascii="Times New Roman" w:eastAsiaTheme="minorEastAsia" w:hAnsi="Times New Roman" w:cs="Times New Roman"/>
                <w:iCs/>
                <w:sz w:val="24"/>
                <w:lang w:eastAsia="ru-RU"/>
              </w:rPr>
            </w:pPr>
            <w:r w:rsidRPr="00D702E8">
              <w:rPr>
                <w:rFonts w:ascii="Times New Roman" w:eastAsiaTheme="minorEastAsia" w:hAnsi="Times New Roman" w:cs="Times New Roman"/>
                <w:b/>
                <w:sz w:val="24"/>
                <w:lang w:eastAsia="ru-RU"/>
              </w:rPr>
              <w:t>Подвижные и спортивные игры (на основе футбола)</w:t>
            </w:r>
          </w:p>
        </w:tc>
        <w:tc>
          <w:tcPr>
            <w:tcW w:w="1607" w:type="dxa"/>
          </w:tcPr>
          <w:p w14:paraId="7D78AC0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196C1B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7F7DF3AD" w14:textId="77777777" w:rsidTr="00A33245">
        <w:tc>
          <w:tcPr>
            <w:tcW w:w="718" w:type="dxa"/>
          </w:tcPr>
          <w:p w14:paraId="0BD73DC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5/57</w:t>
            </w:r>
          </w:p>
        </w:tc>
        <w:tc>
          <w:tcPr>
            <w:tcW w:w="4298" w:type="dxa"/>
          </w:tcPr>
          <w:p w14:paraId="5B69E05F"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основе футбола. Удар по неподвижному и катящемуся мячу. Остановка мяча. Подвижная игра «Перестрелка».</w:t>
            </w:r>
          </w:p>
        </w:tc>
        <w:tc>
          <w:tcPr>
            <w:tcW w:w="1607" w:type="dxa"/>
          </w:tcPr>
          <w:p w14:paraId="07D177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9E70A2C"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разметочные флажки</w:t>
            </w:r>
          </w:p>
        </w:tc>
      </w:tr>
      <w:tr w:rsidR="00D702E8" w:rsidRPr="00D702E8" w14:paraId="37FB74AF" w14:textId="77777777" w:rsidTr="00A33245">
        <w:tc>
          <w:tcPr>
            <w:tcW w:w="718" w:type="dxa"/>
          </w:tcPr>
          <w:p w14:paraId="1DFA2E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6/58</w:t>
            </w:r>
          </w:p>
        </w:tc>
        <w:tc>
          <w:tcPr>
            <w:tcW w:w="4298" w:type="dxa"/>
          </w:tcPr>
          <w:p w14:paraId="21E27186"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основе футбола. Ведение мяча, удары по воротам. Подвижная игра «Не упусти мяч», «Не пропусти».</w:t>
            </w:r>
          </w:p>
        </w:tc>
        <w:tc>
          <w:tcPr>
            <w:tcW w:w="1607" w:type="dxa"/>
          </w:tcPr>
          <w:p w14:paraId="0729EF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ED9E38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Футбольные мячи, ворота,   разметочные флажки</w:t>
            </w:r>
          </w:p>
        </w:tc>
      </w:tr>
      <w:tr w:rsidR="00D702E8" w:rsidRPr="00D702E8" w14:paraId="63080239" w14:textId="77777777" w:rsidTr="00A33245">
        <w:tc>
          <w:tcPr>
            <w:tcW w:w="718" w:type="dxa"/>
          </w:tcPr>
          <w:p w14:paraId="44B83D1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6B0D2559"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 xml:space="preserve">Легкая атлетика </w:t>
            </w:r>
          </w:p>
        </w:tc>
        <w:tc>
          <w:tcPr>
            <w:tcW w:w="1607" w:type="dxa"/>
          </w:tcPr>
          <w:p w14:paraId="725EC0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2722" w:type="dxa"/>
          </w:tcPr>
          <w:p w14:paraId="3816F02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7F1E7CDB" w14:textId="77777777" w:rsidTr="00A33245">
        <w:tc>
          <w:tcPr>
            <w:tcW w:w="718" w:type="dxa"/>
          </w:tcPr>
          <w:p w14:paraId="454A40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7/59</w:t>
            </w:r>
          </w:p>
        </w:tc>
        <w:tc>
          <w:tcPr>
            <w:tcW w:w="4298" w:type="dxa"/>
          </w:tcPr>
          <w:p w14:paraId="4CA4576E"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Бег на короткие дистанции </w:t>
            </w:r>
            <w:r w:rsidRPr="00D702E8">
              <w:rPr>
                <w:rFonts w:ascii="Times New Roman" w:eastAsiaTheme="minorEastAsia" w:hAnsi="Times New Roman" w:cs="Times New Roman"/>
                <w:iCs/>
                <w:lang w:eastAsia="ru-RU"/>
              </w:rPr>
              <w:t>(30м, 60м).</w:t>
            </w:r>
          </w:p>
        </w:tc>
        <w:tc>
          <w:tcPr>
            <w:tcW w:w="1607" w:type="dxa"/>
          </w:tcPr>
          <w:p w14:paraId="57BAEC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91C6100"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рулетка измерительная.</w:t>
            </w:r>
          </w:p>
          <w:p w14:paraId="10C20AA1" w14:textId="77777777" w:rsidR="00D702E8" w:rsidRPr="00D702E8" w:rsidRDefault="00000000" w:rsidP="00D702E8">
            <w:pPr>
              <w:widowControl w:val="0"/>
              <w:autoSpaceDE w:val="0"/>
              <w:autoSpaceDN w:val="0"/>
              <w:adjustRightInd w:val="0"/>
              <w:rPr>
                <w:rFonts w:ascii="Times New Roman" w:eastAsiaTheme="minorEastAsia" w:hAnsi="Times New Roman" w:cs="Times New Roman"/>
                <w:sz w:val="24"/>
                <w:lang w:eastAsia="ru-RU"/>
              </w:rPr>
            </w:pPr>
            <w:hyperlink r:id="rId36" w:history="1">
              <w:r w:rsidR="00D702E8" w:rsidRPr="00D702E8">
                <w:rPr>
                  <w:rFonts w:ascii="Times New Roman" w:eastAsiaTheme="minorEastAsia" w:hAnsi="Times New Roman" w:cs="Times New Roman"/>
                  <w:color w:val="0563C1" w:themeColor="hyperlink"/>
                  <w:u w:val="single"/>
                  <w:lang w:eastAsia="ru-RU"/>
                </w:rPr>
                <w:t>https://spo.1sept.ru/urok/</w:t>
              </w:r>
            </w:hyperlink>
          </w:p>
        </w:tc>
      </w:tr>
      <w:tr w:rsidR="00D702E8" w:rsidRPr="00D702E8" w14:paraId="5B6B3A78" w14:textId="77777777" w:rsidTr="00A33245">
        <w:tc>
          <w:tcPr>
            <w:tcW w:w="718" w:type="dxa"/>
          </w:tcPr>
          <w:p w14:paraId="4FA8CA8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8/60</w:t>
            </w:r>
          </w:p>
        </w:tc>
        <w:tc>
          <w:tcPr>
            <w:tcW w:w="4298" w:type="dxa"/>
          </w:tcPr>
          <w:p w14:paraId="196D94E7"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w:t>
            </w:r>
            <w:r w:rsidRPr="00A605DC">
              <w:rPr>
                <w:rFonts w:ascii="Times New Roman" w:eastAsiaTheme="minorEastAsia" w:hAnsi="Times New Roman" w:cs="Times New Roman"/>
                <w:sz w:val="24"/>
                <w:szCs w:val="24"/>
                <w:lang w:eastAsia="ru-RU"/>
              </w:rPr>
              <w:t>Равномерный бег, бег с ускорением. Бег 60м.</w:t>
            </w:r>
            <w:r w:rsidR="00A605DC">
              <w:t xml:space="preserve"> </w:t>
            </w:r>
            <w:r w:rsidR="00A605DC" w:rsidRPr="00A605DC">
              <w:rPr>
                <w:rFonts w:ascii="Times New Roman" w:eastAsiaTheme="minorEastAsia" w:hAnsi="Times New Roman" w:cs="Times New Roman"/>
                <w:sz w:val="24"/>
                <w:szCs w:val="24"/>
                <w:lang w:eastAsia="ru-RU"/>
              </w:rPr>
              <w:t>(норматив ВФСК ГТО)</w:t>
            </w:r>
          </w:p>
        </w:tc>
        <w:tc>
          <w:tcPr>
            <w:tcW w:w="1607" w:type="dxa"/>
          </w:tcPr>
          <w:p w14:paraId="1BF613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A63381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 Свисток, секундомер.</w:t>
            </w:r>
          </w:p>
        </w:tc>
      </w:tr>
      <w:tr w:rsidR="00D702E8" w:rsidRPr="00D702E8" w14:paraId="4CF0EA4E" w14:textId="77777777" w:rsidTr="00A33245">
        <w:tc>
          <w:tcPr>
            <w:tcW w:w="718" w:type="dxa"/>
          </w:tcPr>
          <w:p w14:paraId="3BAEFA5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9/61</w:t>
            </w:r>
          </w:p>
        </w:tc>
        <w:tc>
          <w:tcPr>
            <w:tcW w:w="4298" w:type="dxa"/>
          </w:tcPr>
          <w:p w14:paraId="42C5BE68"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Преодоление естественных препятствий. Бег с изменяющимся направлением движения.  </w:t>
            </w:r>
          </w:p>
        </w:tc>
        <w:tc>
          <w:tcPr>
            <w:tcW w:w="1607" w:type="dxa"/>
          </w:tcPr>
          <w:p w14:paraId="372672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9026BD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w:t>
            </w:r>
          </w:p>
        </w:tc>
      </w:tr>
      <w:tr w:rsidR="00D702E8" w:rsidRPr="00D702E8" w14:paraId="36823210" w14:textId="77777777" w:rsidTr="00A33245">
        <w:tc>
          <w:tcPr>
            <w:tcW w:w="718" w:type="dxa"/>
          </w:tcPr>
          <w:p w14:paraId="5159973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10/62</w:t>
            </w:r>
          </w:p>
        </w:tc>
        <w:tc>
          <w:tcPr>
            <w:tcW w:w="4298" w:type="dxa"/>
          </w:tcPr>
          <w:p w14:paraId="7509F901" w14:textId="77777777" w:rsidR="00D702E8" w:rsidRPr="00D702E8" w:rsidRDefault="00D702E8" w:rsidP="00D702E8">
            <w:pPr>
              <w:widowControl w:val="0"/>
              <w:suppressAutoHyphens/>
              <w:snapToGrid w:val="0"/>
              <w:jc w:val="both"/>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1AA2A323"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Кросс </w:t>
            </w:r>
            <w:r w:rsidRPr="00D702E8">
              <w:rPr>
                <w:rFonts w:ascii="Times New Roman" w:eastAsiaTheme="minorEastAsia" w:hAnsi="Times New Roman" w:cs="Times New Roman"/>
                <w:sz w:val="24"/>
                <w:szCs w:val="24"/>
                <w:lang w:eastAsia="ru-RU"/>
              </w:rPr>
              <w:t>по слабопересеченной местности  до 1 км .</w:t>
            </w:r>
          </w:p>
        </w:tc>
        <w:tc>
          <w:tcPr>
            <w:tcW w:w="1607" w:type="dxa"/>
          </w:tcPr>
          <w:p w14:paraId="6C592E4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45185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разметочные флажки.</w:t>
            </w:r>
          </w:p>
        </w:tc>
      </w:tr>
      <w:tr w:rsidR="00D702E8" w:rsidRPr="00D702E8" w14:paraId="336D2203" w14:textId="77777777" w:rsidTr="00A33245">
        <w:tc>
          <w:tcPr>
            <w:tcW w:w="718" w:type="dxa"/>
          </w:tcPr>
          <w:p w14:paraId="3BC75F1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11/63</w:t>
            </w:r>
          </w:p>
        </w:tc>
        <w:tc>
          <w:tcPr>
            <w:tcW w:w="4298" w:type="dxa"/>
          </w:tcPr>
          <w:p w14:paraId="6A97AF93"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 Прыжки в длину</w:t>
            </w:r>
          </w:p>
        </w:tc>
        <w:tc>
          <w:tcPr>
            <w:tcW w:w="1607" w:type="dxa"/>
          </w:tcPr>
          <w:p w14:paraId="5837796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33997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прыжковая яма, набивные мячи.</w:t>
            </w:r>
          </w:p>
        </w:tc>
      </w:tr>
      <w:tr w:rsidR="00D702E8" w:rsidRPr="00D702E8" w14:paraId="7B95742F" w14:textId="77777777" w:rsidTr="00A33245">
        <w:tc>
          <w:tcPr>
            <w:tcW w:w="718" w:type="dxa"/>
          </w:tcPr>
          <w:p w14:paraId="7CBE8EC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12/64</w:t>
            </w:r>
          </w:p>
        </w:tc>
        <w:tc>
          <w:tcPr>
            <w:tcW w:w="4298" w:type="dxa"/>
          </w:tcPr>
          <w:p w14:paraId="357933C7"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в длину </w:t>
            </w:r>
            <w:r w:rsidRPr="00D702E8">
              <w:rPr>
                <w:rFonts w:ascii="Times New Roman" w:eastAsiaTheme="minorEastAsia" w:hAnsi="Times New Roman" w:cs="Times New Roman"/>
                <w:iCs/>
                <w:sz w:val="24"/>
                <w:lang w:eastAsia="ru-RU"/>
              </w:rPr>
              <w:t>с разбега, с зоны отталкивания 60-70см. Подвижная игра «Пустое место».</w:t>
            </w:r>
          </w:p>
        </w:tc>
        <w:tc>
          <w:tcPr>
            <w:tcW w:w="1607" w:type="dxa"/>
          </w:tcPr>
          <w:p w14:paraId="05C422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07D8CF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яма.</w:t>
            </w:r>
          </w:p>
        </w:tc>
      </w:tr>
      <w:tr w:rsidR="00D702E8" w:rsidRPr="00D702E8" w14:paraId="0C95F5CF" w14:textId="77777777" w:rsidTr="00A33245">
        <w:tc>
          <w:tcPr>
            <w:tcW w:w="718" w:type="dxa"/>
          </w:tcPr>
          <w:p w14:paraId="2F971F7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13/65</w:t>
            </w:r>
          </w:p>
        </w:tc>
        <w:tc>
          <w:tcPr>
            <w:tcW w:w="4298" w:type="dxa"/>
          </w:tcPr>
          <w:p w14:paraId="539F03C0"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 Прыжки со скакалкой. Эстафеты. Подвижная игра «Бой петухов».</w:t>
            </w:r>
          </w:p>
        </w:tc>
        <w:tc>
          <w:tcPr>
            <w:tcW w:w="1607" w:type="dxa"/>
          </w:tcPr>
          <w:p w14:paraId="165FCFB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4AF853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Кегли, обручи, флажки стартовые и разметочные с опорой, мячи</w:t>
            </w:r>
          </w:p>
        </w:tc>
      </w:tr>
      <w:tr w:rsidR="00D702E8" w:rsidRPr="00D702E8" w14:paraId="49B2DDD0" w14:textId="77777777" w:rsidTr="00A33245">
        <w:tc>
          <w:tcPr>
            <w:tcW w:w="718" w:type="dxa"/>
          </w:tcPr>
          <w:p w14:paraId="7003B8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14/66</w:t>
            </w:r>
          </w:p>
        </w:tc>
        <w:tc>
          <w:tcPr>
            <w:tcW w:w="4298" w:type="dxa"/>
          </w:tcPr>
          <w:p w14:paraId="59C8F596"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iCs/>
                <w:sz w:val="24"/>
                <w:lang w:eastAsia="ru-RU"/>
              </w:rPr>
              <w:t>малого мяча с места на дальность; на заданное расстояние.</w:t>
            </w:r>
          </w:p>
        </w:tc>
        <w:tc>
          <w:tcPr>
            <w:tcW w:w="1607" w:type="dxa"/>
          </w:tcPr>
          <w:p w14:paraId="0D8270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026C0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D702E8" w:rsidRPr="00D702E8" w14:paraId="1E06B248" w14:textId="77777777" w:rsidTr="00A33245">
        <w:tc>
          <w:tcPr>
            <w:tcW w:w="718" w:type="dxa"/>
          </w:tcPr>
          <w:p w14:paraId="6DF4581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15/67</w:t>
            </w:r>
          </w:p>
        </w:tc>
        <w:tc>
          <w:tcPr>
            <w:tcW w:w="4298" w:type="dxa"/>
          </w:tcPr>
          <w:p w14:paraId="51E36668"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sz w:val="24"/>
                <w:lang w:eastAsia="ru-RU"/>
              </w:rPr>
              <w:t xml:space="preserve">малого мяча с места </w:t>
            </w:r>
            <w:r w:rsidRPr="00D702E8">
              <w:rPr>
                <w:rFonts w:ascii="Times New Roman" w:eastAsiaTheme="minorEastAsia" w:hAnsi="Times New Roman" w:cs="Times New Roman"/>
                <w:iCs/>
                <w:sz w:val="24"/>
                <w:lang w:eastAsia="ru-RU"/>
              </w:rPr>
              <w:t xml:space="preserve"> </w:t>
            </w:r>
            <w:r w:rsidRPr="00D702E8">
              <w:rPr>
                <w:rFonts w:ascii="Times New Roman" w:eastAsiaTheme="minorEastAsia" w:hAnsi="Times New Roman" w:cs="Times New Roman"/>
                <w:sz w:val="24"/>
                <w:lang w:eastAsia="ru-RU"/>
              </w:rPr>
              <w:t xml:space="preserve">в горизонтальную и вертикальную цель  с расстояния 4-5 м.  </w:t>
            </w:r>
          </w:p>
        </w:tc>
        <w:tc>
          <w:tcPr>
            <w:tcW w:w="1607" w:type="dxa"/>
          </w:tcPr>
          <w:p w14:paraId="1BDC82B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58F85A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D702E8" w:rsidRPr="00D702E8" w14:paraId="6E87CAF5" w14:textId="77777777" w:rsidTr="00A33245">
        <w:tc>
          <w:tcPr>
            <w:tcW w:w="718" w:type="dxa"/>
          </w:tcPr>
          <w:p w14:paraId="01F2359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16/68</w:t>
            </w:r>
          </w:p>
        </w:tc>
        <w:tc>
          <w:tcPr>
            <w:tcW w:w="4298" w:type="dxa"/>
          </w:tcPr>
          <w:p w14:paraId="43FDEB78"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Метание малого мяча с места на дальность отскока от пола и от стены.</w:t>
            </w:r>
          </w:p>
        </w:tc>
        <w:tc>
          <w:tcPr>
            <w:tcW w:w="1607" w:type="dxa"/>
          </w:tcPr>
          <w:p w14:paraId="7F3F34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36D6EE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bl>
    <w:p w14:paraId="6A8216E2" w14:textId="77777777" w:rsidR="00D702E8" w:rsidRPr="00D702E8" w:rsidRDefault="00D702E8" w:rsidP="00D702E8">
      <w:pPr>
        <w:widowControl w:val="0"/>
        <w:autoSpaceDE w:val="0"/>
        <w:autoSpaceDN w:val="0"/>
        <w:adjustRightInd w:val="0"/>
        <w:spacing w:after="0" w:line="240" w:lineRule="auto"/>
        <w:rPr>
          <w:rFonts w:ascii="Times New Roman" w:eastAsiaTheme="minorEastAsia" w:hAnsi="Times New Roman" w:cs="Times New Roman"/>
          <w:lang w:eastAsia="ru-RU"/>
        </w:rPr>
      </w:pPr>
    </w:p>
    <w:p w14:paraId="1BB4BBF0" w14:textId="77777777" w:rsidR="00D702E8" w:rsidRDefault="00D702E8" w:rsidP="00D702E8">
      <w:pPr>
        <w:jc w:val="center"/>
        <w:rPr>
          <w:rFonts w:ascii="Times New Roman" w:hAnsi="Times New Roman" w:cs="Times New Roman"/>
          <w:b/>
          <w:sz w:val="24"/>
        </w:rPr>
      </w:pPr>
    </w:p>
    <w:p w14:paraId="7F9AA5DF" w14:textId="77777777" w:rsidR="00D702E8" w:rsidRDefault="00D702E8" w:rsidP="00D702E8">
      <w:pPr>
        <w:jc w:val="center"/>
        <w:rPr>
          <w:rFonts w:ascii="Times New Roman" w:hAnsi="Times New Roman" w:cs="Times New Roman"/>
          <w:b/>
          <w:sz w:val="24"/>
        </w:rPr>
      </w:pPr>
    </w:p>
    <w:p w14:paraId="6ADA6B59" w14:textId="77777777" w:rsidR="00D702E8" w:rsidRDefault="00D702E8" w:rsidP="00D702E8">
      <w:pPr>
        <w:jc w:val="center"/>
        <w:rPr>
          <w:rFonts w:ascii="Times New Roman" w:hAnsi="Times New Roman" w:cs="Times New Roman"/>
          <w:b/>
          <w:sz w:val="24"/>
        </w:rPr>
      </w:pPr>
    </w:p>
    <w:p w14:paraId="5855219A" w14:textId="77777777" w:rsidR="00D702E8" w:rsidRDefault="00D702E8" w:rsidP="00D702E8">
      <w:pPr>
        <w:jc w:val="center"/>
        <w:rPr>
          <w:rFonts w:ascii="Times New Roman" w:hAnsi="Times New Roman" w:cs="Times New Roman"/>
          <w:b/>
          <w:sz w:val="24"/>
        </w:rPr>
      </w:pPr>
    </w:p>
    <w:p w14:paraId="54F6FCEB" w14:textId="77777777" w:rsidR="00D702E8" w:rsidRDefault="00D702E8" w:rsidP="00D702E8">
      <w:pPr>
        <w:jc w:val="center"/>
        <w:rPr>
          <w:rFonts w:ascii="Times New Roman" w:hAnsi="Times New Roman" w:cs="Times New Roman"/>
          <w:b/>
          <w:sz w:val="24"/>
        </w:rPr>
      </w:pPr>
    </w:p>
    <w:p w14:paraId="22519366" w14:textId="77777777" w:rsidR="00D702E8" w:rsidRDefault="00D702E8" w:rsidP="00D702E8">
      <w:pPr>
        <w:jc w:val="center"/>
        <w:rPr>
          <w:rFonts w:ascii="Times New Roman" w:hAnsi="Times New Roman" w:cs="Times New Roman"/>
          <w:b/>
          <w:sz w:val="24"/>
        </w:rPr>
      </w:pPr>
    </w:p>
    <w:p w14:paraId="2E90633B" w14:textId="77777777" w:rsidR="00D702E8" w:rsidRDefault="00D702E8" w:rsidP="00D702E8">
      <w:pPr>
        <w:jc w:val="center"/>
        <w:rPr>
          <w:rFonts w:ascii="Times New Roman" w:hAnsi="Times New Roman" w:cs="Times New Roman"/>
          <w:b/>
          <w:sz w:val="24"/>
        </w:rPr>
      </w:pPr>
    </w:p>
    <w:p w14:paraId="743BAA98" w14:textId="77777777" w:rsidR="00D702E8" w:rsidRDefault="00D702E8" w:rsidP="00D702E8">
      <w:pPr>
        <w:jc w:val="center"/>
        <w:rPr>
          <w:rFonts w:ascii="Times New Roman" w:hAnsi="Times New Roman" w:cs="Times New Roman"/>
          <w:b/>
          <w:sz w:val="24"/>
        </w:rPr>
      </w:pPr>
    </w:p>
    <w:p w14:paraId="300C7318" w14:textId="77777777" w:rsidR="00D702E8" w:rsidRDefault="00D702E8" w:rsidP="00D702E8">
      <w:pPr>
        <w:jc w:val="center"/>
        <w:rPr>
          <w:rFonts w:ascii="Times New Roman" w:hAnsi="Times New Roman" w:cs="Times New Roman"/>
          <w:b/>
          <w:sz w:val="24"/>
        </w:rPr>
      </w:pPr>
    </w:p>
    <w:p w14:paraId="68A82C85" w14:textId="77777777" w:rsidR="00D702E8" w:rsidRDefault="00D702E8" w:rsidP="00D702E8">
      <w:pPr>
        <w:jc w:val="center"/>
        <w:rPr>
          <w:rFonts w:ascii="Times New Roman" w:hAnsi="Times New Roman" w:cs="Times New Roman"/>
          <w:b/>
          <w:sz w:val="24"/>
        </w:rPr>
      </w:pPr>
    </w:p>
    <w:p w14:paraId="16C0CB20" w14:textId="77777777" w:rsidR="00D702E8" w:rsidRDefault="00D702E8" w:rsidP="00D702E8">
      <w:pPr>
        <w:jc w:val="center"/>
        <w:rPr>
          <w:rFonts w:ascii="Times New Roman" w:hAnsi="Times New Roman" w:cs="Times New Roman"/>
          <w:b/>
          <w:sz w:val="24"/>
        </w:rPr>
      </w:pPr>
    </w:p>
    <w:p w14:paraId="7D3D582C" w14:textId="77777777" w:rsidR="00D702E8" w:rsidRDefault="00D702E8" w:rsidP="00D702E8">
      <w:pPr>
        <w:jc w:val="center"/>
        <w:rPr>
          <w:rFonts w:ascii="Times New Roman" w:hAnsi="Times New Roman" w:cs="Times New Roman"/>
          <w:b/>
          <w:sz w:val="24"/>
        </w:rPr>
      </w:pPr>
    </w:p>
    <w:p w14:paraId="356C901D" w14:textId="77777777" w:rsidR="00D702E8" w:rsidRDefault="00D702E8" w:rsidP="00D702E8">
      <w:pPr>
        <w:jc w:val="center"/>
        <w:rPr>
          <w:rFonts w:ascii="Times New Roman" w:hAnsi="Times New Roman" w:cs="Times New Roman"/>
          <w:b/>
          <w:sz w:val="24"/>
        </w:rPr>
      </w:pPr>
    </w:p>
    <w:p w14:paraId="20E17364" w14:textId="77777777" w:rsidR="00D702E8" w:rsidRDefault="00D702E8" w:rsidP="00D702E8">
      <w:pPr>
        <w:jc w:val="center"/>
        <w:rPr>
          <w:rFonts w:ascii="Times New Roman" w:hAnsi="Times New Roman" w:cs="Times New Roman"/>
          <w:b/>
          <w:sz w:val="24"/>
        </w:rPr>
      </w:pPr>
    </w:p>
    <w:p w14:paraId="0414886A" w14:textId="77777777" w:rsidR="00D702E8" w:rsidRDefault="00D702E8" w:rsidP="00D702E8">
      <w:pPr>
        <w:jc w:val="center"/>
        <w:rPr>
          <w:rFonts w:ascii="Times New Roman" w:hAnsi="Times New Roman" w:cs="Times New Roman"/>
          <w:b/>
          <w:sz w:val="24"/>
        </w:rPr>
      </w:pPr>
    </w:p>
    <w:p w14:paraId="22C2101E" w14:textId="77777777" w:rsidR="00D702E8" w:rsidRDefault="00D702E8" w:rsidP="00D702E8">
      <w:pPr>
        <w:jc w:val="center"/>
        <w:rPr>
          <w:rFonts w:ascii="Times New Roman" w:hAnsi="Times New Roman" w:cs="Times New Roman"/>
          <w:b/>
          <w:sz w:val="24"/>
        </w:rPr>
      </w:pPr>
    </w:p>
    <w:p w14:paraId="09F11EED"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3 класс</w:t>
      </w:r>
    </w:p>
    <w:p w14:paraId="023C1D47"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Тематическое планирование</w:t>
      </w:r>
    </w:p>
    <w:p w14:paraId="573BE297" w14:textId="77777777" w:rsidR="00D702E8" w:rsidRPr="00D702E8" w:rsidRDefault="00D702E8" w:rsidP="00D702E8">
      <w:pPr>
        <w:jc w:val="center"/>
        <w:rPr>
          <w:rFonts w:ascii="Times New Roman" w:hAnsi="Times New Roman" w:cs="Times New Roman"/>
          <w:sz w:val="24"/>
        </w:rPr>
      </w:pPr>
    </w:p>
    <w:tbl>
      <w:tblPr>
        <w:tblStyle w:val="a9"/>
        <w:tblW w:w="0" w:type="auto"/>
        <w:tblLook w:val="04A0" w:firstRow="1" w:lastRow="0" w:firstColumn="1" w:lastColumn="0" w:noHBand="0" w:noVBand="1"/>
      </w:tblPr>
      <w:tblGrid>
        <w:gridCol w:w="548"/>
        <w:gridCol w:w="3640"/>
        <w:gridCol w:w="2203"/>
        <w:gridCol w:w="2954"/>
      </w:tblGrid>
      <w:tr w:rsidR="00D702E8" w:rsidRPr="00D702E8" w14:paraId="31228A0E" w14:textId="77777777" w:rsidTr="00A33245">
        <w:tc>
          <w:tcPr>
            <w:tcW w:w="548" w:type="dxa"/>
            <w:tcBorders>
              <w:top w:val="single" w:sz="4" w:space="0" w:color="000000"/>
              <w:left w:val="single" w:sz="4" w:space="0" w:color="000000"/>
              <w:bottom w:val="single" w:sz="4" w:space="0" w:color="000000"/>
              <w:right w:val="single" w:sz="4" w:space="0" w:color="000000"/>
            </w:tcBorders>
          </w:tcPr>
          <w:p w14:paraId="2F70A4BC"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0F6C7DAB"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501DB388"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1E7D3AE8"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Инструментарий (ЭОР)</w:t>
            </w:r>
          </w:p>
          <w:p w14:paraId="4549893C"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200D9E03" w14:textId="77777777" w:rsidTr="00A33245">
        <w:tc>
          <w:tcPr>
            <w:tcW w:w="548" w:type="dxa"/>
          </w:tcPr>
          <w:p w14:paraId="15170A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640" w:type="dxa"/>
          </w:tcPr>
          <w:p w14:paraId="300C4A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Знания о физической культуре</w:t>
            </w:r>
          </w:p>
        </w:tc>
        <w:tc>
          <w:tcPr>
            <w:tcW w:w="2203" w:type="dxa"/>
          </w:tcPr>
          <w:p w14:paraId="62A4F07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2954" w:type="dxa"/>
          </w:tcPr>
          <w:p w14:paraId="6CAB2142" w14:textId="77777777" w:rsidR="00D702E8" w:rsidRPr="00D702E8" w:rsidRDefault="00000000" w:rsidP="00D702E8">
            <w:hyperlink r:id="rId37" w:history="1">
              <w:r w:rsidR="00D702E8" w:rsidRPr="00D702E8">
                <w:rPr>
                  <w:color w:val="0563C1" w:themeColor="hyperlink"/>
                </w:rPr>
                <w:t>https://resh.edu.ru/subject/9/</w:t>
              </w:r>
            </w:hyperlink>
          </w:p>
          <w:p w14:paraId="7C27DB1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9962E76" w14:textId="77777777" w:rsidTr="00A33245">
        <w:tc>
          <w:tcPr>
            <w:tcW w:w="548" w:type="dxa"/>
          </w:tcPr>
          <w:p w14:paraId="45738EA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3640" w:type="dxa"/>
          </w:tcPr>
          <w:p w14:paraId="7D34E4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Легкая атлетика</w:t>
            </w:r>
          </w:p>
        </w:tc>
        <w:tc>
          <w:tcPr>
            <w:tcW w:w="2203" w:type="dxa"/>
          </w:tcPr>
          <w:p w14:paraId="71378CA8"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16</w:t>
            </w:r>
          </w:p>
        </w:tc>
        <w:tc>
          <w:tcPr>
            <w:tcW w:w="2954" w:type="dxa"/>
          </w:tcPr>
          <w:p w14:paraId="7B1C082E" w14:textId="77777777" w:rsidR="00D702E8" w:rsidRPr="00D702E8" w:rsidRDefault="00000000" w:rsidP="00D702E8">
            <w:hyperlink r:id="rId38" w:history="1">
              <w:r w:rsidR="00D702E8" w:rsidRPr="00D702E8">
                <w:rPr>
                  <w:color w:val="0563C1" w:themeColor="hyperlink"/>
                </w:rPr>
                <w:t>https://resh.edu.ru/subject/9/</w:t>
              </w:r>
            </w:hyperlink>
          </w:p>
          <w:p w14:paraId="7D72D6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AB03E0B" w14:textId="77777777" w:rsidTr="00A33245">
        <w:tc>
          <w:tcPr>
            <w:tcW w:w="548" w:type="dxa"/>
          </w:tcPr>
          <w:p w14:paraId="518130C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640" w:type="dxa"/>
          </w:tcPr>
          <w:p w14:paraId="6438CF7A"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Подвижные и спортивные игры </w:t>
            </w:r>
          </w:p>
          <w:p w14:paraId="727C7A52"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 - на материале легкой атлетики;</w:t>
            </w:r>
          </w:p>
          <w:p w14:paraId="2C6D976C"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0356D8FD"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материале гимнастики с основами акробатики;</w:t>
            </w:r>
          </w:p>
          <w:p w14:paraId="35CF11B7"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63E76EF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8"/>
              </w:rPr>
              <w:t xml:space="preserve">- </w:t>
            </w:r>
            <w:r w:rsidRPr="00D702E8">
              <w:rPr>
                <w:rFonts w:ascii="Times New Roman" w:hAnsi="Times New Roman" w:cs="Times New Roman"/>
                <w:b/>
                <w:sz w:val="24"/>
              </w:rPr>
              <w:t>на основе баскетбола;</w:t>
            </w:r>
          </w:p>
          <w:p w14:paraId="409929F6"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4EEBA49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волейбола;</w:t>
            </w:r>
          </w:p>
          <w:p w14:paraId="41166071"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127EA73F"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футбола;</w:t>
            </w:r>
          </w:p>
          <w:p w14:paraId="1FE2C759" w14:textId="77777777" w:rsidR="00D702E8" w:rsidRPr="00D702E8" w:rsidRDefault="00D702E8" w:rsidP="00D702E8">
            <w:pPr>
              <w:widowControl w:val="0"/>
              <w:autoSpaceDE w:val="0"/>
              <w:autoSpaceDN w:val="0"/>
              <w:adjustRightInd w:val="0"/>
              <w:rPr>
                <w:rFonts w:ascii="Times New Roman" w:hAnsi="Times New Roman" w:cs="Times New Roman"/>
                <w:b/>
                <w:sz w:val="24"/>
              </w:rPr>
            </w:pPr>
          </w:p>
        </w:tc>
        <w:tc>
          <w:tcPr>
            <w:tcW w:w="2203" w:type="dxa"/>
          </w:tcPr>
          <w:p w14:paraId="5A06624B"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19</w:t>
            </w:r>
          </w:p>
          <w:p w14:paraId="41F5C39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0C5D6A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76D4002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E16431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771987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297E7C2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p w14:paraId="746D039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152F662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566F169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7EC3C8E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7FEF2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4A98B61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5F8F44C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2954" w:type="dxa"/>
          </w:tcPr>
          <w:p w14:paraId="164DB898" w14:textId="77777777" w:rsidR="00D702E8" w:rsidRPr="00D702E8" w:rsidRDefault="00000000" w:rsidP="00D702E8">
            <w:hyperlink r:id="rId39" w:history="1">
              <w:r w:rsidR="00D702E8" w:rsidRPr="00D702E8">
                <w:rPr>
                  <w:color w:val="0563C1" w:themeColor="hyperlink"/>
                </w:rPr>
                <w:t>https://resh.edu.ru/subject/9/</w:t>
              </w:r>
            </w:hyperlink>
          </w:p>
          <w:p w14:paraId="3EAF6B32" w14:textId="77777777" w:rsidR="00D702E8" w:rsidRPr="00D702E8" w:rsidRDefault="00D702E8" w:rsidP="00D702E8">
            <w:pPr>
              <w:rPr>
                <w:rFonts w:ascii="Times New Roman" w:eastAsiaTheme="minorEastAsia" w:hAnsi="Times New Roman" w:cs="Times New Roman"/>
                <w:lang w:eastAsia="ru-RU"/>
              </w:rPr>
            </w:pPr>
          </w:p>
        </w:tc>
      </w:tr>
      <w:tr w:rsidR="00D702E8" w:rsidRPr="00D702E8" w14:paraId="54DCC5DC" w14:textId="77777777" w:rsidTr="00A33245">
        <w:tc>
          <w:tcPr>
            <w:tcW w:w="548" w:type="dxa"/>
          </w:tcPr>
          <w:p w14:paraId="064926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3640" w:type="dxa"/>
          </w:tcPr>
          <w:p w14:paraId="3F655B62"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2E6F89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0801B234" w14:textId="77777777" w:rsidR="00D702E8" w:rsidRPr="00D702E8" w:rsidRDefault="00000000" w:rsidP="00D702E8">
            <w:hyperlink r:id="rId40" w:history="1">
              <w:r w:rsidR="00D702E8" w:rsidRPr="00D702E8">
                <w:rPr>
                  <w:color w:val="0563C1" w:themeColor="hyperlink"/>
                  <w:u w:val="single"/>
                </w:rPr>
                <w:t>https://resh.edu.ru/subject/9/</w:t>
              </w:r>
            </w:hyperlink>
          </w:p>
          <w:p w14:paraId="441E2E2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F958233" w14:textId="77777777" w:rsidTr="00A33245">
        <w:tc>
          <w:tcPr>
            <w:tcW w:w="548" w:type="dxa"/>
          </w:tcPr>
          <w:p w14:paraId="349F7E4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3640" w:type="dxa"/>
          </w:tcPr>
          <w:p w14:paraId="65BB95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Гимнастика с основами акробатики</w:t>
            </w:r>
          </w:p>
        </w:tc>
        <w:tc>
          <w:tcPr>
            <w:tcW w:w="2203" w:type="dxa"/>
          </w:tcPr>
          <w:p w14:paraId="6851DCDA"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13</w:t>
            </w:r>
          </w:p>
        </w:tc>
        <w:tc>
          <w:tcPr>
            <w:tcW w:w="2954" w:type="dxa"/>
          </w:tcPr>
          <w:p w14:paraId="27927BD3" w14:textId="77777777" w:rsidR="00D702E8" w:rsidRPr="00D702E8" w:rsidRDefault="00000000" w:rsidP="00D702E8">
            <w:hyperlink r:id="rId41" w:history="1">
              <w:r w:rsidR="00D702E8" w:rsidRPr="00D702E8">
                <w:rPr>
                  <w:color w:val="0563C1" w:themeColor="hyperlink"/>
                  <w:u w:val="single"/>
                </w:rPr>
                <w:t>https://resh.edu.ru/subject/9/</w:t>
              </w:r>
            </w:hyperlink>
          </w:p>
          <w:p w14:paraId="39A525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B32062C" w14:textId="77777777" w:rsidTr="00A33245">
        <w:tc>
          <w:tcPr>
            <w:tcW w:w="548" w:type="dxa"/>
          </w:tcPr>
          <w:p w14:paraId="75B095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640" w:type="dxa"/>
          </w:tcPr>
          <w:p w14:paraId="12765B2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 xml:space="preserve">Лыжные гонки </w:t>
            </w:r>
          </w:p>
        </w:tc>
        <w:tc>
          <w:tcPr>
            <w:tcW w:w="2203" w:type="dxa"/>
          </w:tcPr>
          <w:p w14:paraId="6194D8F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13</w:t>
            </w:r>
          </w:p>
        </w:tc>
        <w:tc>
          <w:tcPr>
            <w:tcW w:w="2954" w:type="dxa"/>
          </w:tcPr>
          <w:p w14:paraId="2653583D" w14:textId="77777777" w:rsidR="00D702E8" w:rsidRPr="00D702E8" w:rsidRDefault="00000000" w:rsidP="00D702E8">
            <w:hyperlink r:id="rId42" w:history="1">
              <w:r w:rsidR="00D702E8" w:rsidRPr="00D702E8">
                <w:rPr>
                  <w:color w:val="0563C1" w:themeColor="hyperlink"/>
                  <w:u w:val="single"/>
                </w:rPr>
                <w:t>https://resh.edu.ru/subject/9/</w:t>
              </w:r>
            </w:hyperlink>
          </w:p>
          <w:p w14:paraId="666CE8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F507DF0" w14:textId="77777777" w:rsidTr="00A33245">
        <w:tc>
          <w:tcPr>
            <w:tcW w:w="548" w:type="dxa"/>
          </w:tcPr>
          <w:p w14:paraId="4923B9E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3640" w:type="dxa"/>
          </w:tcPr>
          <w:p w14:paraId="7A9F8664"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54F3A25D"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2954" w:type="dxa"/>
          </w:tcPr>
          <w:p w14:paraId="21A8A354" w14:textId="77777777" w:rsidR="00D702E8" w:rsidRPr="00D702E8" w:rsidRDefault="00000000" w:rsidP="00D702E8">
            <w:hyperlink r:id="rId43" w:history="1">
              <w:r w:rsidR="00D702E8" w:rsidRPr="00D702E8">
                <w:rPr>
                  <w:color w:val="0563C1" w:themeColor="hyperlink"/>
                  <w:u w:val="single"/>
                </w:rPr>
                <w:t>https://resh.edu.ru/subject/9/</w:t>
              </w:r>
            </w:hyperlink>
          </w:p>
          <w:p w14:paraId="5D8E83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45514DC" w14:textId="77777777" w:rsidTr="00A33245">
        <w:tc>
          <w:tcPr>
            <w:tcW w:w="548" w:type="dxa"/>
          </w:tcPr>
          <w:p w14:paraId="0DFC2C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8.</w:t>
            </w:r>
          </w:p>
        </w:tc>
        <w:tc>
          <w:tcPr>
            <w:tcW w:w="3640" w:type="dxa"/>
          </w:tcPr>
          <w:p w14:paraId="1E53E6D9" w14:textId="77777777" w:rsidR="00D702E8" w:rsidRPr="00D702E8" w:rsidRDefault="00D702E8" w:rsidP="00D702E8">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2203" w:type="dxa"/>
          </w:tcPr>
          <w:p w14:paraId="13CBE48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954" w:type="dxa"/>
          </w:tcPr>
          <w:p w14:paraId="100A0242" w14:textId="77777777" w:rsidR="00D702E8" w:rsidRPr="00D702E8" w:rsidRDefault="00000000" w:rsidP="00D702E8">
            <w:hyperlink r:id="rId44" w:history="1">
              <w:r w:rsidR="00D702E8" w:rsidRPr="00D702E8">
                <w:rPr>
                  <w:color w:val="0563C1" w:themeColor="hyperlink"/>
                  <w:u w:val="single"/>
                </w:rPr>
                <w:t>https://resh.edu.ru/subject/9/</w:t>
              </w:r>
            </w:hyperlink>
          </w:p>
          <w:p w14:paraId="6B0545D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3DABC01" w14:textId="77777777" w:rsidTr="00A33245">
        <w:tc>
          <w:tcPr>
            <w:tcW w:w="548" w:type="dxa"/>
          </w:tcPr>
          <w:p w14:paraId="0F0E07F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640" w:type="dxa"/>
          </w:tcPr>
          <w:p w14:paraId="2854C34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Всего</w:t>
            </w:r>
          </w:p>
        </w:tc>
        <w:tc>
          <w:tcPr>
            <w:tcW w:w="2203" w:type="dxa"/>
          </w:tcPr>
          <w:p w14:paraId="56D57E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68</w:t>
            </w:r>
          </w:p>
        </w:tc>
        <w:tc>
          <w:tcPr>
            <w:tcW w:w="2954" w:type="dxa"/>
          </w:tcPr>
          <w:p w14:paraId="57535B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bl>
    <w:p w14:paraId="696B37BF" w14:textId="77777777" w:rsidR="00D702E8" w:rsidRPr="00D702E8" w:rsidRDefault="00D702E8" w:rsidP="00D702E8">
      <w:pPr>
        <w:jc w:val="center"/>
        <w:rPr>
          <w:rFonts w:ascii="Times New Roman" w:hAnsi="Times New Roman" w:cs="Times New Roman"/>
          <w:sz w:val="24"/>
        </w:rPr>
      </w:pPr>
    </w:p>
    <w:p w14:paraId="51467BDE" w14:textId="77777777" w:rsidR="00D702E8" w:rsidRDefault="00D702E8" w:rsidP="00C03FE3">
      <w:pPr>
        <w:pStyle w:val="a4"/>
        <w:tabs>
          <w:tab w:val="left" w:pos="0"/>
          <w:tab w:val="left" w:pos="1134"/>
        </w:tabs>
        <w:spacing w:before="0" w:beforeAutospacing="0" w:after="0" w:afterAutospacing="0"/>
        <w:ind w:left="721"/>
        <w:jc w:val="both"/>
      </w:pPr>
    </w:p>
    <w:p w14:paraId="180AD98E" w14:textId="77777777" w:rsidR="00D702E8" w:rsidRDefault="00D702E8" w:rsidP="00C03FE3">
      <w:pPr>
        <w:pStyle w:val="a4"/>
        <w:tabs>
          <w:tab w:val="left" w:pos="0"/>
          <w:tab w:val="left" w:pos="1134"/>
        </w:tabs>
        <w:spacing w:before="0" w:beforeAutospacing="0" w:after="0" w:afterAutospacing="0"/>
        <w:ind w:left="721"/>
        <w:jc w:val="both"/>
      </w:pPr>
    </w:p>
    <w:p w14:paraId="7348D142" w14:textId="77777777" w:rsidR="00D702E8" w:rsidRDefault="00D702E8" w:rsidP="00C03FE3">
      <w:pPr>
        <w:pStyle w:val="a4"/>
        <w:tabs>
          <w:tab w:val="left" w:pos="0"/>
          <w:tab w:val="left" w:pos="1134"/>
        </w:tabs>
        <w:spacing w:before="0" w:beforeAutospacing="0" w:after="0" w:afterAutospacing="0"/>
        <w:ind w:left="721"/>
        <w:jc w:val="both"/>
      </w:pPr>
    </w:p>
    <w:p w14:paraId="4B90C56A" w14:textId="77777777" w:rsidR="00A33245" w:rsidRDefault="00A33245" w:rsidP="00C03FE3">
      <w:pPr>
        <w:pStyle w:val="a4"/>
        <w:tabs>
          <w:tab w:val="left" w:pos="0"/>
          <w:tab w:val="left" w:pos="1134"/>
        </w:tabs>
        <w:spacing w:before="0" w:beforeAutospacing="0" w:after="0" w:afterAutospacing="0"/>
        <w:ind w:left="721"/>
        <w:jc w:val="both"/>
      </w:pPr>
    </w:p>
    <w:p w14:paraId="0BF257D7" w14:textId="77777777" w:rsidR="00A33245" w:rsidRDefault="00A33245" w:rsidP="00C03FE3">
      <w:pPr>
        <w:pStyle w:val="a4"/>
        <w:tabs>
          <w:tab w:val="left" w:pos="0"/>
          <w:tab w:val="left" w:pos="1134"/>
        </w:tabs>
        <w:spacing w:before="0" w:beforeAutospacing="0" w:after="0" w:afterAutospacing="0"/>
        <w:ind w:left="721"/>
        <w:jc w:val="both"/>
      </w:pPr>
    </w:p>
    <w:p w14:paraId="6B208EE5" w14:textId="77777777" w:rsidR="00A33245" w:rsidRDefault="00A33245" w:rsidP="00C03FE3">
      <w:pPr>
        <w:pStyle w:val="a4"/>
        <w:tabs>
          <w:tab w:val="left" w:pos="0"/>
          <w:tab w:val="left" w:pos="1134"/>
        </w:tabs>
        <w:spacing w:before="0" w:beforeAutospacing="0" w:after="0" w:afterAutospacing="0"/>
        <w:ind w:left="721"/>
        <w:jc w:val="both"/>
      </w:pPr>
    </w:p>
    <w:p w14:paraId="5B16E572" w14:textId="77777777" w:rsidR="00A33245" w:rsidRDefault="00A33245" w:rsidP="00C03FE3">
      <w:pPr>
        <w:pStyle w:val="a4"/>
        <w:tabs>
          <w:tab w:val="left" w:pos="0"/>
          <w:tab w:val="left" w:pos="1134"/>
        </w:tabs>
        <w:spacing w:before="0" w:beforeAutospacing="0" w:after="0" w:afterAutospacing="0"/>
        <w:ind w:left="721"/>
        <w:jc w:val="both"/>
      </w:pPr>
    </w:p>
    <w:p w14:paraId="186D22CE" w14:textId="77777777" w:rsidR="00A33245" w:rsidRDefault="00A33245" w:rsidP="00C03FE3">
      <w:pPr>
        <w:pStyle w:val="a4"/>
        <w:tabs>
          <w:tab w:val="left" w:pos="0"/>
          <w:tab w:val="left" w:pos="1134"/>
        </w:tabs>
        <w:spacing w:before="0" w:beforeAutospacing="0" w:after="0" w:afterAutospacing="0"/>
        <w:ind w:left="721"/>
        <w:jc w:val="both"/>
      </w:pPr>
    </w:p>
    <w:p w14:paraId="2DDCEAE4" w14:textId="77777777" w:rsidR="00A33245" w:rsidRDefault="00A33245" w:rsidP="00C03FE3">
      <w:pPr>
        <w:pStyle w:val="a4"/>
        <w:tabs>
          <w:tab w:val="left" w:pos="0"/>
          <w:tab w:val="left" w:pos="1134"/>
        </w:tabs>
        <w:spacing w:before="0" w:beforeAutospacing="0" w:after="0" w:afterAutospacing="0"/>
        <w:ind w:left="721"/>
        <w:jc w:val="both"/>
      </w:pPr>
    </w:p>
    <w:p w14:paraId="0F2BED32" w14:textId="77777777" w:rsidR="00A33245" w:rsidRDefault="00A33245" w:rsidP="00C03FE3">
      <w:pPr>
        <w:pStyle w:val="a4"/>
        <w:tabs>
          <w:tab w:val="left" w:pos="0"/>
          <w:tab w:val="left" w:pos="1134"/>
        </w:tabs>
        <w:spacing w:before="0" w:beforeAutospacing="0" w:after="0" w:afterAutospacing="0"/>
        <w:ind w:left="721"/>
        <w:jc w:val="both"/>
      </w:pPr>
    </w:p>
    <w:p w14:paraId="23374BC4" w14:textId="77777777" w:rsidR="00A33245" w:rsidRDefault="00A33245" w:rsidP="00C03FE3">
      <w:pPr>
        <w:pStyle w:val="a4"/>
        <w:tabs>
          <w:tab w:val="left" w:pos="0"/>
          <w:tab w:val="left" w:pos="1134"/>
        </w:tabs>
        <w:spacing w:before="0" w:beforeAutospacing="0" w:after="0" w:afterAutospacing="0"/>
        <w:ind w:left="721"/>
        <w:jc w:val="both"/>
      </w:pPr>
    </w:p>
    <w:p w14:paraId="1B626550" w14:textId="77777777" w:rsidR="00A33245" w:rsidRDefault="00A33245" w:rsidP="00C03FE3">
      <w:pPr>
        <w:pStyle w:val="a4"/>
        <w:tabs>
          <w:tab w:val="left" w:pos="0"/>
          <w:tab w:val="left" w:pos="1134"/>
        </w:tabs>
        <w:spacing w:before="0" w:beforeAutospacing="0" w:after="0" w:afterAutospacing="0"/>
        <w:ind w:left="721"/>
        <w:jc w:val="both"/>
      </w:pPr>
    </w:p>
    <w:p w14:paraId="28D57000" w14:textId="77777777" w:rsidR="00A33245" w:rsidRP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1F3683D9" w14:textId="77777777" w:rsidR="00D702E8" w:rsidRDefault="00D702E8" w:rsidP="00C03FE3">
      <w:pPr>
        <w:pStyle w:val="a4"/>
        <w:tabs>
          <w:tab w:val="left" w:pos="0"/>
          <w:tab w:val="left" w:pos="1134"/>
        </w:tabs>
        <w:spacing w:before="0" w:beforeAutospacing="0" w:after="0" w:afterAutospacing="0"/>
        <w:ind w:left="721"/>
        <w:jc w:val="both"/>
      </w:pPr>
    </w:p>
    <w:p w14:paraId="096CD921" w14:textId="77777777" w:rsidR="00A33245" w:rsidRPr="00A33245" w:rsidRDefault="00A33245" w:rsidP="00A33245">
      <w:pPr>
        <w:jc w:val="center"/>
        <w:rPr>
          <w:rFonts w:ascii="Times New Roman" w:eastAsia="Times New Roman" w:hAnsi="Times New Roman" w:cs="Times New Roman"/>
          <w:b/>
          <w:bCs/>
          <w:sz w:val="28"/>
          <w:szCs w:val="28"/>
          <w:lang w:eastAsia="ar-SA"/>
        </w:rPr>
      </w:pPr>
      <w:r w:rsidRPr="00A33245">
        <w:rPr>
          <w:rFonts w:ascii="Times New Roman" w:eastAsia="Times New Roman" w:hAnsi="Times New Roman" w:cs="Times New Roman"/>
          <w:b/>
          <w:bCs/>
          <w:sz w:val="28"/>
          <w:szCs w:val="28"/>
          <w:lang w:eastAsia="ar-SA"/>
        </w:rPr>
        <w:t>3 класс</w:t>
      </w:r>
    </w:p>
    <w:p w14:paraId="2FD26A6E" w14:textId="77777777" w:rsidR="00A33245" w:rsidRPr="00A33245" w:rsidRDefault="00A33245" w:rsidP="00A33245">
      <w:pPr>
        <w:widowControl w:val="0"/>
        <w:suppressAutoHyphens/>
        <w:spacing w:after="120" w:line="240" w:lineRule="auto"/>
        <w:rPr>
          <w:rFonts w:ascii="Times New Roman" w:eastAsia="Times New Roman" w:hAnsi="Times New Roman" w:cs="Times New Roman"/>
          <w:b/>
          <w:bCs/>
          <w:sz w:val="24"/>
          <w:szCs w:val="28"/>
          <w:lang w:eastAsia="ar-SA"/>
        </w:rPr>
      </w:pPr>
      <w:r w:rsidRPr="00A33245">
        <w:rPr>
          <w:rFonts w:ascii="Times New Roman" w:eastAsia="Times New Roman" w:hAnsi="Times New Roman" w:cs="Times New Roman"/>
          <w:b/>
          <w:bCs/>
          <w:sz w:val="24"/>
          <w:szCs w:val="28"/>
          <w:lang w:eastAsia="ar-SA"/>
        </w:rPr>
        <w:t>Тема «Знания о физической культуре»</w:t>
      </w:r>
    </w:p>
    <w:p w14:paraId="3649D494" w14:textId="77777777" w:rsidR="00A33245" w:rsidRPr="00A33245" w:rsidRDefault="00A33245" w:rsidP="00A33245">
      <w:pPr>
        <w:widowControl w:val="0"/>
        <w:numPr>
          <w:ilvl w:val="0"/>
          <w:numId w:val="21"/>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496D0AB5" w14:textId="77777777" w:rsidR="00A33245" w:rsidRPr="00A33245" w:rsidRDefault="00A33245" w:rsidP="00A33245">
      <w:pPr>
        <w:widowControl w:val="0"/>
        <w:numPr>
          <w:ilvl w:val="0"/>
          <w:numId w:val="21"/>
        </w:numPr>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77408C87"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8"/>
          <w:lang w:eastAsia="hi-IN" w:bidi="hi-IN"/>
        </w:rPr>
      </w:pPr>
      <w:r w:rsidRPr="00A33245">
        <w:rPr>
          <w:rFonts w:ascii="Times New Roman" w:eastAsia="SimSun" w:hAnsi="Times New Roman" w:cs="Times New Roman"/>
          <w:b/>
          <w:bCs/>
          <w:kern w:val="1"/>
          <w:sz w:val="24"/>
          <w:szCs w:val="28"/>
          <w:lang w:eastAsia="hi-IN" w:bidi="hi-IN"/>
        </w:rPr>
        <w:t>Тема «Способы двигательной (физкультурной) деятельности»</w:t>
      </w:r>
    </w:p>
    <w:p w14:paraId="025C21E4" w14:textId="77777777" w:rsidR="00A33245" w:rsidRPr="00A33245" w:rsidRDefault="00A33245" w:rsidP="00A33245">
      <w:pPr>
        <w:widowControl w:val="0"/>
        <w:numPr>
          <w:ilvl w:val="0"/>
          <w:numId w:val="22"/>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hAnsi="Times New Roman" w:cs="Times New Roman"/>
          <w:b/>
          <w:bCs/>
          <w:sz w:val="24"/>
          <w:szCs w:val="28"/>
        </w:rPr>
        <w:t xml:space="preserve"> </w:t>
      </w: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238CCB45" w14:textId="77777777" w:rsidR="00A33245" w:rsidRPr="00A33245" w:rsidRDefault="00A33245" w:rsidP="00A33245">
      <w:pPr>
        <w:widowControl w:val="0"/>
        <w:numPr>
          <w:ilvl w:val="0"/>
          <w:numId w:val="2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6B5EECAF" w14:textId="77777777" w:rsidR="00A33245" w:rsidRPr="00A33245" w:rsidRDefault="00A33245" w:rsidP="00A33245">
      <w:pPr>
        <w:widowControl w:val="0"/>
        <w:numPr>
          <w:ilvl w:val="0"/>
          <w:numId w:val="2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33AAE585" w14:textId="77777777" w:rsidR="00A33245" w:rsidRPr="00A33245" w:rsidRDefault="00A33245" w:rsidP="00A33245">
      <w:pPr>
        <w:widowControl w:val="0"/>
        <w:numPr>
          <w:ilvl w:val="0"/>
          <w:numId w:val="2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E33E12E"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67526E96"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8"/>
          <w:lang w:eastAsia="hi-IN" w:bidi="hi-IN"/>
        </w:rPr>
      </w:pPr>
    </w:p>
    <w:p w14:paraId="60695844" w14:textId="77777777" w:rsidR="00A33245" w:rsidRPr="00A33245" w:rsidRDefault="00A33245" w:rsidP="00A33245">
      <w:pPr>
        <w:suppressAutoHyphens/>
        <w:spacing w:after="0" w:line="240" w:lineRule="auto"/>
        <w:rPr>
          <w:rFonts w:ascii="Times New Roman" w:eastAsia="Times New Roman" w:hAnsi="Times New Roman" w:cs="Times New Roman"/>
          <w:b/>
          <w:sz w:val="24"/>
          <w:szCs w:val="24"/>
          <w:lang w:eastAsia="ar-SA"/>
        </w:rPr>
      </w:pPr>
      <w:r w:rsidRPr="00A33245">
        <w:rPr>
          <w:rFonts w:ascii="Times New Roman" w:eastAsia="Times New Roman" w:hAnsi="Times New Roman" w:cs="Times New Roman"/>
          <w:b/>
          <w:bCs/>
          <w:sz w:val="24"/>
          <w:szCs w:val="24"/>
          <w:lang w:eastAsia="ar-SA"/>
        </w:rPr>
        <w:t>Тема «</w:t>
      </w:r>
      <w:r w:rsidRPr="00A33245">
        <w:rPr>
          <w:rFonts w:ascii="Times New Roman" w:eastAsia="Times New Roman" w:hAnsi="Times New Roman" w:cs="Times New Roman"/>
          <w:b/>
          <w:sz w:val="24"/>
          <w:szCs w:val="24"/>
          <w:lang w:eastAsia="ar-SA"/>
        </w:rPr>
        <w:t>Физкультурно-оздоровительная деятельность»</w:t>
      </w:r>
    </w:p>
    <w:p w14:paraId="446C187F" w14:textId="77777777" w:rsidR="00A33245" w:rsidRPr="00A33245" w:rsidRDefault="00A33245" w:rsidP="00A33245">
      <w:pPr>
        <w:widowControl w:val="0"/>
        <w:numPr>
          <w:ilvl w:val="0"/>
          <w:numId w:val="23"/>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01F49A48" w14:textId="77777777" w:rsidR="00A33245" w:rsidRPr="00A33245" w:rsidRDefault="00A33245" w:rsidP="00A33245">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1FCF5CFA" w14:textId="77777777" w:rsidR="00A33245" w:rsidRPr="00A33245" w:rsidRDefault="00A33245" w:rsidP="00A33245">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lastRenderedPageBreak/>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712EABBA" w14:textId="77777777" w:rsidR="00A33245" w:rsidRPr="00A33245" w:rsidRDefault="00A33245" w:rsidP="00A33245">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67EE54D"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6D2F6FA5" w14:textId="77777777" w:rsidR="00A33245" w:rsidRPr="00A33245" w:rsidRDefault="00A33245" w:rsidP="00A33245">
      <w:pPr>
        <w:suppressAutoHyphens/>
        <w:spacing w:after="0" w:line="240" w:lineRule="auto"/>
        <w:rPr>
          <w:rFonts w:ascii="Times New Roman" w:hAnsi="Times New Roman" w:cs="Times New Roman"/>
          <w:b/>
          <w:sz w:val="24"/>
          <w:szCs w:val="24"/>
        </w:rPr>
      </w:pPr>
    </w:p>
    <w:p w14:paraId="4FDB0161" w14:textId="77777777" w:rsidR="00A33245" w:rsidRPr="00A33245" w:rsidRDefault="00A33245" w:rsidP="00A33245">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«Легкая атлетика»</w:t>
      </w:r>
    </w:p>
    <w:p w14:paraId="1FD0CA92" w14:textId="77777777" w:rsidR="00A33245" w:rsidRPr="00A33245" w:rsidRDefault="00A33245" w:rsidP="00A33245">
      <w:pPr>
        <w:widowControl w:val="0"/>
        <w:numPr>
          <w:ilvl w:val="0"/>
          <w:numId w:val="24"/>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27F7FED5"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FF80944"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19887861"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37EF2B0"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8310E6C" w14:textId="77777777" w:rsidR="00A33245" w:rsidRPr="00A33245" w:rsidRDefault="00A33245" w:rsidP="00A33245">
      <w:pPr>
        <w:numPr>
          <w:ilvl w:val="0"/>
          <w:numId w:val="24"/>
        </w:numPr>
        <w:suppressAutoHyphens/>
        <w:spacing w:after="0" w:line="240" w:lineRule="auto"/>
        <w:contextualSpacing/>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6D031FD2"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p>
    <w:p w14:paraId="2BE8AC48" w14:textId="77777777" w:rsidR="00A33245" w:rsidRPr="00A33245" w:rsidRDefault="00A33245" w:rsidP="00A33245">
      <w:pPr>
        <w:spacing w:line="360" w:lineRule="atLeast"/>
        <w:ind w:firstLine="109"/>
        <w:rPr>
          <w:rFonts w:ascii="Times New Roman" w:eastAsia="Times New Roman" w:hAnsi="Times New Roman" w:cs="Times New Roman"/>
          <w:b/>
          <w:sz w:val="24"/>
          <w:lang w:eastAsia="ar-SA"/>
        </w:rPr>
      </w:pPr>
      <w:r w:rsidRPr="00A33245">
        <w:rPr>
          <w:rFonts w:ascii="Times New Roman" w:hAnsi="Times New Roman" w:cs="Times New Roman"/>
          <w:b/>
          <w:sz w:val="24"/>
          <w:szCs w:val="24"/>
        </w:rPr>
        <w:t>Тема «</w:t>
      </w:r>
      <w:r w:rsidRPr="00A33245">
        <w:rPr>
          <w:rFonts w:ascii="Times New Roman" w:eastAsia="Times New Roman" w:hAnsi="Times New Roman" w:cs="Times New Roman"/>
          <w:b/>
          <w:sz w:val="24"/>
          <w:lang w:eastAsia="ar-SA"/>
        </w:rPr>
        <w:t>Гимнастика с основами акробатики»</w:t>
      </w:r>
    </w:p>
    <w:p w14:paraId="18261CB4" w14:textId="77777777" w:rsidR="00A33245" w:rsidRPr="00A33245" w:rsidRDefault="00A33245" w:rsidP="00A33245">
      <w:pPr>
        <w:widowControl w:val="0"/>
        <w:numPr>
          <w:ilvl w:val="0"/>
          <w:numId w:val="25"/>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927D101"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5789BBE6"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59FA4AA8"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подавать строевые команды, вести подсчет при выполнении общеразвивающих упражнений;</w:t>
      </w:r>
    </w:p>
    <w:p w14:paraId="720F02A5"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44E55832"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акробатические и гимнастические комбинации на высоком техничном уровне, характеризовать признаки техничного исполнения;</w:t>
      </w:r>
    </w:p>
    <w:p w14:paraId="2D755181"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08C48574"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жизненно важные двигательные навыки и умения различными способами, в различных изменяющихся, вариативных условиях.</w:t>
      </w:r>
    </w:p>
    <w:p w14:paraId="76406078" w14:textId="77777777" w:rsidR="00A33245" w:rsidRPr="00A33245" w:rsidRDefault="00A33245" w:rsidP="00A33245">
      <w:pPr>
        <w:spacing w:line="240" w:lineRule="auto"/>
        <w:ind w:firstLine="109"/>
        <w:rPr>
          <w:rFonts w:ascii="Times New Roman" w:eastAsia="Times New Roman" w:hAnsi="Times New Roman" w:cs="Times New Roman"/>
          <w:b/>
          <w:sz w:val="28"/>
          <w:lang w:eastAsia="ar-SA"/>
        </w:rPr>
      </w:pPr>
    </w:p>
    <w:p w14:paraId="1EC1D7AD" w14:textId="77777777" w:rsidR="00A33245" w:rsidRPr="00A33245" w:rsidRDefault="00A33245" w:rsidP="00A33245">
      <w:pPr>
        <w:suppressAutoHyphens/>
        <w:spacing w:after="0" w:line="360" w:lineRule="atLeast"/>
        <w:ind w:firstLine="109"/>
        <w:jc w:val="center"/>
        <w:rPr>
          <w:rFonts w:ascii="Times New Roman" w:eastAsia="Times New Roman" w:hAnsi="Times New Roman" w:cs="Times New Roman"/>
          <w:b/>
          <w:sz w:val="24"/>
          <w:lang w:eastAsia="ar-SA"/>
        </w:rPr>
      </w:pPr>
    </w:p>
    <w:p w14:paraId="0D7BD9E6" w14:textId="77777777" w:rsidR="00A33245" w:rsidRPr="00A33245" w:rsidRDefault="00A33245" w:rsidP="00A33245">
      <w:pPr>
        <w:suppressAutoHyphens/>
        <w:spacing w:after="0" w:line="240" w:lineRule="auto"/>
        <w:rPr>
          <w:rFonts w:ascii="Times New Roman" w:hAnsi="Times New Roman" w:cs="Times New Roman"/>
          <w:b/>
          <w:sz w:val="24"/>
        </w:rPr>
      </w:pPr>
      <w:r w:rsidRPr="00A33245">
        <w:rPr>
          <w:rFonts w:ascii="Times New Roman" w:hAnsi="Times New Roman" w:cs="Times New Roman"/>
          <w:b/>
          <w:sz w:val="24"/>
        </w:rPr>
        <w:t>Тема «Лыжная подготовка»</w:t>
      </w:r>
    </w:p>
    <w:p w14:paraId="6362FC0F" w14:textId="77777777" w:rsidR="00A33245" w:rsidRPr="00A33245" w:rsidRDefault="00A33245" w:rsidP="00A33245">
      <w:pPr>
        <w:widowControl w:val="0"/>
        <w:numPr>
          <w:ilvl w:val="0"/>
          <w:numId w:val="26"/>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отдых и досуг с  использованием средств физической культуры;</w:t>
      </w:r>
    </w:p>
    <w:p w14:paraId="676CAB6E"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4EF98EF3"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 xml:space="preserve">бережно обращаться с инвентарем и оборудованием, соблюдать требования техники </w:t>
      </w:r>
      <w:r w:rsidRPr="00A33245">
        <w:rPr>
          <w:rFonts w:ascii="Times New Roman" w:hAnsi="Times New Roman" w:cs="Times New Roman"/>
          <w:sz w:val="24"/>
        </w:rPr>
        <w:lastRenderedPageBreak/>
        <w:t>безопасности к местам проведения;</w:t>
      </w:r>
    </w:p>
    <w:p w14:paraId="56EDE102"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7EDDF6AB"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взаимодействовать со сверстниками по правилам проведения подвижных игр и соревнований;</w:t>
      </w:r>
    </w:p>
    <w:p w14:paraId="244D025F"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960C0EB"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4FD5B902"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5527600F" w14:textId="77777777" w:rsidR="00A33245" w:rsidRPr="00A33245" w:rsidRDefault="00A33245" w:rsidP="00A33245">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«Подвижные игры  и спортивные игры»</w:t>
      </w:r>
    </w:p>
    <w:p w14:paraId="629D1396" w14:textId="77777777" w:rsidR="00A33245" w:rsidRPr="00A33245" w:rsidRDefault="00A33245" w:rsidP="00A33245">
      <w:pPr>
        <w:widowControl w:val="0"/>
        <w:numPr>
          <w:ilvl w:val="0"/>
          <w:numId w:val="27"/>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3F055029"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49E11999"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5B9FE137"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1F8FE4A2"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6E42D2AC"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1498F6B1"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4B3C8E7C" w14:textId="77777777" w:rsidR="00A33245" w:rsidRPr="00A33245" w:rsidRDefault="00A33245" w:rsidP="00A33245">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«Плавание»</w:t>
      </w:r>
    </w:p>
    <w:p w14:paraId="6D330F00" w14:textId="77777777" w:rsidR="00A33245" w:rsidRPr="00A33245" w:rsidRDefault="00A33245" w:rsidP="00A33245">
      <w:pPr>
        <w:widowControl w:val="0"/>
        <w:numPr>
          <w:ilvl w:val="0"/>
          <w:numId w:val="28"/>
        </w:numPr>
        <w:tabs>
          <w:tab w:val="left" w:pos="229"/>
        </w:tabs>
        <w:suppressAutoHyphens/>
        <w:autoSpaceDE w:val="0"/>
        <w:snapToGrid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5AD358AD"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78FDD16A"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3C57D747"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10EA9DBB"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13B1C7BB"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26481EA3"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p>
    <w:p w14:paraId="37CC148E" w14:textId="77777777" w:rsidR="00D702E8" w:rsidRDefault="00D702E8" w:rsidP="00C03FE3">
      <w:pPr>
        <w:pStyle w:val="a4"/>
        <w:tabs>
          <w:tab w:val="left" w:pos="0"/>
          <w:tab w:val="left" w:pos="1134"/>
        </w:tabs>
        <w:spacing w:before="0" w:beforeAutospacing="0" w:after="0" w:afterAutospacing="0"/>
        <w:ind w:left="721"/>
        <w:jc w:val="both"/>
      </w:pPr>
    </w:p>
    <w:p w14:paraId="2B3D4E0D" w14:textId="77777777" w:rsidR="00A33245" w:rsidRDefault="00A33245" w:rsidP="00C03FE3">
      <w:pPr>
        <w:pStyle w:val="a4"/>
        <w:tabs>
          <w:tab w:val="left" w:pos="0"/>
          <w:tab w:val="left" w:pos="1134"/>
        </w:tabs>
        <w:spacing w:before="0" w:beforeAutospacing="0" w:after="0" w:afterAutospacing="0"/>
        <w:ind w:left="721"/>
        <w:jc w:val="both"/>
      </w:pPr>
    </w:p>
    <w:p w14:paraId="69E8009E" w14:textId="77777777" w:rsidR="00A33245" w:rsidRDefault="00A33245" w:rsidP="00C03FE3">
      <w:pPr>
        <w:pStyle w:val="a4"/>
        <w:tabs>
          <w:tab w:val="left" w:pos="0"/>
          <w:tab w:val="left" w:pos="1134"/>
        </w:tabs>
        <w:spacing w:before="0" w:beforeAutospacing="0" w:after="0" w:afterAutospacing="0"/>
        <w:ind w:left="721"/>
        <w:jc w:val="both"/>
      </w:pPr>
    </w:p>
    <w:p w14:paraId="046C9A93" w14:textId="77777777" w:rsidR="00A33245" w:rsidRDefault="00A33245" w:rsidP="00C03FE3">
      <w:pPr>
        <w:pStyle w:val="a4"/>
        <w:tabs>
          <w:tab w:val="left" w:pos="0"/>
          <w:tab w:val="left" w:pos="1134"/>
        </w:tabs>
        <w:spacing w:before="0" w:beforeAutospacing="0" w:after="0" w:afterAutospacing="0"/>
        <w:ind w:left="721"/>
        <w:jc w:val="both"/>
      </w:pPr>
    </w:p>
    <w:p w14:paraId="55729F77" w14:textId="77777777" w:rsidR="00A33245" w:rsidRDefault="00A33245" w:rsidP="00C03FE3">
      <w:pPr>
        <w:pStyle w:val="a4"/>
        <w:tabs>
          <w:tab w:val="left" w:pos="0"/>
          <w:tab w:val="left" w:pos="1134"/>
        </w:tabs>
        <w:spacing w:before="0" w:beforeAutospacing="0" w:after="0" w:afterAutospacing="0"/>
        <w:ind w:left="721"/>
        <w:jc w:val="both"/>
      </w:pPr>
    </w:p>
    <w:p w14:paraId="295C7C90" w14:textId="77777777" w:rsidR="00A33245" w:rsidRDefault="00A33245" w:rsidP="00C03FE3">
      <w:pPr>
        <w:pStyle w:val="a4"/>
        <w:tabs>
          <w:tab w:val="left" w:pos="0"/>
          <w:tab w:val="left" w:pos="1134"/>
        </w:tabs>
        <w:spacing w:before="0" w:beforeAutospacing="0" w:after="0" w:afterAutospacing="0"/>
        <w:ind w:left="721"/>
        <w:jc w:val="both"/>
      </w:pPr>
    </w:p>
    <w:p w14:paraId="5C235C1B" w14:textId="77777777" w:rsidR="00A33245" w:rsidRDefault="00A33245" w:rsidP="00C03FE3">
      <w:pPr>
        <w:pStyle w:val="a4"/>
        <w:tabs>
          <w:tab w:val="left" w:pos="0"/>
          <w:tab w:val="left" w:pos="1134"/>
        </w:tabs>
        <w:spacing w:before="0" w:beforeAutospacing="0" w:after="0" w:afterAutospacing="0"/>
        <w:ind w:left="721"/>
        <w:jc w:val="both"/>
      </w:pPr>
    </w:p>
    <w:p w14:paraId="53914FB3" w14:textId="77777777" w:rsidR="00A33245" w:rsidRDefault="00A33245" w:rsidP="00C03FE3">
      <w:pPr>
        <w:pStyle w:val="a4"/>
        <w:tabs>
          <w:tab w:val="left" w:pos="0"/>
          <w:tab w:val="left" w:pos="1134"/>
        </w:tabs>
        <w:spacing w:before="0" w:beforeAutospacing="0" w:after="0" w:afterAutospacing="0"/>
        <w:ind w:left="721"/>
        <w:jc w:val="both"/>
      </w:pPr>
    </w:p>
    <w:p w14:paraId="08AB6258" w14:textId="77777777" w:rsidR="00A33245" w:rsidRDefault="00A33245" w:rsidP="00C03FE3">
      <w:pPr>
        <w:pStyle w:val="a4"/>
        <w:tabs>
          <w:tab w:val="left" w:pos="0"/>
          <w:tab w:val="left" w:pos="1134"/>
        </w:tabs>
        <w:spacing w:before="0" w:beforeAutospacing="0" w:after="0" w:afterAutospacing="0"/>
        <w:ind w:left="721"/>
        <w:jc w:val="both"/>
      </w:pPr>
    </w:p>
    <w:p w14:paraId="31E8750E" w14:textId="77777777" w:rsidR="00A33245" w:rsidRDefault="00A33245" w:rsidP="00C03FE3">
      <w:pPr>
        <w:pStyle w:val="a4"/>
        <w:tabs>
          <w:tab w:val="left" w:pos="0"/>
          <w:tab w:val="left" w:pos="1134"/>
        </w:tabs>
        <w:spacing w:before="0" w:beforeAutospacing="0" w:after="0" w:afterAutospacing="0"/>
        <w:ind w:left="721"/>
        <w:jc w:val="both"/>
      </w:pPr>
    </w:p>
    <w:p w14:paraId="3DDF5E92" w14:textId="77777777" w:rsidR="00A33245" w:rsidRDefault="00A33245" w:rsidP="00C03FE3">
      <w:pPr>
        <w:pStyle w:val="a4"/>
        <w:tabs>
          <w:tab w:val="left" w:pos="0"/>
          <w:tab w:val="left" w:pos="1134"/>
        </w:tabs>
        <w:spacing w:before="0" w:beforeAutospacing="0" w:after="0" w:afterAutospacing="0"/>
        <w:ind w:left="721"/>
        <w:jc w:val="both"/>
      </w:pPr>
    </w:p>
    <w:p w14:paraId="3D3BE1A1" w14:textId="77777777" w:rsidR="00A33245" w:rsidRDefault="00A33245" w:rsidP="00C03FE3">
      <w:pPr>
        <w:pStyle w:val="a4"/>
        <w:tabs>
          <w:tab w:val="left" w:pos="0"/>
          <w:tab w:val="left" w:pos="1134"/>
        </w:tabs>
        <w:spacing w:before="0" w:beforeAutospacing="0" w:after="0" w:afterAutospacing="0"/>
        <w:ind w:left="721"/>
        <w:jc w:val="both"/>
      </w:pPr>
    </w:p>
    <w:p w14:paraId="3D4BA81E" w14:textId="77777777" w:rsidR="00A33245" w:rsidRDefault="00A33245" w:rsidP="00C03FE3">
      <w:pPr>
        <w:pStyle w:val="a4"/>
        <w:tabs>
          <w:tab w:val="left" w:pos="0"/>
          <w:tab w:val="left" w:pos="1134"/>
        </w:tabs>
        <w:spacing w:before="0" w:beforeAutospacing="0" w:after="0" w:afterAutospacing="0"/>
        <w:ind w:left="721"/>
        <w:jc w:val="both"/>
      </w:pPr>
    </w:p>
    <w:p w14:paraId="1A7D5D71" w14:textId="77777777" w:rsidR="00A33245" w:rsidRDefault="00A33245" w:rsidP="00C03FE3">
      <w:pPr>
        <w:pStyle w:val="a4"/>
        <w:tabs>
          <w:tab w:val="left" w:pos="0"/>
          <w:tab w:val="left" w:pos="1134"/>
        </w:tabs>
        <w:spacing w:before="0" w:beforeAutospacing="0" w:after="0" w:afterAutospacing="0"/>
        <w:ind w:left="721"/>
        <w:jc w:val="both"/>
      </w:pPr>
    </w:p>
    <w:p w14:paraId="56768A05" w14:textId="77777777" w:rsidR="00A33245" w:rsidRDefault="00A33245" w:rsidP="00C03FE3">
      <w:pPr>
        <w:pStyle w:val="a4"/>
        <w:tabs>
          <w:tab w:val="left" w:pos="0"/>
          <w:tab w:val="left" w:pos="1134"/>
        </w:tabs>
        <w:spacing w:before="0" w:beforeAutospacing="0" w:after="0" w:afterAutospacing="0"/>
        <w:ind w:left="721"/>
        <w:jc w:val="both"/>
      </w:pPr>
    </w:p>
    <w:p w14:paraId="1C99D715" w14:textId="77777777" w:rsidR="00A33245" w:rsidRDefault="00A33245" w:rsidP="00C03FE3">
      <w:pPr>
        <w:pStyle w:val="a4"/>
        <w:tabs>
          <w:tab w:val="left" w:pos="0"/>
          <w:tab w:val="left" w:pos="1134"/>
        </w:tabs>
        <w:spacing w:before="0" w:beforeAutospacing="0" w:after="0" w:afterAutospacing="0"/>
        <w:ind w:left="721"/>
        <w:jc w:val="both"/>
      </w:pPr>
    </w:p>
    <w:p w14:paraId="54DCFE5E" w14:textId="77777777" w:rsidR="00A33245" w:rsidRDefault="00A33245" w:rsidP="00C03FE3">
      <w:pPr>
        <w:pStyle w:val="a4"/>
        <w:tabs>
          <w:tab w:val="left" w:pos="0"/>
          <w:tab w:val="left" w:pos="1134"/>
        </w:tabs>
        <w:spacing w:before="0" w:beforeAutospacing="0" w:after="0" w:afterAutospacing="0"/>
        <w:ind w:left="721"/>
        <w:jc w:val="both"/>
      </w:pPr>
    </w:p>
    <w:p w14:paraId="3D174FC3" w14:textId="77777777" w:rsidR="00A33245" w:rsidRDefault="00A33245" w:rsidP="00C03FE3">
      <w:pPr>
        <w:pStyle w:val="a4"/>
        <w:tabs>
          <w:tab w:val="left" w:pos="0"/>
          <w:tab w:val="left" w:pos="1134"/>
        </w:tabs>
        <w:spacing w:before="0" w:beforeAutospacing="0" w:after="0" w:afterAutospacing="0"/>
        <w:ind w:left="721"/>
        <w:jc w:val="both"/>
      </w:pPr>
    </w:p>
    <w:p w14:paraId="425BD018" w14:textId="77777777" w:rsidR="00A33245" w:rsidRDefault="00A33245" w:rsidP="00C03FE3">
      <w:pPr>
        <w:pStyle w:val="a4"/>
        <w:tabs>
          <w:tab w:val="left" w:pos="0"/>
          <w:tab w:val="left" w:pos="1134"/>
        </w:tabs>
        <w:spacing w:before="0" w:beforeAutospacing="0" w:after="0" w:afterAutospacing="0"/>
        <w:ind w:left="721"/>
        <w:jc w:val="both"/>
      </w:pPr>
    </w:p>
    <w:p w14:paraId="574B03E8" w14:textId="77777777" w:rsidR="00A33245" w:rsidRDefault="00A33245" w:rsidP="00C03FE3">
      <w:pPr>
        <w:pStyle w:val="a4"/>
        <w:tabs>
          <w:tab w:val="left" w:pos="0"/>
          <w:tab w:val="left" w:pos="1134"/>
        </w:tabs>
        <w:spacing w:before="0" w:beforeAutospacing="0" w:after="0" w:afterAutospacing="0"/>
        <w:ind w:left="721"/>
        <w:jc w:val="both"/>
      </w:pPr>
    </w:p>
    <w:p w14:paraId="73E1B74A" w14:textId="77777777" w:rsidR="00D702E8" w:rsidRDefault="00D702E8" w:rsidP="00C03FE3">
      <w:pPr>
        <w:pStyle w:val="a4"/>
        <w:tabs>
          <w:tab w:val="left" w:pos="0"/>
          <w:tab w:val="left" w:pos="1134"/>
        </w:tabs>
        <w:spacing w:before="0" w:beforeAutospacing="0" w:after="0" w:afterAutospacing="0"/>
        <w:ind w:left="721"/>
        <w:jc w:val="both"/>
      </w:pPr>
    </w:p>
    <w:p w14:paraId="3541942F" w14:textId="77777777" w:rsidR="00D702E8" w:rsidRDefault="00D702E8" w:rsidP="00C03FE3">
      <w:pPr>
        <w:pStyle w:val="a4"/>
        <w:tabs>
          <w:tab w:val="left" w:pos="0"/>
          <w:tab w:val="left" w:pos="1134"/>
        </w:tabs>
        <w:spacing w:before="0" w:beforeAutospacing="0" w:after="0" w:afterAutospacing="0"/>
        <w:ind w:left="721"/>
        <w:jc w:val="both"/>
      </w:pPr>
    </w:p>
    <w:p w14:paraId="2FDEA41F" w14:textId="77777777" w:rsidR="00D702E8" w:rsidRDefault="00D702E8" w:rsidP="00C03FE3">
      <w:pPr>
        <w:pStyle w:val="a4"/>
        <w:tabs>
          <w:tab w:val="left" w:pos="0"/>
          <w:tab w:val="left" w:pos="1134"/>
        </w:tabs>
        <w:spacing w:before="0" w:beforeAutospacing="0" w:after="0" w:afterAutospacing="0"/>
        <w:ind w:left="721"/>
        <w:jc w:val="both"/>
      </w:pPr>
    </w:p>
    <w:p w14:paraId="0B4AF2F6" w14:textId="77777777" w:rsidR="00D702E8" w:rsidRDefault="00D702E8" w:rsidP="00C03FE3">
      <w:pPr>
        <w:pStyle w:val="a4"/>
        <w:tabs>
          <w:tab w:val="left" w:pos="0"/>
          <w:tab w:val="left" w:pos="1134"/>
        </w:tabs>
        <w:spacing w:before="0" w:beforeAutospacing="0" w:after="0" w:afterAutospacing="0"/>
        <w:ind w:left="721"/>
        <w:jc w:val="both"/>
      </w:pPr>
    </w:p>
    <w:p w14:paraId="55577599" w14:textId="77777777" w:rsidR="00D702E8" w:rsidRDefault="00D702E8" w:rsidP="00C03FE3">
      <w:pPr>
        <w:pStyle w:val="a4"/>
        <w:tabs>
          <w:tab w:val="left" w:pos="0"/>
          <w:tab w:val="left" w:pos="1134"/>
        </w:tabs>
        <w:spacing w:before="0" w:beforeAutospacing="0" w:after="0" w:afterAutospacing="0"/>
        <w:ind w:left="721"/>
        <w:jc w:val="both"/>
      </w:pPr>
    </w:p>
    <w:p w14:paraId="17474B32" w14:textId="77777777" w:rsidR="00D702E8" w:rsidRDefault="00D702E8" w:rsidP="00C03FE3">
      <w:pPr>
        <w:pStyle w:val="a4"/>
        <w:tabs>
          <w:tab w:val="left" w:pos="0"/>
          <w:tab w:val="left" w:pos="1134"/>
        </w:tabs>
        <w:spacing w:before="0" w:beforeAutospacing="0" w:after="0" w:afterAutospacing="0"/>
        <w:ind w:left="721"/>
        <w:jc w:val="both"/>
      </w:pPr>
    </w:p>
    <w:p w14:paraId="251C8420"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3 класс</w:t>
      </w:r>
    </w:p>
    <w:p w14:paraId="520573A0"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Поурочно-тематическое</w:t>
      </w:r>
      <w:r w:rsidRPr="00D702E8">
        <w:rPr>
          <w:rFonts w:ascii="Times New Roman" w:eastAsiaTheme="minorEastAsia" w:hAnsi="Times New Roman" w:cs="Times New Roman"/>
          <w:b/>
          <w:bCs/>
          <w:spacing w:val="-4"/>
          <w:sz w:val="28"/>
          <w:szCs w:val="28"/>
          <w:lang w:eastAsia="ru-RU"/>
        </w:rPr>
        <w:t xml:space="preserve"> </w:t>
      </w:r>
      <w:r w:rsidRPr="00D702E8">
        <w:rPr>
          <w:rFonts w:ascii="Times New Roman" w:eastAsiaTheme="minorEastAsia" w:hAnsi="Times New Roman" w:cs="Times New Roman"/>
          <w:b/>
          <w:bCs/>
          <w:sz w:val="28"/>
          <w:szCs w:val="28"/>
          <w:lang w:eastAsia="ru-RU"/>
        </w:rPr>
        <w:t>планирование</w:t>
      </w:r>
    </w:p>
    <w:p w14:paraId="36319D36" w14:textId="77777777" w:rsidR="00D702E8" w:rsidRPr="00D702E8" w:rsidRDefault="00D702E8" w:rsidP="00D702E8">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28690386" w14:textId="77777777" w:rsidR="00D702E8" w:rsidRPr="00D702E8" w:rsidRDefault="00D702E8" w:rsidP="00D702E8">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9"/>
        <w:tblW w:w="0" w:type="auto"/>
        <w:tblInd w:w="-147" w:type="dxa"/>
        <w:tblLayout w:type="fixed"/>
        <w:tblLook w:val="04A0" w:firstRow="1" w:lastRow="0" w:firstColumn="1" w:lastColumn="0" w:noHBand="0" w:noVBand="1"/>
      </w:tblPr>
      <w:tblGrid>
        <w:gridCol w:w="734"/>
        <w:gridCol w:w="4370"/>
        <w:gridCol w:w="1134"/>
        <w:gridCol w:w="3254"/>
      </w:tblGrid>
      <w:tr w:rsidR="00D702E8" w:rsidRPr="00D702E8" w14:paraId="712A606F" w14:textId="77777777" w:rsidTr="00A33245">
        <w:tc>
          <w:tcPr>
            <w:tcW w:w="734" w:type="dxa"/>
            <w:tcBorders>
              <w:top w:val="single" w:sz="4" w:space="0" w:color="000000"/>
              <w:left w:val="single" w:sz="4" w:space="0" w:color="000000"/>
              <w:bottom w:val="single" w:sz="4" w:space="0" w:color="000000"/>
              <w:right w:val="single" w:sz="4" w:space="0" w:color="000000"/>
            </w:tcBorders>
          </w:tcPr>
          <w:p w14:paraId="5FB8FC87"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4370" w:type="dxa"/>
            <w:tcBorders>
              <w:top w:val="single" w:sz="4" w:space="0" w:color="000000"/>
              <w:left w:val="single" w:sz="4" w:space="0" w:color="000000"/>
              <w:bottom w:val="single" w:sz="4" w:space="0" w:color="000000"/>
              <w:right w:val="single" w:sz="4" w:space="0" w:color="000000"/>
            </w:tcBorders>
          </w:tcPr>
          <w:p w14:paraId="56BCA082"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tcPr>
          <w:p w14:paraId="1D66706C"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3254" w:type="dxa"/>
            <w:tcBorders>
              <w:top w:val="single" w:sz="4" w:space="0" w:color="000000"/>
              <w:left w:val="single" w:sz="4" w:space="0" w:color="000000"/>
              <w:bottom w:val="single" w:sz="4" w:space="0" w:color="000000"/>
              <w:right w:val="single" w:sz="4" w:space="0" w:color="000000"/>
            </w:tcBorders>
          </w:tcPr>
          <w:p w14:paraId="7DF3A6DD"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b/>
                <w:sz w:val="24"/>
                <w:szCs w:val="24"/>
                <w:lang w:eastAsia="ru-RU"/>
              </w:rPr>
              <w:t>Использование ПО, ЦОР, учебного оборудования</w:t>
            </w:r>
            <w:r w:rsidRPr="00D702E8">
              <w:rPr>
                <w:rFonts w:ascii="Times New Roman" w:eastAsiaTheme="minorEastAsia" w:hAnsi="Times New Roman" w:cs="Times New Roman"/>
                <w:spacing w:val="-1"/>
                <w:sz w:val="28"/>
                <w:szCs w:val="28"/>
                <w:lang w:eastAsia="ru-RU"/>
              </w:rPr>
              <w:t xml:space="preserve"> Инструментарий (ЭОР)</w:t>
            </w:r>
          </w:p>
          <w:p w14:paraId="07555F01"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1B3F0796" w14:textId="77777777" w:rsidTr="00A33245">
        <w:tc>
          <w:tcPr>
            <w:tcW w:w="9492" w:type="dxa"/>
            <w:gridSpan w:val="4"/>
          </w:tcPr>
          <w:p w14:paraId="01C26F93"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1 четверть</w:t>
            </w:r>
          </w:p>
        </w:tc>
      </w:tr>
      <w:tr w:rsidR="00D702E8" w:rsidRPr="00D702E8" w14:paraId="27D1446A" w14:textId="77777777" w:rsidTr="00A33245">
        <w:tc>
          <w:tcPr>
            <w:tcW w:w="734" w:type="dxa"/>
          </w:tcPr>
          <w:p w14:paraId="5C12CD4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5859E7B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Знания о физической культуре</w:t>
            </w:r>
          </w:p>
        </w:tc>
        <w:tc>
          <w:tcPr>
            <w:tcW w:w="1134" w:type="dxa"/>
          </w:tcPr>
          <w:p w14:paraId="0C1B704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13AE7B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323172F4" w14:textId="77777777" w:rsidTr="00A33245">
        <w:tc>
          <w:tcPr>
            <w:tcW w:w="734" w:type="dxa"/>
          </w:tcPr>
          <w:p w14:paraId="223A6C8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4370" w:type="dxa"/>
          </w:tcPr>
          <w:p w14:paraId="36623E9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Профилактика травматизма. Комплексы общеразвивающих упражнений.</w:t>
            </w:r>
          </w:p>
        </w:tc>
        <w:tc>
          <w:tcPr>
            <w:tcW w:w="1134" w:type="dxa"/>
          </w:tcPr>
          <w:p w14:paraId="72085F5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463DFAFF" w14:textId="77777777" w:rsidR="00D702E8" w:rsidRPr="00D702E8" w:rsidRDefault="00D702E8" w:rsidP="00D702E8">
            <w:pPr>
              <w:widowControl w:val="0"/>
              <w:autoSpaceDE w:val="0"/>
              <w:autoSpaceDN w:val="0"/>
              <w:adjustRightInd w:val="0"/>
              <w:rPr>
                <w:color w:val="0563C1" w:themeColor="hyperlink"/>
                <w:sz w:val="24"/>
                <w:szCs w:val="24"/>
              </w:rPr>
            </w:pPr>
            <w:r w:rsidRPr="00D702E8">
              <w:rPr>
                <w:rFonts w:ascii="Times New Roman" w:eastAsiaTheme="minorEastAsia" w:hAnsi="Times New Roman" w:cs="Times New Roman"/>
                <w:sz w:val="24"/>
                <w:szCs w:val="24"/>
                <w:lang w:eastAsia="ru-RU"/>
              </w:rPr>
              <w:t>Учебная презентация. Компьютер, экран, свисток.</w:t>
            </w:r>
            <w:r w:rsidRPr="00D702E8">
              <w:rPr>
                <w:sz w:val="24"/>
                <w:szCs w:val="24"/>
              </w:rPr>
              <w:t xml:space="preserve"> </w:t>
            </w:r>
          </w:p>
          <w:p w14:paraId="52D2EE9D" w14:textId="77777777" w:rsidR="00D702E8" w:rsidRPr="00D702E8" w:rsidRDefault="00000000" w:rsidP="00D702E8">
            <w:pPr>
              <w:widowControl w:val="0"/>
              <w:autoSpaceDE w:val="0"/>
              <w:autoSpaceDN w:val="0"/>
              <w:adjustRightInd w:val="0"/>
              <w:rPr>
                <w:rFonts w:ascii="Times New Roman" w:eastAsiaTheme="minorEastAsia" w:hAnsi="Times New Roman" w:cs="Times New Roman"/>
                <w:sz w:val="24"/>
                <w:szCs w:val="24"/>
                <w:lang w:eastAsia="ru-RU"/>
              </w:rPr>
            </w:pPr>
            <w:hyperlink r:id="rId45" w:history="1">
              <w:r w:rsidR="00D702E8" w:rsidRPr="00D702E8">
                <w:rPr>
                  <w:rFonts w:ascii="Times New Roman" w:eastAsiaTheme="minorEastAsia" w:hAnsi="Times New Roman" w:cs="Times New Roman"/>
                  <w:color w:val="0563C1" w:themeColor="hyperlink"/>
                  <w:sz w:val="24"/>
                  <w:szCs w:val="24"/>
                  <w:u w:val="single"/>
                  <w:lang w:eastAsia="ru-RU"/>
                </w:rPr>
                <w:t>https://resh.edu.ru/subject/lesson/4162/start/190628/</w:t>
              </w:r>
            </w:hyperlink>
          </w:p>
          <w:p w14:paraId="0118DF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3A4C7C25" w14:textId="77777777" w:rsidTr="00A33245">
        <w:tc>
          <w:tcPr>
            <w:tcW w:w="734" w:type="dxa"/>
          </w:tcPr>
          <w:p w14:paraId="2E13B8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45A69F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Легкая атлетика</w:t>
            </w:r>
          </w:p>
        </w:tc>
        <w:tc>
          <w:tcPr>
            <w:tcW w:w="1134" w:type="dxa"/>
          </w:tcPr>
          <w:p w14:paraId="2444CA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sz w:val="24"/>
                <w:szCs w:val="24"/>
                <w:lang w:eastAsia="ru-RU"/>
              </w:rPr>
            </w:pPr>
            <w:r w:rsidRPr="00D702E8">
              <w:rPr>
                <w:rFonts w:ascii="Times New Roman" w:eastAsiaTheme="minorEastAsia" w:hAnsi="Times New Roman" w:cs="Times New Roman"/>
                <w:b/>
                <w:sz w:val="24"/>
                <w:szCs w:val="24"/>
                <w:lang w:eastAsia="ru-RU"/>
              </w:rPr>
              <w:t>6</w:t>
            </w:r>
          </w:p>
        </w:tc>
        <w:tc>
          <w:tcPr>
            <w:tcW w:w="3254" w:type="dxa"/>
          </w:tcPr>
          <w:p w14:paraId="7E2A5D5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3B79FFF5" w14:textId="77777777" w:rsidTr="00A33245">
        <w:tc>
          <w:tcPr>
            <w:tcW w:w="734" w:type="dxa"/>
          </w:tcPr>
          <w:p w14:paraId="23437C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4370" w:type="dxa"/>
          </w:tcPr>
          <w:p w14:paraId="6F12952B"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36F185C9"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Ходьба и бег. </w:t>
            </w:r>
            <w:r w:rsidRPr="00D702E8">
              <w:rPr>
                <w:rFonts w:ascii="Times New Roman" w:eastAsia="SimSun" w:hAnsi="Times New Roman" w:cs="Times New Roman"/>
                <w:iCs/>
                <w:kern w:val="1"/>
                <w:sz w:val="24"/>
                <w:szCs w:val="24"/>
                <w:lang w:eastAsia="hi-IN" w:bidi="hi-IN"/>
              </w:rPr>
              <w:t>Равномерный бег (3 мин).</w:t>
            </w:r>
          </w:p>
        </w:tc>
        <w:tc>
          <w:tcPr>
            <w:tcW w:w="1134" w:type="dxa"/>
          </w:tcPr>
          <w:p w14:paraId="6AA650E6"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097A827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 Компьютер, экран, свисток.</w:t>
            </w:r>
          </w:p>
          <w:p w14:paraId="3BEAD855"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355419CA" w14:textId="77777777" w:rsidTr="00A33245">
        <w:tc>
          <w:tcPr>
            <w:tcW w:w="734" w:type="dxa"/>
          </w:tcPr>
          <w:p w14:paraId="525D33F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4370" w:type="dxa"/>
          </w:tcPr>
          <w:p w14:paraId="5CA076E1"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12FD8D41"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 из разных исходных положений.</w:t>
            </w:r>
          </w:p>
        </w:tc>
        <w:tc>
          <w:tcPr>
            <w:tcW w:w="1134" w:type="dxa"/>
          </w:tcPr>
          <w:p w14:paraId="24209F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128938C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tc>
      </w:tr>
      <w:tr w:rsidR="00D702E8" w:rsidRPr="00D702E8" w14:paraId="1B868BC8" w14:textId="77777777" w:rsidTr="00A33245">
        <w:tc>
          <w:tcPr>
            <w:tcW w:w="734" w:type="dxa"/>
          </w:tcPr>
          <w:p w14:paraId="766E18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4370" w:type="dxa"/>
          </w:tcPr>
          <w:p w14:paraId="78B46FF8" w14:textId="77777777" w:rsidR="00D702E8" w:rsidRPr="00D702E8" w:rsidRDefault="00D702E8" w:rsidP="00D702E8">
            <w:pPr>
              <w:widowControl w:val="0"/>
              <w:suppressAutoHyphens/>
              <w:snapToGrid w:val="0"/>
              <w:ind w:left="-2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3D386B04"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 с прыжками и ускорением.</w:t>
            </w:r>
          </w:p>
          <w:p w14:paraId="386E3D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c>
          <w:tcPr>
            <w:tcW w:w="1134" w:type="dxa"/>
          </w:tcPr>
          <w:p w14:paraId="7849FC1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49590680"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775B37FC" w14:textId="77777777" w:rsidR="00D702E8" w:rsidRPr="00D702E8" w:rsidRDefault="00000000" w:rsidP="00D702E8">
            <w:pPr>
              <w:widowControl w:val="0"/>
              <w:suppressAutoHyphens/>
              <w:snapToGrid w:val="0"/>
              <w:ind w:firstLine="27"/>
              <w:rPr>
                <w:rFonts w:ascii="Times New Roman" w:eastAsia="SimSun" w:hAnsi="Times New Roman" w:cs="Times New Roman"/>
                <w:kern w:val="1"/>
                <w:sz w:val="24"/>
                <w:szCs w:val="24"/>
                <w:lang w:eastAsia="hi-IN" w:bidi="hi-IN"/>
              </w:rPr>
            </w:pPr>
            <w:hyperlink r:id="rId46"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https://resh.edu.ru/subject/lesson/4457/start/278856/</w:t>
              </w:r>
            </w:hyperlink>
          </w:p>
          <w:p w14:paraId="017FB670"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53C35DDB" w14:textId="77777777" w:rsidTr="00A33245">
        <w:tc>
          <w:tcPr>
            <w:tcW w:w="734" w:type="dxa"/>
          </w:tcPr>
          <w:p w14:paraId="13AD27C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4370" w:type="dxa"/>
          </w:tcPr>
          <w:p w14:paraId="74DB3A57" w14:textId="77777777" w:rsidR="00D702E8" w:rsidRPr="00D702E8" w:rsidRDefault="00D702E8" w:rsidP="00D702E8">
            <w:pPr>
              <w:widowControl w:val="0"/>
              <w:suppressAutoHyphens/>
              <w:snapToGrid w:val="0"/>
              <w:ind w:left="-2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Прыжковая подготовка. Прыжки в высоту </w:t>
            </w:r>
            <w:r w:rsidRPr="00D702E8">
              <w:rPr>
                <w:rFonts w:ascii="Times New Roman" w:eastAsia="SimSun" w:hAnsi="Times New Roman" w:cs="Times New Roman"/>
                <w:iCs/>
                <w:kern w:val="1"/>
                <w:sz w:val="24"/>
                <w:szCs w:val="24"/>
                <w:lang w:eastAsia="hi-IN" w:bidi="hi-IN"/>
              </w:rPr>
              <w:t>с прямого разбега.</w:t>
            </w:r>
          </w:p>
        </w:tc>
        <w:tc>
          <w:tcPr>
            <w:tcW w:w="1134" w:type="dxa"/>
          </w:tcPr>
          <w:p w14:paraId="195A23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32160865" w14:textId="77777777" w:rsidR="00D702E8" w:rsidRPr="00D702E8" w:rsidRDefault="00D702E8" w:rsidP="00D702E8">
            <w:pPr>
              <w:widowControl w:val="0"/>
              <w:suppressAutoHyphens/>
              <w:snapToGrid w:val="0"/>
              <w:ind w:firstLine="10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p w14:paraId="124CDEEA" w14:textId="77777777" w:rsidR="00D702E8" w:rsidRPr="00D702E8" w:rsidRDefault="00000000" w:rsidP="00D702E8">
            <w:pPr>
              <w:widowControl w:val="0"/>
              <w:suppressAutoHyphens/>
              <w:snapToGrid w:val="0"/>
              <w:ind w:firstLine="109"/>
              <w:rPr>
                <w:rFonts w:ascii="Times New Roman" w:eastAsia="SimSun" w:hAnsi="Times New Roman" w:cs="Times New Roman"/>
                <w:kern w:val="1"/>
                <w:sz w:val="24"/>
                <w:szCs w:val="24"/>
                <w:lang w:eastAsia="hi-IN" w:bidi="hi-IN"/>
              </w:rPr>
            </w:pPr>
            <w:hyperlink r:id="rId47"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https://resh.edu.ru/subject/lesson/6174/start/226527/</w:t>
              </w:r>
            </w:hyperlink>
          </w:p>
          <w:p w14:paraId="2A1070C7" w14:textId="77777777" w:rsidR="00D702E8" w:rsidRPr="00D702E8" w:rsidRDefault="00D702E8" w:rsidP="00D702E8">
            <w:pPr>
              <w:widowControl w:val="0"/>
              <w:suppressAutoHyphens/>
              <w:snapToGrid w:val="0"/>
              <w:ind w:firstLine="109"/>
              <w:rPr>
                <w:rFonts w:ascii="Times New Roman" w:eastAsia="SimSun" w:hAnsi="Times New Roman" w:cs="Times New Roman"/>
                <w:kern w:val="1"/>
                <w:sz w:val="24"/>
                <w:szCs w:val="24"/>
                <w:lang w:eastAsia="hi-IN" w:bidi="hi-IN"/>
              </w:rPr>
            </w:pPr>
          </w:p>
        </w:tc>
      </w:tr>
      <w:tr w:rsidR="00D702E8" w:rsidRPr="00D702E8" w14:paraId="232D3B7B" w14:textId="77777777" w:rsidTr="00A33245">
        <w:tc>
          <w:tcPr>
            <w:tcW w:w="734" w:type="dxa"/>
          </w:tcPr>
          <w:p w14:paraId="08F473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4370" w:type="dxa"/>
          </w:tcPr>
          <w:p w14:paraId="24EE810E"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Прыжковая подготовка. Прыжки в высоту. Подвижная игра </w:t>
            </w:r>
            <w:r w:rsidRPr="00D702E8">
              <w:rPr>
                <w:rFonts w:ascii="Times New Roman" w:eastAsia="SimSun" w:hAnsi="Times New Roman" w:cs="Times New Roman"/>
                <w:iCs/>
                <w:kern w:val="1"/>
                <w:sz w:val="24"/>
                <w:szCs w:val="24"/>
                <w:lang w:eastAsia="hi-IN" w:bidi="hi-IN"/>
              </w:rPr>
              <w:lastRenderedPageBreak/>
              <w:t>«Наступление».</w:t>
            </w:r>
          </w:p>
        </w:tc>
        <w:tc>
          <w:tcPr>
            <w:tcW w:w="1134" w:type="dxa"/>
          </w:tcPr>
          <w:p w14:paraId="6CD9CCE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lastRenderedPageBreak/>
              <w:t>1</w:t>
            </w:r>
          </w:p>
        </w:tc>
        <w:tc>
          <w:tcPr>
            <w:tcW w:w="3254" w:type="dxa"/>
          </w:tcPr>
          <w:p w14:paraId="7A978DF0"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Маты гимнастические, стойки и резинка  для </w:t>
            </w:r>
            <w:r w:rsidRPr="00D702E8">
              <w:rPr>
                <w:rFonts w:ascii="Times New Roman" w:eastAsia="SimSun" w:hAnsi="Times New Roman" w:cs="Times New Roman"/>
                <w:kern w:val="1"/>
                <w:sz w:val="24"/>
                <w:szCs w:val="24"/>
                <w:lang w:eastAsia="hi-IN" w:bidi="hi-IN"/>
              </w:rPr>
              <w:lastRenderedPageBreak/>
              <w:t>прыжков в высоту.</w:t>
            </w:r>
          </w:p>
        </w:tc>
      </w:tr>
      <w:tr w:rsidR="00D702E8" w:rsidRPr="00D702E8" w14:paraId="4772B71B" w14:textId="77777777" w:rsidTr="00A33245">
        <w:tc>
          <w:tcPr>
            <w:tcW w:w="734" w:type="dxa"/>
          </w:tcPr>
          <w:p w14:paraId="194FAAF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7.</w:t>
            </w:r>
          </w:p>
        </w:tc>
        <w:tc>
          <w:tcPr>
            <w:tcW w:w="4370" w:type="dxa"/>
          </w:tcPr>
          <w:p w14:paraId="205D771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Броски большого мяча. Подвижная игра «Защита укрепления».</w:t>
            </w:r>
          </w:p>
        </w:tc>
        <w:tc>
          <w:tcPr>
            <w:tcW w:w="1134" w:type="dxa"/>
          </w:tcPr>
          <w:p w14:paraId="3CAE15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D79DF26"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Мячи набивные 1кг</w:t>
            </w:r>
          </w:p>
        </w:tc>
      </w:tr>
      <w:tr w:rsidR="00D702E8" w:rsidRPr="00D702E8" w14:paraId="3AA7289B" w14:textId="77777777" w:rsidTr="00A33245">
        <w:tc>
          <w:tcPr>
            <w:tcW w:w="734" w:type="dxa"/>
          </w:tcPr>
          <w:p w14:paraId="16E75BD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44BB9A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Подвижные и спортивные игры (на материале лёгкой атлетики)</w:t>
            </w:r>
          </w:p>
        </w:tc>
        <w:tc>
          <w:tcPr>
            <w:tcW w:w="1134" w:type="dxa"/>
          </w:tcPr>
          <w:p w14:paraId="6C19843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6</w:t>
            </w:r>
          </w:p>
        </w:tc>
        <w:tc>
          <w:tcPr>
            <w:tcW w:w="3254" w:type="dxa"/>
          </w:tcPr>
          <w:p w14:paraId="29F1C1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515690A" w14:textId="77777777" w:rsidTr="00A33245">
        <w:tc>
          <w:tcPr>
            <w:tcW w:w="734" w:type="dxa"/>
          </w:tcPr>
          <w:p w14:paraId="39CD9C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4370" w:type="dxa"/>
          </w:tcPr>
          <w:p w14:paraId="20004E93"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скоростных способностей: «Кто обгонит», «Через кочки и пенечки».</w:t>
            </w:r>
          </w:p>
        </w:tc>
        <w:tc>
          <w:tcPr>
            <w:tcW w:w="1134" w:type="dxa"/>
          </w:tcPr>
          <w:p w14:paraId="46D319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B9729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p w14:paraId="6129F74D" w14:textId="77777777" w:rsidR="00D702E8" w:rsidRPr="00D702E8" w:rsidRDefault="00000000" w:rsidP="00D702E8">
            <w:hyperlink r:id="rId48" w:history="1">
              <w:r w:rsidR="00D702E8" w:rsidRPr="00D702E8">
                <w:rPr>
                  <w:color w:val="0563C1" w:themeColor="hyperlink"/>
                  <w:u w:val="single"/>
                </w:rPr>
                <w:t>https://spo.1sept.ru/urok/</w:t>
              </w:r>
            </w:hyperlink>
          </w:p>
          <w:p w14:paraId="2201408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7C5A9642" w14:textId="77777777" w:rsidTr="00A33245">
        <w:tc>
          <w:tcPr>
            <w:tcW w:w="734" w:type="dxa"/>
          </w:tcPr>
          <w:p w14:paraId="416B70F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w:t>
            </w:r>
          </w:p>
        </w:tc>
        <w:tc>
          <w:tcPr>
            <w:tcW w:w="4370" w:type="dxa"/>
          </w:tcPr>
          <w:p w14:paraId="51DA50E8"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 xml:space="preserve">Подвижные игры на развитие скоростно-силовых способностей: «Кузнечики», «Через холодный ручей». Упражнения с прыжками. </w:t>
            </w:r>
          </w:p>
        </w:tc>
        <w:tc>
          <w:tcPr>
            <w:tcW w:w="1134" w:type="dxa"/>
          </w:tcPr>
          <w:p w14:paraId="3F5EBA8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027D77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p w14:paraId="0381D011" w14:textId="77777777" w:rsidR="00D702E8" w:rsidRPr="00D702E8" w:rsidRDefault="00000000" w:rsidP="00D702E8">
            <w:hyperlink r:id="rId49" w:history="1">
              <w:r w:rsidR="00D702E8" w:rsidRPr="00D702E8">
                <w:rPr>
                  <w:color w:val="0563C1" w:themeColor="hyperlink"/>
                  <w:u w:val="single"/>
                </w:rPr>
                <w:t>https://spo.1sept.ru/urok/</w:t>
              </w:r>
            </w:hyperlink>
          </w:p>
          <w:p w14:paraId="2617DB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10D758CF" w14:textId="77777777" w:rsidTr="00A33245">
        <w:tc>
          <w:tcPr>
            <w:tcW w:w="734" w:type="dxa"/>
          </w:tcPr>
          <w:p w14:paraId="3A434E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4370" w:type="dxa"/>
          </w:tcPr>
          <w:p w14:paraId="431AD2EA"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способностей к ориентированию в пространстве, скоростно-силовых способностей: «Белые медведи», «Альпинисты».</w:t>
            </w:r>
          </w:p>
        </w:tc>
        <w:tc>
          <w:tcPr>
            <w:tcW w:w="1134" w:type="dxa"/>
          </w:tcPr>
          <w:p w14:paraId="771A282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184705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Мячи большие и малые, гимнастические коврики</w:t>
            </w:r>
          </w:p>
        </w:tc>
      </w:tr>
      <w:tr w:rsidR="00D702E8" w:rsidRPr="00D702E8" w14:paraId="1DF2951C" w14:textId="77777777" w:rsidTr="00A33245">
        <w:tc>
          <w:tcPr>
            <w:tcW w:w="734" w:type="dxa"/>
          </w:tcPr>
          <w:p w14:paraId="3076B9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4370" w:type="dxa"/>
          </w:tcPr>
          <w:p w14:paraId="55B4FF63"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способностей к ориентированию в пространстве: «Пустое место», «К своим флажкам».</w:t>
            </w:r>
          </w:p>
        </w:tc>
        <w:tc>
          <w:tcPr>
            <w:tcW w:w="1134" w:type="dxa"/>
          </w:tcPr>
          <w:p w14:paraId="1BB662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EFD7EB4"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скакалки, свисток</w:t>
            </w:r>
          </w:p>
        </w:tc>
      </w:tr>
      <w:tr w:rsidR="00D702E8" w:rsidRPr="00D702E8" w14:paraId="2F29988E" w14:textId="77777777" w:rsidTr="00A33245">
        <w:tc>
          <w:tcPr>
            <w:tcW w:w="734" w:type="dxa"/>
          </w:tcPr>
          <w:p w14:paraId="7E4F25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w:t>
            </w:r>
          </w:p>
        </w:tc>
        <w:tc>
          <w:tcPr>
            <w:tcW w:w="4370" w:type="dxa"/>
          </w:tcPr>
          <w:p w14:paraId="3D53AB36"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Эстафеты  с прыжками. Подвижные игры «Прыжки по полосам», «Волк во рву», «Пустое место».</w:t>
            </w:r>
          </w:p>
        </w:tc>
        <w:tc>
          <w:tcPr>
            <w:tcW w:w="1134" w:type="dxa"/>
          </w:tcPr>
          <w:p w14:paraId="4DDC16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F619F51"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коврики, свисток</w:t>
            </w:r>
          </w:p>
        </w:tc>
      </w:tr>
      <w:tr w:rsidR="00D702E8" w:rsidRPr="00D702E8" w14:paraId="3EB65F8B" w14:textId="77777777" w:rsidTr="00A33245">
        <w:tc>
          <w:tcPr>
            <w:tcW w:w="734" w:type="dxa"/>
          </w:tcPr>
          <w:p w14:paraId="69CE46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4370" w:type="dxa"/>
          </w:tcPr>
          <w:p w14:paraId="29837C37"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Эстафеты с метаниями на дальность и точность. Подвижные игры «Овладей мячом», «Снайперы».</w:t>
            </w:r>
          </w:p>
        </w:tc>
        <w:tc>
          <w:tcPr>
            <w:tcW w:w="1134" w:type="dxa"/>
          </w:tcPr>
          <w:p w14:paraId="3441117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F47C0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Малые мячи, мишень для попадания в цель</w:t>
            </w:r>
          </w:p>
        </w:tc>
      </w:tr>
      <w:tr w:rsidR="00D702E8" w:rsidRPr="00D702E8" w14:paraId="4EE24167" w14:textId="77777777" w:rsidTr="00A33245">
        <w:tc>
          <w:tcPr>
            <w:tcW w:w="734" w:type="dxa"/>
          </w:tcPr>
          <w:p w14:paraId="757C3D0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A3DED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Calibri" w:hAnsi="Times New Roman" w:cs="Times New Roman"/>
                <w:b/>
                <w:sz w:val="24"/>
              </w:rPr>
              <w:t>Гимнастика с основами акробатики</w:t>
            </w:r>
          </w:p>
        </w:tc>
        <w:tc>
          <w:tcPr>
            <w:tcW w:w="1134" w:type="dxa"/>
          </w:tcPr>
          <w:p w14:paraId="74D64E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254" w:type="dxa"/>
          </w:tcPr>
          <w:p w14:paraId="5C8E01A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149D0AC" w14:textId="77777777" w:rsidTr="00A33245">
        <w:tc>
          <w:tcPr>
            <w:tcW w:w="734" w:type="dxa"/>
          </w:tcPr>
          <w:p w14:paraId="58F3EF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w:t>
            </w:r>
          </w:p>
        </w:tc>
        <w:tc>
          <w:tcPr>
            <w:tcW w:w="4370" w:type="dxa"/>
          </w:tcPr>
          <w:p w14:paraId="212B544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Движения и передвижения строем. Строевые команды. Строевые действия в шеренге и колонне.</w:t>
            </w:r>
          </w:p>
        </w:tc>
        <w:tc>
          <w:tcPr>
            <w:tcW w:w="1134" w:type="dxa"/>
          </w:tcPr>
          <w:p w14:paraId="164C49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7B39306"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w:t>
            </w:r>
          </w:p>
          <w:p w14:paraId="0F1BF57F"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Компьютер, экран, проектор.</w:t>
            </w:r>
          </w:p>
          <w:p w14:paraId="3EA5B1F9" w14:textId="77777777" w:rsidR="00D702E8" w:rsidRPr="00D702E8" w:rsidRDefault="00000000" w:rsidP="00D702E8">
            <w:hyperlink r:id="rId50" w:history="1">
              <w:r w:rsidR="00D702E8" w:rsidRPr="00D702E8">
                <w:rPr>
                  <w:color w:val="0563C1" w:themeColor="hyperlink"/>
                  <w:u w:val="single"/>
                </w:rPr>
                <w:t>https://resh.edu.ru/subject/9/</w:t>
              </w:r>
            </w:hyperlink>
          </w:p>
          <w:p w14:paraId="75A9771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1965F3BA" w14:textId="77777777" w:rsidTr="00A33245">
        <w:tc>
          <w:tcPr>
            <w:tcW w:w="734" w:type="dxa"/>
          </w:tcPr>
          <w:p w14:paraId="07D715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w:t>
            </w:r>
          </w:p>
        </w:tc>
        <w:tc>
          <w:tcPr>
            <w:tcW w:w="4370" w:type="dxa"/>
          </w:tcPr>
          <w:p w14:paraId="6171DF5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Акробатика. Перекаты. Кувырок вперёд.</w:t>
            </w:r>
          </w:p>
        </w:tc>
        <w:tc>
          <w:tcPr>
            <w:tcW w:w="1134" w:type="dxa"/>
          </w:tcPr>
          <w:p w14:paraId="6892370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C55FA08"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флажки</w:t>
            </w:r>
          </w:p>
        </w:tc>
      </w:tr>
      <w:tr w:rsidR="00D702E8" w:rsidRPr="00D702E8" w14:paraId="33310786" w14:textId="77777777" w:rsidTr="00A33245">
        <w:tc>
          <w:tcPr>
            <w:tcW w:w="734" w:type="dxa"/>
          </w:tcPr>
          <w:p w14:paraId="7743F2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w:t>
            </w:r>
          </w:p>
        </w:tc>
        <w:tc>
          <w:tcPr>
            <w:tcW w:w="4370" w:type="dxa"/>
          </w:tcPr>
          <w:p w14:paraId="04C8453A"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Акробатические комбинации.</w:t>
            </w:r>
            <w:r w:rsidRPr="00D702E8">
              <w:rPr>
                <w:rFonts w:ascii="Times New Roman" w:eastAsia="Calibri" w:hAnsi="Times New Roman" w:cs="Times New Roman"/>
              </w:rPr>
              <w:t xml:space="preserve"> </w:t>
            </w:r>
            <w:r w:rsidRPr="00D702E8">
              <w:rPr>
                <w:rFonts w:ascii="Times New Roman" w:eastAsia="Calibri" w:hAnsi="Times New Roman" w:cs="Times New Roman"/>
                <w:sz w:val="24"/>
              </w:rPr>
              <w:t>Игра «Заяц без логова».</w:t>
            </w:r>
          </w:p>
        </w:tc>
        <w:tc>
          <w:tcPr>
            <w:tcW w:w="1134" w:type="dxa"/>
          </w:tcPr>
          <w:p w14:paraId="1214862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86C70D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w:t>
            </w:r>
          </w:p>
        </w:tc>
      </w:tr>
      <w:tr w:rsidR="00D702E8" w:rsidRPr="00D702E8" w14:paraId="754E5DE9" w14:textId="77777777" w:rsidTr="00A33245">
        <w:tc>
          <w:tcPr>
            <w:tcW w:w="9492" w:type="dxa"/>
            <w:gridSpan w:val="4"/>
          </w:tcPr>
          <w:p w14:paraId="7AFA7458"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2 четверть</w:t>
            </w:r>
          </w:p>
        </w:tc>
      </w:tr>
      <w:tr w:rsidR="00D702E8" w:rsidRPr="00D702E8" w14:paraId="2C735326" w14:textId="77777777" w:rsidTr="00A33245">
        <w:tc>
          <w:tcPr>
            <w:tcW w:w="734" w:type="dxa"/>
          </w:tcPr>
          <w:p w14:paraId="5A759C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D11C526"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Способы двигательной (физкультурной) деятельности </w:t>
            </w:r>
          </w:p>
        </w:tc>
        <w:tc>
          <w:tcPr>
            <w:tcW w:w="1134" w:type="dxa"/>
          </w:tcPr>
          <w:p w14:paraId="5DC544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3E4D2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BA0F38C" w14:textId="77777777" w:rsidTr="00A33245">
        <w:tc>
          <w:tcPr>
            <w:tcW w:w="734" w:type="dxa"/>
          </w:tcPr>
          <w:p w14:paraId="5F49AF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1/17</w:t>
            </w:r>
          </w:p>
        </w:tc>
        <w:tc>
          <w:tcPr>
            <w:tcW w:w="4370" w:type="dxa"/>
          </w:tcPr>
          <w:p w14:paraId="28CD3B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Оздоровительные формы занятий.</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b/>
                <w:sz w:val="24"/>
                <w:lang w:eastAsia="ru-RU"/>
              </w:rPr>
              <w:t>Проект «Все начинается с зарядки!»</w:t>
            </w:r>
          </w:p>
        </w:tc>
        <w:tc>
          <w:tcPr>
            <w:tcW w:w="1134" w:type="dxa"/>
          </w:tcPr>
          <w:p w14:paraId="647CC6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1DE97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Компьютер, проектор, экран.</w:t>
            </w:r>
          </w:p>
          <w:p w14:paraId="735728B1" w14:textId="77777777" w:rsidR="00D702E8" w:rsidRPr="00D702E8" w:rsidRDefault="00000000" w:rsidP="00D702E8">
            <w:pPr>
              <w:widowControl w:val="0"/>
              <w:autoSpaceDE w:val="0"/>
              <w:autoSpaceDN w:val="0"/>
              <w:adjustRightInd w:val="0"/>
              <w:rPr>
                <w:color w:val="0563C1" w:themeColor="hyperlink"/>
                <w:sz w:val="24"/>
                <w:szCs w:val="24"/>
              </w:rPr>
            </w:pPr>
            <w:hyperlink r:id="rId51" w:history="1">
              <w:r w:rsidR="00D702E8" w:rsidRPr="00D702E8">
                <w:rPr>
                  <w:color w:val="0563C1" w:themeColor="hyperlink"/>
                  <w:sz w:val="24"/>
                  <w:szCs w:val="24"/>
                </w:rPr>
                <w:t>https://resh.edu.ru/subject/9/</w:t>
              </w:r>
            </w:hyperlink>
          </w:p>
          <w:p w14:paraId="71C0F83F"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52" w:history="1">
              <w:r w:rsidR="00D702E8" w:rsidRPr="00D702E8">
                <w:rPr>
                  <w:rFonts w:ascii="Times New Roman" w:eastAsiaTheme="minorEastAsia" w:hAnsi="Times New Roman" w:cs="Times New Roman"/>
                  <w:color w:val="0563C1" w:themeColor="hyperlink"/>
                  <w:u w:val="single"/>
                  <w:lang w:eastAsia="ru-RU"/>
                </w:rPr>
                <w:t>https://resh.edu.ru/subject/lesson/</w:t>
              </w:r>
            </w:hyperlink>
          </w:p>
          <w:p w14:paraId="130083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4453/start/</w:t>
            </w:r>
          </w:p>
          <w:p w14:paraId="15B213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7448BCD" w14:textId="77777777" w:rsidTr="00A33245">
        <w:tc>
          <w:tcPr>
            <w:tcW w:w="734" w:type="dxa"/>
          </w:tcPr>
          <w:p w14:paraId="18AC3A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22557E3C"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w:t>
            </w:r>
          </w:p>
        </w:tc>
        <w:tc>
          <w:tcPr>
            <w:tcW w:w="1134" w:type="dxa"/>
          </w:tcPr>
          <w:p w14:paraId="44D8920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366BB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FD188E2" w14:textId="77777777" w:rsidTr="00A33245">
        <w:tc>
          <w:tcPr>
            <w:tcW w:w="734" w:type="dxa"/>
          </w:tcPr>
          <w:p w14:paraId="7BB418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2/18</w:t>
            </w:r>
          </w:p>
        </w:tc>
        <w:tc>
          <w:tcPr>
            <w:tcW w:w="4370" w:type="dxa"/>
          </w:tcPr>
          <w:p w14:paraId="47172F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Общее представление о физическом развитии.</w:t>
            </w:r>
          </w:p>
        </w:tc>
        <w:tc>
          <w:tcPr>
            <w:tcW w:w="1134" w:type="dxa"/>
          </w:tcPr>
          <w:p w14:paraId="5F89166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254" w:type="dxa"/>
          </w:tcPr>
          <w:p w14:paraId="292D853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Видеоролик.</w:t>
            </w:r>
          </w:p>
          <w:p w14:paraId="525CB5B2"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14:paraId="49B34D46" w14:textId="77777777" w:rsidR="00D702E8" w:rsidRPr="00D702E8" w:rsidRDefault="00000000" w:rsidP="00D702E8">
            <w:pPr>
              <w:widowControl w:val="0"/>
              <w:autoSpaceDE w:val="0"/>
              <w:autoSpaceDN w:val="0"/>
              <w:adjustRightInd w:val="0"/>
              <w:rPr>
                <w:color w:val="0563C1" w:themeColor="hyperlink"/>
                <w:sz w:val="24"/>
                <w:szCs w:val="24"/>
              </w:rPr>
            </w:pPr>
            <w:hyperlink r:id="rId53" w:history="1">
              <w:r w:rsidR="00D702E8" w:rsidRPr="00D702E8">
                <w:rPr>
                  <w:color w:val="0563C1" w:themeColor="hyperlink"/>
                  <w:sz w:val="24"/>
                  <w:szCs w:val="24"/>
                </w:rPr>
                <w:t>https://resh.edu.ru/subject/9/</w:t>
              </w:r>
            </w:hyperlink>
          </w:p>
          <w:p w14:paraId="7EA84793"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54" w:history="1">
              <w:r w:rsidR="00D702E8" w:rsidRPr="00D702E8">
                <w:rPr>
                  <w:rFonts w:ascii="Times New Roman" w:eastAsiaTheme="minorEastAsia" w:hAnsi="Times New Roman" w:cs="Times New Roman"/>
                  <w:color w:val="0563C1" w:themeColor="hyperlink"/>
                  <w:u w:val="single"/>
                  <w:lang w:eastAsia="ru-RU"/>
                </w:rPr>
                <w:t>https://resh.edu.ru/subject/lesson/4428/start/226288/</w:t>
              </w:r>
            </w:hyperlink>
          </w:p>
          <w:p w14:paraId="18CEC7B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BB638CC" w14:textId="77777777" w:rsidTr="00A33245">
        <w:tc>
          <w:tcPr>
            <w:tcW w:w="734" w:type="dxa"/>
          </w:tcPr>
          <w:p w14:paraId="347D1D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ED4D70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 xml:space="preserve">Гимнастика с основами акробатики </w:t>
            </w:r>
          </w:p>
        </w:tc>
        <w:tc>
          <w:tcPr>
            <w:tcW w:w="1134" w:type="dxa"/>
          </w:tcPr>
          <w:p w14:paraId="064940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3254" w:type="dxa"/>
          </w:tcPr>
          <w:p w14:paraId="432E8BC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49B074B" w14:textId="77777777" w:rsidTr="00A33245">
        <w:tc>
          <w:tcPr>
            <w:tcW w:w="734" w:type="dxa"/>
          </w:tcPr>
          <w:p w14:paraId="48ADD7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3/19</w:t>
            </w:r>
          </w:p>
        </w:tc>
        <w:tc>
          <w:tcPr>
            <w:tcW w:w="4370" w:type="dxa"/>
          </w:tcPr>
          <w:p w14:paraId="50343124"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Акробатика. Стойка на лопатках. Гимнастический мост.</w:t>
            </w:r>
          </w:p>
        </w:tc>
        <w:tc>
          <w:tcPr>
            <w:tcW w:w="1134" w:type="dxa"/>
          </w:tcPr>
          <w:p w14:paraId="7D4E0C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651665D"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w:t>
            </w:r>
          </w:p>
          <w:p w14:paraId="6BD0C809" w14:textId="77777777" w:rsidR="00D702E8" w:rsidRPr="00D702E8" w:rsidRDefault="00000000" w:rsidP="00D702E8">
            <w:pPr>
              <w:widowControl w:val="0"/>
              <w:suppressAutoHyphens/>
              <w:snapToGrid w:val="0"/>
              <w:rPr>
                <w:rFonts w:ascii="Times New Roman" w:eastAsia="SimSun" w:hAnsi="Times New Roman" w:cs="Times New Roman"/>
                <w:kern w:val="1"/>
                <w:sz w:val="24"/>
                <w:szCs w:val="24"/>
                <w:lang w:eastAsia="hi-IN" w:bidi="hi-IN"/>
              </w:rPr>
            </w:pPr>
            <w:hyperlink r:id="rId55"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https://resh.edu.ru/subject/lesson/3540/start/279013/</w:t>
              </w:r>
            </w:hyperlink>
          </w:p>
          <w:p w14:paraId="439701B2" w14:textId="77777777" w:rsidR="00D702E8" w:rsidRPr="00D702E8" w:rsidRDefault="00000000" w:rsidP="00D702E8">
            <w:pPr>
              <w:widowControl w:val="0"/>
              <w:suppressAutoHyphens/>
              <w:snapToGrid w:val="0"/>
              <w:rPr>
                <w:rFonts w:ascii="Times New Roman" w:eastAsia="SimSun" w:hAnsi="Times New Roman" w:cs="Times New Roman"/>
                <w:kern w:val="1"/>
                <w:sz w:val="24"/>
                <w:szCs w:val="24"/>
                <w:lang w:eastAsia="hi-IN" w:bidi="hi-IN"/>
              </w:rPr>
            </w:pPr>
            <w:hyperlink r:id="rId56"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https://resh.edu.ru/subject/lesson/3562/start/279066/</w:t>
              </w:r>
            </w:hyperlink>
          </w:p>
          <w:p w14:paraId="1328F065"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73A30A5A" w14:textId="77777777" w:rsidTr="00A33245">
        <w:tc>
          <w:tcPr>
            <w:tcW w:w="734" w:type="dxa"/>
          </w:tcPr>
          <w:p w14:paraId="6A738F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4/20</w:t>
            </w:r>
          </w:p>
        </w:tc>
        <w:tc>
          <w:tcPr>
            <w:tcW w:w="4370" w:type="dxa"/>
          </w:tcPr>
          <w:p w14:paraId="6E4F57FE"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Акробатические комбинации.</w:t>
            </w:r>
          </w:p>
        </w:tc>
        <w:tc>
          <w:tcPr>
            <w:tcW w:w="1134" w:type="dxa"/>
          </w:tcPr>
          <w:p w14:paraId="74EFA57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8AC436A"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w:t>
            </w:r>
          </w:p>
        </w:tc>
      </w:tr>
      <w:tr w:rsidR="00D702E8" w:rsidRPr="00D702E8" w14:paraId="03B1898A" w14:textId="77777777" w:rsidTr="00A33245">
        <w:tc>
          <w:tcPr>
            <w:tcW w:w="734" w:type="dxa"/>
          </w:tcPr>
          <w:p w14:paraId="50D11E8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5/21</w:t>
            </w:r>
          </w:p>
        </w:tc>
        <w:tc>
          <w:tcPr>
            <w:tcW w:w="4370" w:type="dxa"/>
          </w:tcPr>
          <w:p w14:paraId="018CD007"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Снарядная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Упражнения в висе стоя и лежа.</w:t>
            </w:r>
          </w:p>
        </w:tc>
        <w:tc>
          <w:tcPr>
            <w:tcW w:w="1134" w:type="dxa"/>
          </w:tcPr>
          <w:p w14:paraId="12154B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607C8DC"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w:t>
            </w:r>
          </w:p>
        </w:tc>
      </w:tr>
      <w:tr w:rsidR="00D702E8" w:rsidRPr="00D702E8" w14:paraId="68647AA7" w14:textId="77777777" w:rsidTr="00A33245">
        <w:tc>
          <w:tcPr>
            <w:tcW w:w="734" w:type="dxa"/>
          </w:tcPr>
          <w:p w14:paraId="4CF6144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6/22</w:t>
            </w:r>
          </w:p>
        </w:tc>
        <w:tc>
          <w:tcPr>
            <w:tcW w:w="4370" w:type="dxa"/>
          </w:tcPr>
          <w:p w14:paraId="1773C008"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Снарядная гимнастика. Подтягивание в висе.</w:t>
            </w:r>
          </w:p>
        </w:tc>
        <w:tc>
          <w:tcPr>
            <w:tcW w:w="1134" w:type="dxa"/>
          </w:tcPr>
          <w:p w14:paraId="4E9AB2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FB11AF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стенка гимнастическая, перекладина гимнастическая, гимнастическая скамейка.</w:t>
            </w:r>
          </w:p>
        </w:tc>
      </w:tr>
      <w:tr w:rsidR="00D702E8" w:rsidRPr="00D702E8" w14:paraId="71951E5F" w14:textId="77777777" w:rsidTr="00A33245">
        <w:tc>
          <w:tcPr>
            <w:tcW w:w="734" w:type="dxa"/>
          </w:tcPr>
          <w:p w14:paraId="71C23B5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7/23</w:t>
            </w:r>
          </w:p>
        </w:tc>
        <w:tc>
          <w:tcPr>
            <w:tcW w:w="4370" w:type="dxa"/>
          </w:tcPr>
          <w:p w14:paraId="436BA7A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Прикладная гимнастика. Лазание по наклонной скамейке.  </w:t>
            </w:r>
          </w:p>
        </w:tc>
        <w:tc>
          <w:tcPr>
            <w:tcW w:w="1134" w:type="dxa"/>
          </w:tcPr>
          <w:p w14:paraId="140AFE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4C0C01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 гимнастическая скамейка.</w:t>
            </w:r>
          </w:p>
        </w:tc>
      </w:tr>
      <w:tr w:rsidR="00D702E8" w:rsidRPr="00D702E8" w14:paraId="100DAA71" w14:textId="77777777" w:rsidTr="00A33245">
        <w:tc>
          <w:tcPr>
            <w:tcW w:w="734" w:type="dxa"/>
          </w:tcPr>
          <w:p w14:paraId="00BB06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8/24</w:t>
            </w:r>
          </w:p>
        </w:tc>
        <w:tc>
          <w:tcPr>
            <w:tcW w:w="4370" w:type="dxa"/>
          </w:tcPr>
          <w:p w14:paraId="21EE292B"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Прикладная гимнастика. </w:t>
            </w:r>
            <w:r w:rsidRPr="00D702E8">
              <w:rPr>
                <w:rFonts w:ascii="Times New Roman" w:eastAsia="Calibri" w:hAnsi="Times New Roman" w:cs="Times New Roman"/>
                <w:sz w:val="24"/>
              </w:rPr>
              <w:t>Лазание по канату.</w:t>
            </w:r>
          </w:p>
        </w:tc>
        <w:tc>
          <w:tcPr>
            <w:tcW w:w="1134" w:type="dxa"/>
          </w:tcPr>
          <w:p w14:paraId="48AE24F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BCE2FD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скамейка.</w:t>
            </w:r>
          </w:p>
        </w:tc>
      </w:tr>
      <w:tr w:rsidR="00D702E8" w:rsidRPr="00D702E8" w14:paraId="238164F2" w14:textId="77777777" w:rsidTr="00A33245">
        <w:tc>
          <w:tcPr>
            <w:tcW w:w="734" w:type="dxa"/>
          </w:tcPr>
          <w:p w14:paraId="77505D0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9/25</w:t>
            </w:r>
          </w:p>
        </w:tc>
        <w:tc>
          <w:tcPr>
            <w:tcW w:w="4370" w:type="dxa"/>
          </w:tcPr>
          <w:p w14:paraId="610DEDA5"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Опорный прыжок на горку из гимнастических матов.</w:t>
            </w:r>
          </w:p>
        </w:tc>
        <w:tc>
          <w:tcPr>
            <w:tcW w:w="1134" w:type="dxa"/>
          </w:tcPr>
          <w:p w14:paraId="6E62C8F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EC415B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Гимнастические маты, канат </w:t>
            </w:r>
          </w:p>
        </w:tc>
      </w:tr>
      <w:tr w:rsidR="00D702E8" w:rsidRPr="00D702E8" w14:paraId="172C92B7" w14:textId="77777777" w:rsidTr="00A33245">
        <w:tc>
          <w:tcPr>
            <w:tcW w:w="734" w:type="dxa"/>
          </w:tcPr>
          <w:p w14:paraId="360A67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10/26</w:t>
            </w:r>
          </w:p>
        </w:tc>
        <w:tc>
          <w:tcPr>
            <w:tcW w:w="4370" w:type="dxa"/>
          </w:tcPr>
          <w:p w14:paraId="4830FC8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 Опорный прыжок на коня.</w:t>
            </w:r>
          </w:p>
        </w:tc>
        <w:tc>
          <w:tcPr>
            <w:tcW w:w="1134" w:type="dxa"/>
          </w:tcPr>
          <w:p w14:paraId="1A53AF6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77C5098"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Гимнастическое бревно, конь гимнастический, гимнастическая скамейка, гимнастические маты</w:t>
            </w:r>
          </w:p>
        </w:tc>
      </w:tr>
      <w:tr w:rsidR="00D702E8" w:rsidRPr="00D702E8" w14:paraId="412FEAA7" w14:textId="77777777" w:rsidTr="00A33245">
        <w:tc>
          <w:tcPr>
            <w:tcW w:w="734" w:type="dxa"/>
          </w:tcPr>
          <w:p w14:paraId="2405328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11/27</w:t>
            </w:r>
          </w:p>
        </w:tc>
        <w:tc>
          <w:tcPr>
            <w:tcW w:w="4370" w:type="dxa"/>
          </w:tcPr>
          <w:p w14:paraId="766F1EEE"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Ходьба приставными шагами по бревну, повороты.</w:t>
            </w:r>
          </w:p>
        </w:tc>
        <w:tc>
          <w:tcPr>
            <w:tcW w:w="1134" w:type="dxa"/>
          </w:tcPr>
          <w:p w14:paraId="200286C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BF92C94"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Гимнастический конь, гимнастическая скамейка, гимнастические маты, гимнастический мост подкидной.</w:t>
            </w:r>
          </w:p>
        </w:tc>
      </w:tr>
      <w:tr w:rsidR="00D702E8" w:rsidRPr="00D702E8" w14:paraId="55FA5EF2" w14:textId="77777777" w:rsidTr="00A33245">
        <w:tc>
          <w:tcPr>
            <w:tcW w:w="734" w:type="dxa"/>
          </w:tcPr>
          <w:p w14:paraId="6649EE0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12/28</w:t>
            </w:r>
          </w:p>
        </w:tc>
        <w:tc>
          <w:tcPr>
            <w:tcW w:w="4370" w:type="dxa"/>
          </w:tcPr>
          <w:p w14:paraId="3D3E12FC"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Calibri" w:hAnsi="Times New Roman" w:cs="Times New Roman"/>
              </w:rPr>
              <w:t xml:space="preserve"> </w:t>
            </w:r>
            <w:r w:rsidRPr="00D702E8">
              <w:rPr>
                <w:rFonts w:ascii="Times New Roman" w:eastAsia="Calibri" w:hAnsi="Times New Roman" w:cs="Times New Roman"/>
                <w:sz w:val="24"/>
              </w:rPr>
              <w:t>Танцевальные движения</w:t>
            </w:r>
          </w:p>
        </w:tc>
        <w:tc>
          <w:tcPr>
            <w:tcW w:w="1134" w:type="dxa"/>
          </w:tcPr>
          <w:p w14:paraId="116B121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3A2775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14:paraId="1ACA17A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74BDEF50" w14:textId="77777777" w:rsidTr="00A33245">
        <w:tc>
          <w:tcPr>
            <w:tcW w:w="734" w:type="dxa"/>
          </w:tcPr>
          <w:p w14:paraId="01195E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4553E6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Подвижные и спортивные игры</w:t>
            </w:r>
          </w:p>
        </w:tc>
        <w:tc>
          <w:tcPr>
            <w:tcW w:w="1134" w:type="dxa"/>
          </w:tcPr>
          <w:p w14:paraId="3EB425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3254" w:type="dxa"/>
          </w:tcPr>
          <w:p w14:paraId="1FFE2A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196EF54B" w14:textId="77777777" w:rsidTr="00A33245">
        <w:tc>
          <w:tcPr>
            <w:tcW w:w="734" w:type="dxa"/>
          </w:tcPr>
          <w:p w14:paraId="3592CA4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13/29</w:t>
            </w:r>
          </w:p>
        </w:tc>
        <w:tc>
          <w:tcPr>
            <w:tcW w:w="4370" w:type="dxa"/>
          </w:tcPr>
          <w:p w14:paraId="5B669CCB" w14:textId="77777777" w:rsidR="00D702E8" w:rsidRPr="00D702E8" w:rsidRDefault="00D702E8" w:rsidP="00D702E8">
            <w:pPr>
              <w:widowControl w:val="0"/>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Подвижные игры</w:t>
            </w:r>
            <w:r w:rsidRPr="00D702E8">
              <w:rPr>
                <w:rFonts w:ascii="Times New Roman" w:eastAsia="Calibri" w:hAnsi="Times New Roman" w:cs="Times New Roman"/>
                <w:iCs/>
              </w:rPr>
              <w:t xml:space="preserve"> </w:t>
            </w:r>
            <w:r w:rsidRPr="00D702E8">
              <w:rPr>
                <w:rFonts w:ascii="Times New Roman" w:eastAsia="Calibri" w:hAnsi="Times New Roman" w:cs="Times New Roman"/>
                <w:iCs/>
                <w:sz w:val="24"/>
              </w:rPr>
              <w:t>на комплексное развитие координационных и кондиционных способностей. Подвижные игры «Пятнашки», «Вызов номеров», «Третий лишний».</w:t>
            </w:r>
          </w:p>
        </w:tc>
        <w:tc>
          <w:tcPr>
            <w:tcW w:w="1134" w:type="dxa"/>
          </w:tcPr>
          <w:p w14:paraId="0A9A0E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3254" w:type="dxa"/>
          </w:tcPr>
          <w:p w14:paraId="5339C69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Свисток </w:t>
            </w:r>
          </w:p>
          <w:p w14:paraId="6A84B4E5" w14:textId="77777777" w:rsidR="00D702E8" w:rsidRPr="00D702E8" w:rsidRDefault="00000000" w:rsidP="00D702E8">
            <w:pPr>
              <w:rPr>
                <w:color w:val="0563C1" w:themeColor="hyperlink"/>
                <w:u w:val="single"/>
              </w:rPr>
            </w:pPr>
            <w:hyperlink r:id="rId57" w:history="1">
              <w:r w:rsidR="00D702E8" w:rsidRPr="00D702E8">
                <w:rPr>
                  <w:color w:val="0563C1" w:themeColor="hyperlink"/>
                  <w:u w:val="single"/>
                </w:rPr>
                <w:t>https://spo.1sept.ru/urok/</w:t>
              </w:r>
            </w:hyperlink>
          </w:p>
          <w:p w14:paraId="001CA2D1" w14:textId="77777777" w:rsidR="00D702E8" w:rsidRPr="00D702E8" w:rsidRDefault="00000000" w:rsidP="00D702E8">
            <w:hyperlink r:id="rId58" w:history="1">
              <w:r w:rsidR="00D702E8" w:rsidRPr="00D702E8">
                <w:rPr>
                  <w:color w:val="0563C1" w:themeColor="hyperlink"/>
                  <w:u w:val="single"/>
                </w:rPr>
                <w:t>https://resh.edu.ru/subject/lesson/5132/start/278909/</w:t>
              </w:r>
            </w:hyperlink>
          </w:p>
          <w:p w14:paraId="659ED56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59373B9B" w14:textId="77777777" w:rsidTr="00A33245">
        <w:tc>
          <w:tcPr>
            <w:tcW w:w="734" w:type="dxa"/>
          </w:tcPr>
          <w:p w14:paraId="50C50A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14/30</w:t>
            </w:r>
          </w:p>
        </w:tc>
        <w:tc>
          <w:tcPr>
            <w:tcW w:w="4370" w:type="dxa"/>
          </w:tcPr>
          <w:p w14:paraId="32374CD1" w14:textId="77777777" w:rsidR="00D702E8" w:rsidRPr="00D702E8" w:rsidRDefault="00D702E8" w:rsidP="00D702E8">
            <w:pPr>
              <w:widowControl w:val="0"/>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Подвижные игры с мячом: </w:t>
            </w:r>
            <w:r w:rsidRPr="00D702E8">
              <w:rPr>
                <w:rFonts w:ascii="Times New Roman" w:eastAsia="Calibri" w:hAnsi="Times New Roman" w:cs="Times New Roman"/>
                <w:iCs/>
                <w:sz w:val="24"/>
              </w:rPr>
              <w:t xml:space="preserve">«Дай пас», «Мяч последнему». </w:t>
            </w:r>
            <w:r w:rsidRPr="00D702E8">
              <w:rPr>
                <w:rFonts w:ascii="Times New Roman" w:eastAsia="SimSun" w:hAnsi="Times New Roman" w:cs="Times New Roman"/>
                <w:kern w:val="1"/>
                <w:sz w:val="28"/>
                <w:szCs w:val="24"/>
                <w:lang w:eastAsia="hi-IN" w:bidi="hi-IN"/>
              </w:rPr>
              <w:t>Л</w:t>
            </w:r>
            <w:r w:rsidRPr="00D702E8">
              <w:rPr>
                <w:rFonts w:ascii="Times New Roman" w:eastAsia="Calibri" w:hAnsi="Times New Roman" w:cs="Times New Roman"/>
                <w:iCs/>
                <w:sz w:val="24"/>
              </w:rPr>
              <w:t xml:space="preserve">овля и передача мяча на месте и в движении в треугольниках, квадратах.  </w:t>
            </w:r>
          </w:p>
        </w:tc>
        <w:tc>
          <w:tcPr>
            <w:tcW w:w="1134" w:type="dxa"/>
          </w:tcPr>
          <w:p w14:paraId="0E8AA9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3254" w:type="dxa"/>
          </w:tcPr>
          <w:p w14:paraId="789DCF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Малые мячи, обручи</w:t>
            </w:r>
          </w:p>
        </w:tc>
      </w:tr>
      <w:tr w:rsidR="00D702E8" w:rsidRPr="00D702E8" w14:paraId="116A2E53" w14:textId="77777777" w:rsidTr="00A33245">
        <w:tc>
          <w:tcPr>
            <w:tcW w:w="734" w:type="dxa"/>
          </w:tcPr>
          <w:p w14:paraId="36F6A11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15/31</w:t>
            </w:r>
          </w:p>
        </w:tc>
        <w:tc>
          <w:tcPr>
            <w:tcW w:w="4370" w:type="dxa"/>
          </w:tcPr>
          <w:p w14:paraId="2E8FE6BF" w14:textId="77777777" w:rsidR="00D702E8" w:rsidRPr="00D702E8" w:rsidRDefault="00D702E8" w:rsidP="00D702E8">
            <w:pPr>
              <w:widowControl w:val="0"/>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Подвижные игры на материале акробатики </w:t>
            </w:r>
            <w:r w:rsidRPr="00D702E8">
              <w:rPr>
                <w:rFonts w:ascii="Times New Roman" w:eastAsia="SimSun" w:hAnsi="Times New Roman" w:cs="Times New Roman"/>
                <w:iCs/>
                <w:kern w:val="1"/>
                <w:sz w:val="24"/>
                <w:szCs w:val="24"/>
                <w:lang w:eastAsia="hi-IN" w:bidi="hi-IN"/>
              </w:rPr>
              <w:t>на развитие гибкости, координации движений</w:t>
            </w:r>
            <w:r w:rsidRPr="00D702E8">
              <w:rPr>
                <w:rFonts w:ascii="Arial" w:eastAsia="SimSun" w:hAnsi="Arial" w:cs="Mangal"/>
                <w:i/>
                <w:iCs/>
                <w:kern w:val="1"/>
                <w:sz w:val="20"/>
                <w:szCs w:val="24"/>
                <w:lang w:eastAsia="hi-IN" w:bidi="hi-IN"/>
              </w:rPr>
              <w:t xml:space="preserve">. </w:t>
            </w:r>
          </w:p>
        </w:tc>
        <w:tc>
          <w:tcPr>
            <w:tcW w:w="1134" w:type="dxa"/>
          </w:tcPr>
          <w:p w14:paraId="619407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702CC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w:t>
            </w:r>
          </w:p>
        </w:tc>
      </w:tr>
      <w:tr w:rsidR="00D702E8" w:rsidRPr="00D702E8" w14:paraId="5EEC6C65" w14:textId="77777777" w:rsidTr="00A33245">
        <w:tc>
          <w:tcPr>
            <w:tcW w:w="734" w:type="dxa"/>
          </w:tcPr>
          <w:p w14:paraId="317FD1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0F9EF4BE" w14:textId="77777777" w:rsidR="00D702E8" w:rsidRPr="00D702E8" w:rsidRDefault="00D702E8" w:rsidP="00D702E8">
            <w:pPr>
              <w:widowControl w:val="0"/>
              <w:tabs>
                <w:tab w:val="left" w:pos="381"/>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w:t>
            </w:r>
          </w:p>
        </w:tc>
        <w:tc>
          <w:tcPr>
            <w:tcW w:w="1134" w:type="dxa"/>
          </w:tcPr>
          <w:p w14:paraId="601FDA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1185E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313F12E" w14:textId="77777777" w:rsidTr="00A33245">
        <w:tc>
          <w:tcPr>
            <w:tcW w:w="734" w:type="dxa"/>
          </w:tcPr>
          <w:p w14:paraId="2F0739E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16/32</w:t>
            </w:r>
          </w:p>
        </w:tc>
        <w:tc>
          <w:tcPr>
            <w:tcW w:w="4370" w:type="dxa"/>
          </w:tcPr>
          <w:p w14:paraId="434448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Измерение показателей физического </w:t>
            </w:r>
            <w:r w:rsidRPr="00D702E8">
              <w:rPr>
                <w:rFonts w:ascii="Times New Roman" w:eastAsiaTheme="minorEastAsia" w:hAnsi="Times New Roman" w:cs="Times New Roman"/>
                <w:sz w:val="24"/>
                <w:lang w:eastAsia="ru-RU"/>
              </w:rPr>
              <w:lastRenderedPageBreak/>
              <w:t>развития.</w:t>
            </w:r>
          </w:p>
        </w:tc>
        <w:tc>
          <w:tcPr>
            <w:tcW w:w="1134" w:type="dxa"/>
          </w:tcPr>
          <w:p w14:paraId="2DA7C9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3254" w:type="dxa"/>
          </w:tcPr>
          <w:p w14:paraId="18F139E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 xml:space="preserve">Учебная презентация. </w:t>
            </w:r>
            <w:r w:rsidRPr="00D702E8">
              <w:rPr>
                <w:rFonts w:ascii="Times New Roman" w:eastAsiaTheme="minorEastAsia" w:hAnsi="Times New Roman" w:cs="Times New Roman"/>
                <w:sz w:val="24"/>
                <w:szCs w:val="24"/>
                <w:lang w:eastAsia="ru-RU"/>
              </w:rPr>
              <w:lastRenderedPageBreak/>
              <w:t>Видеоролик.  Экран, компьютер, проектор.</w:t>
            </w:r>
          </w:p>
          <w:p w14:paraId="7947525E" w14:textId="77777777" w:rsidR="00D702E8" w:rsidRPr="00D702E8" w:rsidRDefault="00000000" w:rsidP="00D702E8">
            <w:pPr>
              <w:widowControl w:val="0"/>
              <w:autoSpaceDE w:val="0"/>
              <w:autoSpaceDN w:val="0"/>
              <w:adjustRightInd w:val="0"/>
              <w:rPr>
                <w:color w:val="0563C1" w:themeColor="hyperlink"/>
                <w:sz w:val="24"/>
                <w:szCs w:val="24"/>
              </w:rPr>
            </w:pPr>
            <w:hyperlink r:id="rId59" w:history="1">
              <w:r w:rsidR="00D702E8" w:rsidRPr="00D702E8">
                <w:rPr>
                  <w:color w:val="0563C1" w:themeColor="hyperlink"/>
                  <w:sz w:val="24"/>
                  <w:szCs w:val="24"/>
                </w:rPr>
                <w:t>https://resh.edu.ru/subject/9/</w:t>
              </w:r>
            </w:hyperlink>
          </w:p>
          <w:p w14:paraId="402FDF3A"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60" w:history="1">
              <w:r w:rsidR="00D702E8" w:rsidRPr="00D702E8">
                <w:rPr>
                  <w:rFonts w:ascii="Times New Roman" w:eastAsiaTheme="minorEastAsia" w:hAnsi="Times New Roman" w:cs="Times New Roman"/>
                  <w:color w:val="0563C1" w:themeColor="hyperlink"/>
                  <w:u w:val="single"/>
                  <w:lang w:eastAsia="ru-RU"/>
                </w:rPr>
                <w:t>https://resh.edu.ru/subject/lesson/6173/start/192919/</w:t>
              </w:r>
            </w:hyperlink>
          </w:p>
          <w:p w14:paraId="079390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F820FA5" w14:textId="77777777" w:rsidTr="00A33245">
        <w:tc>
          <w:tcPr>
            <w:tcW w:w="9492" w:type="dxa"/>
            <w:gridSpan w:val="4"/>
          </w:tcPr>
          <w:p w14:paraId="6F183A50"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lastRenderedPageBreak/>
              <w:t>3 четверть</w:t>
            </w:r>
          </w:p>
        </w:tc>
      </w:tr>
      <w:tr w:rsidR="00D702E8" w:rsidRPr="00D702E8" w14:paraId="4A31557D" w14:textId="77777777" w:rsidTr="00A33245">
        <w:tc>
          <w:tcPr>
            <w:tcW w:w="734" w:type="dxa"/>
          </w:tcPr>
          <w:p w14:paraId="0B9ED4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753CEB7" w14:textId="77777777" w:rsidR="00D702E8" w:rsidRPr="00D702E8" w:rsidRDefault="00D702E8" w:rsidP="00D702E8">
            <w:pPr>
              <w:widowControl w:val="0"/>
              <w:suppressAutoHyphens/>
              <w:snapToGrid w:val="0"/>
              <w:rPr>
                <w:rFonts w:ascii="Times New Roman" w:eastAsia="SimSun" w:hAnsi="Times New Roman" w:cs="Times New Roman"/>
                <w:b/>
                <w:kern w:val="1"/>
                <w:sz w:val="20"/>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w:t>
            </w:r>
          </w:p>
        </w:tc>
        <w:tc>
          <w:tcPr>
            <w:tcW w:w="1134" w:type="dxa"/>
          </w:tcPr>
          <w:p w14:paraId="152E38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94B560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CE21850" w14:textId="77777777" w:rsidTr="00A33245">
        <w:tc>
          <w:tcPr>
            <w:tcW w:w="734" w:type="dxa"/>
          </w:tcPr>
          <w:p w14:paraId="61A986A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1/33</w:t>
            </w:r>
          </w:p>
        </w:tc>
        <w:tc>
          <w:tcPr>
            <w:tcW w:w="4370" w:type="dxa"/>
          </w:tcPr>
          <w:p w14:paraId="3F9FCA9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Зарождение физической культуры на территории Древней Руси. </w:t>
            </w:r>
            <w:r w:rsidRPr="00D702E8">
              <w:rPr>
                <w:rFonts w:ascii="Times New Roman" w:eastAsiaTheme="minorEastAsia" w:hAnsi="Times New Roman" w:cs="Times New Roman"/>
                <w:b/>
                <w:lang w:eastAsia="ru-RU"/>
              </w:rPr>
              <w:t>Проект «Игры Древней Руси».</w:t>
            </w:r>
          </w:p>
        </w:tc>
        <w:tc>
          <w:tcPr>
            <w:tcW w:w="1134" w:type="dxa"/>
          </w:tcPr>
          <w:p w14:paraId="702C3B2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254" w:type="dxa"/>
          </w:tcPr>
          <w:p w14:paraId="6BE727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Учебная презентация.</w:t>
            </w:r>
          </w:p>
          <w:p w14:paraId="1DD9D6D6"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14:paraId="49138AB6" w14:textId="77777777" w:rsidR="00D702E8" w:rsidRPr="00D702E8" w:rsidRDefault="00000000" w:rsidP="00D702E8">
            <w:pPr>
              <w:widowControl w:val="0"/>
              <w:autoSpaceDE w:val="0"/>
              <w:autoSpaceDN w:val="0"/>
              <w:adjustRightInd w:val="0"/>
              <w:rPr>
                <w:color w:val="0563C1" w:themeColor="hyperlink"/>
                <w:sz w:val="24"/>
                <w:szCs w:val="24"/>
              </w:rPr>
            </w:pPr>
            <w:hyperlink r:id="rId61" w:history="1">
              <w:r w:rsidR="00D702E8" w:rsidRPr="00D702E8">
                <w:rPr>
                  <w:color w:val="0563C1" w:themeColor="hyperlink"/>
                  <w:sz w:val="24"/>
                  <w:szCs w:val="24"/>
                </w:rPr>
                <w:t>https://resh.edu.ru/subject/9/</w:t>
              </w:r>
            </w:hyperlink>
          </w:p>
          <w:p w14:paraId="0DBD4016"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62" w:history="1">
              <w:r w:rsidR="00D702E8" w:rsidRPr="00D702E8">
                <w:rPr>
                  <w:rFonts w:ascii="Times New Roman" w:eastAsiaTheme="minorEastAsia" w:hAnsi="Times New Roman" w:cs="Times New Roman"/>
                  <w:color w:val="0563C1" w:themeColor="hyperlink"/>
                  <w:u w:val="single"/>
                  <w:lang w:eastAsia="ru-RU"/>
                </w:rPr>
                <w:t>https://resh.edu.ru/subject/lesson/3593/start/194575/</w:t>
              </w:r>
            </w:hyperlink>
          </w:p>
          <w:p w14:paraId="305048E9"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63" w:history="1">
              <w:r w:rsidR="00D702E8" w:rsidRPr="00D702E8">
                <w:rPr>
                  <w:rFonts w:ascii="Times New Roman" w:eastAsiaTheme="minorEastAsia" w:hAnsi="Times New Roman" w:cs="Times New Roman"/>
                  <w:color w:val="0563C1" w:themeColor="hyperlink"/>
                  <w:u w:val="single"/>
                  <w:lang w:eastAsia="ru-RU"/>
                </w:rPr>
                <w:t>https://resh.edu.ru/subject/lesson/4460/start/278961/</w:t>
              </w:r>
            </w:hyperlink>
          </w:p>
          <w:p w14:paraId="1309DF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06B26F8" w14:textId="77777777" w:rsidTr="00A33245">
        <w:tc>
          <w:tcPr>
            <w:tcW w:w="734" w:type="dxa"/>
          </w:tcPr>
          <w:p w14:paraId="08CBB27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098B68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Лыжные гонки</w:t>
            </w:r>
          </w:p>
        </w:tc>
        <w:tc>
          <w:tcPr>
            <w:tcW w:w="1134" w:type="dxa"/>
          </w:tcPr>
          <w:p w14:paraId="442D85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3254" w:type="dxa"/>
          </w:tcPr>
          <w:p w14:paraId="2156223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525A6A2" w14:textId="77777777" w:rsidTr="00A33245">
        <w:tc>
          <w:tcPr>
            <w:tcW w:w="734" w:type="dxa"/>
          </w:tcPr>
          <w:p w14:paraId="29C2B8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2/34</w:t>
            </w:r>
          </w:p>
        </w:tc>
        <w:tc>
          <w:tcPr>
            <w:tcW w:w="4370" w:type="dxa"/>
          </w:tcPr>
          <w:p w14:paraId="2E1FBBF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Лыжная подготовка. Передвижение на лыжах. Ступающий и скользящий шаг.</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iCs/>
                <w:sz w:val="24"/>
                <w:lang w:eastAsia="ru-RU"/>
              </w:rPr>
              <w:t>Техника безопасности по лыжной подготовке.</w:t>
            </w:r>
          </w:p>
        </w:tc>
        <w:tc>
          <w:tcPr>
            <w:tcW w:w="1134" w:type="dxa"/>
          </w:tcPr>
          <w:p w14:paraId="127B95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A2883AB" w14:textId="77777777" w:rsidR="00D702E8" w:rsidRPr="00D702E8" w:rsidRDefault="00D702E8" w:rsidP="00D702E8">
            <w:pPr>
              <w:widowControl w:val="0"/>
              <w:autoSpaceDE w:val="0"/>
              <w:autoSpaceDN w:val="0"/>
              <w:adjustRightInd w:val="0"/>
              <w:rPr>
                <w:color w:val="0563C1" w:themeColor="hyperlink"/>
                <w:sz w:val="24"/>
                <w:szCs w:val="24"/>
              </w:rPr>
            </w:pPr>
            <w:r w:rsidRPr="00D702E8">
              <w:rPr>
                <w:rFonts w:ascii="Times New Roman" w:eastAsiaTheme="minorEastAsia" w:hAnsi="Times New Roman" w:cs="Times New Roman"/>
                <w:sz w:val="24"/>
                <w:szCs w:val="24"/>
                <w:lang w:eastAsia="ru-RU"/>
              </w:rPr>
              <w:t>Учебная презентация, видеоролик</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szCs w:val="24"/>
                <w:lang w:eastAsia="ru-RU"/>
              </w:rPr>
              <w:t>Лыжи, палки.</w:t>
            </w:r>
            <w:r w:rsidRPr="00D702E8">
              <w:rPr>
                <w:rFonts w:ascii="Times New Roman" w:eastAsiaTheme="minorEastAsia" w:hAnsi="Times New Roman" w:cs="Times New Roman"/>
                <w:lang w:eastAsia="ru-RU"/>
              </w:rPr>
              <w:t xml:space="preserve"> </w:t>
            </w:r>
            <w:hyperlink r:id="rId64" w:history="1">
              <w:r w:rsidRPr="00D702E8">
                <w:rPr>
                  <w:color w:val="0563C1" w:themeColor="hyperlink"/>
                  <w:sz w:val="24"/>
                  <w:szCs w:val="24"/>
                </w:rPr>
                <w:t>https://resh.edu.ru/subject/9/</w:t>
              </w:r>
            </w:hyperlink>
          </w:p>
          <w:p w14:paraId="6F4FF319"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65" w:history="1">
              <w:r w:rsidR="00D702E8" w:rsidRPr="00D702E8">
                <w:rPr>
                  <w:rFonts w:ascii="Times New Roman" w:eastAsiaTheme="minorEastAsia" w:hAnsi="Times New Roman" w:cs="Times New Roman"/>
                  <w:color w:val="0563C1" w:themeColor="hyperlink"/>
                  <w:u w:val="single"/>
                  <w:lang w:eastAsia="ru-RU"/>
                </w:rPr>
                <w:t>https://resh.edu.ru/subject/lesson/6180/start/197374/</w:t>
              </w:r>
            </w:hyperlink>
          </w:p>
          <w:p w14:paraId="692E029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1E09EF2F" w14:textId="77777777" w:rsidTr="00A33245">
        <w:tc>
          <w:tcPr>
            <w:tcW w:w="734" w:type="dxa"/>
          </w:tcPr>
          <w:p w14:paraId="307657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3/35</w:t>
            </w:r>
          </w:p>
        </w:tc>
        <w:tc>
          <w:tcPr>
            <w:tcW w:w="4370" w:type="dxa"/>
          </w:tcPr>
          <w:p w14:paraId="470915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Передвижение скользящим шагом  по дистанции 1км.  Игра «На буксире».</w:t>
            </w:r>
          </w:p>
        </w:tc>
        <w:tc>
          <w:tcPr>
            <w:tcW w:w="1134" w:type="dxa"/>
          </w:tcPr>
          <w:p w14:paraId="429B52A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BBDDE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10B8AA5A" w14:textId="77777777" w:rsidTr="00A33245">
        <w:tc>
          <w:tcPr>
            <w:tcW w:w="734" w:type="dxa"/>
          </w:tcPr>
          <w:p w14:paraId="7E29A8C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4/36</w:t>
            </w:r>
          </w:p>
        </w:tc>
        <w:tc>
          <w:tcPr>
            <w:tcW w:w="4370" w:type="dxa"/>
          </w:tcPr>
          <w:p w14:paraId="1F3CB7C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п</w:t>
            </w:r>
            <w:r w:rsidRPr="00D702E8">
              <w:rPr>
                <w:rFonts w:ascii="Times New Roman" w:eastAsiaTheme="minorEastAsia" w:hAnsi="Times New Roman" w:cs="Times New Roman"/>
                <w:lang w:eastAsia="ru-RU"/>
              </w:rPr>
              <w:t>овороты переступанием в движении</w:t>
            </w:r>
            <w:r w:rsidRPr="00D702E8">
              <w:rPr>
                <w:rFonts w:ascii="Times New Roman" w:eastAsiaTheme="minorEastAsia" w:hAnsi="Times New Roman" w:cs="Times New Roman"/>
                <w:sz w:val="24"/>
                <w:lang w:eastAsia="ru-RU"/>
              </w:rPr>
              <w:t xml:space="preserve"> Передвижение на лыжах 1,5 км.</w:t>
            </w:r>
          </w:p>
        </w:tc>
        <w:tc>
          <w:tcPr>
            <w:tcW w:w="1134" w:type="dxa"/>
          </w:tcPr>
          <w:p w14:paraId="776427A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8535A36"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439B3FB7" w14:textId="77777777" w:rsidTr="00A33245">
        <w:tc>
          <w:tcPr>
            <w:tcW w:w="734" w:type="dxa"/>
          </w:tcPr>
          <w:p w14:paraId="176C054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5/37</w:t>
            </w:r>
          </w:p>
        </w:tc>
        <w:tc>
          <w:tcPr>
            <w:tcW w:w="4370" w:type="dxa"/>
          </w:tcPr>
          <w:p w14:paraId="261352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Лыжная подготовка. Скользящий шаг. Подъем «лесенкой».  </w:t>
            </w:r>
          </w:p>
        </w:tc>
        <w:tc>
          <w:tcPr>
            <w:tcW w:w="1134" w:type="dxa"/>
          </w:tcPr>
          <w:p w14:paraId="4E57A7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3C33A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4272618A" w14:textId="77777777" w:rsidTr="00A33245">
        <w:tc>
          <w:tcPr>
            <w:tcW w:w="734" w:type="dxa"/>
          </w:tcPr>
          <w:p w14:paraId="35E81C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6/38</w:t>
            </w:r>
          </w:p>
        </w:tc>
        <w:tc>
          <w:tcPr>
            <w:tcW w:w="4370" w:type="dxa"/>
          </w:tcPr>
          <w:p w14:paraId="24A8D5E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w:t>
            </w:r>
            <w:r w:rsidRPr="00D702E8">
              <w:rPr>
                <w:rFonts w:ascii="Times New Roman" w:eastAsiaTheme="minorEastAsia" w:hAnsi="Times New Roman" w:cs="Times New Roman"/>
                <w:sz w:val="24"/>
                <w:szCs w:val="24"/>
                <w:lang w:eastAsia="ru-RU"/>
              </w:rPr>
              <w:t>. Подъем «полуелочкой». Прохождение дистанции 1,5км.</w:t>
            </w:r>
          </w:p>
        </w:tc>
        <w:tc>
          <w:tcPr>
            <w:tcW w:w="1134" w:type="dxa"/>
          </w:tcPr>
          <w:p w14:paraId="7C23DE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718188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2F4F209C" w14:textId="77777777" w:rsidTr="00A33245">
        <w:tc>
          <w:tcPr>
            <w:tcW w:w="734" w:type="dxa"/>
          </w:tcPr>
          <w:p w14:paraId="3914CB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7/39</w:t>
            </w:r>
          </w:p>
        </w:tc>
        <w:tc>
          <w:tcPr>
            <w:tcW w:w="4370" w:type="dxa"/>
          </w:tcPr>
          <w:p w14:paraId="6DC3EB6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Лыжная подготовка. </w:t>
            </w:r>
            <w:r w:rsidRPr="00D702E8">
              <w:rPr>
                <w:rFonts w:ascii="Times New Roman" w:eastAsiaTheme="minorEastAsia" w:hAnsi="Times New Roman" w:cs="Times New Roman"/>
                <w:iCs/>
                <w:sz w:val="24"/>
                <w:lang w:eastAsia="ru-RU"/>
              </w:rPr>
              <w:t>Попеременный двухшажный ход.</w:t>
            </w:r>
          </w:p>
        </w:tc>
        <w:tc>
          <w:tcPr>
            <w:tcW w:w="1134" w:type="dxa"/>
          </w:tcPr>
          <w:p w14:paraId="102A5E4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4709D4B"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24ECA5B8" w14:textId="77777777" w:rsidTr="00A33245">
        <w:tc>
          <w:tcPr>
            <w:tcW w:w="734" w:type="dxa"/>
          </w:tcPr>
          <w:p w14:paraId="09A2DC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8/40</w:t>
            </w:r>
          </w:p>
        </w:tc>
        <w:tc>
          <w:tcPr>
            <w:tcW w:w="4370" w:type="dxa"/>
          </w:tcPr>
          <w:p w14:paraId="47FBE1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Торможение «плугом». Игра «Кто обгонит?».</w:t>
            </w:r>
          </w:p>
        </w:tc>
        <w:tc>
          <w:tcPr>
            <w:tcW w:w="1134" w:type="dxa"/>
          </w:tcPr>
          <w:p w14:paraId="25023D7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1FC3E3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3903C4FB" w14:textId="77777777" w:rsidTr="00A33245">
        <w:tc>
          <w:tcPr>
            <w:tcW w:w="734" w:type="dxa"/>
          </w:tcPr>
          <w:p w14:paraId="259E4B7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9/41</w:t>
            </w:r>
          </w:p>
        </w:tc>
        <w:tc>
          <w:tcPr>
            <w:tcW w:w="4370" w:type="dxa"/>
          </w:tcPr>
          <w:p w14:paraId="44C253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в низкой стойке</w:t>
            </w:r>
            <w:r w:rsidRPr="00D702E8">
              <w:rPr>
                <w:rFonts w:ascii="Times New Roman" w:eastAsiaTheme="minorEastAsia" w:hAnsi="Times New Roman" w:cs="Times New Roman"/>
                <w:lang w:eastAsia="ru-RU"/>
              </w:rPr>
              <w:t>.</w:t>
            </w:r>
          </w:p>
        </w:tc>
        <w:tc>
          <w:tcPr>
            <w:tcW w:w="1134" w:type="dxa"/>
          </w:tcPr>
          <w:p w14:paraId="6E10CA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542A6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139A2696" w14:textId="77777777" w:rsidTr="00A33245">
        <w:tc>
          <w:tcPr>
            <w:tcW w:w="734" w:type="dxa"/>
          </w:tcPr>
          <w:p w14:paraId="60A8919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10/42</w:t>
            </w:r>
          </w:p>
        </w:tc>
        <w:tc>
          <w:tcPr>
            <w:tcW w:w="4370" w:type="dxa"/>
          </w:tcPr>
          <w:p w14:paraId="3DE762B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Технические действия на лыжах. Спуски и подъемы.</w:t>
            </w:r>
          </w:p>
        </w:tc>
        <w:tc>
          <w:tcPr>
            <w:tcW w:w="1134" w:type="dxa"/>
          </w:tcPr>
          <w:p w14:paraId="70C209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EF90DF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461DE46C" w14:textId="77777777" w:rsidTr="00A33245">
        <w:tc>
          <w:tcPr>
            <w:tcW w:w="734" w:type="dxa"/>
          </w:tcPr>
          <w:p w14:paraId="1BC6F82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11/43</w:t>
            </w:r>
          </w:p>
        </w:tc>
        <w:tc>
          <w:tcPr>
            <w:tcW w:w="4370" w:type="dxa"/>
          </w:tcPr>
          <w:p w14:paraId="3B2A915D"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Лыжная подготовка. Передвижение на лыжах разными способами.</w:t>
            </w:r>
          </w:p>
        </w:tc>
        <w:tc>
          <w:tcPr>
            <w:tcW w:w="1134" w:type="dxa"/>
          </w:tcPr>
          <w:p w14:paraId="6B1762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B1DED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13CADAAC" w14:textId="77777777" w:rsidTr="00A33245">
        <w:tc>
          <w:tcPr>
            <w:tcW w:w="734" w:type="dxa"/>
          </w:tcPr>
          <w:p w14:paraId="03D0E5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12/44</w:t>
            </w:r>
          </w:p>
        </w:tc>
        <w:tc>
          <w:tcPr>
            <w:tcW w:w="4370" w:type="dxa"/>
          </w:tcPr>
          <w:p w14:paraId="7FFA2558" w14:textId="77777777" w:rsidR="00D702E8" w:rsidRPr="00D702E8" w:rsidRDefault="00D702E8" w:rsidP="00D702E8">
            <w:pPr>
              <w:widowControl w:val="0"/>
              <w:suppressAutoHyphens/>
              <w:snapToGrid w:val="0"/>
              <w:ind w:firstLine="109"/>
              <w:rPr>
                <w:rFonts w:ascii="Times New Roman" w:eastAsia="SimSun" w:hAnsi="Times New Roman" w:cs="Times New Roman"/>
                <w:kern w:val="1"/>
                <w:lang w:eastAsia="hi-IN" w:bidi="hi-IN"/>
              </w:rPr>
            </w:pPr>
            <w:r w:rsidRPr="00D702E8">
              <w:rPr>
                <w:rFonts w:ascii="Times New Roman" w:eastAsia="SimSun" w:hAnsi="Times New Roman" w:cs="Times New Roman"/>
                <w:kern w:val="1"/>
                <w:sz w:val="24"/>
                <w:lang w:eastAsia="hi-IN" w:bidi="hi-IN"/>
              </w:rPr>
              <w:t xml:space="preserve">Лыжная подготовка. Соревнования </w:t>
            </w:r>
            <w:r w:rsidRPr="00D702E8">
              <w:rPr>
                <w:rFonts w:ascii="Times New Roman" w:eastAsia="SimSun" w:hAnsi="Times New Roman" w:cs="Times New Roman"/>
                <w:kern w:val="1"/>
                <w:sz w:val="24"/>
                <w:szCs w:val="24"/>
                <w:lang w:eastAsia="hi-IN" w:bidi="hi-IN"/>
              </w:rPr>
              <w:t>на дистанции 1км.</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134" w:type="dxa"/>
          </w:tcPr>
          <w:p w14:paraId="3A77A7C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B6BDB5A"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 разметочные флажки</w:t>
            </w:r>
          </w:p>
        </w:tc>
      </w:tr>
      <w:tr w:rsidR="00D702E8" w:rsidRPr="00D702E8" w14:paraId="7AF52B8D" w14:textId="77777777" w:rsidTr="00A33245">
        <w:tc>
          <w:tcPr>
            <w:tcW w:w="734" w:type="dxa"/>
          </w:tcPr>
          <w:p w14:paraId="6833BD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13/45</w:t>
            </w:r>
          </w:p>
        </w:tc>
        <w:tc>
          <w:tcPr>
            <w:tcW w:w="4370" w:type="dxa"/>
          </w:tcPr>
          <w:p w14:paraId="23EDF04C"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Лыжная подготовка. Эстафеты.</w:t>
            </w:r>
          </w:p>
        </w:tc>
        <w:tc>
          <w:tcPr>
            <w:tcW w:w="1134" w:type="dxa"/>
          </w:tcPr>
          <w:p w14:paraId="7A2851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7D9D60A"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31B8BE86" w14:textId="77777777" w:rsidTr="00A33245">
        <w:tc>
          <w:tcPr>
            <w:tcW w:w="734" w:type="dxa"/>
          </w:tcPr>
          <w:p w14:paraId="2A94AC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14/46</w:t>
            </w:r>
          </w:p>
        </w:tc>
        <w:tc>
          <w:tcPr>
            <w:tcW w:w="4370" w:type="dxa"/>
          </w:tcPr>
          <w:p w14:paraId="24990A86"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Передвижение на лыжах по пересечен-ной местности.</w:t>
            </w:r>
          </w:p>
        </w:tc>
        <w:tc>
          <w:tcPr>
            <w:tcW w:w="1134" w:type="dxa"/>
          </w:tcPr>
          <w:p w14:paraId="1E35791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4725879"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2543A663" w14:textId="77777777" w:rsidTr="00A33245">
        <w:tc>
          <w:tcPr>
            <w:tcW w:w="734" w:type="dxa"/>
          </w:tcPr>
          <w:p w14:paraId="1771E6B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07AD7B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Calibri" w:hAnsi="Times New Roman" w:cs="Times New Roman"/>
                <w:b/>
                <w:sz w:val="24"/>
              </w:rPr>
              <w:t>Подвижные и спортивные игры на основе баскетбола</w:t>
            </w:r>
          </w:p>
        </w:tc>
        <w:tc>
          <w:tcPr>
            <w:tcW w:w="1134" w:type="dxa"/>
          </w:tcPr>
          <w:p w14:paraId="25729E6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254" w:type="dxa"/>
          </w:tcPr>
          <w:p w14:paraId="393444E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66DBA25" w14:textId="77777777" w:rsidTr="00A33245">
        <w:tc>
          <w:tcPr>
            <w:tcW w:w="734" w:type="dxa"/>
          </w:tcPr>
          <w:p w14:paraId="2F52E9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15/47</w:t>
            </w:r>
          </w:p>
        </w:tc>
        <w:tc>
          <w:tcPr>
            <w:tcW w:w="4370" w:type="dxa"/>
          </w:tcPr>
          <w:p w14:paraId="1ACEDCD1"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iCs/>
                <w:sz w:val="24"/>
                <w:szCs w:val="24"/>
                <w:lang w:eastAsia="ru-RU"/>
              </w:rPr>
            </w:pPr>
            <w:r w:rsidRPr="00D702E8">
              <w:rPr>
                <w:rFonts w:ascii="Times New Roman" w:eastAsiaTheme="minorEastAsia" w:hAnsi="Times New Roman" w:cs="Times New Roman"/>
                <w:iCs/>
                <w:sz w:val="24"/>
                <w:szCs w:val="24"/>
                <w:lang w:eastAsia="ru-RU"/>
              </w:rPr>
              <w:t>Подвижные игры, включающие ловлю и передачу мяча:  «Охотники и утки», «Гонка мяча в колоннах», «Вызови по имени».</w:t>
            </w:r>
          </w:p>
        </w:tc>
        <w:tc>
          <w:tcPr>
            <w:tcW w:w="1134" w:type="dxa"/>
          </w:tcPr>
          <w:p w14:paraId="0CF9FD7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D7D9944"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мячи</w:t>
            </w:r>
          </w:p>
        </w:tc>
      </w:tr>
      <w:tr w:rsidR="00D702E8" w:rsidRPr="00D702E8" w14:paraId="00901316" w14:textId="77777777" w:rsidTr="00A33245">
        <w:tc>
          <w:tcPr>
            <w:tcW w:w="734" w:type="dxa"/>
          </w:tcPr>
          <w:p w14:paraId="3A8ADB6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16/48</w:t>
            </w:r>
          </w:p>
        </w:tc>
        <w:tc>
          <w:tcPr>
            <w:tcW w:w="4370" w:type="dxa"/>
          </w:tcPr>
          <w:p w14:paraId="7C1006EF"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основе баскетбола.  Ловля и передача мяча на месте, броски в цель.  Игра «Борьба за мяч».</w:t>
            </w:r>
          </w:p>
        </w:tc>
        <w:tc>
          <w:tcPr>
            <w:tcW w:w="1134" w:type="dxa"/>
          </w:tcPr>
          <w:p w14:paraId="0DE6FD1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187C4A6"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Баскетбольные мячи для мини-игры, цель для бросков</w:t>
            </w:r>
          </w:p>
        </w:tc>
      </w:tr>
      <w:tr w:rsidR="00D702E8" w:rsidRPr="00D702E8" w14:paraId="63CD6049" w14:textId="77777777" w:rsidTr="00A33245">
        <w:tc>
          <w:tcPr>
            <w:tcW w:w="734" w:type="dxa"/>
          </w:tcPr>
          <w:p w14:paraId="3238F3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17/49</w:t>
            </w:r>
          </w:p>
        </w:tc>
        <w:tc>
          <w:tcPr>
            <w:tcW w:w="4370" w:type="dxa"/>
          </w:tcPr>
          <w:p w14:paraId="4DDCC506"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основе баскетбола на развитие координационных способностей. Ловля  и передача мяча в движении. Игра «Перестрелка».</w:t>
            </w:r>
          </w:p>
        </w:tc>
        <w:tc>
          <w:tcPr>
            <w:tcW w:w="1134" w:type="dxa"/>
          </w:tcPr>
          <w:p w14:paraId="297F49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33E9B02"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Баскетбольные мячи для мини-игры </w:t>
            </w:r>
          </w:p>
        </w:tc>
      </w:tr>
      <w:tr w:rsidR="00D702E8" w:rsidRPr="00D702E8" w14:paraId="0D040ED1" w14:textId="77777777" w:rsidTr="00A33245">
        <w:tc>
          <w:tcPr>
            <w:tcW w:w="734" w:type="dxa"/>
          </w:tcPr>
          <w:p w14:paraId="58F3B21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18/50</w:t>
            </w:r>
          </w:p>
        </w:tc>
        <w:tc>
          <w:tcPr>
            <w:tcW w:w="4370" w:type="dxa"/>
          </w:tcPr>
          <w:p w14:paraId="18036FC7"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iCs/>
                <w:sz w:val="24"/>
                <w:szCs w:val="24"/>
                <w:lang w:eastAsia="ru-RU"/>
              </w:rPr>
            </w:pPr>
            <w:r w:rsidRPr="00D702E8">
              <w:rPr>
                <w:rFonts w:ascii="Times New Roman" w:eastAsiaTheme="minorEastAsia" w:hAnsi="Times New Roman" w:cs="Times New Roman"/>
                <w:iCs/>
                <w:sz w:val="24"/>
                <w:szCs w:val="24"/>
                <w:lang w:eastAsia="ru-RU"/>
              </w:rPr>
              <w:t>Подвижные игры на основе баскетбола. Ведение мяча на месте и движении. Подвижная игра «Мяч ловцу».</w:t>
            </w:r>
          </w:p>
        </w:tc>
        <w:tc>
          <w:tcPr>
            <w:tcW w:w="1134" w:type="dxa"/>
          </w:tcPr>
          <w:p w14:paraId="56E3D5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D8FB447"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Баскетбольные мячи для мини-игры </w:t>
            </w:r>
          </w:p>
        </w:tc>
      </w:tr>
      <w:tr w:rsidR="00D702E8" w:rsidRPr="00D702E8" w14:paraId="3470EB16" w14:textId="77777777" w:rsidTr="00A33245">
        <w:tc>
          <w:tcPr>
            <w:tcW w:w="734" w:type="dxa"/>
          </w:tcPr>
          <w:p w14:paraId="6FB927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19/51</w:t>
            </w:r>
          </w:p>
        </w:tc>
        <w:tc>
          <w:tcPr>
            <w:tcW w:w="4370" w:type="dxa"/>
          </w:tcPr>
          <w:p w14:paraId="2D347A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imes New Roman" w:hAnsi="Times New Roman" w:cs="Times New Roman"/>
                <w:iCs/>
                <w:sz w:val="24"/>
                <w:szCs w:val="24"/>
                <w:lang w:eastAsia="ar-SA"/>
              </w:rPr>
              <w:t>Броски в цель (в щит), ведение мяча правой, левой рукой в движении.</w:t>
            </w:r>
          </w:p>
        </w:tc>
        <w:tc>
          <w:tcPr>
            <w:tcW w:w="1134" w:type="dxa"/>
          </w:tcPr>
          <w:p w14:paraId="515AF1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9015D9C"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мячи, цель для бросков</w:t>
            </w:r>
          </w:p>
        </w:tc>
      </w:tr>
      <w:tr w:rsidR="00D702E8" w:rsidRPr="00D702E8" w14:paraId="4AA79FD3" w14:textId="77777777" w:rsidTr="00A33245">
        <w:tc>
          <w:tcPr>
            <w:tcW w:w="734" w:type="dxa"/>
          </w:tcPr>
          <w:p w14:paraId="6AF7746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20/52</w:t>
            </w:r>
          </w:p>
        </w:tc>
        <w:tc>
          <w:tcPr>
            <w:tcW w:w="4370" w:type="dxa"/>
          </w:tcPr>
          <w:p w14:paraId="323A2D60"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Times New Roman" w:hAnsi="Times New Roman" w:cs="Times New Roman"/>
                <w:iCs/>
                <w:sz w:val="24"/>
                <w:szCs w:val="24"/>
                <w:lang w:eastAsia="ar-SA"/>
              </w:rPr>
              <w:t>Подвижные игры на основе баскетбола: «Подвижная цель», «Гонка мячей по кругу».</w:t>
            </w:r>
          </w:p>
        </w:tc>
        <w:tc>
          <w:tcPr>
            <w:tcW w:w="1134" w:type="dxa"/>
          </w:tcPr>
          <w:p w14:paraId="7CEB83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2127F39"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Баскетбольные мячи для мини-игры.</w:t>
            </w:r>
          </w:p>
        </w:tc>
      </w:tr>
      <w:tr w:rsidR="00D702E8" w:rsidRPr="00D702E8" w14:paraId="11053A3F" w14:textId="77777777" w:rsidTr="00A33245">
        <w:tc>
          <w:tcPr>
            <w:tcW w:w="9492" w:type="dxa"/>
            <w:gridSpan w:val="4"/>
          </w:tcPr>
          <w:p w14:paraId="1BAB2DB5" w14:textId="77777777" w:rsidR="00D702E8" w:rsidRPr="00D702E8" w:rsidRDefault="00D702E8" w:rsidP="00D702E8">
            <w:pPr>
              <w:widowControl w:val="0"/>
              <w:suppressAutoHyphens/>
              <w:snapToGrid w:val="0"/>
              <w:ind w:left="19" w:firstLine="19"/>
              <w:jc w:val="center"/>
              <w:rPr>
                <w:rFonts w:ascii="Times New Roman" w:eastAsia="SimSun" w:hAnsi="Times New Roman" w:cs="Times New Roman"/>
                <w:kern w:val="1"/>
                <w:sz w:val="24"/>
                <w:szCs w:val="24"/>
                <w:lang w:eastAsia="hi-IN" w:bidi="hi-IN"/>
              </w:rPr>
            </w:pPr>
            <w:r w:rsidRPr="00D702E8">
              <w:rPr>
                <w:rFonts w:ascii="Arial" w:eastAsia="SimSun" w:hAnsi="Arial" w:cs="Mangal"/>
                <w:b/>
                <w:kern w:val="1"/>
                <w:sz w:val="20"/>
                <w:szCs w:val="24"/>
                <w:lang w:eastAsia="hi-IN" w:bidi="hi-IN"/>
              </w:rPr>
              <w:t>4 четверть</w:t>
            </w:r>
          </w:p>
        </w:tc>
      </w:tr>
      <w:tr w:rsidR="00D702E8" w:rsidRPr="00D702E8" w14:paraId="596E1B21" w14:textId="77777777" w:rsidTr="00A33245">
        <w:tc>
          <w:tcPr>
            <w:tcW w:w="734" w:type="dxa"/>
          </w:tcPr>
          <w:p w14:paraId="10982CE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9002FC1"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Физкультурно-оздоровительная деятельность</w:t>
            </w:r>
          </w:p>
        </w:tc>
        <w:tc>
          <w:tcPr>
            <w:tcW w:w="1134" w:type="dxa"/>
          </w:tcPr>
          <w:p w14:paraId="5734C6A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EB679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1DBBA36" w14:textId="77777777" w:rsidTr="00A33245">
        <w:tc>
          <w:tcPr>
            <w:tcW w:w="734" w:type="dxa"/>
          </w:tcPr>
          <w:p w14:paraId="7013A6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w:t>
            </w:r>
          </w:p>
        </w:tc>
        <w:tc>
          <w:tcPr>
            <w:tcW w:w="4370" w:type="dxa"/>
          </w:tcPr>
          <w:p w14:paraId="3CF653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lang w:eastAsia="ru-RU"/>
              </w:rPr>
              <w:t>Оздоровительные формы занятий. Пища и рекомендации по правильному её усвоению.</w:t>
            </w:r>
          </w:p>
        </w:tc>
        <w:tc>
          <w:tcPr>
            <w:tcW w:w="1134" w:type="dxa"/>
          </w:tcPr>
          <w:p w14:paraId="50FC39C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74232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Экран, компьютер, проектор.</w:t>
            </w:r>
          </w:p>
          <w:p w14:paraId="418EDE13" w14:textId="77777777" w:rsidR="00D702E8" w:rsidRPr="00D702E8" w:rsidRDefault="00000000" w:rsidP="00D702E8">
            <w:pPr>
              <w:widowControl w:val="0"/>
              <w:autoSpaceDE w:val="0"/>
              <w:autoSpaceDN w:val="0"/>
              <w:adjustRightInd w:val="0"/>
              <w:rPr>
                <w:color w:val="0563C1" w:themeColor="hyperlink"/>
                <w:sz w:val="24"/>
                <w:szCs w:val="24"/>
              </w:rPr>
            </w:pPr>
            <w:hyperlink r:id="rId66" w:history="1">
              <w:r w:rsidR="00D702E8" w:rsidRPr="00D702E8">
                <w:rPr>
                  <w:color w:val="0563C1" w:themeColor="hyperlink"/>
                  <w:sz w:val="24"/>
                  <w:szCs w:val="24"/>
                </w:rPr>
                <w:t>https://resh.edu.ru/subject/9/</w:t>
              </w:r>
            </w:hyperlink>
          </w:p>
          <w:p w14:paraId="20EA5F7D"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67" w:history="1">
              <w:r w:rsidR="00D702E8" w:rsidRPr="00D702E8">
                <w:rPr>
                  <w:rFonts w:ascii="Times New Roman" w:eastAsiaTheme="minorEastAsia" w:hAnsi="Times New Roman" w:cs="Times New Roman"/>
                  <w:color w:val="0563C1" w:themeColor="hyperlink"/>
                  <w:u w:val="single"/>
                  <w:lang w:eastAsia="ru-RU"/>
                </w:rPr>
                <w:t>https://resh.edu.ru/subject/lesson/4428/start/226288/</w:t>
              </w:r>
            </w:hyperlink>
          </w:p>
          <w:p w14:paraId="5A5DF7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F0EE226" w14:textId="77777777" w:rsidTr="00A33245">
        <w:tc>
          <w:tcPr>
            <w:tcW w:w="734" w:type="dxa"/>
          </w:tcPr>
          <w:p w14:paraId="4583998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4A6EB06" w14:textId="77777777" w:rsidR="00D702E8" w:rsidRPr="00D702E8" w:rsidRDefault="00D702E8" w:rsidP="00D702E8">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Плавание</w:t>
            </w:r>
          </w:p>
        </w:tc>
        <w:tc>
          <w:tcPr>
            <w:tcW w:w="1134" w:type="dxa"/>
          </w:tcPr>
          <w:p w14:paraId="72932A7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2D1A0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571DAA1" w14:textId="77777777" w:rsidTr="00A33245">
        <w:tc>
          <w:tcPr>
            <w:tcW w:w="734" w:type="dxa"/>
          </w:tcPr>
          <w:p w14:paraId="49068D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2/54</w:t>
            </w:r>
          </w:p>
        </w:tc>
        <w:tc>
          <w:tcPr>
            <w:tcW w:w="4370" w:type="dxa"/>
          </w:tcPr>
          <w:p w14:paraId="1B72C6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Правила гигиены и техники безопасности в воде.</w:t>
            </w:r>
          </w:p>
        </w:tc>
        <w:tc>
          <w:tcPr>
            <w:tcW w:w="1134" w:type="dxa"/>
          </w:tcPr>
          <w:p w14:paraId="1D27A58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254" w:type="dxa"/>
          </w:tcPr>
          <w:p w14:paraId="1505CE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Экран, компьютер, проектор.</w:t>
            </w:r>
          </w:p>
          <w:p w14:paraId="1AD8DFF6" w14:textId="77777777" w:rsidR="00D702E8" w:rsidRPr="00D702E8" w:rsidRDefault="00000000" w:rsidP="00D702E8">
            <w:pPr>
              <w:widowControl w:val="0"/>
              <w:autoSpaceDE w:val="0"/>
              <w:autoSpaceDN w:val="0"/>
              <w:adjustRightInd w:val="0"/>
              <w:rPr>
                <w:color w:val="0563C1" w:themeColor="hyperlink"/>
                <w:sz w:val="24"/>
                <w:szCs w:val="24"/>
              </w:rPr>
            </w:pPr>
            <w:hyperlink r:id="rId68" w:history="1">
              <w:r w:rsidR="00D702E8" w:rsidRPr="00D702E8">
                <w:rPr>
                  <w:color w:val="0563C1" w:themeColor="hyperlink"/>
                  <w:sz w:val="24"/>
                  <w:szCs w:val="24"/>
                </w:rPr>
                <w:t>https://resh.edu.ru/subject/9/</w:t>
              </w:r>
            </w:hyperlink>
          </w:p>
          <w:p w14:paraId="0D1495CB" w14:textId="77777777" w:rsidR="00D702E8" w:rsidRPr="00D702E8" w:rsidRDefault="00000000" w:rsidP="00D702E8">
            <w:pPr>
              <w:widowControl w:val="0"/>
              <w:autoSpaceDE w:val="0"/>
              <w:autoSpaceDN w:val="0"/>
              <w:adjustRightInd w:val="0"/>
              <w:rPr>
                <w:rFonts w:ascii="Times New Roman" w:eastAsiaTheme="minorEastAsia" w:hAnsi="Times New Roman" w:cs="Times New Roman"/>
                <w:lang w:eastAsia="ru-RU"/>
              </w:rPr>
            </w:pPr>
            <w:hyperlink r:id="rId69" w:history="1">
              <w:r w:rsidR="00D702E8" w:rsidRPr="00D702E8">
                <w:rPr>
                  <w:rFonts w:ascii="Times New Roman" w:eastAsiaTheme="minorEastAsia" w:hAnsi="Times New Roman" w:cs="Times New Roman"/>
                  <w:color w:val="0563C1" w:themeColor="hyperlink"/>
                  <w:u w:val="single"/>
                  <w:lang w:eastAsia="ru-RU"/>
                </w:rPr>
                <w:t>https://resh.edu.ru/subject/lesson/6432/start/194549/</w:t>
              </w:r>
            </w:hyperlink>
          </w:p>
          <w:p w14:paraId="69C353C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81DF004" w14:textId="77777777" w:rsidTr="00A33245">
        <w:tc>
          <w:tcPr>
            <w:tcW w:w="734" w:type="dxa"/>
          </w:tcPr>
          <w:p w14:paraId="7BDD041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8F2C9A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134" w:type="dxa"/>
          </w:tcPr>
          <w:p w14:paraId="452E3F9E"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3254" w:type="dxa"/>
          </w:tcPr>
          <w:p w14:paraId="1A4B5C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90A9B51" w14:textId="77777777" w:rsidTr="00A33245">
        <w:tc>
          <w:tcPr>
            <w:tcW w:w="734" w:type="dxa"/>
          </w:tcPr>
          <w:p w14:paraId="0F8DA63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3/55</w:t>
            </w:r>
          </w:p>
        </w:tc>
        <w:tc>
          <w:tcPr>
            <w:tcW w:w="4370" w:type="dxa"/>
          </w:tcPr>
          <w:p w14:paraId="482E60E0"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Подвижные игры на основе волейбола. Подбрасывание  и подача мяча. Подвижная игра «Выбивание в два мяча»</w:t>
            </w:r>
          </w:p>
        </w:tc>
        <w:tc>
          <w:tcPr>
            <w:tcW w:w="1134" w:type="dxa"/>
          </w:tcPr>
          <w:p w14:paraId="3647437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6F53BF9"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Волейбольные мячи</w:t>
            </w:r>
          </w:p>
        </w:tc>
      </w:tr>
      <w:tr w:rsidR="00D702E8" w:rsidRPr="00D702E8" w14:paraId="0530BEFE" w14:textId="77777777" w:rsidTr="00A33245">
        <w:tc>
          <w:tcPr>
            <w:tcW w:w="734" w:type="dxa"/>
          </w:tcPr>
          <w:p w14:paraId="56F566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4/56</w:t>
            </w:r>
          </w:p>
        </w:tc>
        <w:tc>
          <w:tcPr>
            <w:tcW w:w="4370" w:type="dxa"/>
          </w:tcPr>
          <w:p w14:paraId="1F753099"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Подвижные игры на основе волейбола. Эстафеты с мячами. Подвижная игра «Быстро и точно».</w:t>
            </w:r>
          </w:p>
        </w:tc>
        <w:tc>
          <w:tcPr>
            <w:tcW w:w="1134" w:type="dxa"/>
          </w:tcPr>
          <w:p w14:paraId="6DD60F8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81FC0B5"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Волейбольные мячи</w:t>
            </w:r>
          </w:p>
        </w:tc>
      </w:tr>
      <w:tr w:rsidR="00D702E8" w:rsidRPr="00D702E8" w14:paraId="0DD637FE" w14:textId="77777777" w:rsidTr="00A33245">
        <w:tc>
          <w:tcPr>
            <w:tcW w:w="734" w:type="dxa"/>
          </w:tcPr>
          <w:p w14:paraId="3A1BC4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56514558"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iCs/>
                <w:sz w:val="24"/>
                <w:lang w:eastAsia="ru-RU"/>
              </w:rPr>
            </w:pPr>
            <w:r w:rsidRPr="00D702E8">
              <w:rPr>
                <w:rFonts w:ascii="Times New Roman" w:eastAsiaTheme="minorEastAsia" w:hAnsi="Times New Roman" w:cs="Times New Roman"/>
                <w:b/>
                <w:sz w:val="24"/>
                <w:lang w:eastAsia="ru-RU"/>
              </w:rPr>
              <w:t>Подвижные игры на основе футбола</w:t>
            </w:r>
          </w:p>
        </w:tc>
        <w:tc>
          <w:tcPr>
            <w:tcW w:w="1134" w:type="dxa"/>
          </w:tcPr>
          <w:p w14:paraId="06DE2A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3254" w:type="dxa"/>
          </w:tcPr>
          <w:p w14:paraId="14048E5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1E7BBAA0" w14:textId="77777777" w:rsidTr="00A33245">
        <w:tc>
          <w:tcPr>
            <w:tcW w:w="734" w:type="dxa"/>
          </w:tcPr>
          <w:p w14:paraId="6E2EB33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5/57</w:t>
            </w:r>
          </w:p>
        </w:tc>
        <w:tc>
          <w:tcPr>
            <w:tcW w:w="4370" w:type="dxa"/>
          </w:tcPr>
          <w:p w14:paraId="109DF157"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Подвижные игры на основе футбола.  </w:t>
            </w:r>
            <w:r w:rsidRPr="00D702E8">
              <w:rPr>
                <w:rFonts w:ascii="Times New Roman" w:eastAsia="F2" w:hAnsi="Times New Roman" w:cs="Times New Roman"/>
                <w:sz w:val="24"/>
                <w:lang w:eastAsia="ru-RU"/>
              </w:rPr>
              <w:t>Способы перемещения боком приставными и скрестными шагами. И</w:t>
            </w:r>
            <w:r w:rsidRPr="00D702E8">
              <w:rPr>
                <w:rFonts w:ascii="Times New Roman" w:eastAsiaTheme="minorEastAsia" w:hAnsi="Times New Roman" w:cs="Times New Roman"/>
                <w:sz w:val="24"/>
                <w:lang w:eastAsia="ru-RU"/>
              </w:rPr>
              <w:t>гра «Перестрелка»</w:t>
            </w:r>
          </w:p>
        </w:tc>
        <w:tc>
          <w:tcPr>
            <w:tcW w:w="1134" w:type="dxa"/>
          </w:tcPr>
          <w:p w14:paraId="16405E7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E74B620"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разметочные флажки</w:t>
            </w:r>
          </w:p>
        </w:tc>
      </w:tr>
      <w:tr w:rsidR="00D702E8" w:rsidRPr="00D702E8" w14:paraId="3689106C" w14:textId="77777777" w:rsidTr="00A33245">
        <w:tc>
          <w:tcPr>
            <w:tcW w:w="734" w:type="dxa"/>
          </w:tcPr>
          <w:p w14:paraId="0BB34D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6/58</w:t>
            </w:r>
          </w:p>
        </w:tc>
        <w:tc>
          <w:tcPr>
            <w:tcW w:w="4370" w:type="dxa"/>
          </w:tcPr>
          <w:p w14:paraId="78A41135"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Подвижные игры на основе футбола.  </w:t>
            </w:r>
            <w:r w:rsidRPr="00D702E8">
              <w:rPr>
                <w:rFonts w:ascii="Times New Roman" w:eastAsia="F2" w:hAnsi="Times New Roman" w:cs="Times New Roman"/>
                <w:sz w:val="24"/>
                <w:lang w:eastAsia="ru-RU"/>
              </w:rPr>
              <w:t xml:space="preserve"> </w:t>
            </w:r>
            <w:r w:rsidRPr="00D702E8">
              <w:rPr>
                <w:rFonts w:ascii="Times New Roman" w:eastAsia="F2" w:hAnsi="Times New Roman" w:cs="Times New Roman"/>
                <w:sz w:val="24"/>
                <w:lang w:eastAsia="ru-RU"/>
              </w:rPr>
              <w:lastRenderedPageBreak/>
              <w:t>Ведение мяча, передачи мяча внутренней стороной стопы.</w:t>
            </w:r>
            <w:r w:rsidRPr="00D702E8">
              <w:rPr>
                <w:rFonts w:ascii="Times New Roman" w:eastAsiaTheme="minorEastAsia" w:hAnsi="Times New Roman" w:cs="Times New Roman"/>
                <w:sz w:val="24"/>
                <w:lang w:eastAsia="ru-RU"/>
              </w:rPr>
              <w:t xml:space="preserve"> Игра «Не упусти мяч», «Не пропусти».</w:t>
            </w:r>
          </w:p>
          <w:p w14:paraId="49350CFF"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p>
        </w:tc>
        <w:tc>
          <w:tcPr>
            <w:tcW w:w="1134" w:type="dxa"/>
          </w:tcPr>
          <w:p w14:paraId="13407E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3254" w:type="dxa"/>
          </w:tcPr>
          <w:p w14:paraId="2C4036F5"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Футбольные мячи, </w:t>
            </w:r>
            <w:r w:rsidRPr="00D702E8">
              <w:rPr>
                <w:rFonts w:ascii="Times New Roman" w:eastAsia="SimSun" w:hAnsi="Times New Roman" w:cs="Times New Roman"/>
                <w:kern w:val="1"/>
                <w:sz w:val="24"/>
                <w:szCs w:val="24"/>
                <w:lang w:eastAsia="hi-IN" w:bidi="hi-IN"/>
              </w:rPr>
              <w:lastRenderedPageBreak/>
              <w:t>футбольные ворота,   разметочные флажки</w:t>
            </w:r>
          </w:p>
        </w:tc>
      </w:tr>
      <w:tr w:rsidR="00D702E8" w:rsidRPr="00D702E8" w14:paraId="7564D6F5" w14:textId="77777777" w:rsidTr="00A33245">
        <w:tc>
          <w:tcPr>
            <w:tcW w:w="734" w:type="dxa"/>
          </w:tcPr>
          <w:p w14:paraId="4347DA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69BDCDC"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Calibri" w:hAnsi="Times New Roman" w:cs="Times New Roman"/>
                <w:b/>
                <w:sz w:val="24"/>
              </w:rPr>
              <w:t>Легкая атлетика</w:t>
            </w:r>
          </w:p>
        </w:tc>
        <w:tc>
          <w:tcPr>
            <w:tcW w:w="1134" w:type="dxa"/>
          </w:tcPr>
          <w:p w14:paraId="1474B38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3254" w:type="dxa"/>
          </w:tcPr>
          <w:p w14:paraId="5C16E5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5E478120" w14:textId="77777777" w:rsidTr="00A33245">
        <w:tc>
          <w:tcPr>
            <w:tcW w:w="734" w:type="dxa"/>
          </w:tcPr>
          <w:p w14:paraId="38975C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7/59</w:t>
            </w:r>
          </w:p>
        </w:tc>
        <w:tc>
          <w:tcPr>
            <w:tcW w:w="4370" w:type="dxa"/>
          </w:tcPr>
          <w:p w14:paraId="21C96E6C"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lang w:eastAsia="ru-RU"/>
              </w:rPr>
              <w:t xml:space="preserve">Техника безопасности на уроках легкой атлетики. </w:t>
            </w:r>
            <w:r w:rsidRPr="00D702E8">
              <w:rPr>
                <w:rFonts w:ascii="Times New Roman" w:eastAsiaTheme="minorEastAsia" w:hAnsi="Times New Roman" w:cs="Times New Roman"/>
                <w:sz w:val="24"/>
                <w:szCs w:val="24"/>
                <w:lang w:eastAsia="ru-RU"/>
              </w:rPr>
              <w:t>Беговая подготовка. Ходьба и бег</w:t>
            </w:r>
          </w:p>
        </w:tc>
        <w:tc>
          <w:tcPr>
            <w:tcW w:w="1134" w:type="dxa"/>
          </w:tcPr>
          <w:p w14:paraId="479DE83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FE29506"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027BB125"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2ECBD23C" w14:textId="77777777" w:rsidTr="00A33245">
        <w:tc>
          <w:tcPr>
            <w:tcW w:w="734" w:type="dxa"/>
          </w:tcPr>
          <w:p w14:paraId="78319AA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8/60</w:t>
            </w:r>
          </w:p>
        </w:tc>
        <w:tc>
          <w:tcPr>
            <w:tcW w:w="4370" w:type="dxa"/>
          </w:tcPr>
          <w:p w14:paraId="22076E23"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 xml:space="preserve">Беговая подготовка. Бег из разных исходных положений. </w:t>
            </w:r>
            <w:r w:rsidRPr="00D702E8">
              <w:rPr>
                <w:rFonts w:ascii="Times New Roman" w:eastAsiaTheme="minorEastAsia" w:hAnsi="Times New Roman" w:cs="Times New Roman"/>
                <w:sz w:val="24"/>
                <w:lang w:eastAsia="ru-RU"/>
              </w:rPr>
              <w:t xml:space="preserve">Понятия «эстафета», «старт», «финиш».  </w:t>
            </w:r>
          </w:p>
        </w:tc>
        <w:tc>
          <w:tcPr>
            <w:tcW w:w="1134" w:type="dxa"/>
          </w:tcPr>
          <w:p w14:paraId="1218EA4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0E0EDDA"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30119D49"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1AF6C61C" w14:textId="77777777" w:rsidTr="00A33245">
        <w:tc>
          <w:tcPr>
            <w:tcW w:w="734" w:type="dxa"/>
          </w:tcPr>
          <w:p w14:paraId="5C4D240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9/61</w:t>
            </w:r>
          </w:p>
        </w:tc>
        <w:tc>
          <w:tcPr>
            <w:tcW w:w="4370" w:type="dxa"/>
          </w:tcPr>
          <w:p w14:paraId="166C37C0"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 Круговая эстафета.</w:t>
            </w:r>
          </w:p>
          <w:p w14:paraId="50A3895B"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Равномерный бег (8мин).</w:t>
            </w:r>
          </w:p>
        </w:tc>
        <w:tc>
          <w:tcPr>
            <w:tcW w:w="1134" w:type="dxa"/>
          </w:tcPr>
          <w:p w14:paraId="2CD9424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5D04595"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420A29EA"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3E03F03B" w14:textId="77777777" w:rsidTr="00A33245">
        <w:tc>
          <w:tcPr>
            <w:tcW w:w="734" w:type="dxa"/>
          </w:tcPr>
          <w:p w14:paraId="081ADA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10/62</w:t>
            </w:r>
          </w:p>
        </w:tc>
        <w:tc>
          <w:tcPr>
            <w:tcW w:w="4370" w:type="dxa"/>
          </w:tcPr>
          <w:p w14:paraId="09362D78"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 Кросс</w:t>
            </w:r>
            <w:r w:rsidRPr="00D702E8">
              <w:rPr>
                <w:rFonts w:ascii="Arial" w:eastAsia="SimSun" w:hAnsi="Arial" w:cs="Mangal"/>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по слабопересеченной местности до 1км.</w:t>
            </w:r>
            <w:r w:rsidRPr="00D702E8">
              <w:rPr>
                <w:rFonts w:ascii="Arial" w:eastAsia="SimSun" w:hAnsi="Arial" w:cs="Mangal"/>
                <w:kern w:val="1"/>
                <w:sz w:val="24"/>
                <w:szCs w:val="24"/>
                <w:lang w:eastAsia="hi-IN" w:bidi="hi-IN"/>
              </w:rPr>
              <w:t xml:space="preserve"> </w:t>
            </w:r>
            <w:r w:rsidRPr="00D702E8">
              <w:rPr>
                <w:rFonts w:ascii="Times New Roman" w:eastAsia="SimSun" w:hAnsi="Times New Roman" w:cs="Times New Roman"/>
                <w:kern w:val="1"/>
                <w:sz w:val="32"/>
                <w:szCs w:val="24"/>
                <w:lang w:eastAsia="hi-IN" w:bidi="hi-IN"/>
              </w:rPr>
              <w:t xml:space="preserve"> </w:t>
            </w:r>
          </w:p>
        </w:tc>
        <w:tc>
          <w:tcPr>
            <w:tcW w:w="1134" w:type="dxa"/>
          </w:tcPr>
          <w:p w14:paraId="7E7B187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366EFE3"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2F0DC323"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17095DA0" w14:textId="77777777" w:rsidTr="00A33245">
        <w:tc>
          <w:tcPr>
            <w:tcW w:w="734" w:type="dxa"/>
          </w:tcPr>
          <w:p w14:paraId="3823CB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11/63</w:t>
            </w:r>
          </w:p>
        </w:tc>
        <w:tc>
          <w:tcPr>
            <w:tcW w:w="4370" w:type="dxa"/>
          </w:tcPr>
          <w:p w14:paraId="50333262"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на месте. Многоскоки.</w:t>
            </w:r>
          </w:p>
        </w:tc>
        <w:tc>
          <w:tcPr>
            <w:tcW w:w="1134" w:type="dxa"/>
          </w:tcPr>
          <w:p w14:paraId="5720AB3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B5495F3"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27C27723" w14:textId="77777777" w:rsidTr="00A33245">
        <w:tc>
          <w:tcPr>
            <w:tcW w:w="734" w:type="dxa"/>
          </w:tcPr>
          <w:p w14:paraId="5D598E8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12/64</w:t>
            </w:r>
          </w:p>
        </w:tc>
        <w:tc>
          <w:tcPr>
            <w:tcW w:w="4370" w:type="dxa"/>
          </w:tcPr>
          <w:p w14:paraId="4FBCBA5D"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в длину с места.</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134" w:type="dxa"/>
          </w:tcPr>
          <w:p w14:paraId="164650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29ACD4B"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Дорожка разметочная для прыжков в длину с места</w:t>
            </w:r>
          </w:p>
        </w:tc>
      </w:tr>
      <w:tr w:rsidR="00D702E8" w:rsidRPr="00D702E8" w14:paraId="6C5506F5" w14:textId="77777777" w:rsidTr="00A33245">
        <w:tc>
          <w:tcPr>
            <w:tcW w:w="734" w:type="dxa"/>
          </w:tcPr>
          <w:p w14:paraId="6A6138B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13/65</w:t>
            </w:r>
          </w:p>
        </w:tc>
        <w:tc>
          <w:tcPr>
            <w:tcW w:w="4370" w:type="dxa"/>
          </w:tcPr>
          <w:p w14:paraId="2ECA2E8F"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в длину с разбега.</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134" w:type="dxa"/>
          </w:tcPr>
          <w:p w14:paraId="1D68E88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CACA4C8"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663A7986"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яма Набивные мячи</w:t>
            </w:r>
          </w:p>
        </w:tc>
      </w:tr>
      <w:tr w:rsidR="00D702E8" w:rsidRPr="00D702E8" w14:paraId="76F9A5D9" w14:textId="77777777" w:rsidTr="00A33245">
        <w:tc>
          <w:tcPr>
            <w:tcW w:w="734" w:type="dxa"/>
          </w:tcPr>
          <w:p w14:paraId="14F8D9D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14/66</w:t>
            </w:r>
          </w:p>
        </w:tc>
        <w:tc>
          <w:tcPr>
            <w:tcW w:w="4370" w:type="dxa"/>
          </w:tcPr>
          <w:p w14:paraId="29C907A9" w14:textId="77777777" w:rsidR="00D702E8" w:rsidRPr="00A605DC"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Метание малого мяча</w:t>
            </w:r>
            <w:r w:rsidRPr="00D702E8">
              <w:rPr>
                <w:rFonts w:ascii="Times New Roman" w:eastAsia="SimSun" w:hAnsi="Times New Roman" w:cs="Times New Roman"/>
                <w:i/>
                <w:kern w:val="1"/>
                <w:sz w:val="24"/>
                <w:szCs w:val="24"/>
                <w:lang w:eastAsia="hi-IN" w:bidi="hi-IN"/>
              </w:rPr>
              <w:t xml:space="preserve"> </w:t>
            </w:r>
            <w:r w:rsidRPr="00D702E8">
              <w:rPr>
                <w:rFonts w:ascii="Times New Roman" w:eastAsia="SimSun" w:hAnsi="Times New Roman" w:cs="Times New Roman"/>
                <w:iCs/>
                <w:kern w:val="1"/>
                <w:sz w:val="24"/>
                <w:szCs w:val="24"/>
                <w:lang w:eastAsia="hi-IN" w:bidi="hi-IN"/>
              </w:rPr>
              <w:t>на дальность и заданное расстояние.</w:t>
            </w:r>
          </w:p>
        </w:tc>
        <w:tc>
          <w:tcPr>
            <w:tcW w:w="1134" w:type="dxa"/>
          </w:tcPr>
          <w:p w14:paraId="2037A4F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1C0E8B5"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 малый (мягкий), флажки, рулетка.</w:t>
            </w:r>
          </w:p>
          <w:p w14:paraId="30AC3216" w14:textId="77777777" w:rsidR="00D702E8" w:rsidRPr="00D702E8" w:rsidRDefault="00000000" w:rsidP="00D702E8">
            <w:pPr>
              <w:widowControl w:val="0"/>
              <w:suppressAutoHyphens/>
              <w:snapToGrid w:val="0"/>
              <w:rPr>
                <w:rFonts w:ascii="Times New Roman" w:eastAsia="SimSun" w:hAnsi="Times New Roman" w:cs="Times New Roman"/>
                <w:kern w:val="1"/>
                <w:sz w:val="24"/>
                <w:szCs w:val="24"/>
                <w:lang w:eastAsia="hi-IN" w:bidi="hi-IN"/>
              </w:rPr>
            </w:pPr>
            <w:hyperlink r:id="rId70"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https://resh.edu.ru/subject/lesson/6175/start/226376/</w:t>
              </w:r>
            </w:hyperlink>
          </w:p>
          <w:p w14:paraId="590A30A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75EEF3FE" w14:textId="77777777" w:rsidTr="00A33245">
        <w:tc>
          <w:tcPr>
            <w:tcW w:w="734" w:type="dxa"/>
          </w:tcPr>
          <w:p w14:paraId="625C699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15/67</w:t>
            </w:r>
          </w:p>
        </w:tc>
        <w:tc>
          <w:tcPr>
            <w:tcW w:w="4370" w:type="dxa"/>
          </w:tcPr>
          <w:p w14:paraId="0E4BDE7D"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Метание малого мяча в горизонтальную и вертикальную цель.</w:t>
            </w:r>
          </w:p>
        </w:tc>
        <w:tc>
          <w:tcPr>
            <w:tcW w:w="1134" w:type="dxa"/>
          </w:tcPr>
          <w:p w14:paraId="0FA314F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E67FA0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 малый (мягкий), флажки, рулетка.</w:t>
            </w:r>
          </w:p>
        </w:tc>
      </w:tr>
      <w:tr w:rsidR="00D702E8" w:rsidRPr="00D702E8" w14:paraId="0C2706C9" w14:textId="77777777" w:rsidTr="00A33245">
        <w:tc>
          <w:tcPr>
            <w:tcW w:w="734" w:type="dxa"/>
          </w:tcPr>
          <w:p w14:paraId="6B134C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16/68</w:t>
            </w:r>
          </w:p>
        </w:tc>
        <w:tc>
          <w:tcPr>
            <w:tcW w:w="4370" w:type="dxa"/>
          </w:tcPr>
          <w:p w14:paraId="5E664835" w14:textId="77777777" w:rsidR="00D702E8" w:rsidRPr="00D702E8" w:rsidRDefault="00D702E8" w:rsidP="00D702E8">
            <w:pPr>
              <w:widowControl w:val="0"/>
              <w:suppressAutoHyphens/>
              <w:snapToGrid w:val="0"/>
              <w:ind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Подвижные игры и развлечения  в летнее время года.</w:t>
            </w:r>
          </w:p>
        </w:tc>
        <w:tc>
          <w:tcPr>
            <w:tcW w:w="1134" w:type="dxa"/>
          </w:tcPr>
          <w:p w14:paraId="14ECF5C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19E2CBC"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Учебная презентация. Видеоролик.  Компьютер, проектор, экран</w:t>
            </w:r>
          </w:p>
        </w:tc>
      </w:tr>
    </w:tbl>
    <w:p w14:paraId="503C025E" w14:textId="77777777" w:rsidR="00D702E8" w:rsidRPr="00D702E8" w:rsidRDefault="00D702E8" w:rsidP="00D702E8">
      <w:pPr>
        <w:widowControl w:val="0"/>
        <w:autoSpaceDE w:val="0"/>
        <w:autoSpaceDN w:val="0"/>
        <w:adjustRightInd w:val="0"/>
        <w:spacing w:after="0" w:line="240" w:lineRule="auto"/>
        <w:rPr>
          <w:rFonts w:ascii="Times New Roman" w:eastAsiaTheme="minorEastAsia" w:hAnsi="Times New Roman" w:cs="Times New Roman"/>
          <w:lang w:eastAsia="ru-RU"/>
        </w:rPr>
      </w:pPr>
    </w:p>
    <w:p w14:paraId="2933B694" w14:textId="77777777" w:rsidR="00D702E8" w:rsidRDefault="00D702E8" w:rsidP="00C03FE3">
      <w:pPr>
        <w:pStyle w:val="a4"/>
        <w:tabs>
          <w:tab w:val="left" w:pos="0"/>
          <w:tab w:val="left" w:pos="1134"/>
        </w:tabs>
        <w:spacing w:before="0" w:beforeAutospacing="0" w:after="0" w:afterAutospacing="0"/>
        <w:ind w:left="721"/>
        <w:jc w:val="both"/>
      </w:pPr>
    </w:p>
    <w:p w14:paraId="3FF00ADB" w14:textId="77777777" w:rsidR="00EA1D5D" w:rsidRDefault="00EA1D5D" w:rsidP="00EA1D5D">
      <w:pPr>
        <w:jc w:val="center"/>
        <w:rPr>
          <w:rFonts w:ascii="Times New Roman" w:hAnsi="Times New Roman" w:cs="Times New Roman"/>
          <w:b/>
          <w:sz w:val="24"/>
        </w:rPr>
      </w:pPr>
    </w:p>
    <w:p w14:paraId="76DD4B26" w14:textId="77777777" w:rsidR="00EA1D5D" w:rsidRDefault="00EA1D5D" w:rsidP="00EA1D5D">
      <w:pPr>
        <w:jc w:val="center"/>
        <w:rPr>
          <w:rFonts w:ascii="Times New Roman" w:hAnsi="Times New Roman" w:cs="Times New Roman"/>
          <w:b/>
          <w:sz w:val="24"/>
        </w:rPr>
      </w:pPr>
    </w:p>
    <w:p w14:paraId="2298D79C" w14:textId="77777777" w:rsidR="00EA1D5D" w:rsidRDefault="00EA1D5D" w:rsidP="00EA1D5D">
      <w:pPr>
        <w:jc w:val="center"/>
        <w:rPr>
          <w:rFonts w:ascii="Times New Roman" w:hAnsi="Times New Roman" w:cs="Times New Roman"/>
          <w:b/>
          <w:sz w:val="24"/>
        </w:rPr>
      </w:pPr>
    </w:p>
    <w:p w14:paraId="5C94373D" w14:textId="77777777" w:rsidR="00EA1D5D" w:rsidRDefault="00EA1D5D" w:rsidP="00EA1D5D">
      <w:pPr>
        <w:jc w:val="center"/>
        <w:rPr>
          <w:rFonts w:ascii="Times New Roman" w:hAnsi="Times New Roman" w:cs="Times New Roman"/>
          <w:b/>
          <w:sz w:val="24"/>
        </w:rPr>
      </w:pPr>
    </w:p>
    <w:p w14:paraId="3D180883" w14:textId="77777777" w:rsidR="00EA1D5D" w:rsidRDefault="00EA1D5D" w:rsidP="00EA1D5D">
      <w:pPr>
        <w:jc w:val="center"/>
        <w:rPr>
          <w:rFonts w:ascii="Times New Roman" w:hAnsi="Times New Roman" w:cs="Times New Roman"/>
          <w:b/>
          <w:sz w:val="24"/>
        </w:rPr>
      </w:pPr>
    </w:p>
    <w:p w14:paraId="5E0B4BE6" w14:textId="77777777" w:rsidR="00EA1D5D" w:rsidRDefault="00EA1D5D" w:rsidP="00EA1D5D">
      <w:pPr>
        <w:jc w:val="center"/>
        <w:rPr>
          <w:rFonts w:ascii="Times New Roman" w:hAnsi="Times New Roman" w:cs="Times New Roman"/>
          <w:b/>
          <w:sz w:val="24"/>
        </w:rPr>
      </w:pPr>
    </w:p>
    <w:p w14:paraId="726BAD3D" w14:textId="77777777" w:rsidR="00EA1D5D" w:rsidRDefault="00EA1D5D" w:rsidP="00EA1D5D">
      <w:pPr>
        <w:jc w:val="center"/>
        <w:rPr>
          <w:rFonts w:ascii="Times New Roman" w:hAnsi="Times New Roman" w:cs="Times New Roman"/>
          <w:b/>
          <w:sz w:val="24"/>
        </w:rPr>
      </w:pPr>
    </w:p>
    <w:p w14:paraId="27E1F293" w14:textId="77777777" w:rsidR="00EA1D5D" w:rsidRDefault="00EA1D5D" w:rsidP="00EA1D5D">
      <w:pPr>
        <w:jc w:val="center"/>
        <w:rPr>
          <w:rFonts w:ascii="Times New Roman" w:hAnsi="Times New Roman" w:cs="Times New Roman"/>
          <w:b/>
          <w:sz w:val="24"/>
        </w:rPr>
      </w:pPr>
    </w:p>
    <w:p w14:paraId="2223BD28" w14:textId="77777777" w:rsidR="00EA1D5D" w:rsidRDefault="00EA1D5D" w:rsidP="00EA1D5D">
      <w:pPr>
        <w:jc w:val="center"/>
        <w:rPr>
          <w:rFonts w:ascii="Times New Roman" w:hAnsi="Times New Roman" w:cs="Times New Roman"/>
          <w:b/>
          <w:sz w:val="24"/>
        </w:rPr>
      </w:pPr>
    </w:p>
    <w:p w14:paraId="501C7382" w14:textId="77777777" w:rsidR="00EA1D5D" w:rsidRDefault="00EA1D5D" w:rsidP="00EA1D5D">
      <w:pPr>
        <w:jc w:val="center"/>
        <w:rPr>
          <w:rFonts w:ascii="Times New Roman" w:hAnsi="Times New Roman" w:cs="Times New Roman"/>
          <w:b/>
          <w:sz w:val="24"/>
        </w:rPr>
      </w:pPr>
    </w:p>
    <w:p w14:paraId="6E88231B" w14:textId="77777777" w:rsidR="00EA1D5D" w:rsidRDefault="00EA1D5D" w:rsidP="00EA1D5D">
      <w:pPr>
        <w:jc w:val="center"/>
        <w:rPr>
          <w:rFonts w:ascii="Times New Roman" w:hAnsi="Times New Roman" w:cs="Times New Roman"/>
          <w:b/>
          <w:sz w:val="24"/>
        </w:rPr>
      </w:pPr>
    </w:p>
    <w:p w14:paraId="77B7BDB0" w14:textId="77777777" w:rsidR="00EA1D5D" w:rsidRDefault="00EA1D5D" w:rsidP="00EA1D5D">
      <w:pPr>
        <w:jc w:val="center"/>
        <w:rPr>
          <w:rFonts w:ascii="Times New Roman" w:hAnsi="Times New Roman" w:cs="Times New Roman"/>
          <w:b/>
          <w:sz w:val="24"/>
        </w:rPr>
      </w:pPr>
    </w:p>
    <w:p w14:paraId="5EF504F1" w14:textId="77777777" w:rsidR="00EA1D5D" w:rsidRDefault="00EA1D5D" w:rsidP="00EA1D5D">
      <w:pPr>
        <w:jc w:val="center"/>
        <w:rPr>
          <w:rFonts w:ascii="Times New Roman" w:hAnsi="Times New Roman" w:cs="Times New Roman"/>
          <w:b/>
          <w:sz w:val="24"/>
        </w:rPr>
      </w:pPr>
    </w:p>
    <w:p w14:paraId="78CB8310" w14:textId="77777777" w:rsidR="00EA1D5D" w:rsidRDefault="00EA1D5D" w:rsidP="00EA1D5D">
      <w:pPr>
        <w:jc w:val="center"/>
        <w:rPr>
          <w:rFonts w:ascii="Times New Roman" w:hAnsi="Times New Roman" w:cs="Times New Roman"/>
          <w:b/>
          <w:sz w:val="24"/>
        </w:rPr>
      </w:pPr>
    </w:p>
    <w:p w14:paraId="32700422" w14:textId="77777777" w:rsidR="00EA1D5D" w:rsidRDefault="00EA1D5D" w:rsidP="00EA1D5D">
      <w:pPr>
        <w:jc w:val="center"/>
        <w:rPr>
          <w:rFonts w:ascii="Times New Roman" w:hAnsi="Times New Roman" w:cs="Times New Roman"/>
          <w:b/>
          <w:sz w:val="24"/>
        </w:rPr>
      </w:pPr>
    </w:p>
    <w:p w14:paraId="0E5B67FE" w14:textId="77777777" w:rsidR="00EA1D5D" w:rsidRDefault="00EA1D5D" w:rsidP="00EA1D5D">
      <w:pPr>
        <w:jc w:val="center"/>
        <w:rPr>
          <w:rFonts w:ascii="Times New Roman" w:hAnsi="Times New Roman" w:cs="Times New Roman"/>
          <w:b/>
          <w:sz w:val="24"/>
        </w:rPr>
      </w:pPr>
    </w:p>
    <w:p w14:paraId="63B1345E" w14:textId="77777777" w:rsidR="00EA1D5D" w:rsidRDefault="00EA1D5D" w:rsidP="00EA1D5D">
      <w:pPr>
        <w:jc w:val="center"/>
        <w:rPr>
          <w:rFonts w:ascii="Times New Roman" w:hAnsi="Times New Roman" w:cs="Times New Roman"/>
          <w:b/>
          <w:sz w:val="24"/>
        </w:rPr>
      </w:pPr>
    </w:p>
    <w:p w14:paraId="2032E3BA" w14:textId="77777777" w:rsidR="00EA1D5D" w:rsidRDefault="00EA1D5D" w:rsidP="00EA1D5D">
      <w:pPr>
        <w:jc w:val="center"/>
        <w:rPr>
          <w:rFonts w:ascii="Times New Roman" w:hAnsi="Times New Roman" w:cs="Times New Roman"/>
          <w:b/>
          <w:sz w:val="24"/>
        </w:rPr>
      </w:pPr>
    </w:p>
    <w:p w14:paraId="5B57076C" w14:textId="77777777" w:rsidR="00EA1D5D" w:rsidRDefault="00EA1D5D" w:rsidP="00EA1D5D">
      <w:pPr>
        <w:jc w:val="center"/>
        <w:rPr>
          <w:rFonts w:ascii="Times New Roman" w:hAnsi="Times New Roman" w:cs="Times New Roman"/>
          <w:b/>
          <w:sz w:val="24"/>
        </w:rPr>
      </w:pPr>
    </w:p>
    <w:p w14:paraId="34C4A48F" w14:textId="77777777" w:rsidR="00EA1D5D" w:rsidRDefault="00EA1D5D" w:rsidP="00EA1D5D">
      <w:pPr>
        <w:jc w:val="center"/>
        <w:rPr>
          <w:rFonts w:ascii="Times New Roman" w:hAnsi="Times New Roman" w:cs="Times New Roman"/>
          <w:b/>
          <w:sz w:val="24"/>
        </w:rPr>
      </w:pPr>
    </w:p>
    <w:p w14:paraId="76E9D21F" w14:textId="77777777" w:rsidR="00EA1D5D" w:rsidRDefault="00EA1D5D" w:rsidP="00EA1D5D">
      <w:pPr>
        <w:jc w:val="center"/>
        <w:rPr>
          <w:rFonts w:ascii="Times New Roman" w:hAnsi="Times New Roman" w:cs="Times New Roman"/>
          <w:b/>
          <w:sz w:val="24"/>
        </w:rPr>
      </w:pPr>
    </w:p>
    <w:p w14:paraId="032ED6BE" w14:textId="77777777" w:rsidR="00EA1D5D" w:rsidRPr="00EA1D5D" w:rsidRDefault="00EA1D5D" w:rsidP="00EA1D5D">
      <w:pPr>
        <w:jc w:val="center"/>
        <w:rPr>
          <w:rFonts w:ascii="Times New Roman" w:hAnsi="Times New Roman" w:cs="Times New Roman"/>
          <w:b/>
          <w:sz w:val="24"/>
        </w:rPr>
      </w:pPr>
      <w:r w:rsidRPr="00EA1D5D">
        <w:rPr>
          <w:rFonts w:ascii="Times New Roman" w:hAnsi="Times New Roman" w:cs="Times New Roman"/>
          <w:b/>
          <w:sz w:val="24"/>
        </w:rPr>
        <w:t>4 класс</w:t>
      </w:r>
    </w:p>
    <w:p w14:paraId="36F0E4A8" w14:textId="77777777" w:rsidR="00EA1D5D" w:rsidRPr="00EA1D5D" w:rsidRDefault="00EA1D5D" w:rsidP="00EA1D5D">
      <w:pPr>
        <w:jc w:val="center"/>
        <w:rPr>
          <w:rFonts w:ascii="Times New Roman" w:hAnsi="Times New Roman" w:cs="Times New Roman"/>
          <w:b/>
          <w:sz w:val="24"/>
        </w:rPr>
      </w:pPr>
      <w:r w:rsidRPr="00EA1D5D">
        <w:rPr>
          <w:rFonts w:ascii="Times New Roman" w:hAnsi="Times New Roman" w:cs="Times New Roman"/>
          <w:b/>
          <w:sz w:val="24"/>
        </w:rPr>
        <w:t>Тематическое планирование</w:t>
      </w:r>
    </w:p>
    <w:p w14:paraId="5280CC43" w14:textId="77777777" w:rsidR="00EA1D5D" w:rsidRPr="00EA1D5D" w:rsidRDefault="00EA1D5D" w:rsidP="00EA1D5D">
      <w:pPr>
        <w:jc w:val="center"/>
        <w:rPr>
          <w:rFonts w:ascii="Times New Roman" w:hAnsi="Times New Roman" w:cs="Times New Roman"/>
          <w:sz w:val="24"/>
        </w:rPr>
      </w:pPr>
    </w:p>
    <w:tbl>
      <w:tblPr>
        <w:tblStyle w:val="a9"/>
        <w:tblW w:w="0" w:type="auto"/>
        <w:tblLook w:val="04A0" w:firstRow="1" w:lastRow="0" w:firstColumn="1" w:lastColumn="0" w:noHBand="0" w:noVBand="1"/>
      </w:tblPr>
      <w:tblGrid>
        <w:gridCol w:w="548"/>
        <w:gridCol w:w="3640"/>
        <w:gridCol w:w="2203"/>
        <w:gridCol w:w="2954"/>
      </w:tblGrid>
      <w:tr w:rsidR="00EA1D5D" w:rsidRPr="00EA1D5D" w14:paraId="67EC7654" w14:textId="77777777" w:rsidTr="00A33245">
        <w:tc>
          <w:tcPr>
            <w:tcW w:w="548" w:type="dxa"/>
            <w:tcBorders>
              <w:top w:val="single" w:sz="4" w:space="0" w:color="000000"/>
              <w:left w:val="single" w:sz="4" w:space="0" w:color="000000"/>
              <w:bottom w:val="single" w:sz="4" w:space="0" w:color="000000"/>
              <w:right w:val="single" w:sz="4" w:space="0" w:color="000000"/>
            </w:tcBorders>
          </w:tcPr>
          <w:p w14:paraId="3228FEE8" w14:textId="77777777" w:rsidR="00EA1D5D" w:rsidRPr="00EA1D5D" w:rsidRDefault="00EA1D5D" w:rsidP="00EA1D5D">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69C7D894" w14:textId="77777777" w:rsidR="00EA1D5D" w:rsidRPr="00EA1D5D" w:rsidRDefault="00EA1D5D" w:rsidP="00EA1D5D">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32CC9EDA"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Количество</w:t>
            </w:r>
            <w:r w:rsidRPr="00EA1D5D">
              <w:rPr>
                <w:rFonts w:ascii="Times New Roman" w:eastAsiaTheme="minorEastAsia" w:hAnsi="Times New Roman" w:cs="Times New Roman"/>
                <w:spacing w:val="-57"/>
                <w:sz w:val="28"/>
                <w:szCs w:val="28"/>
                <w:lang w:eastAsia="ru-RU"/>
              </w:rPr>
              <w:t xml:space="preserve"> </w:t>
            </w:r>
            <w:r w:rsidRPr="00EA1D5D">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6EF6D90D"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Инструментарий (ЭОР)</w:t>
            </w:r>
          </w:p>
          <w:p w14:paraId="0EF1A8FC" w14:textId="77777777" w:rsidR="00EA1D5D" w:rsidRPr="00EA1D5D" w:rsidRDefault="00EA1D5D" w:rsidP="00EA1D5D">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EA1D5D" w:rsidRPr="00EA1D5D" w14:paraId="6B69F801" w14:textId="77777777" w:rsidTr="00A33245">
        <w:tc>
          <w:tcPr>
            <w:tcW w:w="548" w:type="dxa"/>
          </w:tcPr>
          <w:p w14:paraId="758469D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640" w:type="dxa"/>
          </w:tcPr>
          <w:p w14:paraId="73DDBB4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sz w:val="24"/>
              </w:rPr>
              <w:t>Знания о физической культуре</w:t>
            </w:r>
          </w:p>
        </w:tc>
        <w:tc>
          <w:tcPr>
            <w:tcW w:w="2203" w:type="dxa"/>
          </w:tcPr>
          <w:p w14:paraId="1C660F46"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2954" w:type="dxa"/>
          </w:tcPr>
          <w:p w14:paraId="1264B5BE" w14:textId="77777777" w:rsidR="00EA1D5D" w:rsidRPr="00EA1D5D" w:rsidRDefault="00000000" w:rsidP="00EA1D5D">
            <w:hyperlink r:id="rId71" w:history="1">
              <w:r w:rsidR="00EA1D5D" w:rsidRPr="00EA1D5D">
                <w:rPr>
                  <w:color w:val="0563C1" w:themeColor="hyperlink"/>
                </w:rPr>
                <w:t>https://resh.edu.ru/subject/9/</w:t>
              </w:r>
            </w:hyperlink>
          </w:p>
          <w:p w14:paraId="3C9CEE2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0D789F9B" w14:textId="77777777" w:rsidTr="00A33245">
        <w:tc>
          <w:tcPr>
            <w:tcW w:w="548" w:type="dxa"/>
          </w:tcPr>
          <w:p w14:paraId="5B5C3F6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640" w:type="dxa"/>
          </w:tcPr>
          <w:p w14:paraId="7CF8B11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rPr>
              <w:t>Легкая атлетика</w:t>
            </w:r>
          </w:p>
        </w:tc>
        <w:tc>
          <w:tcPr>
            <w:tcW w:w="2203" w:type="dxa"/>
          </w:tcPr>
          <w:p w14:paraId="6BAE0642"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16</w:t>
            </w:r>
          </w:p>
        </w:tc>
        <w:tc>
          <w:tcPr>
            <w:tcW w:w="2954" w:type="dxa"/>
          </w:tcPr>
          <w:p w14:paraId="0E330299" w14:textId="77777777" w:rsidR="00EA1D5D" w:rsidRPr="00EA1D5D" w:rsidRDefault="00000000" w:rsidP="00EA1D5D">
            <w:hyperlink r:id="rId72" w:history="1">
              <w:r w:rsidR="00EA1D5D" w:rsidRPr="00EA1D5D">
                <w:rPr>
                  <w:color w:val="0563C1" w:themeColor="hyperlink"/>
                </w:rPr>
                <w:t>https://resh.edu.ru/subject/9/</w:t>
              </w:r>
            </w:hyperlink>
          </w:p>
          <w:p w14:paraId="55F75B5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B454885" w14:textId="77777777" w:rsidTr="00A33245">
        <w:tc>
          <w:tcPr>
            <w:tcW w:w="548" w:type="dxa"/>
          </w:tcPr>
          <w:p w14:paraId="678FC63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tc>
        <w:tc>
          <w:tcPr>
            <w:tcW w:w="3640" w:type="dxa"/>
          </w:tcPr>
          <w:p w14:paraId="11B3FBB5"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xml:space="preserve">Подвижные и спортивные игры </w:t>
            </w:r>
          </w:p>
          <w:p w14:paraId="40CC0C6C"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xml:space="preserve"> - на материале легкой атлетики;</w:t>
            </w:r>
          </w:p>
          <w:p w14:paraId="6F055184"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3A151D54"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материале гимнастики с основами акробатики;</w:t>
            </w:r>
          </w:p>
          <w:p w14:paraId="5712FA67"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0E1D27EC"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8"/>
              </w:rPr>
              <w:t xml:space="preserve">- </w:t>
            </w:r>
            <w:r w:rsidRPr="00EA1D5D">
              <w:rPr>
                <w:rFonts w:ascii="Times New Roman" w:hAnsi="Times New Roman" w:cs="Times New Roman"/>
                <w:b/>
                <w:sz w:val="24"/>
              </w:rPr>
              <w:t>на основе баскетбола;</w:t>
            </w:r>
          </w:p>
          <w:p w14:paraId="0F914ECC"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54889537"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основе волейбола;</w:t>
            </w:r>
          </w:p>
          <w:p w14:paraId="16D14629"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757D4AF0"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основе футбола;</w:t>
            </w:r>
          </w:p>
          <w:p w14:paraId="62B0D44B" w14:textId="77777777" w:rsidR="00EA1D5D" w:rsidRPr="00EA1D5D" w:rsidRDefault="00EA1D5D" w:rsidP="00EA1D5D">
            <w:pPr>
              <w:widowControl w:val="0"/>
              <w:autoSpaceDE w:val="0"/>
              <w:autoSpaceDN w:val="0"/>
              <w:adjustRightInd w:val="0"/>
              <w:rPr>
                <w:rFonts w:ascii="Times New Roman" w:hAnsi="Times New Roman" w:cs="Times New Roman"/>
                <w:b/>
                <w:sz w:val="24"/>
              </w:rPr>
            </w:pPr>
          </w:p>
        </w:tc>
        <w:tc>
          <w:tcPr>
            <w:tcW w:w="2203" w:type="dxa"/>
          </w:tcPr>
          <w:p w14:paraId="34CD2BDF"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19</w:t>
            </w:r>
          </w:p>
          <w:p w14:paraId="3E18CFB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58E4B6A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w:t>
            </w:r>
          </w:p>
          <w:p w14:paraId="5940207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0C29B85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3790BB6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4672AFF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p w14:paraId="38D67EF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17D26FF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7F1E88E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p w14:paraId="51772A3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639C26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p w14:paraId="78847D6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0DCAFDD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2954" w:type="dxa"/>
          </w:tcPr>
          <w:p w14:paraId="3F789724" w14:textId="77777777" w:rsidR="00EA1D5D" w:rsidRPr="00EA1D5D" w:rsidRDefault="00000000" w:rsidP="00EA1D5D">
            <w:hyperlink r:id="rId73" w:history="1">
              <w:r w:rsidR="00EA1D5D" w:rsidRPr="00EA1D5D">
                <w:rPr>
                  <w:color w:val="0563C1" w:themeColor="hyperlink"/>
                </w:rPr>
                <w:t>https://resh.edu.ru/subject/9/</w:t>
              </w:r>
            </w:hyperlink>
          </w:p>
          <w:p w14:paraId="104B13D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35A31BEA" w14:textId="77777777" w:rsidTr="00A33245">
        <w:tc>
          <w:tcPr>
            <w:tcW w:w="548" w:type="dxa"/>
          </w:tcPr>
          <w:p w14:paraId="1BFBE43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tc>
        <w:tc>
          <w:tcPr>
            <w:tcW w:w="3640" w:type="dxa"/>
          </w:tcPr>
          <w:p w14:paraId="296FF4C5" w14:textId="77777777" w:rsidR="00EA1D5D" w:rsidRPr="00EA1D5D" w:rsidRDefault="00EA1D5D" w:rsidP="00EA1D5D">
            <w:pPr>
              <w:widowControl w:val="0"/>
              <w:suppressAutoHyphens/>
              <w:snapToGrid w:val="0"/>
              <w:ind w:left="19" w:firstLine="19"/>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470DDF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2954" w:type="dxa"/>
          </w:tcPr>
          <w:p w14:paraId="7A4A5C23" w14:textId="77777777" w:rsidR="00EA1D5D" w:rsidRPr="00EA1D5D" w:rsidRDefault="00000000" w:rsidP="00EA1D5D">
            <w:hyperlink r:id="rId74" w:history="1">
              <w:r w:rsidR="00EA1D5D" w:rsidRPr="00EA1D5D">
                <w:rPr>
                  <w:color w:val="0563C1" w:themeColor="hyperlink"/>
                  <w:u w:val="single"/>
                </w:rPr>
                <w:t>https://resh.edu.ru/subject/9/</w:t>
              </w:r>
            </w:hyperlink>
          </w:p>
          <w:p w14:paraId="11BDB3B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3CE7BFB0" w14:textId="77777777" w:rsidTr="00A33245">
        <w:tc>
          <w:tcPr>
            <w:tcW w:w="548" w:type="dxa"/>
          </w:tcPr>
          <w:p w14:paraId="4D72A3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w:t>
            </w:r>
          </w:p>
        </w:tc>
        <w:tc>
          <w:tcPr>
            <w:tcW w:w="3640" w:type="dxa"/>
          </w:tcPr>
          <w:p w14:paraId="41FAD1E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sz w:val="24"/>
              </w:rPr>
              <w:t>Гимнастика с основами акробатики</w:t>
            </w:r>
          </w:p>
        </w:tc>
        <w:tc>
          <w:tcPr>
            <w:tcW w:w="2203" w:type="dxa"/>
          </w:tcPr>
          <w:p w14:paraId="4E53D3BA"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11</w:t>
            </w:r>
          </w:p>
        </w:tc>
        <w:tc>
          <w:tcPr>
            <w:tcW w:w="2954" w:type="dxa"/>
          </w:tcPr>
          <w:p w14:paraId="00EE589F" w14:textId="77777777" w:rsidR="00EA1D5D" w:rsidRPr="00EA1D5D" w:rsidRDefault="00000000" w:rsidP="00EA1D5D">
            <w:hyperlink r:id="rId75" w:history="1">
              <w:r w:rsidR="00EA1D5D" w:rsidRPr="00EA1D5D">
                <w:rPr>
                  <w:color w:val="0563C1" w:themeColor="hyperlink"/>
                  <w:u w:val="single"/>
                </w:rPr>
                <w:t>https://resh.edu.ru/subject/9/</w:t>
              </w:r>
            </w:hyperlink>
          </w:p>
          <w:p w14:paraId="52CA7B4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0355FEA" w14:textId="77777777" w:rsidTr="00A33245">
        <w:tc>
          <w:tcPr>
            <w:tcW w:w="548" w:type="dxa"/>
          </w:tcPr>
          <w:p w14:paraId="21B19C0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w:t>
            </w:r>
          </w:p>
        </w:tc>
        <w:tc>
          <w:tcPr>
            <w:tcW w:w="3640" w:type="dxa"/>
          </w:tcPr>
          <w:p w14:paraId="35BB914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rPr>
              <w:t xml:space="preserve">Лыжные гонки </w:t>
            </w:r>
          </w:p>
        </w:tc>
        <w:tc>
          <w:tcPr>
            <w:tcW w:w="2203" w:type="dxa"/>
          </w:tcPr>
          <w:p w14:paraId="77C06D36"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14</w:t>
            </w:r>
          </w:p>
        </w:tc>
        <w:tc>
          <w:tcPr>
            <w:tcW w:w="2954" w:type="dxa"/>
          </w:tcPr>
          <w:p w14:paraId="2C2AA176" w14:textId="77777777" w:rsidR="00EA1D5D" w:rsidRPr="00EA1D5D" w:rsidRDefault="00000000" w:rsidP="00EA1D5D">
            <w:hyperlink r:id="rId76" w:history="1">
              <w:r w:rsidR="00EA1D5D" w:rsidRPr="00EA1D5D">
                <w:rPr>
                  <w:color w:val="0563C1" w:themeColor="hyperlink"/>
                  <w:u w:val="single"/>
                </w:rPr>
                <w:t>https://resh.edu.ru/subject/9/</w:t>
              </w:r>
            </w:hyperlink>
          </w:p>
          <w:p w14:paraId="7A80F49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59F0399" w14:textId="77777777" w:rsidTr="00A33245">
        <w:tc>
          <w:tcPr>
            <w:tcW w:w="548" w:type="dxa"/>
          </w:tcPr>
          <w:p w14:paraId="5AAD5A1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640" w:type="dxa"/>
          </w:tcPr>
          <w:p w14:paraId="476511A5" w14:textId="77777777" w:rsidR="00EA1D5D" w:rsidRPr="00EA1D5D" w:rsidRDefault="00EA1D5D" w:rsidP="00EA1D5D">
            <w:pPr>
              <w:widowControl w:val="0"/>
              <w:suppressAutoHyphens/>
              <w:snapToGrid w:val="0"/>
              <w:ind w:left="19" w:firstLine="19"/>
              <w:rPr>
                <w:rFonts w:ascii="Times New Roman" w:eastAsia="SimSun" w:hAnsi="Times New Roman" w:cs="Times New Roman"/>
                <w:b/>
                <w:kern w:val="1"/>
                <w:sz w:val="24"/>
                <w:szCs w:val="24"/>
                <w:lang w:eastAsia="hi-IN" w:bidi="hi-IN"/>
              </w:rPr>
            </w:pPr>
            <w:r w:rsidRPr="00EA1D5D">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0B62CE1F"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2954" w:type="dxa"/>
          </w:tcPr>
          <w:p w14:paraId="688A334E" w14:textId="77777777" w:rsidR="00EA1D5D" w:rsidRPr="00EA1D5D" w:rsidRDefault="00000000" w:rsidP="00EA1D5D">
            <w:hyperlink r:id="rId77" w:history="1">
              <w:r w:rsidR="00EA1D5D" w:rsidRPr="00EA1D5D">
                <w:rPr>
                  <w:color w:val="0563C1" w:themeColor="hyperlink"/>
                  <w:u w:val="single"/>
                </w:rPr>
                <w:t>https://resh.edu.ru/subject/9/</w:t>
              </w:r>
            </w:hyperlink>
          </w:p>
          <w:p w14:paraId="18DF327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1A15B971" w14:textId="77777777" w:rsidTr="00A33245">
        <w:tc>
          <w:tcPr>
            <w:tcW w:w="548" w:type="dxa"/>
          </w:tcPr>
          <w:p w14:paraId="0059E9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640" w:type="dxa"/>
          </w:tcPr>
          <w:p w14:paraId="1465D383" w14:textId="77777777" w:rsidR="00EA1D5D" w:rsidRPr="00EA1D5D" w:rsidRDefault="00EA1D5D" w:rsidP="00EA1D5D">
            <w:pPr>
              <w:widowControl w:val="0"/>
              <w:suppressAutoHyphens/>
              <w:snapToGrid w:val="0"/>
              <w:ind w:firstLine="109"/>
              <w:rPr>
                <w:rFonts w:ascii="Times New Roman" w:eastAsia="SimSun" w:hAnsi="Times New Roman" w:cs="Times New Roman"/>
                <w:color w:val="FF0000"/>
                <w:kern w:val="1"/>
                <w:sz w:val="24"/>
                <w:szCs w:val="24"/>
                <w:lang w:eastAsia="hi-IN" w:bidi="hi-IN"/>
              </w:rPr>
            </w:pPr>
          </w:p>
        </w:tc>
        <w:tc>
          <w:tcPr>
            <w:tcW w:w="2203" w:type="dxa"/>
          </w:tcPr>
          <w:p w14:paraId="216FF74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2954" w:type="dxa"/>
          </w:tcPr>
          <w:p w14:paraId="5F6E007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7625D38" w14:textId="77777777" w:rsidTr="00A33245">
        <w:tc>
          <w:tcPr>
            <w:tcW w:w="548" w:type="dxa"/>
          </w:tcPr>
          <w:p w14:paraId="4E77EB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640" w:type="dxa"/>
          </w:tcPr>
          <w:p w14:paraId="6990C5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Всего</w:t>
            </w:r>
          </w:p>
        </w:tc>
        <w:tc>
          <w:tcPr>
            <w:tcW w:w="2203" w:type="dxa"/>
          </w:tcPr>
          <w:p w14:paraId="71EE77C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68</w:t>
            </w:r>
          </w:p>
        </w:tc>
        <w:tc>
          <w:tcPr>
            <w:tcW w:w="2954" w:type="dxa"/>
          </w:tcPr>
          <w:p w14:paraId="64763F2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bl>
    <w:p w14:paraId="039EE5D8" w14:textId="77777777" w:rsidR="00EA1D5D" w:rsidRPr="00EA1D5D" w:rsidRDefault="00EA1D5D" w:rsidP="00EA1D5D">
      <w:pPr>
        <w:jc w:val="center"/>
        <w:rPr>
          <w:rFonts w:ascii="Times New Roman" w:hAnsi="Times New Roman" w:cs="Times New Roman"/>
          <w:sz w:val="24"/>
        </w:rPr>
      </w:pPr>
    </w:p>
    <w:p w14:paraId="01E4414D" w14:textId="77777777" w:rsidR="00D702E8" w:rsidRDefault="00D702E8" w:rsidP="00C03FE3">
      <w:pPr>
        <w:pStyle w:val="a4"/>
        <w:tabs>
          <w:tab w:val="left" w:pos="0"/>
          <w:tab w:val="left" w:pos="1134"/>
        </w:tabs>
        <w:spacing w:before="0" w:beforeAutospacing="0" w:after="0" w:afterAutospacing="0"/>
        <w:ind w:left="721"/>
        <w:jc w:val="both"/>
      </w:pPr>
    </w:p>
    <w:p w14:paraId="2CA9D26F" w14:textId="77777777" w:rsidR="00EA1D5D" w:rsidRDefault="00EA1D5D" w:rsidP="00C03FE3">
      <w:pPr>
        <w:pStyle w:val="a4"/>
        <w:tabs>
          <w:tab w:val="left" w:pos="0"/>
          <w:tab w:val="left" w:pos="1134"/>
        </w:tabs>
        <w:spacing w:before="0" w:beforeAutospacing="0" w:after="0" w:afterAutospacing="0"/>
        <w:ind w:left="721"/>
        <w:jc w:val="both"/>
      </w:pPr>
    </w:p>
    <w:p w14:paraId="09FAAD4B" w14:textId="77777777" w:rsidR="00EA1D5D" w:rsidRDefault="00EA1D5D" w:rsidP="00C03FE3">
      <w:pPr>
        <w:pStyle w:val="a4"/>
        <w:tabs>
          <w:tab w:val="left" w:pos="0"/>
          <w:tab w:val="left" w:pos="1134"/>
        </w:tabs>
        <w:spacing w:before="0" w:beforeAutospacing="0" w:after="0" w:afterAutospacing="0"/>
        <w:ind w:left="721"/>
        <w:jc w:val="both"/>
      </w:pPr>
    </w:p>
    <w:p w14:paraId="70D6CCDE" w14:textId="77777777" w:rsidR="00A33245" w:rsidRDefault="00A33245" w:rsidP="00C03FE3">
      <w:pPr>
        <w:pStyle w:val="a4"/>
        <w:tabs>
          <w:tab w:val="left" w:pos="0"/>
          <w:tab w:val="left" w:pos="1134"/>
        </w:tabs>
        <w:spacing w:before="0" w:beforeAutospacing="0" w:after="0" w:afterAutospacing="0"/>
        <w:ind w:left="721"/>
        <w:jc w:val="both"/>
      </w:pPr>
    </w:p>
    <w:p w14:paraId="7B7E4A72" w14:textId="77777777" w:rsidR="00A33245" w:rsidRDefault="00A33245" w:rsidP="00C03FE3">
      <w:pPr>
        <w:pStyle w:val="a4"/>
        <w:tabs>
          <w:tab w:val="left" w:pos="0"/>
          <w:tab w:val="left" w:pos="1134"/>
        </w:tabs>
        <w:spacing w:before="0" w:beforeAutospacing="0" w:after="0" w:afterAutospacing="0"/>
        <w:ind w:left="721"/>
        <w:jc w:val="both"/>
      </w:pPr>
    </w:p>
    <w:p w14:paraId="36FAE389" w14:textId="77777777" w:rsidR="00A33245" w:rsidRDefault="00A33245" w:rsidP="00C03FE3">
      <w:pPr>
        <w:pStyle w:val="a4"/>
        <w:tabs>
          <w:tab w:val="left" w:pos="0"/>
          <w:tab w:val="left" w:pos="1134"/>
        </w:tabs>
        <w:spacing w:before="0" w:beforeAutospacing="0" w:after="0" w:afterAutospacing="0"/>
        <w:ind w:left="721"/>
        <w:jc w:val="both"/>
      </w:pPr>
    </w:p>
    <w:p w14:paraId="51F7DCCE" w14:textId="77777777" w:rsidR="00A33245" w:rsidRDefault="00A33245" w:rsidP="00C03FE3">
      <w:pPr>
        <w:pStyle w:val="a4"/>
        <w:tabs>
          <w:tab w:val="left" w:pos="0"/>
          <w:tab w:val="left" w:pos="1134"/>
        </w:tabs>
        <w:spacing w:before="0" w:beforeAutospacing="0" w:after="0" w:afterAutospacing="0"/>
        <w:ind w:left="721"/>
        <w:jc w:val="both"/>
      </w:pPr>
    </w:p>
    <w:p w14:paraId="2CDEA31A" w14:textId="77777777" w:rsidR="00A33245" w:rsidRDefault="00A33245" w:rsidP="00C03FE3">
      <w:pPr>
        <w:pStyle w:val="a4"/>
        <w:tabs>
          <w:tab w:val="left" w:pos="0"/>
          <w:tab w:val="left" w:pos="1134"/>
        </w:tabs>
        <w:spacing w:before="0" w:beforeAutospacing="0" w:after="0" w:afterAutospacing="0"/>
        <w:ind w:left="721"/>
        <w:jc w:val="both"/>
      </w:pPr>
    </w:p>
    <w:p w14:paraId="7423F53C" w14:textId="77777777" w:rsidR="00A33245" w:rsidRDefault="00A33245" w:rsidP="00C03FE3">
      <w:pPr>
        <w:pStyle w:val="a4"/>
        <w:tabs>
          <w:tab w:val="left" w:pos="0"/>
          <w:tab w:val="left" w:pos="1134"/>
        </w:tabs>
        <w:spacing w:before="0" w:beforeAutospacing="0" w:after="0" w:afterAutospacing="0"/>
        <w:ind w:left="721"/>
        <w:jc w:val="both"/>
      </w:pPr>
    </w:p>
    <w:p w14:paraId="2283E201" w14:textId="77777777" w:rsidR="00A33245" w:rsidRDefault="00A33245" w:rsidP="00C03FE3">
      <w:pPr>
        <w:pStyle w:val="a4"/>
        <w:tabs>
          <w:tab w:val="left" w:pos="0"/>
          <w:tab w:val="left" w:pos="1134"/>
        </w:tabs>
        <w:spacing w:before="0" w:beforeAutospacing="0" w:after="0" w:afterAutospacing="0"/>
        <w:ind w:left="721"/>
        <w:jc w:val="both"/>
      </w:pPr>
    </w:p>
    <w:p w14:paraId="388206B9" w14:textId="77777777" w:rsidR="00A33245" w:rsidRDefault="00A33245" w:rsidP="00C03FE3">
      <w:pPr>
        <w:pStyle w:val="a4"/>
        <w:tabs>
          <w:tab w:val="left" w:pos="0"/>
          <w:tab w:val="left" w:pos="1134"/>
        </w:tabs>
        <w:spacing w:before="0" w:beforeAutospacing="0" w:after="0" w:afterAutospacing="0"/>
        <w:ind w:left="721"/>
        <w:jc w:val="both"/>
      </w:pPr>
    </w:p>
    <w:p w14:paraId="6F48B02F" w14:textId="77777777" w:rsidR="00A33245" w:rsidRDefault="00A33245" w:rsidP="00C03FE3">
      <w:pPr>
        <w:pStyle w:val="a4"/>
        <w:tabs>
          <w:tab w:val="left" w:pos="0"/>
          <w:tab w:val="left" w:pos="1134"/>
        </w:tabs>
        <w:spacing w:before="0" w:beforeAutospacing="0" w:after="0" w:afterAutospacing="0"/>
        <w:ind w:left="721"/>
        <w:jc w:val="both"/>
      </w:pPr>
    </w:p>
    <w:p w14:paraId="529BF821" w14:textId="77777777" w:rsidR="00A33245" w:rsidRDefault="00A33245" w:rsidP="00C03FE3">
      <w:pPr>
        <w:pStyle w:val="a4"/>
        <w:tabs>
          <w:tab w:val="left" w:pos="0"/>
          <w:tab w:val="left" w:pos="1134"/>
        </w:tabs>
        <w:spacing w:before="0" w:beforeAutospacing="0" w:after="0" w:afterAutospacing="0"/>
        <w:ind w:left="721"/>
        <w:jc w:val="both"/>
      </w:pPr>
    </w:p>
    <w:p w14:paraId="448AE9F9" w14:textId="77777777" w:rsidR="00A33245" w:rsidRP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203EC316" w14:textId="77777777" w:rsidR="00A33245" w:rsidRPr="002321D7" w:rsidRDefault="00A33245" w:rsidP="00A33245">
      <w:pPr>
        <w:suppressAutoHyphens/>
        <w:spacing w:after="0" w:line="240" w:lineRule="auto"/>
        <w:jc w:val="center"/>
        <w:rPr>
          <w:rFonts w:ascii="Times New Roman" w:eastAsia="Times New Roman" w:hAnsi="Times New Roman" w:cs="Times New Roman"/>
          <w:b/>
          <w:bCs/>
          <w:sz w:val="28"/>
          <w:szCs w:val="28"/>
          <w:lang w:eastAsia="ar-SA"/>
        </w:rPr>
      </w:pPr>
      <w:r w:rsidRPr="002321D7">
        <w:rPr>
          <w:rFonts w:ascii="Times New Roman" w:eastAsia="Times New Roman" w:hAnsi="Times New Roman" w:cs="Times New Roman"/>
          <w:b/>
          <w:bCs/>
          <w:sz w:val="28"/>
          <w:szCs w:val="28"/>
          <w:lang w:eastAsia="ar-SA"/>
        </w:rPr>
        <w:t>4 класс</w:t>
      </w:r>
    </w:p>
    <w:p w14:paraId="22CEDD5D" w14:textId="77777777" w:rsidR="00A33245" w:rsidRDefault="00A33245" w:rsidP="00A33245">
      <w:pPr>
        <w:suppressAutoHyphens/>
        <w:spacing w:after="0" w:line="240" w:lineRule="auto"/>
        <w:rPr>
          <w:rFonts w:ascii="Times New Roman" w:eastAsia="Times New Roman" w:hAnsi="Times New Roman" w:cs="Times New Roman"/>
          <w:b/>
          <w:bCs/>
          <w:sz w:val="24"/>
          <w:szCs w:val="28"/>
          <w:lang w:eastAsia="ar-SA"/>
        </w:rPr>
      </w:pPr>
      <w:r w:rsidRPr="002321D7">
        <w:rPr>
          <w:rFonts w:ascii="Times New Roman" w:eastAsia="Times New Roman" w:hAnsi="Times New Roman" w:cs="Times New Roman"/>
          <w:b/>
          <w:bCs/>
          <w:sz w:val="24"/>
          <w:szCs w:val="28"/>
          <w:lang w:eastAsia="ar-SA"/>
        </w:rPr>
        <w:t>Тема «Знания о физической культуре»</w:t>
      </w:r>
    </w:p>
    <w:p w14:paraId="750EFF5D" w14:textId="77777777" w:rsidR="00A33245" w:rsidRPr="002321D7" w:rsidRDefault="00A33245" w:rsidP="00A33245">
      <w:pPr>
        <w:widowControl w:val="0"/>
        <w:numPr>
          <w:ilvl w:val="0"/>
          <w:numId w:val="29"/>
        </w:numPr>
        <w:suppressAutoHyphens/>
        <w:autoSpaceDE w:val="0"/>
        <w:snapToGrid w:val="0"/>
        <w:spacing w:after="0" w:line="36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5B679708" w14:textId="77777777" w:rsidR="00A33245" w:rsidRPr="002321D7" w:rsidRDefault="00A33245" w:rsidP="00A33245">
      <w:pPr>
        <w:pStyle w:val="a3"/>
        <w:numPr>
          <w:ilvl w:val="0"/>
          <w:numId w:val="29"/>
        </w:numPr>
        <w:suppressAutoHyphens/>
        <w:spacing w:after="0" w:line="240" w:lineRule="auto"/>
        <w:rPr>
          <w:rFonts w:ascii="Times New Roman" w:hAnsi="Times New Roman" w:cs="Times New Roman"/>
          <w:b/>
          <w:szCs w:val="24"/>
        </w:rPr>
      </w:pPr>
      <w:r w:rsidRPr="002321D7">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3019FEAD" w14:textId="77777777" w:rsidR="00A33245" w:rsidRDefault="00A33245" w:rsidP="00A33245">
      <w:pPr>
        <w:pStyle w:val="a3"/>
        <w:suppressAutoHyphens/>
        <w:spacing w:after="0" w:line="240" w:lineRule="auto"/>
        <w:ind w:left="360"/>
        <w:rPr>
          <w:rFonts w:ascii="Times New Roman" w:eastAsia="Times New Roman" w:hAnsi="Times New Roman" w:cs="Times New Roman"/>
          <w:sz w:val="24"/>
          <w:szCs w:val="24"/>
          <w:lang w:eastAsia="ar-SA"/>
        </w:rPr>
      </w:pPr>
    </w:p>
    <w:p w14:paraId="704BF47B" w14:textId="77777777" w:rsidR="00A33245" w:rsidRDefault="00A33245" w:rsidP="00A33245">
      <w:pPr>
        <w:pStyle w:val="a3"/>
        <w:suppressAutoHyphens/>
        <w:spacing w:after="0" w:line="240" w:lineRule="auto"/>
        <w:ind w:left="0"/>
        <w:rPr>
          <w:rFonts w:ascii="Times New Roman" w:hAnsi="Times New Roman" w:cs="Times New Roman"/>
          <w:b/>
          <w:bCs/>
          <w:sz w:val="24"/>
          <w:szCs w:val="28"/>
        </w:rPr>
      </w:pPr>
      <w:r w:rsidRPr="002321D7">
        <w:rPr>
          <w:rFonts w:ascii="Times New Roman" w:hAnsi="Times New Roman" w:cs="Times New Roman"/>
          <w:b/>
          <w:bCs/>
          <w:sz w:val="24"/>
          <w:szCs w:val="28"/>
        </w:rPr>
        <w:t>Тема «Способы двигательной (физкультурной) деятельности»</w:t>
      </w:r>
    </w:p>
    <w:p w14:paraId="2CEF1762" w14:textId="77777777" w:rsidR="00A33245" w:rsidRPr="002321D7" w:rsidRDefault="00A33245" w:rsidP="00A33245">
      <w:pPr>
        <w:widowControl w:val="0"/>
        <w:numPr>
          <w:ilvl w:val="0"/>
          <w:numId w:val="30"/>
        </w:numPr>
        <w:suppressAutoHyphens/>
        <w:autoSpaceDE w:val="0"/>
        <w:snapToGrid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планировать занятия физическими упражнениями в режиме дня, организовывать отдых и досуг с  использованием средств физической культуры;</w:t>
      </w:r>
    </w:p>
    <w:p w14:paraId="6B60D873" w14:textId="77777777" w:rsidR="00A33245" w:rsidRPr="002321D7"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представлять физическую культуру как средство укрепления здоровья, физического развития и физической подготовки человека;</w:t>
      </w:r>
    </w:p>
    <w:p w14:paraId="7D5CA969" w14:textId="77777777" w:rsidR="00A33245" w:rsidRPr="002321D7"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6DC283D" w14:textId="77777777" w:rsidR="00A33245" w:rsidRPr="002321D7"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700992F" w14:textId="77777777" w:rsidR="00A33245"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5D015E90" w14:textId="77777777" w:rsidR="00A33245" w:rsidRPr="002321D7" w:rsidRDefault="00A33245" w:rsidP="00A33245">
      <w:pPr>
        <w:widowControl w:val="0"/>
        <w:suppressAutoHyphens/>
        <w:autoSpaceDE w:val="0"/>
        <w:spacing w:after="0" w:line="240" w:lineRule="auto"/>
        <w:ind w:left="229"/>
        <w:rPr>
          <w:rFonts w:ascii="Times New Roman" w:hAnsi="Times New Roman" w:cs="Times New Roman"/>
          <w:sz w:val="24"/>
        </w:rPr>
      </w:pPr>
    </w:p>
    <w:p w14:paraId="1895A6E3" w14:textId="77777777" w:rsidR="00A33245" w:rsidRDefault="00A33245" w:rsidP="00A33245">
      <w:pPr>
        <w:ind w:left="229"/>
        <w:rPr>
          <w:rFonts w:ascii="Times New Roman" w:hAnsi="Times New Roman" w:cs="Times New Roman"/>
          <w:b/>
          <w:sz w:val="24"/>
          <w:szCs w:val="24"/>
        </w:rPr>
      </w:pPr>
      <w:r w:rsidRPr="002321D7">
        <w:rPr>
          <w:rFonts w:ascii="Times New Roman" w:hAnsi="Times New Roman" w:cs="Times New Roman"/>
          <w:b/>
          <w:bCs/>
          <w:sz w:val="24"/>
          <w:szCs w:val="24"/>
        </w:rPr>
        <w:t>Тема «</w:t>
      </w:r>
      <w:r w:rsidRPr="002321D7">
        <w:rPr>
          <w:rFonts w:ascii="Times New Roman" w:hAnsi="Times New Roman" w:cs="Times New Roman"/>
          <w:b/>
          <w:sz w:val="24"/>
          <w:szCs w:val="24"/>
        </w:rPr>
        <w:t>Физкультурно-оздоровительная деятельность»</w:t>
      </w:r>
    </w:p>
    <w:p w14:paraId="40300D82" w14:textId="77777777" w:rsidR="00A33245" w:rsidRPr="002321D7" w:rsidRDefault="00A33245" w:rsidP="00A33245">
      <w:pPr>
        <w:widowControl w:val="0"/>
        <w:numPr>
          <w:ilvl w:val="0"/>
          <w:numId w:val="31"/>
        </w:numPr>
        <w:suppressAutoHyphens/>
        <w:autoSpaceDE w:val="0"/>
        <w:snapToGrid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0E83132A" w14:textId="77777777" w:rsidR="00A33245" w:rsidRPr="002321D7" w:rsidRDefault="00A33245" w:rsidP="00A33245">
      <w:pPr>
        <w:widowControl w:val="0"/>
        <w:numPr>
          <w:ilvl w:val="0"/>
          <w:numId w:val="31"/>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5582EB0D" w14:textId="77777777" w:rsidR="00A33245" w:rsidRPr="002321D7" w:rsidRDefault="00A33245" w:rsidP="00A33245">
      <w:pPr>
        <w:widowControl w:val="0"/>
        <w:numPr>
          <w:ilvl w:val="0"/>
          <w:numId w:val="31"/>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w:t>
      </w:r>
      <w:r w:rsidRPr="002321D7">
        <w:rPr>
          <w:rFonts w:ascii="Times New Roman" w:eastAsia="Times New Roman" w:hAnsi="Times New Roman" w:cs="Times New Roman"/>
          <w:sz w:val="24"/>
          <w:szCs w:val="24"/>
          <w:lang w:eastAsia="ar-SA"/>
        </w:rPr>
        <w:lastRenderedPageBreak/>
        <w:t>заданной дозировкой нагрузки;</w:t>
      </w:r>
    </w:p>
    <w:p w14:paraId="1A8045CA" w14:textId="77777777" w:rsidR="00A33245" w:rsidRPr="002321D7" w:rsidRDefault="00A33245" w:rsidP="00A33245">
      <w:pPr>
        <w:widowControl w:val="0"/>
        <w:numPr>
          <w:ilvl w:val="0"/>
          <w:numId w:val="31"/>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60217B8" w14:textId="77777777" w:rsidR="00A33245" w:rsidRDefault="00A33245" w:rsidP="00A33245">
      <w:pPr>
        <w:spacing w:line="240" w:lineRule="auto"/>
        <w:ind w:left="22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954D6AB" w14:textId="77777777" w:rsidR="00A33245" w:rsidRDefault="00A33245" w:rsidP="00A33245">
      <w:pPr>
        <w:spacing w:line="240" w:lineRule="auto"/>
        <w:ind w:left="229"/>
        <w:rPr>
          <w:rFonts w:ascii="Times New Roman" w:eastAsia="Times New Roman" w:hAnsi="Times New Roman" w:cs="Times New Roman"/>
          <w:sz w:val="24"/>
          <w:szCs w:val="24"/>
          <w:lang w:eastAsia="ar-SA"/>
        </w:rPr>
      </w:pPr>
    </w:p>
    <w:p w14:paraId="26BC3C62" w14:textId="77777777" w:rsidR="00A33245" w:rsidRDefault="00A33245" w:rsidP="00A33245">
      <w:pPr>
        <w:spacing w:line="240" w:lineRule="auto"/>
        <w:ind w:left="229"/>
        <w:rPr>
          <w:rFonts w:ascii="Times New Roman" w:hAnsi="Times New Roman" w:cs="Times New Roman"/>
          <w:b/>
          <w:sz w:val="24"/>
        </w:rPr>
      </w:pPr>
      <w:r w:rsidRPr="002321D7">
        <w:rPr>
          <w:rFonts w:ascii="Times New Roman" w:hAnsi="Times New Roman" w:cs="Times New Roman"/>
          <w:b/>
          <w:sz w:val="28"/>
          <w:szCs w:val="24"/>
        </w:rPr>
        <w:t>Тема «</w:t>
      </w:r>
      <w:r w:rsidRPr="002321D7">
        <w:rPr>
          <w:rFonts w:ascii="Times New Roman" w:hAnsi="Times New Roman" w:cs="Times New Roman"/>
          <w:b/>
          <w:sz w:val="24"/>
        </w:rPr>
        <w:t>Легкая атлетика»</w:t>
      </w:r>
    </w:p>
    <w:p w14:paraId="1E654269" w14:textId="77777777" w:rsidR="00A33245" w:rsidRPr="002321D7" w:rsidRDefault="00A33245" w:rsidP="00A33245">
      <w:pPr>
        <w:widowControl w:val="0"/>
        <w:numPr>
          <w:ilvl w:val="0"/>
          <w:numId w:val="32"/>
        </w:numPr>
        <w:suppressAutoHyphens/>
        <w:autoSpaceDE w:val="0"/>
        <w:snapToGrid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2DB18293"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0DEAFF5F"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0B539B4F"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179D73B"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A42A861" w14:textId="77777777" w:rsidR="00A33245" w:rsidRDefault="00A33245" w:rsidP="00A33245">
      <w:pPr>
        <w:spacing w:line="240" w:lineRule="auto"/>
        <w:ind w:left="22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4A42890C" w14:textId="77777777" w:rsidR="00A33245" w:rsidRDefault="00A33245" w:rsidP="00A33245">
      <w:pPr>
        <w:spacing w:line="240" w:lineRule="auto"/>
        <w:ind w:left="229"/>
        <w:rPr>
          <w:rFonts w:ascii="Times New Roman" w:eastAsia="Times New Roman" w:hAnsi="Times New Roman" w:cs="Times New Roman"/>
          <w:sz w:val="24"/>
          <w:szCs w:val="24"/>
          <w:lang w:eastAsia="ar-SA"/>
        </w:rPr>
      </w:pPr>
    </w:p>
    <w:p w14:paraId="75907C34" w14:textId="77777777" w:rsidR="00A33245" w:rsidRDefault="00A33245" w:rsidP="00A33245">
      <w:pPr>
        <w:spacing w:line="240" w:lineRule="auto"/>
        <w:ind w:left="229"/>
        <w:rPr>
          <w:rFonts w:ascii="Times New Roman" w:hAnsi="Times New Roman" w:cs="Times New Roman"/>
          <w:b/>
          <w:sz w:val="24"/>
          <w:szCs w:val="24"/>
        </w:rPr>
      </w:pPr>
      <w:r w:rsidRPr="002321D7">
        <w:rPr>
          <w:rFonts w:ascii="Times New Roman" w:hAnsi="Times New Roman" w:cs="Times New Roman"/>
          <w:b/>
          <w:sz w:val="24"/>
          <w:szCs w:val="24"/>
        </w:rPr>
        <w:t>Тема «Гимнастика с основами акробатики»</w:t>
      </w:r>
    </w:p>
    <w:p w14:paraId="42F9D7D8" w14:textId="77777777" w:rsidR="00A33245" w:rsidRPr="002321D7" w:rsidRDefault="00A33245" w:rsidP="00A33245">
      <w:pPr>
        <w:widowControl w:val="0"/>
        <w:numPr>
          <w:ilvl w:val="0"/>
          <w:numId w:val="33"/>
        </w:numPr>
        <w:suppressAutoHyphens/>
        <w:autoSpaceDE w:val="0"/>
        <w:snapToGrid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5DA442D"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2176297F"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D22BAFD"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486C4B2F"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7D8D2AA7"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акробатические и гимнастические комбинации на высоком техничном уровне, характеризовать признаки техничного исполнения;</w:t>
      </w:r>
    </w:p>
    <w:p w14:paraId="2BAA4E0B"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3F80BBC3" w14:textId="77777777" w:rsidR="00A33245" w:rsidRDefault="00A33245" w:rsidP="00A33245">
      <w:pPr>
        <w:spacing w:line="240" w:lineRule="auto"/>
        <w:ind w:left="22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48AFF16B" w14:textId="77777777" w:rsidR="00A33245" w:rsidRPr="002321D7" w:rsidRDefault="00A33245" w:rsidP="00A33245">
      <w:pPr>
        <w:spacing w:line="360" w:lineRule="atLeast"/>
        <w:ind w:firstLine="109"/>
        <w:rPr>
          <w:rFonts w:ascii="Times New Roman" w:eastAsia="Times New Roman" w:hAnsi="Times New Roman" w:cs="Times New Roman"/>
          <w:b/>
          <w:sz w:val="24"/>
          <w:lang w:eastAsia="ar-SA"/>
        </w:rPr>
      </w:pPr>
      <w:r>
        <w:rPr>
          <w:rFonts w:ascii="Times New Roman" w:hAnsi="Times New Roman" w:cs="Times New Roman"/>
          <w:b/>
          <w:sz w:val="24"/>
          <w:szCs w:val="24"/>
        </w:rPr>
        <w:t>Тема «</w:t>
      </w:r>
      <w:r>
        <w:rPr>
          <w:rFonts w:ascii="Times New Roman" w:eastAsia="Times New Roman" w:hAnsi="Times New Roman" w:cs="Times New Roman"/>
          <w:b/>
          <w:sz w:val="24"/>
          <w:lang w:eastAsia="ar-SA"/>
        </w:rPr>
        <w:t>Лыжная подготовка»</w:t>
      </w:r>
    </w:p>
    <w:p w14:paraId="20CD7DF3" w14:textId="77777777" w:rsidR="00A33245" w:rsidRPr="002321D7" w:rsidRDefault="00A33245" w:rsidP="00A33245">
      <w:pPr>
        <w:widowControl w:val="0"/>
        <w:numPr>
          <w:ilvl w:val="0"/>
          <w:numId w:val="34"/>
        </w:numPr>
        <w:suppressAutoHyphens/>
        <w:autoSpaceDE w:val="0"/>
        <w:snapToGrid w:val="0"/>
        <w:spacing w:after="0" w:line="240" w:lineRule="auto"/>
        <w:rPr>
          <w:rFonts w:ascii="Times New Roman" w:hAnsi="Times New Roman" w:cs="Times New Roman"/>
          <w:sz w:val="24"/>
        </w:rPr>
      </w:pPr>
      <w:r w:rsidRPr="002321D7">
        <w:rPr>
          <w:rFonts w:ascii="Times New Roman" w:hAnsi="Times New Roman" w:cs="Times New Roman"/>
          <w:sz w:val="24"/>
        </w:rPr>
        <w:t>организовывать отдых и досуг с  использованием средств физической культуры;</w:t>
      </w:r>
    </w:p>
    <w:p w14:paraId="06659239"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1A73801"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071C20AF"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lastRenderedPageBreak/>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5D1E9465"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взаимодействовать со сверстниками по правилам проведения подвижных игр и соревнований;</w:t>
      </w:r>
    </w:p>
    <w:p w14:paraId="792FBC38"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754AA7A"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461CE728"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5DDCC564" w14:textId="77777777" w:rsidR="00A33245" w:rsidRPr="002321D7" w:rsidRDefault="00A33245" w:rsidP="00A33245">
      <w:pPr>
        <w:suppressAutoHyphens/>
        <w:spacing w:after="0" w:line="240" w:lineRule="auto"/>
        <w:ind w:firstLine="109"/>
        <w:rPr>
          <w:rFonts w:ascii="Times New Roman" w:eastAsia="Times New Roman" w:hAnsi="Times New Roman" w:cs="Times New Roman"/>
          <w:b/>
          <w:sz w:val="28"/>
          <w:lang w:eastAsia="ar-SA"/>
        </w:rPr>
      </w:pPr>
    </w:p>
    <w:p w14:paraId="798D81B0" w14:textId="77777777" w:rsidR="00A33245" w:rsidRDefault="00A33245" w:rsidP="00A33245">
      <w:pPr>
        <w:suppressAutoHyphens/>
        <w:spacing w:after="0" w:line="360" w:lineRule="atLeast"/>
        <w:ind w:firstLine="109"/>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Тема «</w:t>
      </w:r>
      <w:r w:rsidRPr="002321D7">
        <w:rPr>
          <w:rFonts w:ascii="Times New Roman" w:eastAsia="Times New Roman" w:hAnsi="Times New Roman" w:cs="Times New Roman"/>
          <w:b/>
          <w:sz w:val="24"/>
          <w:lang w:eastAsia="ar-SA"/>
        </w:rPr>
        <w:t>Подвижные игры</w:t>
      </w:r>
      <w:r>
        <w:rPr>
          <w:rFonts w:ascii="Times New Roman" w:eastAsia="Times New Roman" w:hAnsi="Times New Roman" w:cs="Times New Roman"/>
          <w:b/>
          <w:sz w:val="24"/>
          <w:lang w:eastAsia="ar-SA"/>
        </w:rPr>
        <w:t>»</w:t>
      </w:r>
      <w:r w:rsidRPr="002321D7">
        <w:rPr>
          <w:rFonts w:ascii="Times New Roman" w:eastAsia="Times New Roman" w:hAnsi="Times New Roman" w:cs="Times New Roman"/>
          <w:b/>
          <w:sz w:val="24"/>
          <w:lang w:eastAsia="ar-SA"/>
        </w:rPr>
        <w:t xml:space="preserve"> </w:t>
      </w:r>
    </w:p>
    <w:p w14:paraId="44B54083" w14:textId="77777777" w:rsidR="00A33245" w:rsidRPr="002321D7" w:rsidRDefault="00A33245" w:rsidP="00A33245">
      <w:pPr>
        <w:widowControl w:val="0"/>
        <w:numPr>
          <w:ilvl w:val="0"/>
          <w:numId w:val="35"/>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7878B9ED"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4A81BF38"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w:t>
      </w:r>
    </w:p>
    <w:p w14:paraId="6E91A693"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64B0506F"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5B0A960D"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402B67DC" w14:textId="77777777" w:rsidR="00A33245" w:rsidRDefault="00A33245" w:rsidP="00A33245">
      <w:pPr>
        <w:suppressAutoHyphens/>
        <w:spacing w:after="0" w:line="240" w:lineRule="auto"/>
        <w:ind w:firstLine="10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5C3C356B" w14:textId="77777777" w:rsidR="00A33245" w:rsidRPr="002321D7" w:rsidRDefault="00A33245" w:rsidP="00A33245">
      <w:pPr>
        <w:suppressAutoHyphens/>
        <w:spacing w:after="0" w:line="240" w:lineRule="auto"/>
        <w:ind w:firstLine="109"/>
        <w:rPr>
          <w:rFonts w:ascii="Times New Roman" w:hAnsi="Times New Roman" w:cs="Times New Roman"/>
          <w:b/>
          <w:sz w:val="28"/>
          <w:szCs w:val="24"/>
        </w:rPr>
      </w:pPr>
    </w:p>
    <w:p w14:paraId="0CDA2330" w14:textId="77777777" w:rsidR="00A33245" w:rsidRDefault="00A33245" w:rsidP="00C03FE3">
      <w:pPr>
        <w:pStyle w:val="a4"/>
        <w:tabs>
          <w:tab w:val="left" w:pos="0"/>
          <w:tab w:val="left" w:pos="1134"/>
        </w:tabs>
        <w:spacing w:before="0" w:beforeAutospacing="0" w:after="0" w:afterAutospacing="0"/>
        <w:ind w:left="721"/>
        <w:jc w:val="both"/>
      </w:pPr>
    </w:p>
    <w:p w14:paraId="2784AFB2" w14:textId="77777777" w:rsidR="00EA1D5D" w:rsidRDefault="00EA1D5D" w:rsidP="00C03FE3">
      <w:pPr>
        <w:pStyle w:val="a4"/>
        <w:tabs>
          <w:tab w:val="left" w:pos="0"/>
          <w:tab w:val="left" w:pos="1134"/>
        </w:tabs>
        <w:spacing w:before="0" w:beforeAutospacing="0" w:after="0" w:afterAutospacing="0"/>
        <w:ind w:left="721"/>
        <w:jc w:val="both"/>
      </w:pPr>
    </w:p>
    <w:p w14:paraId="28550F8A" w14:textId="77777777" w:rsidR="00EA1D5D" w:rsidRDefault="00EA1D5D" w:rsidP="00C03FE3">
      <w:pPr>
        <w:pStyle w:val="a4"/>
        <w:tabs>
          <w:tab w:val="left" w:pos="0"/>
          <w:tab w:val="left" w:pos="1134"/>
        </w:tabs>
        <w:spacing w:before="0" w:beforeAutospacing="0" w:after="0" w:afterAutospacing="0"/>
        <w:ind w:left="721"/>
        <w:jc w:val="both"/>
      </w:pPr>
    </w:p>
    <w:p w14:paraId="6241ECBC" w14:textId="77777777" w:rsidR="00EA1D5D" w:rsidRDefault="00EA1D5D" w:rsidP="00C03FE3">
      <w:pPr>
        <w:pStyle w:val="a4"/>
        <w:tabs>
          <w:tab w:val="left" w:pos="0"/>
          <w:tab w:val="left" w:pos="1134"/>
        </w:tabs>
        <w:spacing w:before="0" w:beforeAutospacing="0" w:after="0" w:afterAutospacing="0"/>
        <w:ind w:left="721"/>
        <w:jc w:val="both"/>
      </w:pPr>
    </w:p>
    <w:p w14:paraId="1623CCB4" w14:textId="77777777" w:rsidR="00EA1D5D" w:rsidRDefault="00EA1D5D" w:rsidP="00C03FE3">
      <w:pPr>
        <w:pStyle w:val="a4"/>
        <w:tabs>
          <w:tab w:val="left" w:pos="0"/>
          <w:tab w:val="left" w:pos="1134"/>
        </w:tabs>
        <w:spacing w:before="0" w:beforeAutospacing="0" w:after="0" w:afterAutospacing="0"/>
        <w:ind w:left="721"/>
        <w:jc w:val="both"/>
      </w:pPr>
    </w:p>
    <w:p w14:paraId="7670D826" w14:textId="77777777" w:rsidR="00EA1D5D" w:rsidRDefault="00EA1D5D" w:rsidP="00C03FE3">
      <w:pPr>
        <w:pStyle w:val="a4"/>
        <w:tabs>
          <w:tab w:val="left" w:pos="0"/>
          <w:tab w:val="left" w:pos="1134"/>
        </w:tabs>
        <w:spacing w:before="0" w:beforeAutospacing="0" w:after="0" w:afterAutospacing="0"/>
        <w:ind w:left="721"/>
        <w:jc w:val="both"/>
      </w:pPr>
    </w:p>
    <w:p w14:paraId="622123F0" w14:textId="77777777" w:rsidR="00EA1D5D" w:rsidRDefault="00EA1D5D" w:rsidP="00C03FE3">
      <w:pPr>
        <w:pStyle w:val="a4"/>
        <w:tabs>
          <w:tab w:val="left" w:pos="0"/>
          <w:tab w:val="left" w:pos="1134"/>
        </w:tabs>
        <w:spacing w:before="0" w:beforeAutospacing="0" w:after="0" w:afterAutospacing="0"/>
        <w:ind w:left="721"/>
        <w:jc w:val="both"/>
      </w:pPr>
    </w:p>
    <w:p w14:paraId="2C6C8B06" w14:textId="77777777" w:rsidR="00EA1D5D" w:rsidRDefault="00EA1D5D" w:rsidP="00C03FE3">
      <w:pPr>
        <w:pStyle w:val="a4"/>
        <w:tabs>
          <w:tab w:val="left" w:pos="0"/>
          <w:tab w:val="left" w:pos="1134"/>
        </w:tabs>
        <w:spacing w:before="0" w:beforeAutospacing="0" w:after="0" w:afterAutospacing="0"/>
        <w:ind w:left="721"/>
        <w:jc w:val="both"/>
      </w:pPr>
    </w:p>
    <w:p w14:paraId="5B1E410A" w14:textId="77777777" w:rsidR="00EA1D5D" w:rsidRDefault="00EA1D5D" w:rsidP="00C03FE3">
      <w:pPr>
        <w:pStyle w:val="a4"/>
        <w:tabs>
          <w:tab w:val="left" w:pos="0"/>
          <w:tab w:val="left" w:pos="1134"/>
        </w:tabs>
        <w:spacing w:before="0" w:beforeAutospacing="0" w:after="0" w:afterAutospacing="0"/>
        <w:ind w:left="721"/>
        <w:jc w:val="both"/>
      </w:pPr>
    </w:p>
    <w:p w14:paraId="32B210FF" w14:textId="77777777" w:rsidR="00EA1D5D" w:rsidRDefault="00EA1D5D" w:rsidP="00C03FE3">
      <w:pPr>
        <w:pStyle w:val="a4"/>
        <w:tabs>
          <w:tab w:val="left" w:pos="0"/>
          <w:tab w:val="left" w:pos="1134"/>
        </w:tabs>
        <w:spacing w:before="0" w:beforeAutospacing="0" w:after="0" w:afterAutospacing="0"/>
        <w:ind w:left="721"/>
        <w:jc w:val="both"/>
      </w:pPr>
    </w:p>
    <w:p w14:paraId="7442E3D8" w14:textId="77777777" w:rsidR="00EA1D5D" w:rsidRDefault="00EA1D5D" w:rsidP="00C03FE3">
      <w:pPr>
        <w:pStyle w:val="a4"/>
        <w:tabs>
          <w:tab w:val="left" w:pos="0"/>
          <w:tab w:val="left" w:pos="1134"/>
        </w:tabs>
        <w:spacing w:before="0" w:beforeAutospacing="0" w:after="0" w:afterAutospacing="0"/>
        <w:ind w:left="721"/>
        <w:jc w:val="both"/>
      </w:pPr>
    </w:p>
    <w:p w14:paraId="452BD42C" w14:textId="77777777" w:rsidR="00EA1D5D" w:rsidRDefault="00EA1D5D" w:rsidP="00C03FE3">
      <w:pPr>
        <w:pStyle w:val="a4"/>
        <w:tabs>
          <w:tab w:val="left" w:pos="0"/>
          <w:tab w:val="left" w:pos="1134"/>
        </w:tabs>
        <w:spacing w:before="0" w:beforeAutospacing="0" w:after="0" w:afterAutospacing="0"/>
        <w:ind w:left="721"/>
        <w:jc w:val="both"/>
      </w:pPr>
    </w:p>
    <w:p w14:paraId="3D777BD1" w14:textId="77777777" w:rsidR="00A33245" w:rsidRDefault="00A33245" w:rsidP="00C03FE3">
      <w:pPr>
        <w:pStyle w:val="a4"/>
        <w:tabs>
          <w:tab w:val="left" w:pos="0"/>
          <w:tab w:val="left" w:pos="1134"/>
        </w:tabs>
        <w:spacing w:before="0" w:beforeAutospacing="0" w:after="0" w:afterAutospacing="0"/>
        <w:ind w:left="721"/>
        <w:jc w:val="both"/>
      </w:pPr>
    </w:p>
    <w:p w14:paraId="2BD5E6FB" w14:textId="77777777" w:rsidR="00A33245" w:rsidRDefault="00A33245" w:rsidP="00C03FE3">
      <w:pPr>
        <w:pStyle w:val="a4"/>
        <w:tabs>
          <w:tab w:val="left" w:pos="0"/>
          <w:tab w:val="left" w:pos="1134"/>
        </w:tabs>
        <w:spacing w:before="0" w:beforeAutospacing="0" w:after="0" w:afterAutospacing="0"/>
        <w:ind w:left="721"/>
        <w:jc w:val="both"/>
      </w:pPr>
    </w:p>
    <w:p w14:paraId="480AEDCB" w14:textId="77777777" w:rsidR="00A33245" w:rsidRDefault="00A33245" w:rsidP="00C03FE3">
      <w:pPr>
        <w:pStyle w:val="a4"/>
        <w:tabs>
          <w:tab w:val="left" w:pos="0"/>
          <w:tab w:val="left" w:pos="1134"/>
        </w:tabs>
        <w:spacing w:before="0" w:beforeAutospacing="0" w:after="0" w:afterAutospacing="0"/>
        <w:ind w:left="721"/>
        <w:jc w:val="both"/>
      </w:pPr>
    </w:p>
    <w:p w14:paraId="665170F1" w14:textId="77777777" w:rsidR="00A33245" w:rsidRDefault="00A33245" w:rsidP="00C03FE3">
      <w:pPr>
        <w:pStyle w:val="a4"/>
        <w:tabs>
          <w:tab w:val="left" w:pos="0"/>
          <w:tab w:val="left" w:pos="1134"/>
        </w:tabs>
        <w:spacing w:before="0" w:beforeAutospacing="0" w:after="0" w:afterAutospacing="0"/>
        <w:ind w:left="721"/>
        <w:jc w:val="both"/>
      </w:pPr>
    </w:p>
    <w:p w14:paraId="5D66B27A" w14:textId="77777777" w:rsidR="00A33245" w:rsidRDefault="00A33245" w:rsidP="00C03FE3">
      <w:pPr>
        <w:pStyle w:val="a4"/>
        <w:tabs>
          <w:tab w:val="left" w:pos="0"/>
          <w:tab w:val="left" w:pos="1134"/>
        </w:tabs>
        <w:spacing w:before="0" w:beforeAutospacing="0" w:after="0" w:afterAutospacing="0"/>
        <w:ind w:left="721"/>
        <w:jc w:val="both"/>
      </w:pPr>
    </w:p>
    <w:p w14:paraId="47D9E5DC" w14:textId="77777777" w:rsidR="00A33245" w:rsidRDefault="00A33245" w:rsidP="00C03FE3">
      <w:pPr>
        <w:pStyle w:val="a4"/>
        <w:tabs>
          <w:tab w:val="left" w:pos="0"/>
          <w:tab w:val="left" w:pos="1134"/>
        </w:tabs>
        <w:spacing w:before="0" w:beforeAutospacing="0" w:after="0" w:afterAutospacing="0"/>
        <w:ind w:left="721"/>
        <w:jc w:val="both"/>
      </w:pPr>
    </w:p>
    <w:p w14:paraId="0D540636" w14:textId="77777777" w:rsidR="00A33245" w:rsidRDefault="00A33245" w:rsidP="00C03FE3">
      <w:pPr>
        <w:pStyle w:val="a4"/>
        <w:tabs>
          <w:tab w:val="left" w:pos="0"/>
          <w:tab w:val="left" w:pos="1134"/>
        </w:tabs>
        <w:spacing w:before="0" w:beforeAutospacing="0" w:after="0" w:afterAutospacing="0"/>
        <w:ind w:left="721"/>
        <w:jc w:val="both"/>
      </w:pPr>
    </w:p>
    <w:p w14:paraId="6B7EFE8F" w14:textId="77777777" w:rsidR="00A33245" w:rsidRDefault="00A33245" w:rsidP="00C03FE3">
      <w:pPr>
        <w:pStyle w:val="a4"/>
        <w:tabs>
          <w:tab w:val="left" w:pos="0"/>
          <w:tab w:val="left" w:pos="1134"/>
        </w:tabs>
        <w:spacing w:before="0" w:beforeAutospacing="0" w:after="0" w:afterAutospacing="0"/>
        <w:ind w:left="721"/>
        <w:jc w:val="both"/>
      </w:pPr>
    </w:p>
    <w:p w14:paraId="01F8B5F4" w14:textId="77777777" w:rsidR="00A33245" w:rsidRDefault="00A33245" w:rsidP="00C03FE3">
      <w:pPr>
        <w:pStyle w:val="a4"/>
        <w:tabs>
          <w:tab w:val="left" w:pos="0"/>
          <w:tab w:val="left" w:pos="1134"/>
        </w:tabs>
        <w:spacing w:before="0" w:beforeAutospacing="0" w:after="0" w:afterAutospacing="0"/>
        <w:ind w:left="721"/>
        <w:jc w:val="both"/>
      </w:pPr>
    </w:p>
    <w:p w14:paraId="3D690AD0" w14:textId="77777777" w:rsidR="00A33245" w:rsidRDefault="00A33245" w:rsidP="00C03FE3">
      <w:pPr>
        <w:pStyle w:val="a4"/>
        <w:tabs>
          <w:tab w:val="left" w:pos="0"/>
          <w:tab w:val="left" w:pos="1134"/>
        </w:tabs>
        <w:spacing w:before="0" w:beforeAutospacing="0" w:after="0" w:afterAutospacing="0"/>
        <w:ind w:left="721"/>
        <w:jc w:val="both"/>
      </w:pPr>
    </w:p>
    <w:p w14:paraId="01D097BF" w14:textId="77777777" w:rsidR="00A33245" w:rsidRDefault="00A33245" w:rsidP="00C03FE3">
      <w:pPr>
        <w:pStyle w:val="a4"/>
        <w:tabs>
          <w:tab w:val="left" w:pos="0"/>
          <w:tab w:val="left" w:pos="1134"/>
        </w:tabs>
        <w:spacing w:before="0" w:beforeAutospacing="0" w:after="0" w:afterAutospacing="0"/>
        <w:ind w:left="721"/>
        <w:jc w:val="both"/>
      </w:pPr>
    </w:p>
    <w:p w14:paraId="3A5A3E1F" w14:textId="77777777" w:rsidR="00A33245" w:rsidRDefault="00A33245" w:rsidP="00C03FE3">
      <w:pPr>
        <w:pStyle w:val="a4"/>
        <w:tabs>
          <w:tab w:val="left" w:pos="0"/>
          <w:tab w:val="left" w:pos="1134"/>
        </w:tabs>
        <w:spacing w:before="0" w:beforeAutospacing="0" w:after="0" w:afterAutospacing="0"/>
        <w:ind w:left="721"/>
        <w:jc w:val="both"/>
      </w:pPr>
    </w:p>
    <w:p w14:paraId="330E0CE6" w14:textId="77777777" w:rsidR="000C5568" w:rsidRDefault="000C5568" w:rsidP="00C03FE3">
      <w:pPr>
        <w:pStyle w:val="a4"/>
        <w:tabs>
          <w:tab w:val="left" w:pos="0"/>
          <w:tab w:val="left" w:pos="1134"/>
        </w:tabs>
        <w:spacing w:before="0" w:beforeAutospacing="0" w:after="0" w:afterAutospacing="0"/>
        <w:ind w:left="721"/>
        <w:jc w:val="both"/>
      </w:pPr>
    </w:p>
    <w:p w14:paraId="3D1191AC" w14:textId="77777777" w:rsidR="000C5568" w:rsidRDefault="000C5568" w:rsidP="00C03FE3">
      <w:pPr>
        <w:pStyle w:val="a4"/>
        <w:tabs>
          <w:tab w:val="left" w:pos="0"/>
          <w:tab w:val="left" w:pos="1134"/>
        </w:tabs>
        <w:spacing w:before="0" w:beforeAutospacing="0" w:after="0" w:afterAutospacing="0"/>
        <w:ind w:left="721"/>
        <w:jc w:val="both"/>
      </w:pPr>
    </w:p>
    <w:p w14:paraId="660E3D36" w14:textId="77777777" w:rsidR="000C5568" w:rsidRDefault="000C5568" w:rsidP="00C03FE3">
      <w:pPr>
        <w:pStyle w:val="a4"/>
        <w:tabs>
          <w:tab w:val="left" w:pos="0"/>
          <w:tab w:val="left" w:pos="1134"/>
        </w:tabs>
        <w:spacing w:before="0" w:beforeAutospacing="0" w:after="0" w:afterAutospacing="0"/>
        <w:ind w:left="721"/>
        <w:jc w:val="both"/>
      </w:pPr>
    </w:p>
    <w:p w14:paraId="4B4F36A1" w14:textId="77777777" w:rsidR="000C5568" w:rsidRDefault="000C5568" w:rsidP="00C03FE3">
      <w:pPr>
        <w:pStyle w:val="a4"/>
        <w:tabs>
          <w:tab w:val="left" w:pos="0"/>
          <w:tab w:val="left" w:pos="1134"/>
        </w:tabs>
        <w:spacing w:before="0" w:beforeAutospacing="0" w:after="0" w:afterAutospacing="0"/>
        <w:ind w:left="721"/>
        <w:jc w:val="both"/>
      </w:pPr>
    </w:p>
    <w:p w14:paraId="38EF9B8D" w14:textId="77777777" w:rsidR="000C5568" w:rsidRDefault="000C5568" w:rsidP="00C03FE3">
      <w:pPr>
        <w:pStyle w:val="a4"/>
        <w:tabs>
          <w:tab w:val="left" w:pos="0"/>
          <w:tab w:val="left" w:pos="1134"/>
        </w:tabs>
        <w:spacing w:before="0" w:beforeAutospacing="0" w:after="0" w:afterAutospacing="0"/>
        <w:ind w:left="721"/>
        <w:jc w:val="both"/>
      </w:pPr>
    </w:p>
    <w:p w14:paraId="5B2F3AA0" w14:textId="77777777" w:rsidR="000C5568" w:rsidRDefault="000C5568" w:rsidP="00C03FE3">
      <w:pPr>
        <w:pStyle w:val="a4"/>
        <w:tabs>
          <w:tab w:val="left" w:pos="0"/>
          <w:tab w:val="left" w:pos="1134"/>
        </w:tabs>
        <w:spacing w:before="0" w:beforeAutospacing="0" w:after="0" w:afterAutospacing="0"/>
        <w:ind w:left="721"/>
        <w:jc w:val="both"/>
      </w:pPr>
    </w:p>
    <w:p w14:paraId="3DE8F420" w14:textId="77777777" w:rsidR="000C5568" w:rsidRDefault="000C5568" w:rsidP="00C03FE3">
      <w:pPr>
        <w:pStyle w:val="a4"/>
        <w:tabs>
          <w:tab w:val="left" w:pos="0"/>
          <w:tab w:val="left" w:pos="1134"/>
        </w:tabs>
        <w:spacing w:before="0" w:beforeAutospacing="0" w:after="0" w:afterAutospacing="0"/>
        <w:ind w:left="721"/>
        <w:jc w:val="both"/>
      </w:pPr>
    </w:p>
    <w:p w14:paraId="2CEA4DF6" w14:textId="77777777" w:rsidR="000C5568" w:rsidRDefault="000C5568" w:rsidP="00C03FE3">
      <w:pPr>
        <w:pStyle w:val="a4"/>
        <w:tabs>
          <w:tab w:val="left" w:pos="0"/>
          <w:tab w:val="left" w:pos="1134"/>
        </w:tabs>
        <w:spacing w:before="0" w:beforeAutospacing="0" w:after="0" w:afterAutospacing="0"/>
        <w:ind w:left="721"/>
        <w:jc w:val="both"/>
      </w:pPr>
    </w:p>
    <w:p w14:paraId="33BDA425" w14:textId="77777777" w:rsidR="000C5568" w:rsidRDefault="000C5568" w:rsidP="00C03FE3">
      <w:pPr>
        <w:pStyle w:val="a4"/>
        <w:tabs>
          <w:tab w:val="left" w:pos="0"/>
          <w:tab w:val="left" w:pos="1134"/>
        </w:tabs>
        <w:spacing w:before="0" w:beforeAutospacing="0" w:after="0" w:afterAutospacing="0"/>
        <w:ind w:left="721"/>
        <w:jc w:val="both"/>
      </w:pPr>
    </w:p>
    <w:p w14:paraId="0D4EE7C0" w14:textId="77777777" w:rsidR="000C5568" w:rsidRDefault="000C5568" w:rsidP="00C03FE3">
      <w:pPr>
        <w:pStyle w:val="a4"/>
        <w:tabs>
          <w:tab w:val="left" w:pos="0"/>
          <w:tab w:val="left" w:pos="1134"/>
        </w:tabs>
        <w:spacing w:before="0" w:beforeAutospacing="0" w:after="0" w:afterAutospacing="0"/>
        <w:ind w:left="721"/>
        <w:jc w:val="both"/>
      </w:pPr>
    </w:p>
    <w:p w14:paraId="271D6F18" w14:textId="77777777" w:rsidR="000C5568" w:rsidRDefault="000C5568" w:rsidP="00C03FE3">
      <w:pPr>
        <w:pStyle w:val="a4"/>
        <w:tabs>
          <w:tab w:val="left" w:pos="0"/>
          <w:tab w:val="left" w:pos="1134"/>
        </w:tabs>
        <w:spacing w:before="0" w:beforeAutospacing="0" w:after="0" w:afterAutospacing="0"/>
        <w:ind w:left="721"/>
        <w:jc w:val="both"/>
      </w:pPr>
    </w:p>
    <w:p w14:paraId="2F3BA3FE" w14:textId="77777777" w:rsidR="000C5568" w:rsidRDefault="000C5568" w:rsidP="00C03FE3">
      <w:pPr>
        <w:pStyle w:val="a4"/>
        <w:tabs>
          <w:tab w:val="left" w:pos="0"/>
          <w:tab w:val="left" w:pos="1134"/>
        </w:tabs>
        <w:spacing w:before="0" w:beforeAutospacing="0" w:after="0" w:afterAutospacing="0"/>
        <w:ind w:left="721"/>
        <w:jc w:val="both"/>
      </w:pPr>
    </w:p>
    <w:p w14:paraId="1E0F0A90" w14:textId="77777777" w:rsidR="000C5568" w:rsidRDefault="000C5568" w:rsidP="00C03FE3">
      <w:pPr>
        <w:pStyle w:val="a4"/>
        <w:tabs>
          <w:tab w:val="left" w:pos="0"/>
          <w:tab w:val="left" w:pos="1134"/>
        </w:tabs>
        <w:spacing w:before="0" w:beforeAutospacing="0" w:after="0" w:afterAutospacing="0"/>
        <w:ind w:left="721"/>
        <w:jc w:val="both"/>
      </w:pPr>
    </w:p>
    <w:p w14:paraId="4214EE22" w14:textId="77777777" w:rsidR="000C5568" w:rsidRDefault="000C5568" w:rsidP="00C03FE3">
      <w:pPr>
        <w:pStyle w:val="a4"/>
        <w:tabs>
          <w:tab w:val="left" w:pos="0"/>
          <w:tab w:val="left" w:pos="1134"/>
        </w:tabs>
        <w:spacing w:before="0" w:beforeAutospacing="0" w:after="0" w:afterAutospacing="0"/>
        <w:ind w:left="721"/>
        <w:jc w:val="both"/>
      </w:pPr>
    </w:p>
    <w:p w14:paraId="3800748E" w14:textId="77777777" w:rsidR="00A33245" w:rsidRDefault="00A33245" w:rsidP="00C03FE3">
      <w:pPr>
        <w:pStyle w:val="a4"/>
        <w:tabs>
          <w:tab w:val="left" w:pos="0"/>
          <w:tab w:val="left" w:pos="1134"/>
        </w:tabs>
        <w:spacing w:before="0" w:beforeAutospacing="0" w:after="0" w:afterAutospacing="0"/>
        <w:ind w:left="721"/>
        <w:jc w:val="both"/>
      </w:pPr>
    </w:p>
    <w:p w14:paraId="04843C23" w14:textId="77777777" w:rsidR="00EA1D5D" w:rsidRPr="00EA1D5D" w:rsidRDefault="00EA1D5D" w:rsidP="00EA1D5D">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1D5D">
        <w:rPr>
          <w:rFonts w:ascii="Times New Roman" w:eastAsiaTheme="minorEastAsia" w:hAnsi="Times New Roman" w:cs="Times New Roman"/>
          <w:b/>
          <w:bCs/>
          <w:sz w:val="28"/>
          <w:szCs w:val="28"/>
          <w:lang w:eastAsia="ru-RU"/>
        </w:rPr>
        <w:t>4 класс</w:t>
      </w:r>
    </w:p>
    <w:p w14:paraId="6003C84E" w14:textId="77777777" w:rsidR="00EA1D5D" w:rsidRPr="00EA1D5D" w:rsidRDefault="00EA1D5D" w:rsidP="00EA1D5D">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1D5D">
        <w:rPr>
          <w:rFonts w:ascii="Times New Roman" w:eastAsiaTheme="minorEastAsia" w:hAnsi="Times New Roman" w:cs="Times New Roman"/>
          <w:b/>
          <w:bCs/>
          <w:sz w:val="28"/>
          <w:szCs w:val="28"/>
          <w:lang w:eastAsia="ru-RU"/>
        </w:rPr>
        <w:t>Поурочно-тематическое</w:t>
      </w:r>
      <w:r w:rsidRPr="00EA1D5D">
        <w:rPr>
          <w:rFonts w:ascii="Times New Roman" w:eastAsiaTheme="minorEastAsia" w:hAnsi="Times New Roman" w:cs="Times New Roman"/>
          <w:b/>
          <w:bCs/>
          <w:spacing w:val="-4"/>
          <w:sz w:val="28"/>
          <w:szCs w:val="28"/>
          <w:lang w:eastAsia="ru-RU"/>
        </w:rPr>
        <w:t xml:space="preserve"> </w:t>
      </w:r>
      <w:r w:rsidRPr="00EA1D5D">
        <w:rPr>
          <w:rFonts w:ascii="Times New Roman" w:eastAsiaTheme="minorEastAsia" w:hAnsi="Times New Roman" w:cs="Times New Roman"/>
          <w:b/>
          <w:bCs/>
          <w:sz w:val="28"/>
          <w:szCs w:val="28"/>
          <w:lang w:eastAsia="ru-RU"/>
        </w:rPr>
        <w:t>планирование</w:t>
      </w:r>
    </w:p>
    <w:p w14:paraId="0C283E04" w14:textId="77777777" w:rsidR="00EA1D5D" w:rsidRPr="00EA1D5D" w:rsidRDefault="00EA1D5D" w:rsidP="00EA1D5D">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7EDFE595" w14:textId="77777777" w:rsidR="00EA1D5D" w:rsidRPr="00EA1D5D" w:rsidRDefault="00EA1D5D" w:rsidP="00EA1D5D">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9"/>
        <w:tblW w:w="0" w:type="auto"/>
        <w:tblInd w:w="-289" w:type="dxa"/>
        <w:tblLayout w:type="fixed"/>
        <w:tblLook w:val="04A0" w:firstRow="1" w:lastRow="0" w:firstColumn="1" w:lastColumn="0" w:noHBand="0" w:noVBand="1"/>
      </w:tblPr>
      <w:tblGrid>
        <w:gridCol w:w="990"/>
        <w:gridCol w:w="3972"/>
        <w:gridCol w:w="1276"/>
        <w:gridCol w:w="3396"/>
      </w:tblGrid>
      <w:tr w:rsidR="00EA1D5D" w:rsidRPr="00EA1D5D" w14:paraId="58187969" w14:textId="77777777" w:rsidTr="00EA1D5D">
        <w:tc>
          <w:tcPr>
            <w:tcW w:w="990" w:type="dxa"/>
            <w:tcBorders>
              <w:top w:val="single" w:sz="4" w:space="0" w:color="000000"/>
              <w:left w:val="single" w:sz="4" w:space="0" w:color="000000"/>
              <w:bottom w:val="single" w:sz="4" w:space="0" w:color="000000"/>
              <w:right w:val="single" w:sz="4" w:space="0" w:color="000000"/>
            </w:tcBorders>
          </w:tcPr>
          <w:p w14:paraId="6E7785EE" w14:textId="77777777" w:rsidR="00EA1D5D" w:rsidRPr="00EA1D5D" w:rsidRDefault="00EA1D5D" w:rsidP="00EA1D5D">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w:t>
            </w:r>
          </w:p>
        </w:tc>
        <w:tc>
          <w:tcPr>
            <w:tcW w:w="3972" w:type="dxa"/>
            <w:tcBorders>
              <w:top w:val="single" w:sz="4" w:space="0" w:color="000000"/>
              <w:left w:val="single" w:sz="4" w:space="0" w:color="000000"/>
              <w:bottom w:val="single" w:sz="4" w:space="0" w:color="000000"/>
              <w:right w:val="single" w:sz="4" w:space="0" w:color="000000"/>
            </w:tcBorders>
          </w:tcPr>
          <w:p w14:paraId="7A59DE96" w14:textId="77777777" w:rsidR="00EA1D5D" w:rsidRPr="00EA1D5D" w:rsidRDefault="00EA1D5D" w:rsidP="00EA1D5D">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tcPr>
          <w:p w14:paraId="64BD2CAE"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Количество</w:t>
            </w:r>
            <w:r w:rsidRPr="00EA1D5D">
              <w:rPr>
                <w:rFonts w:ascii="Times New Roman" w:eastAsiaTheme="minorEastAsia" w:hAnsi="Times New Roman" w:cs="Times New Roman"/>
                <w:spacing w:val="-57"/>
                <w:sz w:val="28"/>
                <w:szCs w:val="28"/>
                <w:lang w:eastAsia="ru-RU"/>
              </w:rPr>
              <w:t xml:space="preserve"> </w:t>
            </w:r>
            <w:r w:rsidRPr="00EA1D5D">
              <w:rPr>
                <w:rFonts w:ascii="Times New Roman" w:eastAsiaTheme="minorEastAsia" w:hAnsi="Times New Roman" w:cs="Times New Roman"/>
                <w:sz w:val="28"/>
                <w:szCs w:val="28"/>
                <w:lang w:eastAsia="ru-RU"/>
              </w:rPr>
              <w:t>часов</w:t>
            </w:r>
          </w:p>
        </w:tc>
        <w:tc>
          <w:tcPr>
            <w:tcW w:w="3396" w:type="dxa"/>
            <w:tcBorders>
              <w:top w:val="single" w:sz="4" w:space="0" w:color="000000"/>
              <w:left w:val="single" w:sz="4" w:space="0" w:color="000000"/>
              <w:bottom w:val="single" w:sz="4" w:space="0" w:color="000000"/>
              <w:right w:val="single" w:sz="4" w:space="0" w:color="000000"/>
            </w:tcBorders>
          </w:tcPr>
          <w:p w14:paraId="486809B8"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b/>
                <w:sz w:val="24"/>
                <w:szCs w:val="24"/>
                <w:lang w:eastAsia="ru-RU"/>
              </w:rPr>
              <w:t>Использование ПО, ЦОР, учебного оборудования</w:t>
            </w:r>
            <w:r w:rsidRPr="00EA1D5D">
              <w:rPr>
                <w:rFonts w:ascii="Times New Roman" w:eastAsiaTheme="minorEastAsia" w:hAnsi="Times New Roman" w:cs="Times New Roman"/>
                <w:spacing w:val="-1"/>
                <w:sz w:val="28"/>
                <w:szCs w:val="28"/>
                <w:lang w:eastAsia="ru-RU"/>
              </w:rPr>
              <w:t xml:space="preserve"> Инструментарий (ЭОР)</w:t>
            </w:r>
          </w:p>
          <w:p w14:paraId="5A49B102" w14:textId="77777777" w:rsidR="00EA1D5D" w:rsidRPr="00EA1D5D" w:rsidRDefault="00EA1D5D" w:rsidP="00EA1D5D">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EA1D5D" w:rsidRPr="00EA1D5D" w14:paraId="35FC9A32" w14:textId="77777777" w:rsidTr="00EA1D5D">
        <w:tc>
          <w:tcPr>
            <w:tcW w:w="9634" w:type="dxa"/>
            <w:gridSpan w:val="4"/>
          </w:tcPr>
          <w:p w14:paraId="3DF68943"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b/>
                <w:lang w:eastAsia="ru-RU"/>
              </w:rPr>
            </w:pPr>
            <w:r w:rsidRPr="00EA1D5D">
              <w:rPr>
                <w:rFonts w:ascii="Times New Roman" w:eastAsiaTheme="minorEastAsia" w:hAnsi="Times New Roman" w:cs="Times New Roman"/>
                <w:b/>
                <w:sz w:val="24"/>
                <w:lang w:eastAsia="ru-RU"/>
              </w:rPr>
              <w:t>1 четверть</w:t>
            </w:r>
          </w:p>
        </w:tc>
      </w:tr>
      <w:tr w:rsidR="00EA1D5D" w:rsidRPr="00EA1D5D" w14:paraId="7FE2174D" w14:textId="77777777" w:rsidTr="00EA1D5D">
        <w:tc>
          <w:tcPr>
            <w:tcW w:w="990" w:type="dxa"/>
          </w:tcPr>
          <w:p w14:paraId="36B4354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A6B9DD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sz w:val="24"/>
                <w:lang w:eastAsia="ru-RU"/>
              </w:rPr>
              <w:t>Знания о физической культуре</w:t>
            </w:r>
          </w:p>
        </w:tc>
        <w:tc>
          <w:tcPr>
            <w:tcW w:w="1276" w:type="dxa"/>
          </w:tcPr>
          <w:p w14:paraId="4D93D0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AC3AD7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1A07F869" w14:textId="77777777" w:rsidTr="00EA1D5D">
        <w:tc>
          <w:tcPr>
            <w:tcW w:w="990" w:type="dxa"/>
          </w:tcPr>
          <w:p w14:paraId="1FA4CED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972" w:type="dxa"/>
          </w:tcPr>
          <w:p w14:paraId="10A027A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Профилактика травматизма. Первая помощь при травмах.</w:t>
            </w:r>
          </w:p>
        </w:tc>
        <w:tc>
          <w:tcPr>
            <w:tcW w:w="1276" w:type="dxa"/>
          </w:tcPr>
          <w:p w14:paraId="6B1D52A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EF8EA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Учебная презентация.</w:t>
            </w:r>
          </w:p>
          <w:p w14:paraId="0E5A1FC2" w14:textId="77777777" w:rsidR="00EA1D5D" w:rsidRPr="00EA1D5D" w:rsidRDefault="00000000" w:rsidP="00EA1D5D">
            <w:pPr>
              <w:widowControl w:val="0"/>
              <w:autoSpaceDE w:val="0"/>
              <w:autoSpaceDN w:val="0"/>
              <w:adjustRightInd w:val="0"/>
              <w:rPr>
                <w:rFonts w:ascii="Times New Roman" w:eastAsiaTheme="minorEastAsia" w:hAnsi="Times New Roman" w:cs="Times New Roman"/>
                <w:lang w:eastAsia="ru-RU"/>
              </w:rPr>
            </w:pPr>
            <w:hyperlink r:id="rId78" w:history="1">
              <w:r w:rsidR="00EA1D5D" w:rsidRPr="00EA1D5D">
                <w:rPr>
                  <w:rFonts w:ascii="Times New Roman" w:eastAsiaTheme="minorEastAsia" w:hAnsi="Times New Roman" w:cs="Times New Roman"/>
                  <w:color w:val="0563C1" w:themeColor="hyperlink"/>
                  <w:u w:val="single"/>
                  <w:lang w:eastAsia="ru-RU"/>
                </w:rPr>
                <w:t>https://resh.edu.ru/subject/lesson/6188/start/194632/</w:t>
              </w:r>
            </w:hyperlink>
          </w:p>
          <w:p w14:paraId="328100C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0A15751" w14:textId="77777777" w:rsidTr="00EA1D5D">
        <w:tc>
          <w:tcPr>
            <w:tcW w:w="990" w:type="dxa"/>
          </w:tcPr>
          <w:p w14:paraId="3ED1A25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0B4EE24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Легкая атлетика</w:t>
            </w:r>
          </w:p>
        </w:tc>
        <w:tc>
          <w:tcPr>
            <w:tcW w:w="1276" w:type="dxa"/>
          </w:tcPr>
          <w:p w14:paraId="6C4B16AE"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8</w:t>
            </w:r>
          </w:p>
        </w:tc>
        <w:tc>
          <w:tcPr>
            <w:tcW w:w="3396" w:type="dxa"/>
          </w:tcPr>
          <w:p w14:paraId="17B1F21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AF39D97" w14:textId="77777777" w:rsidTr="00EA1D5D">
        <w:tc>
          <w:tcPr>
            <w:tcW w:w="990" w:type="dxa"/>
          </w:tcPr>
          <w:p w14:paraId="689F74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972" w:type="dxa"/>
          </w:tcPr>
          <w:p w14:paraId="484BD7CE"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Беговая подготовка. Ходьба и бег.</w:t>
            </w:r>
          </w:p>
        </w:tc>
        <w:tc>
          <w:tcPr>
            <w:tcW w:w="1276" w:type="dxa"/>
          </w:tcPr>
          <w:p w14:paraId="20A2D43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1B3849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Свисток</w:t>
            </w:r>
          </w:p>
          <w:p w14:paraId="7EF35DF0" w14:textId="77777777" w:rsidR="00EA1D5D" w:rsidRPr="00EA1D5D" w:rsidRDefault="00000000" w:rsidP="00EA1D5D">
            <w:pPr>
              <w:widowControl w:val="0"/>
              <w:autoSpaceDE w:val="0"/>
              <w:autoSpaceDN w:val="0"/>
              <w:adjustRightInd w:val="0"/>
              <w:rPr>
                <w:rFonts w:ascii="Times New Roman" w:eastAsiaTheme="minorEastAsia" w:hAnsi="Times New Roman" w:cs="Times New Roman"/>
                <w:lang w:eastAsia="ru-RU"/>
              </w:rPr>
            </w:pPr>
            <w:hyperlink r:id="rId79" w:history="1">
              <w:r w:rsidR="00EA1D5D" w:rsidRPr="00EA1D5D">
                <w:rPr>
                  <w:rFonts w:ascii="Times New Roman" w:eastAsiaTheme="minorEastAsia" w:hAnsi="Times New Roman" w:cs="Times New Roman"/>
                  <w:color w:val="0563C1" w:themeColor="hyperlink"/>
                  <w:u w:val="single"/>
                  <w:lang w:eastAsia="ru-RU"/>
                </w:rPr>
                <w:t>https://resh.edu.ru/subject/lesson/3617/start/224459/</w:t>
              </w:r>
            </w:hyperlink>
          </w:p>
          <w:p w14:paraId="5967B76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61B8202" w14:textId="77777777" w:rsidTr="00EA1D5D">
        <w:tc>
          <w:tcPr>
            <w:tcW w:w="990" w:type="dxa"/>
          </w:tcPr>
          <w:p w14:paraId="6EF1AC6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tc>
        <w:tc>
          <w:tcPr>
            <w:tcW w:w="3972" w:type="dxa"/>
          </w:tcPr>
          <w:p w14:paraId="486EEF4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Бег с высокого старта с последующим ускорением. Бег 30 м.</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276" w:type="dxa"/>
          </w:tcPr>
          <w:p w14:paraId="62DDB81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EEBAFD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62C54CAD"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42006BFF" w14:textId="77777777" w:rsidTr="00EA1D5D">
        <w:tc>
          <w:tcPr>
            <w:tcW w:w="990" w:type="dxa"/>
          </w:tcPr>
          <w:p w14:paraId="2857558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tc>
        <w:tc>
          <w:tcPr>
            <w:tcW w:w="3972" w:type="dxa"/>
          </w:tcPr>
          <w:p w14:paraId="3979DF5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Бег с изменяющимся направлением движения</w:t>
            </w:r>
            <w:r w:rsidRPr="00EA1D5D">
              <w:rPr>
                <w:rFonts w:ascii="Arial" w:eastAsia="SimSun" w:hAnsi="Arial" w:cs="Mangal"/>
                <w:kern w:val="1"/>
                <w:sz w:val="24"/>
                <w:szCs w:val="24"/>
                <w:lang w:eastAsia="hi-IN" w:bidi="hi-IN"/>
              </w:rPr>
              <w:t xml:space="preserve"> </w:t>
            </w:r>
            <w:r w:rsidRPr="00EA1D5D">
              <w:rPr>
                <w:rFonts w:ascii="Times New Roman" w:eastAsia="SimSun" w:hAnsi="Times New Roman" w:cs="Times New Roman"/>
                <w:kern w:val="1"/>
                <w:sz w:val="24"/>
                <w:szCs w:val="24"/>
                <w:lang w:eastAsia="hi-IN" w:bidi="hi-IN"/>
              </w:rPr>
              <w:t>с максимальной скоростью (до 60м).</w:t>
            </w:r>
          </w:p>
        </w:tc>
        <w:tc>
          <w:tcPr>
            <w:tcW w:w="1276" w:type="dxa"/>
          </w:tcPr>
          <w:p w14:paraId="137A9DC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20458A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5BC8D0D5"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53BF6D68" w14:textId="77777777" w:rsidTr="00EA1D5D">
        <w:tc>
          <w:tcPr>
            <w:tcW w:w="990" w:type="dxa"/>
          </w:tcPr>
          <w:p w14:paraId="253BEFB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w:t>
            </w:r>
          </w:p>
        </w:tc>
        <w:tc>
          <w:tcPr>
            <w:tcW w:w="3972" w:type="dxa"/>
          </w:tcPr>
          <w:p w14:paraId="07678C9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Встречная эстафета.</w:t>
            </w:r>
            <w:r w:rsidRPr="00EA1D5D">
              <w:rPr>
                <w:rFonts w:ascii="Arial" w:eastAsia="SimSun" w:hAnsi="Arial" w:cs="Mangal"/>
                <w:kern w:val="1"/>
                <w:sz w:val="20"/>
                <w:szCs w:val="24"/>
                <w:lang w:eastAsia="hi-IN" w:bidi="hi-IN"/>
              </w:rPr>
              <w:t xml:space="preserve"> </w:t>
            </w:r>
            <w:r w:rsidRPr="00EA1D5D">
              <w:rPr>
                <w:rFonts w:ascii="Times New Roman" w:eastAsia="SimSun" w:hAnsi="Times New Roman" w:cs="Times New Roman"/>
                <w:kern w:val="1"/>
                <w:sz w:val="24"/>
                <w:szCs w:val="24"/>
                <w:lang w:eastAsia="hi-IN" w:bidi="hi-IN"/>
              </w:rPr>
              <w:t xml:space="preserve">Подвижная игра </w:t>
            </w:r>
            <w:r w:rsidRPr="00EA1D5D">
              <w:rPr>
                <w:rFonts w:ascii="Times New Roman" w:eastAsia="SimSun" w:hAnsi="Times New Roman" w:cs="Times New Roman"/>
                <w:i/>
                <w:iCs/>
                <w:kern w:val="1"/>
                <w:sz w:val="24"/>
                <w:szCs w:val="24"/>
                <w:lang w:eastAsia="hi-IN" w:bidi="hi-IN"/>
              </w:rPr>
              <w:t>«Невод»</w:t>
            </w:r>
          </w:p>
        </w:tc>
        <w:tc>
          <w:tcPr>
            <w:tcW w:w="1276" w:type="dxa"/>
          </w:tcPr>
          <w:p w14:paraId="2A89E35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6E3299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4A5F91EF" w14:textId="77777777" w:rsidTr="00EA1D5D">
        <w:tc>
          <w:tcPr>
            <w:tcW w:w="990" w:type="dxa"/>
          </w:tcPr>
          <w:p w14:paraId="71D509A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w:t>
            </w:r>
          </w:p>
        </w:tc>
        <w:tc>
          <w:tcPr>
            <w:tcW w:w="3972" w:type="dxa"/>
          </w:tcPr>
          <w:p w14:paraId="14E0CBA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Прыжковая подготовка. Прыжок с высоты.</w:t>
            </w:r>
          </w:p>
        </w:tc>
        <w:tc>
          <w:tcPr>
            <w:tcW w:w="1276" w:type="dxa"/>
          </w:tcPr>
          <w:p w14:paraId="0EF07F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B4C018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p w14:paraId="6DE418AB"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80"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https://resh.edu.ru/subject/lesson/6192/start/195097/</w:t>
              </w:r>
            </w:hyperlink>
          </w:p>
          <w:p w14:paraId="62935CE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5F0AE1D9" w14:textId="77777777" w:rsidTr="00EA1D5D">
        <w:tc>
          <w:tcPr>
            <w:tcW w:w="990" w:type="dxa"/>
          </w:tcPr>
          <w:p w14:paraId="4F6E685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972" w:type="dxa"/>
          </w:tcPr>
          <w:p w14:paraId="59A6E997"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Прыжковая подготовка. Прыжок в </w:t>
            </w:r>
            <w:r w:rsidRPr="00EA1D5D">
              <w:rPr>
                <w:rFonts w:ascii="Times New Roman" w:eastAsia="SimSun" w:hAnsi="Times New Roman" w:cs="Times New Roman"/>
                <w:kern w:val="1"/>
                <w:sz w:val="24"/>
                <w:szCs w:val="24"/>
                <w:lang w:eastAsia="hi-IN" w:bidi="hi-IN"/>
              </w:rPr>
              <w:lastRenderedPageBreak/>
              <w:t>высоту.</w:t>
            </w:r>
          </w:p>
        </w:tc>
        <w:tc>
          <w:tcPr>
            <w:tcW w:w="1276" w:type="dxa"/>
          </w:tcPr>
          <w:p w14:paraId="735C20F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30699F2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Маты гимнастические, стойки </w:t>
            </w:r>
            <w:r w:rsidRPr="00EA1D5D">
              <w:rPr>
                <w:rFonts w:ascii="Times New Roman" w:eastAsia="SimSun" w:hAnsi="Times New Roman" w:cs="Times New Roman"/>
                <w:kern w:val="1"/>
                <w:sz w:val="24"/>
                <w:szCs w:val="24"/>
                <w:lang w:eastAsia="hi-IN" w:bidi="hi-IN"/>
              </w:rPr>
              <w:lastRenderedPageBreak/>
              <w:t>и резинка  для прыжков в высоту.</w:t>
            </w:r>
          </w:p>
        </w:tc>
      </w:tr>
      <w:tr w:rsidR="00EA1D5D" w:rsidRPr="00EA1D5D" w14:paraId="61DAE616" w14:textId="77777777" w:rsidTr="00EA1D5D">
        <w:tc>
          <w:tcPr>
            <w:tcW w:w="990" w:type="dxa"/>
          </w:tcPr>
          <w:p w14:paraId="3F871D6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8.</w:t>
            </w:r>
          </w:p>
        </w:tc>
        <w:tc>
          <w:tcPr>
            <w:tcW w:w="3972" w:type="dxa"/>
          </w:tcPr>
          <w:p w14:paraId="3D7F842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Броски большого мяча.</w:t>
            </w:r>
            <w:r w:rsidRPr="00EA1D5D">
              <w:rPr>
                <w:rFonts w:ascii="Arial" w:eastAsia="SimSun" w:hAnsi="Arial" w:cs="Mangal"/>
                <w:kern w:val="1"/>
                <w:sz w:val="20"/>
                <w:szCs w:val="24"/>
                <w:lang w:eastAsia="hi-IN" w:bidi="hi-IN"/>
              </w:rPr>
              <w:t xml:space="preserve"> </w:t>
            </w:r>
            <w:r w:rsidRPr="00EA1D5D">
              <w:rPr>
                <w:rFonts w:ascii="Times New Roman" w:eastAsia="SimSun" w:hAnsi="Times New Roman" w:cs="Times New Roman"/>
                <w:kern w:val="1"/>
                <w:sz w:val="24"/>
                <w:szCs w:val="24"/>
                <w:lang w:eastAsia="hi-IN" w:bidi="hi-IN"/>
              </w:rPr>
              <w:t>Подвижная игра «Защита укрепления».</w:t>
            </w:r>
          </w:p>
        </w:tc>
        <w:tc>
          <w:tcPr>
            <w:tcW w:w="1276" w:type="dxa"/>
          </w:tcPr>
          <w:p w14:paraId="5FFEC66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C0E5A9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Мячи набивные </w:t>
            </w:r>
          </w:p>
          <w:p w14:paraId="5DB7739B"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1 кг</w:t>
            </w:r>
          </w:p>
        </w:tc>
      </w:tr>
      <w:tr w:rsidR="00EA1D5D" w:rsidRPr="00EA1D5D" w14:paraId="60D4E581" w14:textId="77777777" w:rsidTr="00EA1D5D">
        <w:tc>
          <w:tcPr>
            <w:tcW w:w="990" w:type="dxa"/>
          </w:tcPr>
          <w:p w14:paraId="25B9BF9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w:t>
            </w:r>
          </w:p>
        </w:tc>
        <w:tc>
          <w:tcPr>
            <w:tcW w:w="3972" w:type="dxa"/>
          </w:tcPr>
          <w:p w14:paraId="61F80FBF"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 xml:space="preserve">Броски большого мяча </w:t>
            </w:r>
            <w:r w:rsidRPr="00EA1D5D">
              <w:rPr>
                <w:rFonts w:ascii="Times New Roman" w:eastAsiaTheme="minorEastAsia" w:hAnsi="Times New Roman" w:cs="Times New Roman"/>
                <w:sz w:val="24"/>
                <w:lang w:eastAsia="ru-RU"/>
              </w:rPr>
              <w:t>на дальность и заданное расстояние.</w:t>
            </w:r>
          </w:p>
        </w:tc>
        <w:tc>
          <w:tcPr>
            <w:tcW w:w="1276" w:type="dxa"/>
          </w:tcPr>
          <w:p w14:paraId="0480F0F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1A8569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Мячи набивные </w:t>
            </w:r>
          </w:p>
          <w:p w14:paraId="120EE787"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1 кг</w:t>
            </w:r>
          </w:p>
        </w:tc>
      </w:tr>
      <w:tr w:rsidR="00EA1D5D" w:rsidRPr="00EA1D5D" w14:paraId="2F76D22A" w14:textId="77777777" w:rsidTr="00EA1D5D">
        <w:tc>
          <w:tcPr>
            <w:tcW w:w="990" w:type="dxa"/>
          </w:tcPr>
          <w:p w14:paraId="6275804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50C7B5CE"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b/>
                <w:sz w:val="24"/>
                <w:lang w:eastAsia="ru-RU"/>
              </w:rPr>
              <w:t>Подвижные и спортивные игры на материале лёгкой атлетики</w:t>
            </w:r>
          </w:p>
        </w:tc>
        <w:tc>
          <w:tcPr>
            <w:tcW w:w="1276" w:type="dxa"/>
          </w:tcPr>
          <w:p w14:paraId="189683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396" w:type="dxa"/>
          </w:tcPr>
          <w:p w14:paraId="61450251"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587C423D" w14:textId="77777777" w:rsidTr="00EA1D5D">
        <w:tc>
          <w:tcPr>
            <w:tcW w:w="990" w:type="dxa"/>
          </w:tcPr>
          <w:p w14:paraId="7C696E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w:t>
            </w:r>
          </w:p>
        </w:tc>
        <w:tc>
          <w:tcPr>
            <w:tcW w:w="3972" w:type="dxa"/>
          </w:tcPr>
          <w:p w14:paraId="73D22402"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скоростных способностей. Подвижные игры «Невод», «Заяц, сторож, Жучка».</w:t>
            </w:r>
          </w:p>
        </w:tc>
        <w:tc>
          <w:tcPr>
            <w:tcW w:w="1276" w:type="dxa"/>
          </w:tcPr>
          <w:p w14:paraId="5FBC68B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A0A4EC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64C09316" w14:textId="77777777" w:rsidTr="00EA1D5D">
        <w:tc>
          <w:tcPr>
            <w:tcW w:w="990" w:type="dxa"/>
          </w:tcPr>
          <w:p w14:paraId="32060F3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w:t>
            </w:r>
          </w:p>
        </w:tc>
        <w:tc>
          <w:tcPr>
            <w:tcW w:w="3972" w:type="dxa"/>
          </w:tcPr>
          <w:p w14:paraId="2D830195"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скоростно-силовых способностей.  Подвижные игры «Прыгуны и пятнашки», «Пустое место».</w:t>
            </w:r>
          </w:p>
        </w:tc>
        <w:tc>
          <w:tcPr>
            <w:tcW w:w="1276" w:type="dxa"/>
          </w:tcPr>
          <w:p w14:paraId="15E07EF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074327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3A72080E" w14:textId="77777777" w:rsidTr="00EA1D5D">
        <w:tc>
          <w:tcPr>
            <w:tcW w:w="990" w:type="dxa"/>
          </w:tcPr>
          <w:p w14:paraId="4AD7920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w:t>
            </w:r>
          </w:p>
        </w:tc>
        <w:tc>
          <w:tcPr>
            <w:tcW w:w="3972" w:type="dxa"/>
          </w:tcPr>
          <w:p w14:paraId="4B08F020"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скоростно-силовых способностей. Подвижные игры «Белые медведи», «Западня».</w:t>
            </w:r>
          </w:p>
        </w:tc>
        <w:tc>
          <w:tcPr>
            <w:tcW w:w="1276" w:type="dxa"/>
          </w:tcPr>
          <w:p w14:paraId="30F0EB9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58A01C1"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7921AD7B" w14:textId="77777777" w:rsidTr="00EA1D5D">
        <w:tc>
          <w:tcPr>
            <w:tcW w:w="990" w:type="dxa"/>
          </w:tcPr>
          <w:p w14:paraId="43ABCA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w:t>
            </w:r>
          </w:p>
        </w:tc>
        <w:tc>
          <w:tcPr>
            <w:tcW w:w="3972" w:type="dxa"/>
          </w:tcPr>
          <w:p w14:paraId="308DA3B5"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способностей к ориентированию в пространстве, скоростно-силовых способностей. Игры «Самый меткий»,  «Космонавты».</w:t>
            </w:r>
          </w:p>
        </w:tc>
        <w:tc>
          <w:tcPr>
            <w:tcW w:w="1276" w:type="dxa"/>
          </w:tcPr>
          <w:p w14:paraId="44CE119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084FE6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67180C1D" w14:textId="77777777" w:rsidTr="00EA1D5D">
        <w:tc>
          <w:tcPr>
            <w:tcW w:w="990" w:type="dxa"/>
          </w:tcPr>
          <w:p w14:paraId="1C093AA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w:t>
            </w:r>
          </w:p>
        </w:tc>
        <w:tc>
          <w:tcPr>
            <w:tcW w:w="3972" w:type="dxa"/>
          </w:tcPr>
          <w:p w14:paraId="291AD82E"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1276" w:type="dxa"/>
          </w:tcPr>
          <w:p w14:paraId="05E41E3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B675AE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5317A1F6" w14:textId="77777777" w:rsidTr="00EA1D5D">
        <w:tc>
          <w:tcPr>
            <w:tcW w:w="990" w:type="dxa"/>
          </w:tcPr>
          <w:p w14:paraId="2095A2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w:t>
            </w:r>
          </w:p>
        </w:tc>
        <w:tc>
          <w:tcPr>
            <w:tcW w:w="3972" w:type="dxa"/>
          </w:tcPr>
          <w:p w14:paraId="278627E4"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включающие прыжковые упражнения. Подвижные игры «Кузнечики», «Прыгуны и пятнашки».</w:t>
            </w:r>
          </w:p>
        </w:tc>
        <w:tc>
          <w:tcPr>
            <w:tcW w:w="1276" w:type="dxa"/>
          </w:tcPr>
          <w:p w14:paraId="60B510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D57F9D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33E7E8F6" w14:textId="77777777" w:rsidTr="00EA1D5D">
        <w:tc>
          <w:tcPr>
            <w:tcW w:w="990" w:type="dxa"/>
          </w:tcPr>
          <w:p w14:paraId="4CAD4EC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w:t>
            </w:r>
          </w:p>
        </w:tc>
        <w:tc>
          <w:tcPr>
            <w:tcW w:w="3972" w:type="dxa"/>
          </w:tcPr>
          <w:p w14:paraId="2FB51904"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включающие метания мяча на дальность  и точность. Подвижные игры «Подвижная цель», «Быстро и точно».</w:t>
            </w:r>
          </w:p>
        </w:tc>
        <w:tc>
          <w:tcPr>
            <w:tcW w:w="1276" w:type="dxa"/>
          </w:tcPr>
          <w:p w14:paraId="518D82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CDAE09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Малые мячи, мишень для попадания в цель</w:t>
            </w:r>
          </w:p>
        </w:tc>
      </w:tr>
      <w:tr w:rsidR="00EA1D5D" w:rsidRPr="00EA1D5D" w14:paraId="6C77A840" w14:textId="77777777" w:rsidTr="00EA1D5D">
        <w:tc>
          <w:tcPr>
            <w:tcW w:w="9634" w:type="dxa"/>
            <w:gridSpan w:val="4"/>
          </w:tcPr>
          <w:p w14:paraId="62E0FDDB"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Calibri" w:hAnsi="Times New Roman" w:cs="Times New Roman"/>
                <w:b/>
              </w:rPr>
              <w:t>2 четверть</w:t>
            </w:r>
          </w:p>
        </w:tc>
      </w:tr>
      <w:tr w:rsidR="00EA1D5D" w:rsidRPr="00EA1D5D" w14:paraId="5186D1D8" w14:textId="77777777" w:rsidTr="00EA1D5D">
        <w:tc>
          <w:tcPr>
            <w:tcW w:w="990" w:type="dxa"/>
          </w:tcPr>
          <w:p w14:paraId="457E9C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2544FC1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Способы двигательной (физкультурной) деятельности</w:t>
            </w:r>
          </w:p>
        </w:tc>
        <w:tc>
          <w:tcPr>
            <w:tcW w:w="1276" w:type="dxa"/>
          </w:tcPr>
          <w:p w14:paraId="6286B73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52EDA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0EA0031A" w14:textId="77777777" w:rsidTr="00EA1D5D">
        <w:tc>
          <w:tcPr>
            <w:tcW w:w="990" w:type="dxa"/>
          </w:tcPr>
          <w:p w14:paraId="3C2D268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1/17</w:t>
            </w:r>
          </w:p>
        </w:tc>
        <w:tc>
          <w:tcPr>
            <w:tcW w:w="3972" w:type="dxa"/>
          </w:tcPr>
          <w:p w14:paraId="2B2B174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Комплексы упражнений для развития физических качеств.</w:t>
            </w:r>
          </w:p>
        </w:tc>
        <w:tc>
          <w:tcPr>
            <w:tcW w:w="1276" w:type="dxa"/>
          </w:tcPr>
          <w:p w14:paraId="2F29C92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116B16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Компьютер, проектор, экран.</w:t>
            </w:r>
          </w:p>
        </w:tc>
      </w:tr>
      <w:tr w:rsidR="00EA1D5D" w:rsidRPr="00EA1D5D" w14:paraId="4F53133A" w14:textId="77777777" w:rsidTr="00EA1D5D">
        <w:tc>
          <w:tcPr>
            <w:tcW w:w="990" w:type="dxa"/>
          </w:tcPr>
          <w:p w14:paraId="2BA3B1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41E5BF4D" w14:textId="77777777" w:rsidR="00EA1D5D" w:rsidRPr="00EA1D5D" w:rsidRDefault="00EA1D5D" w:rsidP="00EA1D5D">
            <w:pPr>
              <w:widowControl w:val="0"/>
              <w:suppressAutoHyphens/>
              <w:snapToGrid w:val="0"/>
              <w:ind w:firstLine="27"/>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 xml:space="preserve">Знания о физической культуре  </w:t>
            </w:r>
          </w:p>
        </w:tc>
        <w:tc>
          <w:tcPr>
            <w:tcW w:w="1276" w:type="dxa"/>
          </w:tcPr>
          <w:p w14:paraId="25E8D68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07B901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671B46F" w14:textId="77777777" w:rsidTr="00EA1D5D">
        <w:tc>
          <w:tcPr>
            <w:tcW w:w="990" w:type="dxa"/>
          </w:tcPr>
          <w:p w14:paraId="4115685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2/18</w:t>
            </w:r>
          </w:p>
        </w:tc>
        <w:tc>
          <w:tcPr>
            <w:tcW w:w="3972" w:type="dxa"/>
          </w:tcPr>
          <w:p w14:paraId="6D4FD9D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Общее </w:t>
            </w:r>
            <w:r w:rsidRPr="00EA1D5D">
              <w:rPr>
                <w:rFonts w:ascii="Times New Roman" w:eastAsiaTheme="minorEastAsia" w:hAnsi="Times New Roman" w:cs="Times New Roman"/>
                <w:lang w:eastAsia="ru-RU"/>
              </w:rPr>
              <w:t>представление</w:t>
            </w:r>
            <w:r w:rsidRPr="00EA1D5D">
              <w:rPr>
                <w:rFonts w:ascii="Times New Roman" w:eastAsiaTheme="minorEastAsia" w:hAnsi="Times New Roman" w:cs="Times New Roman"/>
                <w:sz w:val="24"/>
                <w:lang w:eastAsia="ru-RU"/>
              </w:rPr>
              <w:t xml:space="preserve"> о физической  подготовке. Физическая нагрузка.</w:t>
            </w:r>
          </w:p>
        </w:tc>
        <w:tc>
          <w:tcPr>
            <w:tcW w:w="1276" w:type="dxa"/>
          </w:tcPr>
          <w:p w14:paraId="2B660FD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5796347"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Учебная презентация. Компьютер, проектор, экран.</w:t>
            </w:r>
          </w:p>
          <w:p w14:paraId="1CE23D90" w14:textId="77777777" w:rsidR="00EA1D5D" w:rsidRPr="00EA1D5D" w:rsidRDefault="00000000" w:rsidP="00EA1D5D">
            <w:pPr>
              <w:widowControl w:val="0"/>
              <w:autoSpaceDE w:val="0"/>
              <w:autoSpaceDN w:val="0"/>
              <w:adjustRightInd w:val="0"/>
              <w:rPr>
                <w:rFonts w:ascii="Times New Roman" w:eastAsiaTheme="minorEastAsia" w:hAnsi="Times New Roman" w:cs="Times New Roman"/>
                <w:lang w:eastAsia="ru-RU"/>
              </w:rPr>
            </w:pPr>
            <w:hyperlink r:id="rId81" w:history="1">
              <w:r w:rsidR="00EA1D5D" w:rsidRPr="00EA1D5D">
                <w:rPr>
                  <w:rFonts w:ascii="Times New Roman" w:eastAsiaTheme="minorEastAsia" w:hAnsi="Times New Roman" w:cs="Times New Roman"/>
                  <w:color w:val="0563C1" w:themeColor="hyperlink"/>
                  <w:u w:val="single"/>
                  <w:lang w:eastAsia="ru-RU"/>
                </w:rPr>
                <w:t>https://resh.edu.ru/subject/lesson/6186/start/194606/</w:t>
              </w:r>
            </w:hyperlink>
          </w:p>
          <w:p w14:paraId="2E607B9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5B80425D" w14:textId="77777777" w:rsidTr="00EA1D5D">
        <w:tc>
          <w:tcPr>
            <w:tcW w:w="990" w:type="dxa"/>
          </w:tcPr>
          <w:p w14:paraId="1323CDB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5F985C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b/>
                <w:lang w:eastAsia="ru-RU"/>
              </w:rPr>
              <w:t>Гимнастика с основами акробатики</w:t>
            </w:r>
          </w:p>
        </w:tc>
        <w:tc>
          <w:tcPr>
            <w:tcW w:w="1276" w:type="dxa"/>
          </w:tcPr>
          <w:p w14:paraId="732ACEB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w:t>
            </w:r>
          </w:p>
        </w:tc>
        <w:tc>
          <w:tcPr>
            <w:tcW w:w="3396" w:type="dxa"/>
          </w:tcPr>
          <w:p w14:paraId="4C4A5A8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1CEDB62" w14:textId="77777777" w:rsidTr="00EA1D5D">
        <w:tc>
          <w:tcPr>
            <w:tcW w:w="990" w:type="dxa"/>
          </w:tcPr>
          <w:p w14:paraId="627EC8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3/19</w:t>
            </w:r>
          </w:p>
        </w:tc>
        <w:tc>
          <w:tcPr>
            <w:tcW w:w="3972" w:type="dxa"/>
          </w:tcPr>
          <w:p w14:paraId="34E43A2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Движения и передвижения строем.</w:t>
            </w:r>
          </w:p>
          <w:p w14:paraId="3296FC2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Акробатика. Гимнастический мост.</w:t>
            </w:r>
          </w:p>
        </w:tc>
        <w:tc>
          <w:tcPr>
            <w:tcW w:w="1276" w:type="dxa"/>
          </w:tcPr>
          <w:p w14:paraId="65550B4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A9FC20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w:t>
            </w:r>
          </w:p>
          <w:p w14:paraId="2DE412DD"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82"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https://resh.edu.ru/subject/lesson/6215/start/195364/</w:t>
              </w:r>
            </w:hyperlink>
          </w:p>
          <w:p w14:paraId="21B46D3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17305248" w14:textId="77777777" w:rsidTr="00EA1D5D">
        <w:tc>
          <w:tcPr>
            <w:tcW w:w="990" w:type="dxa"/>
          </w:tcPr>
          <w:p w14:paraId="17C2F08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4/20</w:t>
            </w:r>
          </w:p>
        </w:tc>
        <w:tc>
          <w:tcPr>
            <w:tcW w:w="3972" w:type="dxa"/>
          </w:tcPr>
          <w:p w14:paraId="2C915DA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Акробатика. Кувырки. Стойка на лопатках.</w:t>
            </w:r>
          </w:p>
        </w:tc>
        <w:tc>
          <w:tcPr>
            <w:tcW w:w="1276" w:type="dxa"/>
          </w:tcPr>
          <w:p w14:paraId="5FC2B2D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B5501BB"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w:t>
            </w:r>
          </w:p>
        </w:tc>
      </w:tr>
      <w:tr w:rsidR="00EA1D5D" w:rsidRPr="00EA1D5D" w14:paraId="00E18255" w14:textId="77777777" w:rsidTr="00EA1D5D">
        <w:tc>
          <w:tcPr>
            <w:tcW w:w="990" w:type="dxa"/>
          </w:tcPr>
          <w:p w14:paraId="33D1447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5/21</w:t>
            </w:r>
          </w:p>
        </w:tc>
        <w:tc>
          <w:tcPr>
            <w:tcW w:w="3972" w:type="dxa"/>
          </w:tcPr>
          <w:p w14:paraId="7E3D28F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Акробатические комбинации.</w:t>
            </w:r>
          </w:p>
        </w:tc>
        <w:tc>
          <w:tcPr>
            <w:tcW w:w="1276" w:type="dxa"/>
          </w:tcPr>
          <w:p w14:paraId="0B5905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13B095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Гимнастическая скамейка, гимнастические маты.</w:t>
            </w:r>
          </w:p>
        </w:tc>
      </w:tr>
      <w:tr w:rsidR="00EA1D5D" w:rsidRPr="00EA1D5D" w14:paraId="2BA8AAFA" w14:textId="77777777" w:rsidTr="00EA1D5D">
        <w:tc>
          <w:tcPr>
            <w:tcW w:w="990" w:type="dxa"/>
          </w:tcPr>
          <w:p w14:paraId="6651ADF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6/22</w:t>
            </w:r>
          </w:p>
        </w:tc>
        <w:tc>
          <w:tcPr>
            <w:tcW w:w="3972" w:type="dxa"/>
          </w:tcPr>
          <w:p w14:paraId="668B308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Снарядная гимнастика. Вис прогнувшись на  гимнастической стенке. Подтягивание в висе.</w:t>
            </w:r>
          </w:p>
        </w:tc>
        <w:tc>
          <w:tcPr>
            <w:tcW w:w="1276" w:type="dxa"/>
          </w:tcPr>
          <w:p w14:paraId="04D1638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FE47D5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w:t>
            </w:r>
          </w:p>
        </w:tc>
      </w:tr>
      <w:tr w:rsidR="00EA1D5D" w:rsidRPr="00EA1D5D" w14:paraId="119B7751" w14:textId="77777777" w:rsidTr="00EA1D5D">
        <w:tc>
          <w:tcPr>
            <w:tcW w:w="990" w:type="dxa"/>
          </w:tcPr>
          <w:p w14:paraId="00B3F9C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7/23</w:t>
            </w:r>
          </w:p>
        </w:tc>
        <w:tc>
          <w:tcPr>
            <w:tcW w:w="3972" w:type="dxa"/>
          </w:tcPr>
          <w:p w14:paraId="13825A01"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Снарядная гимнастика. Упражнения на низкой </w:t>
            </w:r>
            <w:r w:rsidRPr="00EA1D5D">
              <w:rPr>
                <w:rFonts w:ascii="Times New Roman" w:eastAsia="SimSun" w:hAnsi="Times New Roman" w:cs="Times New Roman"/>
                <w:kern w:val="1"/>
                <w:lang w:eastAsia="hi-IN" w:bidi="hi-IN"/>
              </w:rPr>
              <w:t>гимнастиче</w:t>
            </w:r>
            <w:r w:rsidRPr="00EA1D5D">
              <w:rPr>
                <w:rFonts w:ascii="Times New Roman" w:eastAsia="SimSun" w:hAnsi="Times New Roman" w:cs="Times New Roman"/>
                <w:kern w:val="1"/>
                <w:sz w:val="24"/>
                <w:szCs w:val="24"/>
                <w:lang w:eastAsia="hi-IN" w:bidi="hi-IN"/>
              </w:rPr>
              <w:t>ской перекладине: висы и перемахи.</w:t>
            </w:r>
          </w:p>
        </w:tc>
        <w:tc>
          <w:tcPr>
            <w:tcW w:w="1276" w:type="dxa"/>
          </w:tcPr>
          <w:p w14:paraId="0AC3A4D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E98A91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 гимнастическая скамейка.</w:t>
            </w:r>
          </w:p>
        </w:tc>
      </w:tr>
      <w:tr w:rsidR="00EA1D5D" w:rsidRPr="00EA1D5D" w14:paraId="62DC2A4F" w14:textId="77777777" w:rsidTr="00EA1D5D">
        <w:tc>
          <w:tcPr>
            <w:tcW w:w="990" w:type="dxa"/>
          </w:tcPr>
          <w:p w14:paraId="143D10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8/24</w:t>
            </w:r>
          </w:p>
        </w:tc>
        <w:tc>
          <w:tcPr>
            <w:tcW w:w="3972" w:type="dxa"/>
          </w:tcPr>
          <w:p w14:paraId="05B80E9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Прикладная гимнастика. Лазание по канату в три приёма.</w:t>
            </w:r>
          </w:p>
        </w:tc>
        <w:tc>
          <w:tcPr>
            <w:tcW w:w="1276" w:type="dxa"/>
          </w:tcPr>
          <w:p w14:paraId="0114BC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3A131F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Гимнастическая стенка, канат, гимнастические маты</w:t>
            </w:r>
          </w:p>
          <w:p w14:paraId="2A06D312" w14:textId="77777777" w:rsidR="00EA1D5D" w:rsidRPr="00EA1D5D" w:rsidRDefault="00EA1D5D" w:rsidP="00EA1D5D">
            <w:pPr>
              <w:widowControl w:val="0"/>
              <w:suppressAutoHyphens/>
              <w:ind w:firstLine="109"/>
              <w:rPr>
                <w:rFonts w:ascii="Times New Roman" w:eastAsia="SimSun" w:hAnsi="Times New Roman" w:cs="Times New Roman"/>
                <w:kern w:val="1"/>
                <w:sz w:val="24"/>
                <w:szCs w:val="24"/>
                <w:lang w:eastAsia="hi-IN" w:bidi="hi-IN"/>
              </w:rPr>
            </w:pPr>
          </w:p>
        </w:tc>
      </w:tr>
      <w:tr w:rsidR="00EA1D5D" w:rsidRPr="00EA1D5D" w14:paraId="6D8B2220" w14:textId="77777777" w:rsidTr="00EA1D5D">
        <w:tc>
          <w:tcPr>
            <w:tcW w:w="990" w:type="dxa"/>
          </w:tcPr>
          <w:p w14:paraId="3350118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9/25</w:t>
            </w:r>
          </w:p>
        </w:tc>
        <w:tc>
          <w:tcPr>
            <w:tcW w:w="3972" w:type="dxa"/>
          </w:tcPr>
          <w:p w14:paraId="21BE744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Прикладная гимнастика. Перелезание через бревно, коня.</w:t>
            </w:r>
          </w:p>
        </w:tc>
        <w:tc>
          <w:tcPr>
            <w:tcW w:w="1276" w:type="dxa"/>
          </w:tcPr>
          <w:p w14:paraId="227F1BF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1607C3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скамейка, бревно, конь.</w:t>
            </w:r>
          </w:p>
        </w:tc>
      </w:tr>
      <w:tr w:rsidR="00EA1D5D" w:rsidRPr="00EA1D5D" w14:paraId="3AF49E2E" w14:textId="77777777" w:rsidTr="00EA1D5D">
        <w:tc>
          <w:tcPr>
            <w:tcW w:w="990" w:type="dxa"/>
          </w:tcPr>
          <w:p w14:paraId="0DA90A0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10/26</w:t>
            </w:r>
          </w:p>
        </w:tc>
        <w:tc>
          <w:tcPr>
            <w:tcW w:w="3972" w:type="dxa"/>
          </w:tcPr>
          <w:p w14:paraId="28F2A335"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Прикладная гимнастика. Преодоление полосы препятствий.</w:t>
            </w:r>
          </w:p>
        </w:tc>
        <w:tc>
          <w:tcPr>
            <w:tcW w:w="1276" w:type="dxa"/>
          </w:tcPr>
          <w:p w14:paraId="7F6BFAF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C8810A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бревно, гимнастическая скамейка.</w:t>
            </w:r>
          </w:p>
        </w:tc>
      </w:tr>
      <w:tr w:rsidR="00EA1D5D" w:rsidRPr="00EA1D5D" w14:paraId="7FB80640" w14:textId="77777777" w:rsidTr="00EA1D5D">
        <w:tc>
          <w:tcPr>
            <w:tcW w:w="990" w:type="dxa"/>
          </w:tcPr>
          <w:p w14:paraId="556522C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11/27</w:t>
            </w:r>
          </w:p>
        </w:tc>
        <w:tc>
          <w:tcPr>
            <w:tcW w:w="3972" w:type="dxa"/>
          </w:tcPr>
          <w:p w14:paraId="23F30A00"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 Ходьба по рейке гимнастической скамейки.</w:t>
            </w:r>
          </w:p>
        </w:tc>
        <w:tc>
          <w:tcPr>
            <w:tcW w:w="1276" w:type="dxa"/>
          </w:tcPr>
          <w:p w14:paraId="3DD36B3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2C4957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Гимнастический козёл, маты, гимнастическая скамейка,  гимнастический мост подкидной.</w:t>
            </w:r>
          </w:p>
          <w:p w14:paraId="7AA7AFF4"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83"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https://resh.edu.ru/subject/lesson/4627/start/224792/</w:t>
              </w:r>
            </w:hyperlink>
          </w:p>
          <w:p w14:paraId="0E1611D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33DEC6A8" w14:textId="77777777" w:rsidTr="00EA1D5D">
        <w:tc>
          <w:tcPr>
            <w:tcW w:w="990" w:type="dxa"/>
          </w:tcPr>
          <w:p w14:paraId="51D4C39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12/28</w:t>
            </w:r>
          </w:p>
        </w:tc>
        <w:tc>
          <w:tcPr>
            <w:tcW w:w="3972" w:type="dxa"/>
          </w:tcPr>
          <w:p w14:paraId="6A5FE831"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 Танцевальные движения.</w:t>
            </w:r>
          </w:p>
        </w:tc>
        <w:tc>
          <w:tcPr>
            <w:tcW w:w="1276" w:type="dxa"/>
          </w:tcPr>
          <w:p w14:paraId="7C5BA16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24CB59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Гимнастический козёл, бревно, гимнастические маты, гимнастический мост подкидной.</w:t>
            </w:r>
          </w:p>
        </w:tc>
      </w:tr>
      <w:tr w:rsidR="00EA1D5D" w:rsidRPr="00EA1D5D" w14:paraId="57E4B4EF" w14:textId="77777777" w:rsidTr="00EA1D5D">
        <w:tc>
          <w:tcPr>
            <w:tcW w:w="990" w:type="dxa"/>
          </w:tcPr>
          <w:p w14:paraId="0477F75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13/29</w:t>
            </w:r>
          </w:p>
        </w:tc>
        <w:tc>
          <w:tcPr>
            <w:tcW w:w="3972" w:type="dxa"/>
          </w:tcPr>
          <w:p w14:paraId="0958BC6B"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w:t>
            </w:r>
            <w:r w:rsidRPr="00EA1D5D">
              <w:rPr>
                <w:rFonts w:ascii="Times New Roman" w:eastAsiaTheme="minorEastAsia" w:hAnsi="Times New Roman" w:cs="Times New Roman"/>
                <w:lang w:eastAsia="ru-RU"/>
              </w:rPr>
              <w:t xml:space="preserve"> </w:t>
            </w:r>
            <w:r w:rsidRPr="00EA1D5D">
              <w:rPr>
                <w:rFonts w:ascii="Times New Roman" w:eastAsiaTheme="minorEastAsia" w:hAnsi="Times New Roman" w:cs="Times New Roman"/>
                <w:sz w:val="24"/>
                <w:lang w:eastAsia="ru-RU"/>
              </w:rPr>
              <w:t xml:space="preserve">Ходьба по бревну, </w:t>
            </w:r>
            <w:r w:rsidRPr="00EA1D5D">
              <w:rPr>
                <w:rFonts w:ascii="Times New Roman" w:eastAsiaTheme="minorEastAsia" w:hAnsi="Times New Roman" w:cs="Times New Roman"/>
                <w:lang w:eastAsia="ru-RU"/>
              </w:rPr>
              <w:t>повороты.</w:t>
            </w:r>
          </w:p>
        </w:tc>
        <w:tc>
          <w:tcPr>
            <w:tcW w:w="1276" w:type="dxa"/>
          </w:tcPr>
          <w:p w14:paraId="2C41195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87692A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Гимнастическое бревно, козёл, гимнастические маты.</w:t>
            </w:r>
          </w:p>
        </w:tc>
      </w:tr>
      <w:tr w:rsidR="00EA1D5D" w:rsidRPr="00EA1D5D" w14:paraId="65CC7D08" w14:textId="77777777" w:rsidTr="00EA1D5D">
        <w:tc>
          <w:tcPr>
            <w:tcW w:w="990" w:type="dxa"/>
          </w:tcPr>
          <w:p w14:paraId="7BFE0B5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5C06E71E"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 xml:space="preserve">Подвижные и спортивные игры </w:t>
            </w:r>
            <w:r w:rsidRPr="00EA1D5D">
              <w:rPr>
                <w:rFonts w:ascii="Times New Roman" w:eastAsiaTheme="minorEastAsia" w:hAnsi="Times New Roman" w:cs="Times New Roman"/>
                <w:b/>
                <w:sz w:val="24"/>
                <w:lang w:eastAsia="ru-RU"/>
              </w:rPr>
              <w:t>на материале гимнастики</w:t>
            </w:r>
          </w:p>
        </w:tc>
        <w:tc>
          <w:tcPr>
            <w:tcW w:w="1276" w:type="dxa"/>
          </w:tcPr>
          <w:p w14:paraId="0FDD5F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3396" w:type="dxa"/>
          </w:tcPr>
          <w:p w14:paraId="3A9E4B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674D0C80" w14:textId="77777777" w:rsidTr="00EA1D5D">
        <w:tc>
          <w:tcPr>
            <w:tcW w:w="990" w:type="dxa"/>
          </w:tcPr>
          <w:p w14:paraId="70E580E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14/30</w:t>
            </w:r>
          </w:p>
        </w:tc>
        <w:tc>
          <w:tcPr>
            <w:tcW w:w="3972" w:type="dxa"/>
          </w:tcPr>
          <w:p w14:paraId="2F8F3ECA"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Подвижные игры с гимнастическими предметами. Игры на развитие гибкости, координации.</w:t>
            </w:r>
          </w:p>
        </w:tc>
        <w:tc>
          <w:tcPr>
            <w:tcW w:w="1276" w:type="dxa"/>
          </w:tcPr>
          <w:p w14:paraId="2568A4A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w:t>
            </w:r>
          </w:p>
        </w:tc>
        <w:tc>
          <w:tcPr>
            <w:tcW w:w="3396" w:type="dxa"/>
          </w:tcPr>
          <w:p w14:paraId="3A804E6A"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 гимнастические маты, гимнастические скамейки, скакалки, гимнастические палки.</w:t>
            </w:r>
          </w:p>
        </w:tc>
      </w:tr>
      <w:tr w:rsidR="00EA1D5D" w:rsidRPr="00EA1D5D" w14:paraId="1B84EAB3" w14:textId="77777777" w:rsidTr="00EA1D5D">
        <w:tc>
          <w:tcPr>
            <w:tcW w:w="990" w:type="dxa"/>
          </w:tcPr>
          <w:p w14:paraId="11E57C1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15/31</w:t>
            </w:r>
          </w:p>
        </w:tc>
        <w:tc>
          <w:tcPr>
            <w:tcW w:w="3972" w:type="dxa"/>
          </w:tcPr>
          <w:p w14:paraId="2BD6664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Эстафеты с обручами. Игры на развитие скоростных качеств, координации движений.</w:t>
            </w:r>
          </w:p>
        </w:tc>
        <w:tc>
          <w:tcPr>
            <w:tcW w:w="1276" w:type="dxa"/>
          </w:tcPr>
          <w:p w14:paraId="5B1EAF8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340799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 гимнастические маты, гимнастические скамейки, скакалки, обручи.</w:t>
            </w:r>
          </w:p>
        </w:tc>
      </w:tr>
      <w:tr w:rsidR="00EA1D5D" w:rsidRPr="00EA1D5D" w14:paraId="75DD2DDC" w14:textId="77777777" w:rsidTr="00EA1D5D">
        <w:tc>
          <w:tcPr>
            <w:tcW w:w="990" w:type="dxa"/>
          </w:tcPr>
          <w:p w14:paraId="552C96E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16/32</w:t>
            </w:r>
          </w:p>
        </w:tc>
        <w:tc>
          <w:tcPr>
            <w:tcW w:w="3972" w:type="dxa"/>
          </w:tcPr>
          <w:p w14:paraId="2AA575B5" w14:textId="77777777" w:rsidR="00EA1D5D" w:rsidRPr="00EA1D5D" w:rsidRDefault="00EA1D5D" w:rsidP="00EA1D5D">
            <w:pPr>
              <w:widowControl w:val="0"/>
              <w:tabs>
                <w:tab w:val="left" w:pos="381"/>
              </w:tabs>
              <w:suppressAutoHyphens/>
              <w:snapToGrid w:val="0"/>
              <w:jc w:val="both"/>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iCs/>
                <w:kern w:val="1"/>
                <w:sz w:val="24"/>
                <w:szCs w:val="24"/>
                <w:lang w:eastAsia="hi-IN" w:bidi="hi-IN"/>
              </w:rPr>
              <w:t>Игры на развитие  гибкости, координации движений: «Верёвочка под ногами», «Мышеловка».</w:t>
            </w:r>
          </w:p>
        </w:tc>
        <w:tc>
          <w:tcPr>
            <w:tcW w:w="1276" w:type="dxa"/>
          </w:tcPr>
          <w:p w14:paraId="28A1622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23FD50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49FE9FF7" w14:textId="77777777" w:rsidTr="00EA1D5D">
        <w:tc>
          <w:tcPr>
            <w:tcW w:w="9634" w:type="dxa"/>
            <w:gridSpan w:val="4"/>
          </w:tcPr>
          <w:p w14:paraId="41353E78"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III четверть</w:t>
            </w:r>
          </w:p>
          <w:p w14:paraId="32AA4AA6"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p>
        </w:tc>
      </w:tr>
      <w:tr w:rsidR="00EA1D5D" w:rsidRPr="00EA1D5D" w14:paraId="4B43037D" w14:textId="77777777" w:rsidTr="00EA1D5D">
        <w:tc>
          <w:tcPr>
            <w:tcW w:w="990" w:type="dxa"/>
          </w:tcPr>
          <w:p w14:paraId="484BA28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18A68F5A"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Способы двигательной (физкультурной) деятельности )</w:t>
            </w:r>
          </w:p>
        </w:tc>
        <w:tc>
          <w:tcPr>
            <w:tcW w:w="1276" w:type="dxa"/>
          </w:tcPr>
          <w:p w14:paraId="48D62A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396" w:type="dxa"/>
          </w:tcPr>
          <w:p w14:paraId="5B2F93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1BE8211C" w14:textId="77777777" w:rsidTr="00EA1D5D">
        <w:tc>
          <w:tcPr>
            <w:tcW w:w="990" w:type="dxa"/>
          </w:tcPr>
          <w:p w14:paraId="64E99FB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1/33</w:t>
            </w:r>
          </w:p>
        </w:tc>
        <w:tc>
          <w:tcPr>
            <w:tcW w:w="3972" w:type="dxa"/>
          </w:tcPr>
          <w:p w14:paraId="71A1DA8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 xml:space="preserve">Измерение частоты сердечных сокращений во время выполнения </w:t>
            </w:r>
            <w:r w:rsidRPr="00EA1D5D">
              <w:rPr>
                <w:rFonts w:ascii="Times New Roman" w:eastAsiaTheme="minorEastAsia" w:hAnsi="Times New Roman" w:cs="Times New Roman"/>
                <w:sz w:val="24"/>
                <w:lang w:eastAsia="ru-RU"/>
              </w:rPr>
              <w:lastRenderedPageBreak/>
              <w:t xml:space="preserve">физических упражнений.  </w:t>
            </w:r>
          </w:p>
        </w:tc>
        <w:tc>
          <w:tcPr>
            <w:tcW w:w="1276" w:type="dxa"/>
          </w:tcPr>
          <w:p w14:paraId="6948F76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2F47472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Учебная презентация. Видеоролик.  Компьютер, </w:t>
            </w:r>
            <w:r w:rsidRPr="00EA1D5D">
              <w:rPr>
                <w:rFonts w:ascii="Times New Roman" w:eastAsia="SimSun" w:hAnsi="Times New Roman" w:cs="Times New Roman"/>
                <w:kern w:val="1"/>
                <w:sz w:val="24"/>
                <w:szCs w:val="24"/>
                <w:lang w:eastAsia="hi-IN" w:bidi="hi-IN"/>
              </w:rPr>
              <w:lastRenderedPageBreak/>
              <w:t>проектор, экран.</w:t>
            </w:r>
          </w:p>
          <w:p w14:paraId="5C80F011"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84"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https://resh.edu.ru/subject/lesson/6186/start/194606/</w:t>
              </w:r>
            </w:hyperlink>
          </w:p>
          <w:p w14:paraId="59869AA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54262468" w14:textId="77777777" w:rsidTr="00EA1D5D">
        <w:tc>
          <w:tcPr>
            <w:tcW w:w="990" w:type="dxa"/>
          </w:tcPr>
          <w:p w14:paraId="334AEF3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2/34</w:t>
            </w:r>
          </w:p>
        </w:tc>
        <w:tc>
          <w:tcPr>
            <w:tcW w:w="3972" w:type="dxa"/>
          </w:tcPr>
          <w:p w14:paraId="5CC8B64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sz w:val="24"/>
                <w:lang w:eastAsia="ru-RU"/>
              </w:rPr>
            </w:pPr>
            <w:r w:rsidRPr="00EA1D5D">
              <w:rPr>
                <w:rFonts w:ascii="Times New Roman" w:eastAsiaTheme="minorEastAsia" w:hAnsi="Times New Roman" w:cs="Times New Roman"/>
                <w:sz w:val="24"/>
                <w:lang w:eastAsia="ru-RU"/>
              </w:rPr>
              <w:t xml:space="preserve">Игры и развлечения в зимнее время года. </w:t>
            </w:r>
            <w:r w:rsidRPr="00EA1D5D">
              <w:rPr>
                <w:rFonts w:ascii="Times New Roman" w:eastAsiaTheme="minorEastAsia" w:hAnsi="Times New Roman" w:cs="Times New Roman"/>
                <w:b/>
                <w:sz w:val="24"/>
                <w:lang w:eastAsia="ru-RU"/>
              </w:rPr>
              <w:t>Проект «Зимние забавы».</w:t>
            </w:r>
          </w:p>
        </w:tc>
        <w:tc>
          <w:tcPr>
            <w:tcW w:w="1276" w:type="dxa"/>
          </w:tcPr>
          <w:p w14:paraId="1B048CD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89BFAE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Учебная презентация. Видеоролик.  Компьютер, проектор, экран.</w:t>
            </w:r>
          </w:p>
          <w:p w14:paraId="32F57837"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85"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https://resh.edu.ru/subject/lesson/6190/start/195259/</w:t>
              </w:r>
            </w:hyperlink>
          </w:p>
          <w:p w14:paraId="0E1198F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76C8E4A4" w14:textId="77777777" w:rsidTr="00EA1D5D">
        <w:tc>
          <w:tcPr>
            <w:tcW w:w="990" w:type="dxa"/>
          </w:tcPr>
          <w:p w14:paraId="564F7A1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420C2CD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sz w:val="24"/>
                <w:lang w:eastAsia="ru-RU"/>
              </w:rPr>
              <w:t>Лыжные гонки</w:t>
            </w:r>
          </w:p>
        </w:tc>
        <w:tc>
          <w:tcPr>
            <w:tcW w:w="1276" w:type="dxa"/>
          </w:tcPr>
          <w:p w14:paraId="6821BF9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w:t>
            </w:r>
          </w:p>
        </w:tc>
        <w:tc>
          <w:tcPr>
            <w:tcW w:w="3396" w:type="dxa"/>
          </w:tcPr>
          <w:p w14:paraId="71C03BF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FFF5A3D" w14:textId="77777777" w:rsidTr="00EA1D5D">
        <w:tc>
          <w:tcPr>
            <w:tcW w:w="990" w:type="dxa"/>
          </w:tcPr>
          <w:p w14:paraId="13F8621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3/35</w:t>
            </w:r>
          </w:p>
        </w:tc>
        <w:tc>
          <w:tcPr>
            <w:tcW w:w="3972" w:type="dxa"/>
          </w:tcPr>
          <w:p w14:paraId="3AD7BF3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w:t>
            </w:r>
            <w:r w:rsidRPr="00EA1D5D">
              <w:rPr>
                <w:rFonts w:ascii="Times New Roman" w:eastAsia="SimSun" w:hAnsi="Times New Roman" w:cs="Times New Roman"/>
                <w:i/>
                <w:kern w:val="1"/>
                <w:sz w:val="20"/>
                <w:szCs w:val="24"/>
                <w:lang w:eastAsia="hi-IN" w:bidi="hi-IN"/>
              </w:rPr>
              <w:t xml:space="preserve"> </w:t>
            </w:r>
            <w:r w:rsidRPr="00EA1D5D">
              <w:rPr>
                <w:rFonts w:ascii="Times New Roman" w:eastAsia="SimSun" w:hAnsi="Times New Roman" w:cs="Times New Roman"/>
                <w:iCs/>
                <w:kern w:val="1"/>
                <w:sz w:val="24"/>
                <w:szCs w:val="24"/>
                <w:lang w:eastAsia="hi-IN" w:bidi="hi-IN"/>
              </w:rPr>
              <w:t>по дистанции 1 км</w:t>
            </w:r>
            <w:r w:rsidRPr="00EA1D5D">
              <w:rPr>
                <w:rFonts w:ascii="Times New Roman" w:eastAsia="SimSun" w:hAnsi="Times New Roman" w:cs="Times New Roman"/>
                <w:iCs/>
                <w:kern w:val="1"/>
                <w:sz w:val="20"/>
                <w:szCs w:val="24"/>
                <w:lang w:eastAsia="hi-IN" w:bidi="hi-IN"/>
              </w:rPr>
              <w:t>.</w:t>
            </w:r>
          </w:p>
        </w:tc>
        <w:tc>
          <w:tcPr>
            <w:tcW w:w="1276" w:type="dxa"/>
          </w:tcPr>
          <w:p w14:paraId="01D0211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8921CFD"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086EE125" w14:textId="77777777" w:rsidR="00EA1D5D" w:rsidRPr="00EA1D5D" w:rsidRDefault="00000000" w:rsidP="00EA1D5D">
            <w:pPr>
              <w:widowControl w:val="0"/>
              <w:autoSpaceDE w:val="0"/>
              <w:autoSpaceDN w:val="0"/>
              <w:adjustRightInd w:val="0"/>
              <w:rPr>
                <w:rFonts w:ascii="Times New Roman" w:eastAsiaTheme="minorEastAsia" w:hAnsi="Times New Roman" w:cs="Times New Roman"/>
                <w:sz w:val="24"/>
                <w:lang w:eastAsia="ru-RU"/>
              </w:rPr>
            </w:pPr>
            <w:hyperlink r:id="rId86" w:history="1">
              <w:r w:rsidR="00EA1D5D" w:rsidRPr="00EA1D5D">
                <w:rPr>
                  <w:rFonts w:ascii="Times New Roman" w:eastAsiaTheme="minorEastAsia" w:hAnsi="Times New Roman" w:cs="Times New Roman"/>
                  <w:color w:val="0563C1" w:themeColor="hyperlink"/>
                  <w:sz w:val="24"/>
                  <w:u w:val="single"/>
                  <w:lang w:eastAsia="ru-RU"/>
                </w:rPr>
                <w:t>https://resh.edu.ru/subject/lesson/5168/start/195560/</w:t>
              </w:r>
            </w:hyperlink>
          </w:p>
          <w:p w14:paraId="20BFFA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576A47DD" w14:textId="77777777" w:rsidTr="00EA1D5D">
        <w:tc>
          <w:tcPr>
            <w:tcW w:w="990" w:type="dxa"/>
          </w:tcPr>
          <w:p w14:paraId="0235CF4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4/36</w:t>
            </w:r>
          </w:p>
        </w:tc>
        <w:tc>
          <w:tcPr>
            <w:tcW w:w="3972" w:type="dxa"/>
          </w:tcPr>
          <w:p w14:paraId="655C6BB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 скользящим шагом.</w:t>
            </w:r>
          </w:p>
        </w:tc>
        <w:tc>
          <w:tcPr>
            <w:tcW w:w="1276" w:type="dxa"/>
          </w:tcPr>
          <w:p w14:paraId="259E394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208672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5BFC657" w14:textId="77777777" w:rsidTr="00EA1D5D">
        <w:tc>
          <w:tcPr>
            <w:tcW w:w="990" w:type="dxa"/>
          </w:tcPr>
          <w:p w14:paraId="2353DD6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5/37</w:t>
            </w:r>
          </w:p>
        </w:tc>
        <w:tc>
          <w:tcPr>
            <w:tcW w:w="3972" w:type="dxa"/>
          </w:tcPr>
          <w:p w14:paraId="636266E7"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Попеременный двухшажный ход.</w:t>
            </w:r>
          </w:p>
        </w:tc>
        <w:tc>
          <w:tcPr>
            <w:tcW w:w="1276" w:type="dxa"/>
          </w:tcPr>
          <w:p w14:paraId="5112909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0430265"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2E9CF62C" w14:textId="77777777" w:rsidTr="00EA1D5D">
        <w:tc>
          <w:tcPr>
            <w:tcW w:w="990" w:type="dxa"/>
          </w:tcPr>
          <w:p w14:paraId="1928D5C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6/38</w:t>
            </w:r>
          </w:p>
        </w:tc>
        <w:tc>
          <w:tcPr>
            <w:tcW w:w="3972" w:type="dxa"/>
          </w:tcPr>
          <w:p w14:paraId="4E9E8C9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Повороты переступанием в движении.</w:t>
            </w:r>
          </w:p>
        </w:tc>
        <w:tc>
          <w:tcPr>
            <w:tcW w:w="1276" w:type="dxa"/>
          </w:tcPr>
          <w:p w14:paraId="3384270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FDA8E96"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0BEDEF2B" w14:textId="77777777" w:rsidTr="00EA1D5D">
        <w:tc>
          <w:tcPr>
            <w:tcW w:w="990" w:type="dxa"/>
          </w:tcPr>
          <w:p w14:paraId="569CBC3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7/39</w:t>
            </w:r>
          </w:p>
        </w:tc>
        <w:tc>
          <w:tcPr>
            <w:tcW w:w="3972" w:type="dxa"/>
          </w:tcPr>
          <w:p w14:paraId="55EC853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Подъёмы и спуски.</w:t>
            </w:r>
          </w:p>
        </w:tc>
        <w:tc>
          <w:tcPr>
            <w:tcW w:w="1276" w:type="dxa"/>
          </w:tcPr>
          <w:p w14:paraId="6DBF21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8690D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513B746F" w14:textId="77777777" w:rsidR="00EA1D5D" w:rsidRPr="00EA1D5D" w:rsidRDefault="00000000" w:rsidP="00EA1D5D">
            <w:pPr>
              <w:widowControl w:val="0"/>
              <w:autoSpaceDE w:val="0"/>
              <w:autoSpaceDN w:val="0"/>
              <w:adjustRightInd w:val="0"/>
              <w:rPr>
                <w:rFonts w:ascii="Times New Roman" w:eastAsiaTheme="minorEastAsia" w:hAnsi="Times New Roman" w:cs="Times New Roman"/>
                <w:sz w:val="24"/>
                <w:lang w:eastAsia="ru-RU"/>
              </w:rPr>
            </w:pPr>
            <w:hyperlink r:id="rId87" w:history="1">
              <w:r w:rsidR="00EA1D5D" w:rsidRPr="00EA1D5D">
                <w:rPr>
                  <w:rFonts w:ascii="Times New Roman" w:eastAsiaTheme="minorEastAsia" w:hAnsi="Times New Roman" w:cs="Times New Roman"/>
                  <w:color w:val="0563C1" w:themeColor="hyperlink"/>
                  <w:sz w:val="24"/>
                  <w:u w:val="single"/>
                  <w:lang w:eastAsia="ru-RU"/>
                </w:rPr>
                <w:t>https://resh.edu.ru/subject/lesson/6222/start/224911/</w:t>
              </w:r>
            </w:hyperlink>
          </w:p>
          <w:p w14:paraId="70EE95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7F47CDEF" w14:textId="77777777" w:rsidTr="00EA1D5D">
        <w:tc>
          <w:tcPr>
            <w:tcW w:w="990" w:type="dxa"/>
          </w:tcPr>
          <w:p w14:paraId="41FCFD5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8/40</w:t>
            </w:r>
          </w:p>
        </w:tc>
        <w:tc>
          <w:tcPr>
            <w:tcW w:w="3972" w:type="dxa"/>
          </w:tcPr>
          <w:p w14:paraId="218FDFB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 2,5км.</w:t>
            </w:r>
          </w:p>
        </w:tc>
        <w:tc>
          <w:tcPr>
            <w:tcW w:w="1276" w:type="dxa"/>
          </w:tcPr>
          <w:p w14:paraId="2785C1D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16A8A4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6987659" w14:textId="77777777" w:rsidTr="00EA1D5D">
        <w:tc>
          <w:tcPr>
            <w:tcW w:w="990" w:type="dxa"/>
          </w:tcPr>
          <w:p w14:paraId="00B44B9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9/41</w:t>
            </w:r>
          </w:p>
        </w:tc>
        <w:tc>
          <w:tcPr>
            <w:tcW w:w="3972" w:type="dxa"/>
          </w:tcPr>
          <w:p w14:paraId="1FC51D8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Соревнования </w:t>
            </w:r>
            <w:r w:rsidRPr="00EA1D5D">
              <w:rPr>
                <w:rFonts w:ascii="Times New Roman" w:eastAsia="Calibri" w:hAnsi="Times New Roman" w:cs="Times New Roman"/>
                <w:sz w:val="24"/>
              </w:rPr>
              <w:t>на дистанции  1 км.</w:t>
            </w:r>
            <w:r w:rsidR="00A605DC">
              <w:t xml:space="preserve"> </w:t>
            </w:r>
            <w:r w:rsidR="00A605DC" w:rsidRPr="00A605DC">
              <w:rPr>
                <w:rFonts w:ascii="Times New Roman" w:eastAsia="Calibri" w:hAnsi="Times New Roman" w:cs="Times New Roman"/>
                <w:sz w:val="24"/>
              </w:rPr>
              <w:t>(норматив ВФСК ГТО)</w:t>
            </w:r>
          </w:p>
        </w:tc>
        <w:tc>
          <w:tcPr>
            <w:tcW w:w="1276" w:type="dxa"/>
          </w:tcPr>
          <w:p w14:paraId="6809871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08FC57F"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6D3C13E" w14:textId="77777777" w:rsidTr="00EA1D5D">
        <w:tc>
          <w:tcPr>
            <w:tcW w:w="990" w:type="dxa"/>
          </w:tcPr>
          <w:p w14:paraId="12010CA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10/42</w:t>
            </w:r>
          </w:p>
        </w:tc>
        <w:tc>
          <w:tcPr>
            <w:tcW w:w="3972" w:type="dxa"/>
          </w:tcPr>
          <w:p w14:paraId="4D50023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Торможения. Эстафеты.</w:t>
            </w:r>
          </w:p>
        </w:tc>
        <w:tc>
          <w:tcPr>
            <w:tcW w:w="1276" w:type="dxa"/>
          </w:tcPr>
          <w:p w14:paraId="1172E39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F929E67"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7F211CE" w14:textId="77777777" w:rsidTr="00EA1D5D">
        <w:tc>
          <w:tcPr>
            <w:tcW w:w="990" w:type="dxa"/>
          </w:tcPr>
          <w:p w14:paraId="74A929A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11/43</w:t>
            </w:r>
          </w:p>
        </w:tc>
        <w:tc>
          <w:tcPr>
            <w:tcW w:w="3972" w:type="dxa"/>
          </w:tcPr>
          <w:p w14:paraId="18B1075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Спуски.</w:t>
            </w:r>
          </w:p>
        </w:tc>
        <w:tc>
          <w:tcPr>
            <w:tcW w:w="1276" w:type="dxa"/>
          </w:tcPr>
          <w:p w14:paraId="5A72D2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205EA16"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74A498F3" w14:textId="77777777" w:rsidTr="00EA1D5D">
        <w:tc>
          <w:tcPr>
            <w:tcW w:w="990" w:type="dxa"/>
          </w:tcPr>
          <w:p w14:paraId="5CA1CE1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12/44</w:t>
            </w:r>
          </w:p>
        </w:tc>
        <w:tc>
          <w:tcPr>
            <w:tcW w:w="3972" w:type="dxa"/>
          </w:tcPr>
          <w:p w14:paraId="466B8F4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Преодоление естественных препятствий.  </w:t>
            </w:r>
          </w:p>
        </w:tc>
        <w:tc>
          <w:tcPr>
            <w:tcW w:w="1276" w:type="dxa"/>
          </w:tcPr>
          <w:p w14:paraId="2763C77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9E72C8B"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79A801D" w14:textId="77777777" w:rsidTr="00EA1D5D">
        <w:tc>
          <w:tcPr>
            <w:tcW w:w="990" w:type="dxa"/>
          </w:tcPr>
          <w:p w14:paraId="698C94E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13/45</w:t>
            </w:r>
          </w:p>
        </w:tc>
        <w:tc>
          <w:tcPr>
            <w:tcW w:w="3972" w:type="dxa"/>
          </w:tcPr>
          <w:p w14:paraId="5139D1EA"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w:t>
            </w:r>
            <w:r w:rsidRPr="00EA1D5D">
              <w:rPr>
                <w:rFonts w:ascii="Times New Roman" w:eastAsia="SimSun" w:hAnsi="Times New Roman" w:cs="Times New Roman"/>
                <w:kern w:val="1"/>
                <w:lang w:eastAsia="hi-IN" w:bidi="hi-IN"/>
              </w:rPr>
              <w:t>Передвижение на лыжах</w:t>
            </w:r>
            <w:r w:rsidRPr="00EA1D5D">
              <w:rPr>
                <w:rFonts w:ascii="Times New Roman" w:eastAsia="SimSun" w:hAnsi="Times New Roman" w:cs="Times New Roman"/>
                <w:kern w:val="1"/>
                <w:sz w:val="24"/>
                <w:szCs w:val="24"/>
                <w:lang w:eastAsia="hi-IN" w:bidi="hi-IN"/>
              </w:rPr>
              <w:t xml:space="preserve"> разными способами.</w:t>
            </w:r>
          </w:p>
        </w:tc>
        <w:tc>
          <w:tcPr>
            <w:tcW w:w="1276" w:type="dxa"/>
          </w:tcPr>
          <w:p w14:paraId="3236CFF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BD59F1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4D44CCBC" w14:textId="77777777" w:rsidR="00EA1D5D" w:rsidRPr="00EA1D5D" w:rsidRDefault="00000000" w:rsidP="00EA1D5D">
            <w:pPr>
              <w:widowControl w:val="0"/>
              <w:autoSpaceDE w:val="0"/>
              <w:autoSpaceDN w:val="0"/>
              <w:adjustRightInd w:val="0"/>
              <w:rPr>
                <w:rFonts w:ascii="Times New Roman" w:eastAsiaTheme="minorEastAsia" w:hAnsi="Times New Roman" w:cs="Times New Roman"/>
                <w:sz w:val="24"/>
                <w:lang w:eastAsia="ru-RU"/>
              </w:rPr>
            </w:pPr>
            <w:hyperlink r:id="rId88" w:history="1">
              <w:r w:rsidR="00EA1D5D" w:rsidRPr="00EA1D5D">
                <w:rPr>
                  <w:rFonts w:ascii="Times New Roman" w:eastAsiaTheme="minorEastAsia" w:hAnsi="Times New Roman" w:cs="Times New Roman"/>
                  <w:color w:val="0563C1" w:themeColor="hyperlink"/>
                  <w:sz w:val="24"/>
                  <w:u w:val="single"/>
                  <w:lang w:eastAsia="ru-RU"/>
                </w:rPr>
                <w:t>https://resh.edu.ru/subject/lesson/5169/start/195699/</w:t>
              </w:r>
            </w:hyperlink>
          </w:p>
          <w:p w14:paraId="636F158C"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37CD4C32" w14:textId="77777777" w:rsidTr="00EA1D5D">
        <w:tc>
          <w:tcPr>
            <w:tcW w:w="990" w:type="dxa"/>
          </w:tcPr>
          <w:p w14:paraId="3D31B3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14/46</w:t>
            </w:r>
          </w:p>
        </w:tc>
        <w:tc>
          <w:tcPr>
            <w:tcW w:w="3972" w:type="dxa"/>
          </w:tcPr>
          <w:p w14:paraId="36C89C3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w:t>
            </w:r>
          </w:p>
          <w:p w14:paraId="491DEC48" w14:textId="77777777" w:rsidR="00EA1D5D" w:rsidRPr="00EA1D5D" w:rsidRDefault="00EA1D5D" w:rsidP="00EA1D5D">
            <w:pPr>
              <w:widowControl w:val="0"/>
              <w:suppressAutoHyphens/>
              <w:rPr>
                <w:rFonts w:ascii="Times New Roman" w:eastAsia="SimSun" w:hAnsi="Times New Roman" w:cs="Times New Roman"/>
                <w:kern w:val="1"/>
                <w:lang w:eastAsia="hi-IN" w:bidi="hi-IN"/>
              </w:rPr>
            </w:pPr>
            <w:r w:rsidRPr="00EA1D5D">
              <w:rPr>
                <w:rFonts w:ascii="Times New Roman" w:eastAsia="SimSun" w:hAnsi="Times New Roman" w:cs="Times New Roman"/>
                <w:kern w:val="1"/>
                <w:sz w:val="24"/>
                <w:lang w:eastAsia="hi-IN" w:bidi="hi-IN"/>
              </w:rPr>
              <w:t>Соревнования</w:t>
            </w:r>
            <w:r w:rsidRPr="00EA1D5D">
              <w:rPr>
                <w:rFonts w:ascii="Times New Roman" w:eastAsia="SimSun" w:hAnsi="Times New Roman" w:cs="Times New Roman"/>
                <w:kern w:val="1"/>
                <w:sz w:val="28"/>
                <w:lang w:eastAsia="hi-IN" w:bidi="hi-IN"/>
              </w:rPr>
              <w:t xml:space="preserve"> </w:t>
            </w:r>
            <w:r w:rsidRPr="00EA1D5D">
              <w:rPr>
                <w:rFonts w:ascii="Times New Roman" w:eastAsia="SimSun" w:hAnsi="Times New Roman" w:cs="Times New Roman"/>
                <w:kern w:val="1"/>
                <w:sz w:val="24"/>
                <w:szCs w:val="24"/>
                <w:lang w:eastAsia="hi-IN" w:bidi="hi-IN"/>
              </w:rPr>
              <w:t>на дистанции 1,5 км.</w:t>
            </w:r>
          </w:p>
        </w:tc>
        <w:tc>
          <w:tcPr>
            <w:tcW w:w="1276" w:type="dxa"/>
          </w:tcPr>
          <w:p w14:paraId="1BFE5B2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7FAB3B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6CF2D652" w14:textId="77777777" w:rsidTr="00EA1D5D">
        <w:tc>
          <w:tcPr>
            <w:tcW w:w="990" w:type="dxa"/>
          </w:tcPr>
          <w:p w14:paraId="59F0F66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15/47</w:t>
            </w:r>
          </w:p>
        </w:tc>
        <w:tc>
          <w:tcPr>
            <w:tcW w:w="3972" w:type="dxa"/>
          </w:tcPr>
          <w:p w14:paraId="0C2997E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Встречные эстафеты.</w:t>
            </w:r>
          </w:p>
        </w:tc>
        <w:tc>
          <w:tcPr>
            <w:tcW w:w="1276" w:type="dxa"/>
          </w:tcPr>
          <w:p w14:paraId="32B51B2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8DFCE1B"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0359212F" w14:textId="77777777" w:rsidTr="00EA1D5D">
        <w:tc>
          <w:tcPr>
            <w:tcW w:w="990" w:type="dxa"/>
          </w:tcPr>
          <w:p w14:paraId="3B14F2F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16/48</w:t>
            </w:r>
          </w:p>
        </w:tc>
        <w:tc>
          <w:tcPr>
            <w:tcW w:w="3972" w:type="dxa"/>
          </w:tcPr>
          <w:p w14:paraId="2DB8B17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w:t>
            </w:r>
          </w:p>
          <w:p w14:paraId="217BDDC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Передвижение на лыжах.</w:t>
            </w:r>
          </w:p>
        </w:tc>
        <w:tc>
          <w:tcPr>
            <w:tcW w:w="1276" w:type="dxa"/>
          </w:tcPr>
          <w:p w14:paraId="27F79E5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18340C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2004923E" w14:textId="77777777" w:rsidTr="00EA1D5D">
        <w:tc>
          <w:tcPr>
            <w:tcW w:w="990" w:type="dxa"/>
          </w:tcPr>
          <w:p w14:paraId="0D5ACA7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6F15E828" w14:textId="77777777" w:rsidR="00EA1D5D" w:rsidRPr="00EA1D5D" w:rsidRDefault="00EA1D5D" w:rsidP="00EA1D5D">
            <w:pPr>
              <w:widowControl w:val="0"/>
              <w:suppressAutoHyphens/>
              <w:rPr>
                <w:rFonts w:ascii="Times New Roman" w:eastAsia="SimSun" w:hAnsi="Times New Roman" w:cs="Times New Roman"/>
                <w:b/>
                <w:kern w:val="1"/>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баскетбола</w:t>
            </w:r>
          </w:p>
        </w:tc>
        <w:tc>
          <w:tcPr>
            <w:tcW w:w="1276" w:type="dxa"/>
          </w:tcPr>
          <w:p w14:paraId="367837D3"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4</w:t>
            </w:r>
          </w:p>
        </w:tc>
        <w:tc>
          <w:tcPr>
            <w:tcW w:w="3396" w:type="dxa"/>
          </w:tcPr>
          <w:p w14:paraId="3D0265B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44108BDE" w14:textId="77777777" w:rsidTr="00EA1D5D">
        <w:tc>
          <w:tcPr>
            <w:tcW w:w="990" w:type="dxa"/>
          </w:tcPr>
          <w:p w14:paraId="6A6B24E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17/49</w:t>
            </w:r>
          </w:p>
        </w:tc>
        <w:tc>
          <w:tcPr>
            <w:tcW w:w="3972" w:type="dxa"/>
          </w:tcPr>
          <w:p w14:paraId="2B7447C1"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iCs/>
                <w:sz w:val="24"/>
                <w:lang w:eastAsia="ru-RU"/>
              </w:rPr>
              <w:t xml:space="preserve">Ловля и передача мяча на месте и в движении, в  квадратах, кругах.  </w:t>
            </w:r>
            <w:r w:rsidRPr="00EA1D5D">
              <w:rPr>
                <w:rFonts w:ascii="Times New Roman" w:eastAsiaTheme="minorEastAsia" w:hAnsi="Times New Roman" w:cs="Times New Roman"/>
                <w:iCs/>
                <w:sz w:val="24"/>
                <w:lang w:eastAsia="ru-RU"/>
              </w:rPr>
              <w:lastRenderedPageBreak/>
              <w:t>Подвижные  игры «Гонка мячей по кругу», «Снайперы».</w:t>
            </w:r>
          </w:p>
        </w:tc>
        <w:tc>
          <w:tcPr>
            <w:tcW w:w="1276" w:type="dxa"/>
          </w:tcPr>
          <w:p w14:paraId="26F17E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199551D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w:t>
            </w:r>
          </w:p>
          <w:p w14:paraId="10729322"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89"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https://resh.edu.ru/subject/lesson/5171/start/195970/</w:t>
              </w:r>
            </w:hyperlink>
          </w:p>
          <w:p w14:paraId="16833EE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382017D1" w14:textId="77777777" w:rsidTr="00EA1D5D">
        <w:tc>
          <w:tcPr>
            <w:tcW w:w="990" w:type="dxa"/>
          </w:tcPr>
          <w:p w14:paraId="49D291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18/50</w:t>
            </w:r>
          </w:p>
        </w:tc>
        <w:tc>
          <w:tcPr>
            <w:tcW w:w="3972" w:type="dxa"/>
          </w:tcPr>
          <w:p w14:paraId="2E2D4A63"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iCs/>
                <w:sz w:val="24"/>
                <w:lang w:eastAsia="ru-RU"/>
              </w:rPr>
              <w:t>Ведение мяча на месте с высоким отскоком.  Игра «Овладей мячом».</w:t>
            </w:r>
          </w:p>
        </w:tc>
        <w:tc>
          <w:tcPr>
            <w:tcW w:w="1276" w:type="dxa"/>
          </w:tcPr>
          <w:p w14:paraId="1A8B8C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68DC73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Баскетбольные мячи для мини-игры </w:t>
            </w:r>
          </w:p>
        </w:tc>
      </w:tr>
      <w:tr w:rsidR="00EA1D5D" w:rsidRPr="00EA1D5D" w14:paraId="0E0E9AC2" w14:textId="77777777" w:rsidTr="00EA1D5D">
        <w:tc>
          <w:tcPr>
            <w:tcW w:w="990" w:type="dxa"/>
          </w:tcPr>
          <w:p w14:paraId="423E859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19/51</w:t>
            </w:r>
          </w:p>
        </w:tc>
        <w:tc>
          <w:tcPr>
            <w:tcW w:w="3972" w:type="dxa"/>
          </w:tcPr>
          <w:p w14:paraId="7396E0F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iCs/>
                <w:sz w:val="24"/>
                <w:lang w:eastAsia="ru-RU"/>
              </w:rPr>
              <w:t>Ведение мяча на месте со средним и низким отскоком. отскоком.  Игра «Гонка мячей».</w:t>
            </w:r>
          </w:p>
        </w:tc>
        <w:tc>
          <w:tcPr>
            <w:tcW w:w="1276" w:type="dxa"/>
          </w:tcPr>
          <w:p w14:paraId="7E40728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975FA4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 цель для бросков</w:t>
            </w:r>
          </w:p>
        </w:tc>
      </w:tr>
      <w:tr w:rsidR="00EA1D5D" w:rsidRPr="00EA1D5D" w14:paraId="2DD4BDD6" w14:textId="77777777" w:rsidTr="00EA1D5D">
        <w:tc>
          <w:tcPr>
            <w:tcW w:w="990" w:type="dxa"/>
          </w:tcPr>
          <w:p w14:paraId="6153C3B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20/52</w:t>
            </w:r>
          </w:p>
        </w:tc>
        <w:tc>
          <w:tcPr>
            <w:tcW w:w="3972" w:type="dxa"/>
          </w:tcPr>
          <w:p w14:paraId="6588290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iCs/>
                <w:sz w:val="24"/>
                <w:lang w:eastAsia="ru-RU"/>
              </w:rPr>
              <w:t>Броски в цель (корзину). Подвижные игры «Борьба за мяч», «Игры с ведением мяча».</w:t>
            </w:r>
          </w:p>
        </w:tc>
        <w:tc>
          <w:tcPr>
            <w:tcW w:w="1276" w:type="dxa"/>
          </w:tcPr>
          <w:p w14:paraId="339A104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86FA33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w:t>
            </w:r>
          </w:p>
        </w:tc>
      </w:tr>
      <w:tr w:rsidR="00EA1D5D" w:rsidRPr="00EA1D5D" w14:paraId="2FF41753" w14:textId="77777777" w:rsidTr="00EA1D5D">
        <w:tc>
          <w:tcPr>
            <w:tcW w:w="9634" w:type="dxa"/>
            <w:gridSpan w:val="4"/>
          </w:tcPr>
          <w:p w14:paraId="55837A35"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Calibri" w:hAnsi="Times New Roman" w:cs="Times New Roman"/>
                <w:b/>
              </w:rPr>
              <w:t>4 четверть</w:t>
            </w:r>
          </w:p>
        </w:tc>
      </w:tr>
      <w:tr w:rsidR="00EA1D5D" w:rsidRPr="00EA1D5D" w14:paraId="1F46646E" w14:textId="77777777" w:rsidTr="00EA1D5D">
        <w:tc>
          <w:tcPr>
            <w:tcW w:w="990" w:type="dxa"/>
          </w:tcPr>
          <w:p w14:paraId="422F9D5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7B44323" w14:textId="77777777" w:rsidR="00EA1D5D" w:rsidRPr="00EA1D5D" w:rsidRDefault="00EA1D5D" w:rsidP="00EA1D5D">
            <w:pPr>
              <w:widowControl w:val="0"/>
              <w:suppressAutoHyphens/>
              <w:snapToGrid w:val="0"/>
              <w:ind w:left="19" w:firstLine="19"/>
              <w:rPr>
                <w:rFonts w:ascii="Times New Roman" w:eastAsia="SimSun" w:hAnsi="Times New Roman" w:cs="Times New Roman"/>
                <w:b/>
                <w:kern w:val="1"/>
                <w:sz w:val="24"/>
                <w:szCs w:val="24"/>
                <w:lang w:eastAsia="hi-IN" w:bidi="hi-IN"/>
              </w:rPr>
            </w:pPr>
            <w:r w:rsidRPr="00EA1D5D">
              <w:rPr>
                <w:rFonts w:ascii="Times New Roman" w:eastAsia="SimSun" w:hAnsi="Times New Roman" w:cs="Times New Roman"/>
                <w:b/>
                <w:kern w:val="1"/>
                <w:sz w:val="24"/>
                <w:szCs w:val="24"/>
                <w:lang w:eastAsia="hi-IN" w:bidi="hi-IN"/>
              </w:rPr>
              <w:t>Физкультурно-оздоровительная деятельность</w:t>
            </w:r>
          </w:p>
        </w:tc>
        <w:tc>
          <w:tcPr>
            <w:tcW w:w="1276" w:type="dxa"/>
          </w:tcPr>
          <w:p w14:paraId="19806D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EF3EFE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69D2F372" w14:textId="77777777" w:rsidTr="00EA1D5D">
        <w:tc>
          <w:tcPr>
            <w:tcW w:w="990" w:type="dxa"/>
          </w:tcPr>
          <w:p w14:paraId="6A8793C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1/53</w:t>
            </w:r>
          </w:p>
        </w:tc>
        <w:tc>
          <w:tcPr>
            <w:tcW w:w="3972" w:type="dxa"/>
          </w:tcPr>
          <w:p w14:paraId="6E3CD52A"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lang w:eastAsia="ru-RU"/>
              </w:rPr>
              <w:t>Профилактика утомления.</w:t>
            </w:r>
          </w:p>
        </w:tc>
        <w:tc>
          <w:tcPr>
            <w:tcW w:w="1276" w:type="dxa"/>
          </w:tcPr>
          <w:p w14:paraId="2ECA9BF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DCE991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p>
        </w:tc>
      </w:tr>
      <w:tr w:rsidR="00EA1D5D" w:rsidRPr="00EA1D5D" w14:paraId="5664E229" w14:textId="77777777" w:rsidTr="00EA1D5D">
        <w:tc>
          <w:tcPr>
            <w:tcW w:w="990" w:type="dxa"/>
          </w:tcPr>
          <w:p w14:paraId="5CD2472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0A01D01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sz w:val="24"/>
                <w:lang w:eastAsia="ru-RU"/>
              </w:rPr>
              <w:t xml:space="preserve">Знания о физической культуре </w:t>
            </w:r>
          </w:p>
        </w:tc>
        <w:tc>
          <w:tcPr>
            <w:tcW w:w="1276" w:type="dxa"/>
          </w:tcPr>
          <w:p w14:paraId="02979E3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D9CE0B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554F3A55" w14:textId="77777777" w:rsidTr="00EA1D5D">
        <w:tc>
          <w:tcPr>
            <w:tcW w:w="990" w:type="dxa"/>
          </w:tcPr>
          <w:p w14:paraId="7745130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2/54</w:t>
            </w:r>
          </w:p>
        </w:tc>
        <w:tc>
          <w:tcPr>
            <w:tcW w:w="3972" w:type="dxa"/>
          </w:tcPr>
          <w:p w14:paraId="2FF83FC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Развитие  физической культуры  в России </w:t>
            </w:r>
            <w:r w:rsidRPr="00EA1D5D">
              <w:rPr>
                <w:rFonts w:ascii="Times New Roman" w:eastAsia="SimSun" w:hAnsi="Times New Roman" w:cs="Times New Roman"/>
                <w:kern w:val="1"/>
                <w:sz w:val="24"/>
                <w:szCs w:val="24"/>
                <w:lang w:val="en-US" w:eastAsia="hi-IN" w:bidi="hi-IN"/>
              </w:rPr>
              <w:t>VII</w:t>
            </w:r>
            <w:r w:rsidRPr="00EA1D5D">
              <w:rPr>
                <w:rFonts w:ascii="Times New Roman" w:eastAsia="SimSun" w:hAnsi="Times New Roman" w:cs="Times New Roman"/>
                <w:kern w:val="1"/>
                <w:sz w:val="24"/>
                <w:szCs w:val="24"/>
                <w:lang w:eastAsia="hi-IN" w:bidi="hi-IN"/>
              </w:rPr>
              <w:t xml:space="preserve"> -  </w:t>
            </w:r>
            <w:r w:rsidRPr="00EA1D5D">
              <w:rPr>
                <w:rFonts w:ascii="Times New Roman" w:eastAsia="SimSun" w:hAnsi="Times New Roman" w:cs="Times New Roman"/>
                <w:kern w:val="1"/>
                <w:sz w:val="24"/>
                <w:szCs w:val="24"/>
                <w:lang w:val="en-US" w:eastAsia="hi-IN" w:bidi="hi-IN"/>
              </w:rPr>
              <w:t>XIX</w:t>
            </w:r>
            <w:r w:rsidRPr="00EA1D5D">
              <w:rPr>
                <w:rFonts w:ascii="Times New Roman" w:eastAsia="SimSun" w:hAnsi="Times New Roman" w:cs="Times New Roman"/>
                <w:kern w:val="1"/>
                <w:sz w:val="24"/>
                <w:szCs w:val="24"/>
                <w:lang w:eastAsia="hi-IN" w:bidi="hi-IN"/>
              </w:rPr>
              <w:t xml:space="preserve"> вв.</w:t>
            </w:r>
          </w:p>
          <w:p w14:paraId="61B454F1"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b/>
                <w:sz w:val="24"/>
                <w:lang w:eastAsia="ru-RU"/>
              </w:rPr>
              <w:t>Проект «Игры народов России».</w:t>
            </w:r>
          </w:p>
        </w:tc>
        <w:tc>
          <w:tcPr>
            <w:tcW w:w="1276" w:type="dxa"/>
          </w:tcPr>
          <w:p w14:paraId="5E2B879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6FE07E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r w:rsidRPr="00EA1D5D">
              <w:rPr>
                <w:rFonts w:ascii="Times New Roman" w:eastAsiaTheme="minorEastAsia" w:hAnsi="Times New Roman" w:cs="Times New Roman"/>
                <w:lang w:eastAsia="ru-RU"/>
              </w:rPr>
              <w:t xml:space="preserve"> </w:t>
            </w:r>
          </w:p>
          <w:p w14:paraId="1A82AE92" w14:textId="77777777" w:rsidR="00EA1D5D" w:rsidRPr="00EA1D5D" w:rsidRDefault="00000000" w:rsidP="00EA1D5D">
            <w:pPr>
              <w:widowControl w:val="0"/>
              <w:autoSpaceDE w:val="0"/>
              <w:autoSpaceDN w:val="0"/>
              <w:adjustRightInd w:val="0"/>
              <w:rPr>
                <w:rFonts w:ascii="Times New Roman" w:eastAsiaTheme="minorEastAsia" w:hAnsi="Times New Roman" w:cs="Times New Roman"/>
                <w:lang w:eastAsia="ru-RU"/>
              </w:rPr>
            </w:pPr>
            <w:hyperlink r:id="rId90" w:history="1">
              <w:r w:rsidR="00EA1D5D" w:rsidRPr="00EA1D5D">
                <w:rPr>
                  <w:rFonts w:ascii="Times New Roman" w:eastAsiaTheme="minorEastAsia" w:hAnsi="Times New Roman" w:cs="Times New Roman"/>
                  <w:color w:val="0563C1" w:themeColor="hyperlink"/>
                  <w:u w:val="single"/>
                  <w:lang w:eastAsia="ru-RU"/>
                </w:rPr>
                <w:t>https://resh.edu.ru/subject/lesson/3593/start/194575/</w:t>
              </w:r>
            </w:hyperlink>
          </w:p>
          <w:p w14:paraId="226FD59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3762687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7B03E97" w14:textId="77777777" w:rsidTr="00EA1D5D">
        <w:tc>
          <w:tcPr>
            <w:tcW w:w="990" w:type="dxa"/>
          </w:tcPr>
          <w:p w14:paraId="5B7DAE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7F904312" w14:textId="77777777" w:rsidR="00EA1D5D" w:rsidRPr="00EA1D5D" w:rsidRDefault="00EA1D5D" w:rsidP="00EA1D5D">
            <w:pPr>
              <w:widowControl w:val="0"/>
              <w:suppressAutoHyphens/>
              <w:snapToGrid w:val="0"/>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276" w:type="dxa"/>
          </w:tcPr>
          <w:p w14:paraId="5C6A0F5C"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3396" w:type="dxa"/>
          </w:tcPr>
          <w:p w14:paraId="6BDC262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8F3C479" w14:textId="77777777" w:rsidTr="00EA1D5D">
        <w:tc>
          <w:tcPr>
            <w:tcW w:w="990" w:type="dxa"/>
          </w:tcPr>
          <w:p w14:paraId="3F5E2F7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3/55</w:t>
            </w:r>
          </w:p>
        </w:tc>
        <w:tc>
          <w:tcPr>
            <w:tcW w:w="3972" w:type="dxa"/>
          </w:tcPr>
          <w:p w14:paraId="1B4F2DB7"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Приём и передача мяча в волейболе. Подвижная игра «Перестрелка».</w:t>
            </w:r>
          </w:p>
        </w:tc>
        <w:tc>
          <w:tcPr>
            <w:tcW w:w="1276" w:type="dxa"/>
          </w:tcPr>
          <w:p w14:paraId="47997E4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68E377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Волейбольные мячи</w:t>
            </w:r>
          </w:p>
        </w:tc>
      </w:tr>
      <w:tr w:rsidR="00EA1D5D" w:rsidRPr="00EA1D5D" w14:paraId="21FFFA40" w14:textId="77777777" w:rsidTr="00EA1D5D">
        <w:tc>
          <w:tcPr>
            <w:tcW w:w="990" w:type="dxa"/>
          </w:tcPr>
          <w:p w14:paraId="3AC53EC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4/56</w:t>
            </w:r>
          </w:p>
        </w:tc>
        <w:tc>
          <w:tcPr>
            <w:tcW w:w="3972" w:type="dxa"/>
          </w:tcPr>
          <w:p w14:paraId="3C065CFE"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Подвижные игры на основе волейбола. Эстафеты с мячами.</w:t>
            </w:r>
          </w:p>
        </w:tc>
        <w:tc>
          <w:tcPr>
            <w:tcW w:w="1276" w:type="dxa"/>
          </w:tcPr>
          <w:p w14:paraId="5B2A4A0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0679D0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Волейбольные мячи</w:t>
            </w:r>
          </w:p>
        </w:tc>
      </w:tr>
      <w:tr w:rsidR="00EA1D5D" w:rsidRPr="00EA1D5D" w14:paraId="396C4AC0" w14:textId="77777777" w:rsidTr="00EA1D5D">
        <w:tc>
          <w:tcPr>
            <w:tcW w:w="990" w:type="dxa"/>
          </w:tcPr>
          <w:p w14:paraId="7430218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7582E359" w14:textId="77777777" w:rsidR="00EA1D5D" w:rsidRPr="00EA1D5D" w:rsidRDefault="00EA1D5D" w:rsidP="00EA1D5D">
            <w:pPr>
              <w:widowControl w:val="0"/>
              <w:suppressAutoHyphens/>
              <w:snapToGrid w:val="0"/>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футбола</w:t>
            </w:r>
          </w:p>
        </w:tc>
        <w:tc>
          <w:tcPr>
            <w:tcW w:w="1276" w:type="dxa"/>
          </w:tcPr>
          <w:p w14:paraId="3958CD3C"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3396" w:type="dxa"/>
          </w:tcPr>
          <w:p w14:paraId="1EC65309"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6E14BC77" w14:textId="77777777" w:rsidTr="00EA1D5D">
        <w:tc>
          <w:tcPr>
            <w:tcW w:w="990" w:type="dxa"/>
          </w:tcPr>
          <w:p w14:paraId="0A7C705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5/57</w:t>
            </w:r>
          </w:p>
        </w:tc>
        <w:tc>
          <w:tcPr>
            <w:tcW w:w="3972" w:type="dxa"/>
          </w:tcPr>
          <w:p w14:paraId="62EF2D45"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F2" w:hAnsi="Times New Roman" w:cs="Times New Roman"/>
                <w:sz w:val="24"/>
                <w:lang w:eastAsia="ru-RU"/>
              </w:rPr>
              <w:t>Перемещения приставными и скрестными шагами.</w:t>
            </w:r>
            <w:r w:rsidRPr="00EA1D5D">
              <w:rPr>
                <w:rFonts w:ascii="Times New Roman" w:eastAsiaTheme="minorEastAsia" w:hAnsi="Times New Roman" w:cs="Times New Roman"/>
                <w:sz w:val="24"/>
                <w:lang w:eastAsia="ru-RU"/>
              </w:rPr>
              <w:t xml:space="preserve"> Игра «Не упусти мяч», «Не пропусти».</w:t>
            </w:r>
          </w:p>
        </w:tc>
        <w:tc>
          <w:tcPr>
            <w:tcW w:w="1276" w:type="dxa"/>
          </w:tcPr>
          <w:p w14:paraId="0CA8A49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CBEACEA"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Футбольные мячи,  разметочные флажки</w:t>
            </w:r>
          </w:p>
          <w:p w14:paraId="79FC5D1A" w14:textId="77777777" w:rsidR="00EA1D5D" w:rsidRPr="00EA1D5D" w:rsidRDefault="00000000" w:rsidP="00EA1D5D">
            <w:pPr>
              <w:widowControl w:val="0"/>
              <w:autoSpaceDE w:val="0"/>
              <w:autoSpaceDN w:val="0"/>
              <w:adjustRightInd w:val="0"/>
              <w:rPr>
                <w:rFonts w:ascii="Times New Roman" w:eastAsiaTheme="minorEastAsia" w:hAnsi="Times New Roman" w:cs="Times New Roman"/>
                <w:lang w:eastAsia="ru-RU"/>
              </w:rPr>
            </w:pPr>
            <w:hyperlink r:id="rId91" w:history="1">
              <w:r w:rsidR="00EA1D5D" w:rsidRPr="00EA1D5D">
                <w:rPr>
                  <w:rFonts w:ascii="Times New Roman" w:eastAsiaTheme="minorEastAsia" w:hAnsi="Times New Roman" w:cs="Times New Roman"/>
                  <w:color w:val="0563C1" w:themeColor="hyperlink"/>
                  <w:u w:val="single"/>
                  <w:lang w:eastAsia="ru-RU"/>
                </w:rPr>
                <w:t>https://resh.edu.ru/subject/lesson/6056/start/225253/</w:t>
              </w:r>
            </w:hyperlink>
          </w:p>
          <w:p w14:paraId="618CB55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531487EB" w14:textId="77777777" w:rsidTr="00EA1D5D">
        <w:tc>
          <w:tcPr>
            <w:tcW w:w="990" w:type="dxa"/>
          </w:tcPr>
          <w:p w14:paraId="2C8F0B7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6/58</w:t>
            </w:r>
          </w:p>
        </w:tc>
        <w:tc>
          <w:tcPr>
            <w:tcW w:w="3972" w:type="dxa"/>
          </w:tcPr>
          <w:p w14:paraId="06B8370B" w14:textId="77777777" w:rsidR="00EA1D5D" w:rsidRPr="00EA1D5D" w:rsidRDefault="00EA1D5D" w:rsidP="00EA1D5D">
            <w:pPr>
              <w:widowControl w:val="0"/>
              <w:autoSpaceDE w:val="0"/>
              <w:autoSpaceDN w:val="0"/>
              <w:adjustRightInd w:val="0"/>
              <w:rPr>
                <w:rFonts w:ascii="Times New Roman" w:eastAsia="F2" w:hAnsi="Times New Roman" w:cs="Times New Roman"/>
                <w:iCs/>
                <w:sz w:val="24"/>
                <w:lang w:eastAsia="ru-RU"/>
              </w:rPr>
            </w:pPr>
            <w:r w:rsidRPr="00EA1D5D">
              <w:rPr>
                <w:rFonts w:ascii="Times New Roman" w:eastAsia="F2" w:hAnsi="Times New Roman" w:cs="Times New Roman"/>
                <w:iCs/>
                <w:sz w:val="24"/>
                <w:lang w:eastAsia="ru-RU"/>
              </w:rPr>
              <w:t>Комплексные упражнения с перемещением,  ведением, передачами</w:t>
            </w:r>
          </w:p>
          <w:p w14:paraId="64244DCD"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i/>
                <w:lang w:eastAsia="ru-RU"/>
              </w:rPr>
            </w:pPr>
            <w:r w:rsidRPr="00EA1D5D">
              <w:rPr>
                <w:rFonts w:ascii="Times New Roman" w:eastAsia="F2" w:hAnsi="Times New Roman" w:cs="Times New Roman"/>
                <w:iCs/>
                <w:sz w:val="24"/>
                <w:lang w:eastAsia="ru-RU"/>
              </w:rPr>
              <w:t>мяча и ударами.</w:t>
            </w:r>
            <w:r w:rsidRPr="00EA1D5D">
              <w:rPr>
                <w:rFonts w:ascii="Times New Roman" w:eastAsiaTheme="minorEastAsia" w:hAnsi="Times New Roman" w:cs="Times New Roman"/>
                <w:iCs/>
                <w:sz w:val="24"/>
                <w:lang w:eastAsia="ru-RU"/>
              </w:rPr>
              <w:t xml:space="preserve"> Вариант игры в футбол.</w:t>
            </w:r>
          </w:p>
        </w:tc>
        <w:tc>
          <w:tcPr>
            <w:tcW w:w="1276" w:type="dxa"/>
          </w:tcPr>
          <w:p w14:paraId="5FC9A32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584649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Футбольные мячи,  разметочные флажки</w:t>
            </w:r>
          </w:p>
        </w:tc>
      </w:tr>
      <w:tr w:rsidR="00EA1D5D" w:rsidRPr="00EA1D5D" w14:paraId="1CEF1898" w14:textId="77777777" w:rsidTr="00EA1D5D">
        <w:tc>
          <w:tcPr>
            <w:tcW w:w="990" w:type="dxa"/>
          </w:tcPr>
          <w:p w14:paraId="55AF14A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8B7C25A"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b/>
                <w:lang w:eastAsia="ru-RU"/>
              </w:rPr>
            </w:pPr>
            <w:r w:rsidRPr="00EA1D5D">
              <w:rPr>
                <w:rFonts w:ascii="Times New Roman" w:eastAsia="Calibri" w:hAnsi="Times New Roman" w:cs="Times New Roman"/>
                <w:b/>
                <w:sz w:val="24"/>
              </w:rPr>
              <w:t>Подвижные игры на материале лёгкой атлетики</w:t>
            </w:r>
          </w:p>
        </w:tc>
        <w:tc>
          <w:tcPr>
            <w:tcW w:w="1276" w:type="dxa"/>
          </w:tcPr>
          <w:p w14:paraId="7CA7CA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C09542D"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04DFC1F0" w14:textId="77777777" w:rsidTr="00EA1D5D">
        <w:tc>
          <w:tcPr>
            <w:tcW w:w="990" w:type="dxa"/>
          </w:tcPr>
          <w:p w14:paraId="1B8F355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7/59</w:t>
            </w:r>
          </w:p>
        </w:tc>
        <w:tc>
          <w:tcPr>
            <w:tcW w:w="3972" w:type="dxa"/>
          </w:tcPr>
          <w:p w14:paraId="5FFD43CF"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i/>
                <w:sz w:val="24"/>
                <w:lang w:eastAsia="ru-RU"/>
              </w:rPr>
            </w:pPr>
            <w:r w:rsidRPr="00EA1D5D">
              <w:rPr>
                <w:rFonts w:ascii="Times New Roman" w:eastAsiaTheme="minorEastAsia" w:hAnsi="Times New Roman" w:cs="Times New Roman"/>
                <w:iCs/>
                <w:sz w:val="24"/>
                <w:lang w:eastAsia="ru-RU"/>
              </w:rPr>
              <w:t>Игры на развитие скоростно-силовых способностей. Подвижные игры «Белые медведи», «Западня».</w:t>
            </w:r>
          </w:p>
        </w:tc>
        <w:tc>
          <w:tcPr>
            <w:tcW w:w="1276" w:type="dxa"/>
          </w:tcPr>
          <w:p w14:paraId="121F3EC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3B9402C"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Свисток</w:t>
            </w:r>
          </w:p>
        </w:tc>
      </w:tr>
      <w:tr w:rsidR="00EA1D5D" w:rsidRPr="00EA1D5D" w14:paraId="6556BA61" w14:textId="77777777" w:rsidTr="00EA1D5D">
        <w:tc>
          <w:tcPr>
            <w:tcW w:w="990" w:type="dxa"/>
          </w:tcPr>
          <w:p w14:paraId="171FC18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84FE109"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iCs/>
                <w:sz w:val="24"/>
                <w:lang w:eastAsia="ru-RU"/>
              </w:rPr>
            </w:pPr>
            <w:r w:rsidRPr="00EA1D5D">
              <w:rPr>
                <w:rFonts w:ascii="Times New Roman" w:eastAsiaTheme="minorEastAsia" w:hAnsi="Times New Roman" w:cs="Times New Roman"/>
                <w:b/>
                <w:sz w:val="24"/>
                <w:lang w:eastAsia="ru-RU"/>
              </w:rPr>
              <w:t>Легкая атлетика</w:t>
            </w:r>
          </w:p>
        </w:tc>
        <w:tc>
          <w:tcPr>
            <w:tcW w:w="1276" w:type="dxa"/>
          </w:tcPr>
          <w:p w14:paraId="6B78E8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w:t>
            </w:r>
          </w:p>
        </w:tc>
        <w:tc>
          <w:tcPr>
            <w:tcW w:w="3396" w:type="dxa"/>
          </w:tcPr>
          <w:p w14:paraId="1875414C"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7DD98B5D" w14:textId="77777777" w:rsidTr="00EA1D5D">
        <w:tc>
          <w:tcPr>
            <w:tcW w:w="990" w:type="dxa"/>
          </w:tcPr>
          <w:p w14:paraId="4B38F6C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8/60</w:t>
            </w:r>
          </w:p>
        </w:tc>
        <w:tc>
          <w:tcPr>
            <w:tcW w:w="3972" w:type="dxa"/>
          </w:tcPr>
          <w:p w14:paraId="6360EEF6"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 xml:space="preserve">Беговая подготовка. Равномерный бег (5мин). Чередование ходьбы и бега </w:t>
            </w:r>
            <w:r w:rsidRPr="00EA1D5D">
              <w:rPr>
                <w:rFonts w:ascii="Times New Roman" w:eastAsiaTheme="minorEastAsia" w:hAnsi="Times New Roman" w:cs="Times New Roman"/>
                <w:i/>
                <w:iCs/>
                <w:sz w:val="24"/>
                <w:lang w:eastAsia="ru-RU"/>
              </w:rPr>
              <w:t>(бег – 80м, ходьба – 90м)</w:t>
            </w:r>
          </w:p>
        </w:tc>
        <w:tc>
          <w:tcPr>
            <w:tcW w:w="1276" w:type="dxa"/>
          </w:tcPr>
          <w:p w14:paraId="18BC411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918D9A8"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1962C984"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4165898A" w14:textId="77777777" w:rsidTr="00EA1D5D">
        <w:tc>
          <w:tcPr>
            <w:tcW w:w="990" w:type="dxa"/>
          </w:tcPr>
          <w:p w14:paraId="1DC47AC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9/61</w:t>
            </w:r>
          </w:p>
        </w:tc>
        <w:tc>
          <w:tcPr>
            <w:tcW w:w="3972" w:type="dxa"/>
          </w:tcPr>
          <w:p w14:paraId="15A5FD48"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Беговая подготовка</w:t>
            </w:r>
            <w:r w:rsidRPr="00EA1D5D">
              <w:rPr>
                <w:rFonts w:ascii="Times New Roman" w:eastAsiaTheme="minorEastAsia" w:hAnsi="Times New Roman" w:cs="Times New Roman"/>
                <w:sz w:val="28"/>
                <w:lang w:eastAsia="ru-RU"/>
              </w:rPr>
              <w:t>.</w:t>
            </w:r>
            <w:r w:rsidRPr="00EA1D5D">
              <w:rPr>
                <w:rFonts w:ascii="Times New Roman" w:eastAsiaTheme="minorEastAsia" w:hAnsi="Times New Roman" w:cs="Times New Roman"/>
                <w:sz w:val="24"/>
                <w:lang w:eastAsia="ru-RU"/>
              </w:rPr>
              <w:t xml:space="preserve"> Бег с ускорением на расстояние от 30м до 60м.</w:t>
            </w:r>
          </w:p>
        </w:tc>
        <w:tc>
          <w:tcPr>
            <w:tcW w:w="1276" w:type="dxa"/>
          </w:tcPr>
          <w:p w14:paraId="1BF26B5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E0D3E60"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1D1ECB2F"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798AADD2" w14:textId="77777777" w:rsidTr="00EA1D5D">
        <w:tc>
          <w:tcPr>
            <w:tcW w:w="990" w:type="dxa"/>
          </w:tcPr>
          <w:p w14:paraId="6F5A473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10/62</w:t>
            </w:r>
          </w:p>
        </w:tc>
        <w:tc>
          <w:tcPr>
            <w:tcW w:w="3972" w:type="dxa"/>
          </w:tcPr>
          <w:p w14:paraId="756A6816"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Беговая подготовка. Встречная эстафета. Соревнования в беге на 60 м.</w:t>
            </w:r>
            <w:r w:rsidR="00A605DC">
              <w:t xml:space="preserve"> </w:t>
            </w:r>
            <w:r w:rsidR="00A605DC" w:rsidRPr="00A605DC">
              <w:rPr>
                <w:rFonts w:ascii="Times New Roman" w:eastAsiaTheme="minorEastAsia" w:hAnsi="Times New Roman" w:cs="Times New Roman"/>
                <w:sz w:val="24"/>
                <w:lang w:eastAsia="ru-RU"/>
              </w:rPr>
              <w:t>(норматив ВФСК ГТО)</w:t>
            </w:r>
          </w:p>
        </w:tc>
        <w:tc>
          <w:tcPr>
            <w:tcW w:w="1276" w:type="dxa"/>
          </w:tcPr>
          <w:p w14:paraId="0E27F7E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E5D04CC"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418DD755"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18F63DA6" w14:textId="77777777" w:rsidTr="00EA1D5D">
        <w:tc>
          <w:tcPr>
            <w:tcW w:w="990" w:type="dxa"/>
          </w:tcPr>
          <w:p w14:paraId="583B383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11/63</w:t>
            </w:r>
          </w:p>
        </w:tc>
        <w:tc>
          <w:tcPr>
            <w:tcW w:w="3972" w:type="dxa"/>
          </w:tcPr>
          <w:p w14:paraId="72E96C2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Кросс до 1 км.</w:t>
            </w:r>
          </w:p>
        </w:tc>
        <w:tc>
          <w:tcPr>
            <w:tcW w:w="1276" w:type="dxa"/>
          </w:tcPr>
          <w:p w14:paraId="7FE7E96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EF182A8"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122E6570"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56DC1C4E" w14:textId="77777777" w:rsidTr="00EA1D5D">
        <w:tc>
          <w:tcPr>
            <w:tcW w:w="990" w:type="dxa"/>
          </w:tcPr>
          <w:p w14:paraId="39A7D97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12/64</w:t>
            </w:r>
          </w:p>
        </w:tc>
        <w:tc>
          <w:tcPr>
            <w:tcW w:w="3972" w:type="dxa"/>
          </w:tcPr>
          <w:p w14:paraId="774F04CB"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Прыжковая подготовка. </w:t>
            </w:r>
            <w:r w:rsidRPr="00EA1D5D">
              <w:rPr>
                <w:rFonts w:ascii="Times New Roman" w:eastAsiaTheme="minorEastAsia" w:hAnsi="Times New Roman" w:cs="Times New Roman"/>
                <w:iCs/>
                <w:sz w:val="24"/>
                <w:lang w:eastAsia="ru-RU"/>
              </w:rPr>
              <w:t xml:space="preserve">Прыжки в длину по заданным ориентирам.  </w:t>
            </w:r>
          </w:p>
        </w:tc>
        <w:tc>
          <w:tcPr>
            <w:tcW w:w="1276" w:type="dxa"/>
          </w:tcPr>
          <w:p w14:paraId="2D77DA0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9F4292A"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Дорожка разметочная для прыжков в длину с места, свисток.</w:t>
            </w:r>
          </w:p>
        </w:tc>
      </w:tr>
      <w:tr w:rsidR="00EA1D5D" w:rsidRPr="00EA1D5D" w14:paraId="6F33BA38" w14:textId="77777777" w:rsidTr="00EA1D5D">
        <w:tc>
          <w:tcPr>
            <w:tcW w:w="990" w:type="dxa"/>
          </w:tcPr>
          <w:p w14:paraId="5536B35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13/65</w:t>
            </w:r>
          </w:p>
        </w:tc>
        <w:tc>
          <w:tcPr>
            <w:tcW w:w="3972" w:type="dxa"/>
          </w:tcPr>
          <w:p w14:paraId="2E8A72EF"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Прыжковая подготовка. Прыжки в длину </w:t>
            </w:r>
            <w:r w:rsidRPr="00EA1D5D">
              <w:rPr>
                <w:rFonts w:ascii="Times New Roman" w:eastAsiaTheme="minorEastAsia" w:hAnsi="Times New Roman" w:cs="Times New Roman"/>
                <w:lang w:eastAsia="ru-RU"/>
              </w:rPr>
              <w:t xml:space="preserve"> </w:t>
            </w:r>
            <w:r w:rsidRPr="00EA1D5D">
              <w:rPr>
                <w:rFonts w:ascii="Times New Roman" w:eastAsiaTheme="minorEastAsia" w:hAnsi="Times New Roman" w:cs="Times New Roman"/>
                <w:sz w:val="24"/>
                <w:lang w:eastAsia="ru-RU"/>
              </w:rPr>
              <w:t>с разбега (согнув ноги).</w:t>
            </w:r>
            <w:r w:rsidR="00A605DC">
              <w:t xml:space="preserve"> </w:t>
            </w:r>
            <w:r w:rsidR="00A605DC" w:rsidRPr="00A605DC">
              <w:rPr>
                <w:rFonts w:ascii="Times New Roman" w:eastAsiaTheme="minorEastAsia" w:hAnsi="Times New Roman" w:cs="Times New Roman"/>
                <w:sz w:val="24"/>
                <w:lang w:eastAsia="ru-RU"/>
              </w:rPr>
              <w:t>(норматив ВФСК ГТО)</w:t>
            </w:r>
          </w:p>
        </w:tc>
        <w:tc>
          <w:tcPr>
            <w:tcW w:w="1276" w:type="dxa"/>
          </w:tcPr>
          <w:p w14:paraId="1068175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4550AC7"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4D8B2C6A"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Прыжковая яма Набивные мячи</w:t>
            </w:r>
          </w:p>
        </w:tc>
      </w:tr>
      <w:tr w:rsidR="00EA1D5D" w:rsidRPr="00EA1D5D" w14:paraId="797FE9B0" w14:textId="77777777" w:rsidTr="00EA1D5D">
        <w:tc>
          <w:tcPr>
            <w:tcW w:w="990" w:type="dxa"/>
          </w:tcPr>
          <w:p w14:paraId="2E7BDCC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14/66</w:t>
            </w:r>
          </w:p>
        </w:tc>
        <w:tc>
          <w:tcPr>
            <w:tcW w:w="3972" w:type="dxa"/>
          </w:tcPr>
          <w:p w14:paraId="60D1571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Метание малого мяча </w:t>
            </w:r>
            <w:r w:rsidRPr="00EA1D5D">
              <w:rPr>
                <w:rFonts w:ascii="Times New Roman" w:eastAsia="SimSun" w:hAnsi="Times New Roman" w:cs="Times New Roman"/>
                <w:iCs/>
                <w:kern w:val="1"/>
                <w:sz w:val="24"/>
                <w:szCs w:val="24"/>
                <w:lang w:eastAsia="hi-IN" w:bidi="hi-IN"/>
              </w:rPr>
              <w:t>на точность, дальность и заданное расстояние.</w:t>
            </w:r>
          </w:p>
        </w:tc>
        <w:tc>
          <w:tcPr>
            <w:tcW w:w="1276" w:type="dxa"/>
          </w:tcPr>
          <w:p w14:paraId="5A07124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C55107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Мяч малый (мягкий), флажки, рулетка.</w:t>
            </w:r>
          </w:p>
          <w:p w14:paraId="4665D443"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92"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https://resh.edu.ru/subject/lesson/5166/start/195044/</w:t>
              </w:r>
            </w:hyperlink>
          </w:p>
          <w:p w14:paraId="4B8CF42B"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22093BA8" w14:textId="77777777" w:rsidTr="00EA1D5D">
        <w:tc>
          <w:tcPr>
            <w:tcW w:w="990" w:type="dxa"/>
          </w:tcPr>
          <w:p w14:paraId="3B34FD7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15/67</w:t>
            </w:r>
          </w:p>
        </w:tc>
        <w:tc>
          <w:tcPr>
            <w:tcW w:w="3972" w:type="dxa"/>
          </w:tcPr>
          <w:p w14:paraId="7AEDD50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Метание малого мяча в горизонтальную и вертикальную цель.</w:t>
            </w:r>
          </w:p>
        </w:tc>
        <w:tc>
          <w:tcPr>
            <w:tcW w:w="1276" w:type="dxa"/>
          </w:tcPr>
          <w:p w14:paraId="1111D92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4C4EA8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Мяч малый (мягкий), флажки, рулетка.</w:t>
            </w:r>
          </w:p>
          <w:p w14:paraId="41657DA7" w14:textId="77777777" w:rsidR="00EA1D5D" w:rsidRPr="00EA1D5D" w:rsidRDefault="00000000" w:rsidP="00EA1D5D">
            <w:pPr>
              <w:widowControl w:val="0"/>
              <w:suppressAutoHyphens/>
              <w:rPr>
                <w:rFonts w:ascii="Times New Roman" w:eastAsia="SimSun" w:hAnsi="Times New Roman" w:cs="Times New Roman"/>
                <w:kern w:val="1"/>
                <w:sz w:val="24"/>
                <w:szCs w:val="24"/>
                <w:lang w:eastAsia="hi-IN" w:bidi="hi-IN"/>
              </w:rPr>
            </w:pPr>
            <w:hyperlink r:id="rId93"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https://resh.edu.ru/subject/lesson/3603/start/224401/</w:t>
              </w:r>
            </w:hyperlink>
          </w:p>
          <w:p w14:paraId="6D92566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42929F3F" w14:textId="77777777" w:rsidTr="00EA1D5D">
        <w:tc>
          <w:tcPr>
            <w:tcW w:w="990" w:type="dxa"/>
          </w:tcPr>
          <w:p w14:paraId="5742634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28E7DDC2"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Физкультурно-оздоровительная деятельность</w:t>
            </w:r>
          </w:p>
        </w:tc>
        <w:tc>
          <w:tcPr>
            <w:tcW w:w="1276" w:type="dxa"/>
          </w:tcPr>
          <w:p w14:paraId="6233271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F6F0EA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17534BD" w14:textId="77777777" w:rsidTr="00EA1D5D">
        <w:tc>
          <w:tcPr>
            <w:tcW w:w="990" w:type="dxa"/>
          </w:tcPr>
          <w:p w14:paraId="0DF407A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16/68</w:t>
            </w:r>
          </w:p>
        </w:tc>
        <w:tc>
          <w:tcPr>
            <w:tcW w:w="3972" w:type="dxa"/>
          </w:tcPr>
          <w:p w14:paraId="65D694B7"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b/>
                <w:sz w:val="24"/>
                <w:szCs w:val="24"/>
                <w:lang w:eastAsia="ru-RU"/>
              </w:rPr>
            </w:pPr>
            <w:r w:rsidRPr="00EA1D5D">
              <w:rPr>
                <w:rFonts w:ascii="Times New Roman" w:eastAsiaTheme="minorEastAsia" w:hAnsi="Times New Roman" w:cs="Times New Roman"/>
                <w:sz w:val="24"/>
                <w:szCs w:val="24"/>
                <w:lang w:eastAsia="ru-RU"/>
              </w:rPr>
              <w:t>Оздоровительные формы занятий.   Комплексы упражнений для развития физических качеств.</w:t>
            </w:r>
          </w:p>
        </w:tc>
        <w:tc>
          <w:tcPr>
            <w:tcW w:w="1276" w:type="dxa"/>
          </w:tcPr>
          <w:p w14:paraId="741424C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3D36FC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p>
        </w:tc>
      </w:tr>
    </w:tbl>
    <w:p w14:paraId="2874F6A7" w14:textId="77777777" w:rsidR="00EA1D5D" w:rsidRPr="00EA1D5D" w:rsidRDefault="00EA1D5D" w:rsidP="00EA1D5D">
      <w:pPr>
        <w:widowControl w:val="0"/>
        <w:autoSpaceDE w:val="0"/>
        <w:autoSpaceDN w:val="0"/>
        <w:adjustRightInd w:val="0"/>
        <w:spacing w:after="0" w:line="240" w:lineRule="auto"/>
        <w:rPr>
          <w:rFonts w:ascii="Times New Roman" w:eastAsiaTheme="minorEastAsia" w:hAnsi="Times New Roman" w:cs="Times New Roman"/>
          <w:lang w:eastAsia="ru-RU"/>
        </w:rPr>
      </w:pPr>
    </w:p>
    <w:p w14:paraId="2A271CCA" w14:textId="77777777" w:rsidR="00EA1D5D" w:rsidRDefault="00EA1D5D" w:rsidP="00C03FE3">
      <w:pPr>
        <w:pStyle w:val="a4"/>
        <w:tabs>
          <w:tab w:val="left" w:pos="0"/>
          <w:tab w:val="left" w:pos="1134"/>
        </w:tabs>
        <w:spacing w:before="0" w:beforeAutospacing="0" w:after="0" w:afterAutospacing="0"/>
        <w:ind w:left="721"/>
        <w:jc w:val="both"/>
      </w:pPr>
    </w:p>
    <w:p w14:paraId="39884D19" w14:textId="77777777" w:rsidR="00EA1D5D" w:rsidRDefault="00EA1D5D" w:rsidP="00C03FE3">
      <w:pPr>
        <w:pStyle w:val="a4"/>
        <w:tabs>
          <w:tab w:val="left" w:pos="0"/>
          <w:tab w:val="left" w:pos="1134"/>
        </w:tabs>
        <w:spacing w:before="0" w:beforeAutospacing="0" w:after="0" w:afterAutospacing="0"/>
        <w:ind w:left="721"/>
        <w:jc w:val="both"/>
      </w:pPr>
    </w:p>
    <w:p w14:paraId="3D027825" w14:textId="77777777" w:rsidR="00EA1D5D" w:rsidRDefault="00EA1D5D" w:rsidP="00C03FE3">
      <w:pPr>
        <w:pStyle w:val="a4"/>
        <w:tabs>
          <w:tab w:val="left" w:pos="0"/>
          <w:tab w:val="left" w:pos="1134"/>
        </w:tabs>
        <w:spacing w:before="0" w:beforeAutospacing="0" w:after="0" w:afterAutospacing="0"/>
        <w:ind w:left="721"/>
        <w:jc w:val="both"/>
      </w:pPr>
    </w:p>
    <w:p w14:paraId="22C808E5" w14:textId="77777777" w:rsidR="00EA1D5D" w:rsidRDefault="00EA1D5D" w:rsidP="00C03FE3">
      <w:pPr>
        <w:pStyle w:val="a4"/>
        <w:tabs>
          <w:tab w:val="left" w:pos="0"/>
          <w:tab w:val="left" w:pos="1134"/>
        </w:tabs>
        <w:spacing w:before="0" w:beforeAutospacing="0" w:after="0" w:afterAutospacing="0"/>
        <w:ind w:left="721"/>
        <w:jc w:val="both"/>
      </w:pPr>
    </w:p>
    <w:p w14:paraId="6F0A10C8" w14:textId="77777777" w:rsidR="00EA1D5D" w:rsidRDefault="00EA1D5D" w:rsidP="00C03FE3">
      <w:pPr>
        <w:pStyle w:val="a4"/>
        <w:tabs>
          <w:tab w:val="left" w:pos="0"/>
          <w:tab w:val="left" w:pos="1134"/>
        </w:tabs>
        <w:spacing w:before="0" w:beforeAutospacing="0" w:after="0" w:afterAutospacing="0"/>
        <w:ind w:left="721"/>
        <w:jc w:val="both"/>
      </w:pPr>
    </w:p>
    <w:p w14:paraId="7032AF75" w14:textId="77777777" w:rsidR="00EA1D5D" w:rsidRDefault="00EA1D5D" w:rsidP="00C03FE3">
      <w:pPr>
        <w:pStyle w:val="a4"/>
        <w:tabs>
          <w:tab w:val="left" w:pos="0"/>
          <w:tab w:val="left" w:pos="1134"/>
        </w:tabs>
        <w:spacing w:before="0" w:beforeAutospacing="0" w:after="0" w:afterAutospacing="0"/>
        <w:ind w:left="721"/>
        <w:jc w:val="both"/>
      </w:pPr>
    </w:p>
    <w:p w14:paraId="6381FD6F" w14:textId="77777777" w:rsidR="00EA1D5D" w:rsidRDefault="00EA1D5D" w:rsidP="00C03FE3">
      <w:pPr>
        <w:pStyle w:val="a4"/>
        <w:tabs>
          <w:tab w:val="left" w:pos="0"/>
          <w:tab w:val="left" w:pos="1134"/>
        </w:tabs>
        <w:spacing w:before="0" w:beforeAutospacing="0" w:after="0" w:afterAutospacing="0"/>
        <w:ind w:left="721"/>
        <w:jc w:val="both"/>
      </w:pPr>
    </w:p>
    <w:p w14:paraId="0CE474C0" w14:textId="77777777" w:rsidR="00EA1D5D" w:rsidRDefault="00EA1D5D" w:rsidP="00C03FE3">
      <w:pPr>
        <w:pStyle w:val="a4"/>
        <w:tabs>
          <w:tab w:val="left" w:pos="0"/>
          <w:tab w:val="left" w:pos="1134"/>
        </w:tabs>
        <w:spacing w:before="0" w:beforeAutospacing="0" w:after="0" w:afterAutospacing="0"/>
        <w:ind w:left="721"/>
        <w:jc w:val="both"/>
      </w:pPr>
    </w:p>
    <w:p w14:paraId="335FB308" w14:textId="77777777" w:rsidR="00EA1D5D" w:rsidRDefault="00EA1D5D" w:rsidP="00C03FE3">
      <w:pPr>
        <w:pStyle w:val="a4"/>
        <w:tabs>
          <w:tab w:val="left" w:pos="0"/>
          <w:tab w:val="left" w:pos="1134"/>
        </w:tabs>
        <w:spacing w:before="0" w:beforeAutospacing="0" w:after="0" w:afterAutospacing="0"/>
        <w:ind w:left="721"/>
        <w:jc w:val="both"/>
      </w:pPr>
    </w:p>
    <w:p w14:paraId="7964061B" w14:textId="77777777" w:rsidR="00EA1D5D" w:rsidRDefault="00EA1D5D" w:rsidP="00C03FE3">
      <w:pPr>
        <w:pStyle w:val="a4"/>
        <w:tabs>
          <w:tab w:val="left" w:pos="0"/>
          <w:tab w:val="left" w:pos="1134"/>
        </w:tabs>
        <w:spacing w:before="0" w:beforeAutospacing="0" w:after="0" w:afterAutospacing="0"/>
        <w:ind w:left="721"/>
        <w:jc w:val="both"/>
      </w:pPr>
    </w:p>
    <w:p w14:paraId="0D4B2F99" w14:textId="77777777" w:rsidR="00EA1D5D" w:rsidRDefault="00EA1D5D" w:rsidP="00C03FE3">
      <w:pPr>
        <w:pStyle w:val="a4"/>
        <w:tabs>
          <w:tab w:val="left" w:pos="0"/>
          <w:tab w:val="left" w:pos="1134"/>
        </w:tabs>
        <w:spacing w:before="0" w:beforeAutospacing="0" w:after="0" w:afterAutospacing="0"/>
        <w:ind w:left="721"/>
        <w:jc w:val="both"/>
      </w:pPr>
    </w:p>
    <w:p w14:paraId="186DC8BE" w14:textId="77777777" w:rsidR="00EA1D5D" w:rsidRDefault="00EA1D5D" w:rsidP="00C03FE3">
      <w:pPr>
        <w:pStyle w:val="a4"/>
        <w:tabs>
          <w:tab w:val="left" w:pos="0"/>
          <w:tab w:val="left" w:pos="1134"/>
        </w:tabs>
        <w:spacing w:before="0" w:beforeAutospacing="0" w:after="0" w:afterAutospacing="0"/>
        <w:ind w:left="721"/>
        <w:jc w:val="both"/>
      </w:pPr>
    </w:p>
    <w:p w14:paraId="46BAD16D" w14:textId="77777777" w:rsidR="00EA1D5D" w:rsidRDefault="00EA1D5D" w:rsidP="00C03FE3">
      <w:pPr>
        <w:pStyle w:val="a4"/>
        <w:tabs>
          <w:tab w:val="left" w:pos="0"/>
          <w:tab w:val="left" w:pos="1134"/>
        </w:tabs>
        <w:spacing w:before="0" w:beforeAutospacing="0" w:after="0" w:afterAutospacing="0"/>
        <w:ind w:left="721"/>
        <w:jc w:val="both"/>
      </w:pPr>
    </w:p>
    <w:p w14:paraId="0801297A" w14:textId="77777777" w:rsidR="00EA1D5D" w:rsidRDefault="00EA1D5D" w:rsidP="00C03FE3">
      <w:pPr>
        <w:pStyle w:val="a4"/>
        <w:tabs>
          <w:tab w:val="left" w:pos="0"/>
          <w:tab w:val="left" w:pos="1134"/>
        </w:tabs>
        <w:spacing w:before="0" w:beforeAutospacing="0" w:after="0" w:afterAutospacing="0"/>
        <w:ind w:left="721"/>
        <w:jc w:val="both"/>
      </w:pPr>
    </w:p>
    <w:p w14:paraId="2FA0EFDC" w14:textId="77777777" w:rsidR="00EA1D5D" w:rsidRDefault="00EA1D5D" w:rsidP="00C03FE3">
      <w:pPr>
        <w:pStyle w:val="a4"/>
        <w:tabs>
          <w:tab w:val="left" w:pos="0"/>
          <w:tab w:val="left" w:pos="1134"/>
        </w:tabs>
        <w:spacing w:before="0" w:beforeAutospacing="0" w:after="0" w:afterAutospacing="0"/>
        <w:ind w:left="721"/>
        <w:jc w:val="both"/>
      </w:pPr>
    </w:p>
    <w:p w14:paraId="4C1E89C9" w14:textId="77777777" w:rsidR="00EA1D5D" w:rsidRDefault="00EA1D5D" w:rsidP="00C03FE3">
      <w:pPr>
        <w:pStyle w:val="a4"/>
        <w:tabs>
          <w:tab w:val="left" w:pos="0"/>
          <w:tab w:val="left" w:pos="1134"/>
        </w:tabs>
        <w:spacing w:before="0" w:beforeAutospacing="0" w:after="0" w:afterAutospacing="0"/>
        <w:ind w:left="721"/>
        <w:jc w:val="both"/>
      </w:pPr>
    </w:p>
    <w:p w14:paraId="4A98CD12" w14:textId="77777777" w:rsidR="00EA1D5D" w:rsidRDefault="00EA1D5D" w:rsidP="00C03FE3">
      <w:pPr>
        <w:pStyle w:val="a4"/>
        <w:tabs>
          <w:tab w:val="left" w:pos="0"/>
          <w:tab w:val="left" w:pos="1134"/>
        </w:tabs>
        <w:spacing w:before="0" w:beforeAutospacing="0" w:after="0" w:afterAutospacing="0"/>
        <w:ind w:left="721"/>
        <w:jc w:val="both"/>
      </w:pPr>
    </w:p>
    <w:p w14:paraId="62FFF857" w14:textId="77777777" w:rsidR="00EA1D5D" w:rsidRDefault="00EA1D5D" w:rsidP="00C03FE3">
      <w:pPr>
        <w:pStyle w:val="a4"/>
        <w:tabs>
          <w:tab w:val="left" w:pos="0"/>
          <w:tab w:val="left" w:pos="1134"/>
        </w:tabs>
        <w:spacing w:before="0" w:beforeAutospacing="0" w:after="0" w:afterAutospacing="0"/>
        <w:ind w:left="721"/>
        <w:jc w:val="both"/>
      </w:pPr>
    </w:p>
    <w:p w14:paraId="10E7026B" w14:textId="77777777" w:rsidR="00EA1D5D" w:rsidRDefault="00EA1D5D" w:rsidP="00C03FE3">
      <w:pPr>
        <w:pStyle w:val="a4"/>
        <w:tabs>
          <w:tab w:val="left" w:pos="0"/>
          <w:tab w:val="left" w:pos="1134"/>
        </w:tabs>
        <w:spacing w:before="0" w:beforeAutospacing="0" w:after="0" w:afterAutospacing="0"/>
        <w:ind w:left="721"/>
        <w:jc w:val="both"/>
      </w:pPr>
    </w:p>
    <w:p w14:paraId="09546A10" w14:textId="77777777" w:rsidR="00EA1D5D" w:rsidRDefault="00EA1D5D" w:rsidP="00C03FE3">
      <w:pPr>
        <w:pStyle w:val="a4"/>
        <w:tabs>
          <w:tab w:val="left" w:pos="0"/>
          <w:tab w:val="left" w:pos="1134"/>
        </w:tabs>
        <w:spacing w:before="0" w:beforeAutospacing="0" w:after="0" w:afterAutospacing="0"/>
        <w:ind w:left="721"/>
        <w:jc w:val="both"/>
      </w:pPr>
    </w:p>
    <w:p w14:paraId="06759B38" w14:textId="77777777" w:rsidR="00EA1D5D" w:rsidRDefault="00EA1D5D" w:rsidP="00C03FE3">
      <w:pPr>
        <w:pStyle w:val="a4"/>
        <w:tabs>
          <w:tab w:val="left" w:pos="0"/>
          <w:tab w:val="left" w:pos="1134"/>
        </w:tabs>
        <w:spacing w:before="0" w:beforeAutospacing="0" w:after="0" w:afterAutospacing="0"/>
        <w:ind w:left="721"/>
        <w:jc w:val="both"/>
      </w:pPr>
    </w:p>
    <w:p w14:paraId="68D057AF" w14:textId="77777777" w:rsidR="000C5568" w:rsidRDefault="000C5568" w:rsidP="00C03FE3">
      <w:pPr>
        <w:pStyle w:val="a4"/>
        <w:tabs>
          <w:tab w:val="left" w:pos="0"/>
          <w:tab w:val="left" w:pos="1134"/>
        </w:tabs>
        <w:spacing w:before="0" w:beforeAutospacing="0" w:after="0" w:afterAutospacing="0"/>
        <w:ind w:left="721"/>
        <w:jc w:val="both"/>
      </w:pPr>
    </w:p>
    <w:p w14:paraId="1BC0B216" w14:textId="77777777" w:rsidR="000C5568" w:rsidRDefault="000C5568" w:rsidP="00C03FE3">
      <w:pPr>
        <w:pStyle w:val="a4"/>
        <w:tabs>
          <w:tab w:val="left" w:pos="0"/>
          <w:tab w:val="left" w:pos="1134"/>
        </w:tabs>
        <w:spacing w:before="0" w:beforeAutospacing="0" w:after="0" w:afterAutospacing="0"/>
        <w:ind w:left="721"/>
        <w:jc w:val="both"/>
      </w:pPr>
    </w:p>
    <w:p w14:paraId="4A7CC3D8" w14:textId="77777777" w:rsidR="000C5568" w:rsidRDefault="000C5568" w:rsidP="00C03FE3">
      <w:pPr>
        <w:pStyle w:val="a4"/>
        <w:tabs>
          <w:tab w:val="left" w:pos="0"/>
          <w:tab w:val="left" w:pos="1134"/>
        </w:tabs>
        <w:spacing w:before="0" w:beforeAutospacing="0" w:after="0" w:afterAutospacing="0"/>
        <w:ind w:left="721"/>
        <w:jc w:val="both"/>
      </w:pPr>
    </w:p>
    <w:p w14:paraId="2F7204BF" w14:textId="77777777" w:rsidR="000C5568" w:rsidRDefault="000C5568" w:rsidP="00C03FE3">
      <w:pPr>
        <w:pStyle w:val="a4"/>
        <w:tabs>
          <w:tab w:val="left" w:pos="0"/>
          <w:tab w:val="left" w:pos="1134"/>
        </w:tabs>
        <w:spacing w:before="0" w:beforeAutospacing="0" w:after="0" w:afterAutospacing="0"/>
        <w:ind w:left="721"/>
        <w:jc w:val="both"/>
      </w:pPr>
    </w:p>
    <w:p w14:paraId="442CCD9B" w14:textId="77777777" w:rsidR="000C5568" w:rsidRDefault="000C5568" w:rsidP="00C03FE3">
      <w:pPr>
        <w:pStyle w:val="a4"/>
        <w:tabs>
          <w:tab w:val="left" w:pos="0"/>
          <w:tab w:val="left" w:pos="1134"/>
        </w:tabs>
        <w:spacing w:before="0" w:beforeAutospacing="0" w:after="0" w:afterAutospacing="0"/>
        <w:ind w:left="721"/>
        <w:jc w:val="both"/>
      </w:pPr>
    </w:p>
    <w:p w14:paraId="05D89252" w14:textId="77777777" w:rsidR="000C5568" w:rsidRDefault="000C5568" w:rsidP="00C03FE3">
      <w:pPr>
        <w:pStyle w:val="a4"/>
        <w:tabs>
          <w:tab w:val="left" w:pos="0"/>
          <w:tab w:val="left" w:pos="1134"/>
        </w:tabs>
        <w:spacing w:before="0" w:beforeAutospacing="0" w:after="0" w:afterAutospacing="0"/>
        <w:ind w:left="721"/>
        <w:jc w:val="both"/>
      </w:pPr>
    </w:p>
    <w:p w14:paraId="6072138D" w14:textId="77777777" w:rsidR="000C5568" w:rsidRDefault="000C5568" w:rsidP="00C03FE3">
      <w:pPr>
        <w:pStyle w:val="a4"/>
        <w:tabs>
          <w:tab w:val="left" w:pos="0"/>
          <w:tab w:val="left" w:pos="1134"/>
        </w:tabs>
        <w:spacing w:before="0" w:beforeAutospacing="0" w:after="0" w:afterAutospacing="0"/>
        <w:ind w:left="721"/>
        <w:jc w:val="both"/>
      </w:pPr>
    </w:p>
    <w:p w14:paraId="1364F82B" w14:textId="77777777" w:rsidR="000C5568" w:rsidRDefault="000C5568" w:rsidP="00C03FE3">
      <w:pPr>
        <w:pStyle w:val="a4"/>
        <w:tabs>
          <w:tab w:val="left" w:pos="0"/>
          <w:tab w:val="left" w:pos="1134"/>
        </w:tabs>
        <w:spacing w:before="0" w:beforeAutospacing="0" w:after="0" w:afterAutospacing="0"/>
        <w:ind w:left="721"/>
        <w:jc w:val="both"/>
      </w:pPr>
    </w:p>
    <w:p w14:paraId="23914B56" w14:textId="77777777" w:rsidR="000C5568" w:rsidRDefault="000C5568" w:rsidP="00C03FE3">
      <w:pPr>
        <w:pStyle w:val="a4"/>
        <w:tabs>
          <w:tab w:val="left" w:pos="0"/>
          <w:tab w:val="left" w:pos="1134"/>
        </w:tabs>
        <w:spacing w:before="0" w:beforeAutospacing="0" w:after="0" w:afterAutospacing="0"/>
        <w:ind w:left="721"/>
        <w:jc w:val="both"/>
      </w:pPr>
    </w:p>
    <w:p w14:paraId="1803E12F" w14:textId="77777777" w:rsidR="000C5568" w:rsidRDefault="000C5568" w:rsidP="00C03FE3">
      <w:pPr>
        <w:pStyle w:val="a4"/>
        <w:tabs>
          <w:tab w:val="left" w:pos="0"/>
          <w:tab w:val="left" w:pos="1134"/>
        </w:tabs>
        <w:spacing w:before="0" w:beforeAutospacing="0" w:after="0" w:afterAutospacing="0"/>
        <w:ind w:left="721"/>
        <w:jc w:val="both"/>
      </w:pPr>
    </w:p>
    <w:p w14:paraId="67E291BA" w14:textId="77777777" w:rsidR="000C5568" w:rsidRDefault="000C5568" w:rsidP="00C03FE3">
      <w:pPr>
        <w:pStyle w:val="a4"/>
        <w:tabs>
          <w:tab w:val="left" w:pos="0"/>
          <w:tab w:val="left" w:pos="1134"/>
        </w:tabs>
        <w:spacing w:before="0" w:beforeAutospacing="0" w:after="0" w:afterAutospacing="0"/>
        <w:ind w:left="721"/>
        <w:jc w:val="both"/>
      </w:pPr>
    </w:p>
    <w:p w14:paraId="79FD7B9C" w14:textId="77777777" w:rsidR="000C5568" w:rsidRDefault="000C5568" w:rsidP="00C03FE3">
      <w:pPr>
        <w:pStyle w:val="a4"/>
        <w:tabs>
          <w:tab w:val="left" w:pos="0"/>
          <w:tab w:val="left" w:pos="1134"/>
        </w:tabs>
        <w:spacing w:before="0" w:beforeAutospacing="0" w:after="0" w:afterAutospacing="0"/>
        <w:ind w:left="721"/>
        <w:jc w:val="both"/>
      </w:pPr>
    </w:p>
    <w:p w14:paraId="0C7C1738" w14:textId="77777777" w:rsidR="000C5568" w:rsidRDefault="000C5568" w:rsidP="00C03FE3">
      <w:pPr>
        <w:pStyle w:val="a4"/>
        <w:tabs>
          <w:tab w:val="left" w:pos="0"/>
          <w:tab w:val="left" w:pos="1134"/>
        </w:tabs>
        <w:spacing w:before="0" w:beforeAutospacing="0" w:after="0" w:afterAutospacing="0"/>
        <w:ind w:left="721"/>
        <w:jc w:val="both"/>
      </w:pPr>
    </w:p>
    <w:p w14:paraId="0F938973" w14:textId="77777777" w:rsidR="000C5568" w:rsidRDefault="000C5568" w:rsidP="00C03FE3">
      <w:pPr>
        <w:pStyle w:val="a4"/>
        <w:tabs>
          <w:tab w:val="left" w:pos="0"/>
          <w:tab w:val="left" w:pos="1134"/>
        </w:tabs>
        <w:spacing w:before="0" w:beforeAutospacing="0" w:after="0" w:afterAutospacing="0"/>
        <w:ind w:left="721"/>
        <w:jc w:val="both"/>
      </w:pPr>
    </w:p>
    <w:p w14:paraId="2A0CCCE8" w14:textId="77777777" w:rsidR="000C5568" w:rsidRDefault="000C5568" w:rsidP="00C03FE3">
      <w:pPr>
        <w:pStyle w:val="a4"/>
        <w:tabs>
          <w:tab w:val="left" w:pos="0"/>
          <w:tab w:val="left" w:pos="1134"/>
        </w:tabs>
        <w:spacing w:before="0" w:beforeAutospacing="0" w:after="0" w:afterAutospacing="0"/>
        <w:ind w:left="721"/>
        <w:jc w:val="both"/>
      </w:pPr>
    </w:p>
    <w:p w14:paraId="481DA8BD" w14:textId="77777777" w:rsidR="00EA1D5D" w:rsidRDefault="00EA1D5D" w:rsidP="00C03FE3">
      <w:pPr>
        <w:pStyle w:val="a4"/>
        <w:tabs>
          <w:tab w:val="left" w:pos="0"/>
          <w:tab w:val="left" w:pos="1134"/>
        </w:tabs>
        <w:spacing w:before="0" w:beforeAutospacing="0" w:after="0" w:afterAutospacing="0"/>
        <w:ind w:left="721"/>
        <w:jc w:val="both"/>
      </w:pPr>
    </w:p>
    <w:p w14:paraId="34DF26F0" w14:textId="77777777" w:rsidR="00EA1D5D" w:rsidRDefault="00EA1D5D" w:rsidP="00C03FE3">
      <w:pPr>
        <w:pStyle w:val="a4"/>
        <w:tabs>
          <w:tab w:val="left" w:pos="0"/>
          <w:tab w:val="left" w:pos="1134"/>
        </w:tabs>
        <w:spacing w:before="0" w:beforeAutospacing="0" w:after="0" w:afterAutospacing="0"/>
        <w:ind w:left="721"/>
        <w:jc w:val="both"/>
      </w:pPr>
    </w:p>
    <w:p w14:paraId="6FE59B94" w14:textId="77777777" w:rsidR="00A33245" w:rsidRPr="00A33245" w:rsidRDefault="00A33245" w:rsidP="00A33245">
      <w:pPr>
        <w:widowControl w:val="0"/>
        <w:kinsoku w:val="0"/>
        <w:overflowPunct w:val="0"/>
        <w:autoSpaceDE w:val="0"/>
        <w:autoSpaceDN w:val="0"/>
        <w:adjustRightInd w:val="0"/>
        <w:spacing w:before="90" w:after="0" w:line="240" w:lineRule="auto"/>
        <w:rPr>
          <w:rFonts w:ascii="Times New Roman" w:eastAsiaTheme="minorEastAsia" w:hAnsi="Times New Roman" w:cs="Times New Roman"/>
          <w:bCs/>
          <w:sz w:val="24"/>
          <w:szCs w:val="28"/>
          <w:lang w:eastAsia="ru-RU"/>
        </w:rPr>
      </w:pPr>
      <w:r w:rsidRPr="00A33245">
        <w:rPr>
          <w:rFonts w:ascii="Times New Roman" w:eastAsiaTheme="minorEastAsia" w:hAnsi="Times New Roman" w:cs="Times New Roman"/>
          <w:bCs/>
          <w:sz w:val="24"/>
          <w:szCs w:val="28"/>
          <w:lang w:eastAsia="ru-RU"/>
        </w:rPr>
        <w:t>Приложение №1</w:t>
      </w:r>
    </w:p>
    <w:p w14:paraId="568E672A" w14:textId="77777777" w:rsidR="001860F2" w:rsidRPr="001860F2" w:rsidRDefault="001860F2" w:rsidP="001860F2">
      <w:pPr>
        <w:widowControl w:val="0"/>
        <w:kinsoku w:val="0"/>
        <w:overflowPunct w:val="0"/>
        <w:autoSpaceDE w:val="0"/>
        <w:autoSpaceDN w:val="0"/>
        <w:adjustRightInd w:val="0"/>
        <w:spacing w:before="90"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b/>
          <w:bCs/>
          <w:sz w:val="28"/>
          <w:szCs w:val="28"/>
          <w:lang w:eastAsia="ru-RU"/>
        </w:rPr>
        <w:t>Лист</w:t>
      </w:r>
      <w:r w:rsidRPr="001860F2">
        <w:rPr>
          <w:rFonts w:ascii="Times New Roman" w:eastAsiaTheme="minorEastAsia" w:hAnsi="Times New Roman" w:cs="Times New Roman"/>
          <w:b/>
          <w:bCs/>
          <w:spacing w:val="-4"/>
          <w:sz w:val="28"/>
          <w:szCs w:val="28"/>
          <w:lang w:eastAsia="ru-RU"/>
        </w:rPr>
        <w:t xml:space="preserve"> </w:t>
      </w:r>
      <w:r w:rsidRPr="001860F2">
        <w:rPr>
          <w:rFonts w:ascii="Times New Roman" w:eastAsiaTheme="minorEastAsia" w:hAnsi="Times New Roman" w:cs="Times New Roman"/>
          <w:b/>
          <w:bCs/>
          <w:sz w:val="28"/>
          <w:szCs w:val="28"/>
          <w:lang w:eastAsia="ru-RU"/>
        </w:rPr>
        <w:t>регистрации</w:t>
      </w:r>
      <w:r w:rsidRPr="001860F2">
        <w:rPr>
          <w:rFonts w:ascii="Times New Roman" w:eastAsiaTheme="minorEastAsia" w:hAnsi="Times New Roman" w:cs="Times New Roman"/>
          <w:b/>
          <w:bCs/>
          <w:spacing w:val="-5"/>
          <w:sz w:val="28"/>
          <w:szCs w:val="28"/>
          <w:lang w:eastAsia="ru-RU"/>
        </w:rPr>
        <w:t xml:space="preserve"> </w:t>
      </w:r>
      <w:r w:rsidRPr="001860F2">
        <w:rPr>
          <w:rFonts w:ascii="Times New Roman" w:eastAsiaTheme="minorEastAsia" w:hAnsi="Times New Roman" w:cs="Times New Roman"/>
          <w:b/>
          <w:bCs/>
          <w:sz w:val="28"/>
          <w:szCs w:val="28"/>
          <w:lang w:eastAsia="ru-RU"/>
        </w:rPr>
        <w:t>изменений</w:t>
      </w:r>
      <w:r w:rsidRPr="001860F2">
        <w:rPr>
          <w:rFonts w:ascii="Times New Roman" w:eastAsiaTheme="minorEastAsia" w:hAnsi="Times New Roman" w:cs="Times New Roman"/>
          <w:b/>
          <w:bCs/>
          <w:spacing w:val="-2"/>
          <w:sz w:val="28"/>
          <w:szCs w:val="28"/>
          <w:lang w:eastAsia="ru-RU"/>
        </w:rPr>
        <w:t xml:space="preserve"> </w:t>
      </w:r>
      <w:r w:rsidRPr="001860F2">
        <w:rPr>
          <w:rFonts w:ascii="Times New Roman" w:eastAsiaTheme="minorEastAsia" w:hAnsi="Times New Roman" w:cs="Times New Roman"/>
          <w:b/>
          <w:bCs/>
          <w:sz w:val="28"/>
          <w:szCs w:val="28"/>
          <w:lang w:eastAsia="ru-RU"/>
        </w:rPr>
        <w:t>к</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рабочей</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программе</w:t>
      </w:r>
    </w:p>
    <w:p w14:paraId="30188D67" w14:textId="77777777" w:rsidR="001860F2" w:rsidRPr="001860F2" w:rsidRDefault="001860F2" w:rsidP="001860F2">
      <w:pPr>
        <w:widowControl w:val="0"/>
        <w:kinsoku w:val="0"/>
        <w:overflowPunct w:val="0"/>
        <w:autoSpaceDE w:val="0"/>
        <w:autoSpaceDN w:val="0"/>
        <w:adjustRightInd w:val="0"/>
        <w:spacing w:before="3"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noProof/>
          <w:sz w:val="28"/>
          <w:szCs w:val="28"/>
          <w:vertAlign w:val="superscript"/>
          <w:lang w:eastAsia="ru-RU"/>
        </w:rPr>
        <mc:AlternateContent>
          <mc:Choice Requires="wps">
            <w:drawing>
              <wp:anchor distT="0" distB="0" distL="0" distR="0" simplePos="0" relativeHeight="251659264" behindDoc="0" locked="0" layoutInCell="0" allowOverlap="1" wp14:anchorId="0B4B177D" wp14:editId="5AD0DAAB">
                <wp:simplePos x="0" y="0"/>
                <wp:positionH relativeFrom="page">
                  <wp:posOffset>2374265</wp:posOffset>
                </wp:positionH>
                <wp:positionV relativeFrom="paragraph">
                  <wp:posOffset>170180</wp:posOffset>
                </wp:positionV>
                <wp:extent cx="3352800" cy="63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635"/>
                        </a:xfrm>
                        <a:custGeom>
                          <a:avLst/>
                          <a:gdLst>
                            <a:gd name="T0" fmla="*/ 0 w 5280"/>
                            <a:gd name="T1" fmla="*/ 0 h 1"/>
                            <a:gd name="T2" fmla="*/ 5280 w 5280"/>
                            <a:gd name="T3" fmla="*/ 0 h 1"/>
                          </a:gdLst>
                          <a:ahLst/>
                          <a:cxnLst>
                            <a:cxn ang="0">
                              <a:pos x="T0" y="T1"/>
                            </a:cxn>
                            <a:cxn ang="0">
                              <a:pos x="T2" y="T3"/>
                            </a:cxn>
                          </a:cxnLst>
                          <a:rect l="0" t="0" r="r" b="b"/>
                          <a:pathLst>
                            <a:path w="5280" h="1">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F4401A" id="Freeform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6.95pt,13.4pt,450.95pt,13.4pt"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" o:allowincell="f" filled="f" strokeweight=".26669mm">
                <v:path arrowok="t" o:connecttype="custom" o:connectlocs="0,0;3352800,0" o:connectangles="0,0"/>
                <w10:wrap type="topAndBottom" anchorx="page"/>
              </v:polyline>
            </w:pict>
          </mc:Fallback>
        </mc:AlternateContent>
      </w:r>
      <w:r w:rsidRPr="001860F2">
        <w:rPr>
          <w:rFonts w:ascii="Times New Roman" w:eastAsiaTheme="minorEastAsia" w:hAnsi="Times New Roman" w:cs="Times New Roman"/>
          <w:b/>
          <w:bCs/>
          <w:sz w:val="28"/>
          <w:szCs w:val="28"/>
          <w:vertAlign w:val="superscript"/>
          <w:lang w:eastAsia="ru-RU"/>
        </w:rPr>
        <w:t>(название</w:t>
      </w:r>
      <w:r w:rsidRPr="001860F2">
        <w:rPr>
          <w:rFonts w:ascii="Times New Roman" w:eastAsiaTheme="minorEastAsia" w:hAnsi="Times New Roman" w:cs="Times New Roman"/>
          <w:b/>
          <w:bCs/>
          <w:spacing w:val="-6"/>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программы)</w:t>
      </w:r>
    </w:p>
    <w:p w14:paraId="38F56569" w14:textId="77777777" w:rsidR="001860F2" w:rsidRPr="001860F2" w:rsidRDefault="001860F2" w:rsidP="001860F2">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b/>
          <w:bCs/>
          <w:sz w:val="28"/>
          <w:szCs w:val="28"/>
          <w:lang w:eastAsia="ru-RU"/>
        </w:rPr>
      </w:pPr>
    </w:p>
    <w:p w14:paraId="39404171" w14:textId="77777777" w:rsidR="001860F2" w:rsidRPr="001860F2" w:rsidRDefault="001860F2" w:rsidP="001860F2">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b/>
          <w:bCs/>
          <w:sz w:val="28"/>
          <w:szCs w:val="28"/>
          <w:lang w:eastAsia="ru-RU"/>
        </w:rPr>
        <w:t>Учителя</w:t>
      </w:r>
      <w:r w:rsidRPr="001860F2">
        <w:rPr>
          <w:rFonts w:ascii="Times New Roman" w:eastAsiaTheme="minorEastAsia" w:hAnsi="Times New Roman" w:cs="Times New Roman"/>
          <w:b/>
          <w:bCs/>
          <w:spacing w:val="-1"/>
          <w:sz w:val="28"/>
          <w:szCs w:val="28"/>
          <w:lang w:eastAsia="ru-RU"/>
        </w:rPr>
        <w:t xml:space="preserve"> __________________________________________________________</w:t>
      </w:r>
    </w:p>
    <w:p w14:paraId="711B4CC9" w14:textId="77777777" w:rsidR="001860F2" w:rsidRPr="001860F2" w:rsidRDefault="001860F2" w:rsidP="001860F2">
      <w:pPr>
        <w:widowControl w:val="0"/>
        <w:kinsoku w:val="0"/>
        <w:overflowPunct w:val="0"/>
        <w:autoSpaceDE w:val="0"/>
        <w:autoSpaceDN w:val="0"/>
        <w:adjustRightInd w:val="0"/>
        <w:spacing w:before="106" w:after="0" w:line="240" w:lineRule="auto"/>
        <w:jc w:val="center"/>
        <w:rPr>
          <w:rFonts w:ascii="Times New Roman" w:eastAsiaTheme="minorEastAsia" w:hAnsi="Times New Roman" w:cs="Times New Roman"/>
          <w:b/>
          <w:bCs/>
          <w:sz w:val="28"/>
          <w:szCs w:val="28"/>
          <w:vertAlign w:val="superscript"/>
          <w:lang w:eastAsia="ru-RU"/>
        </w:rPr>
      </w:pPr>
      <w:r w:rsidRPr="001860F2">
        <w:rPr>
          <w:rFonts w:ascii="Times New Roman" w:eastAsiaTheme="minorEastAsia" w:hAnsi="Times New Roman" w:cs="Times New Roman"/>
          <w:b/>
          <w:bCs/>
          <w:sz w:val="28"/>
          <w:szCs w:val="28"/>
          <w:vertAlign w:val="superscript"/>
          <w:lang w:eastAsia="ru-RU"/>
        </w:rPr>
        <w:t>(Ф.И.О.</w:t>
      </w:r>
      <w:r w:rsidRPr="001860F2">
        <w:rPr>
          <w:rFonts w:ascii="Times New Roman" w:eastAsiaTheme="minorEastAsia" w:hAnsi="Times New Roman" w:cs="Times New Roman"/>
          <w:b/>
          <w:bCs/>
          <w:spacing w:val="-4"/>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учителя)</w:t>
      </w:r>
    </w:p>
    <w:tbl>
      <w:tblPr>
        <w:tblW w:w="9573" w:type="dxa"/>
        <w:tblInd w:w="-5" w:type="dxa"/>
        <w:tblLayout w:type="fixed"/>
        <w:tblCellMar>
          <w:left w:w="0" w:type="dxa"/>
          <w:right w:w="0" w:type="dxa"/>
        </w:tblCellMar>
        <w:tblLook w:val="0000" w:firstRow="0" w:lastRow="0" w:firstColumn="0" w:lastColumn="0" w:noHBand="0" w:noVBand="0"/>
      </w:tblPr>
      <w:tblGrid>
        <w:gridCol w:w="730"/>
        <w:gridCol w:w="1380"/>
        <w:gridCol w:w="1738"/>
        <w:gridCol w:w="2513"/>
        <w:gridCol w:w="3212"/>
      </w:tblGrid>
      <w:tr w:rsidR="001860F2" w:rsidRPr="001860F2" w14:paraId="1B398EAB" w14:textId="77777777" w:rsidTr="00A33245">
        <w:trPr>
          <w:trHeight w:val="554"/>
        </w:trPr>
        <w:tc>
          <w:tcPr>
            <w:tcW w:w="730" w:type="dxa"/>
            <w:tcBorders>
              <w:top w:val="single" w:sz="4" w:space="0" w:color="000000"/>
              <w:left w:val="single" w:sz="4" w:space="0" w:color="000000"/>
              <w:bottom w:val="single" w:sz="4" w:space="0" w:color="000000"/>
              <w:right w:val="single" w:sz="4" w:space="0" w:color="000000"/>
            </w:tcBorders>
          </w:tcPr>
          <w:p w14:paraId="3F5DB8D3"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w:t>
            </w:r>
          </w:p>
          <w:p w14:paraId="09884F99" w14:textId="77777777" w:rsidR="001860F2" w:rsidRPr="001860F2" w:rsidRDefault="001860F2" w:rsidP="001860F2">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п/п</w:t>
            </w:r>
          </w:p>
        </w:tc>
        <w:tc>
          <w:tcPr>
            <w:tcW w:w="1380" w:type="dxa"/>
            <w:tcBorders>
              <w:top w:val="single" w:sz="4" w:space="0" w:color="000000"/>
              <w:left w:val="single" w:sz="4" w:space="0" w:color="000000"/>
              <w:bottom w:val="single" w:sz="4" w:space="0" w:color="000000"/>
              <w:right w:val="single" w:sz="4" w:space="0" w:color="000000"/>
            </w:tcBorders>
          </w:tcPr>
          <w:p w14:paraId="4D6244FF"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Дата</w:t>
            </w:r>
          </w:p>
          <w:p w14:paraId="4DFDCF1D" w14:textId="77777777" w:rsidR="001860F2" w:rsidRPr="001860F2" w:rsidRDefault="001860F2" w:rsidP="001860F2">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1738" w:type="dxa"/>
            <w:tcBorders>
              <w:top w:val="single" w:sz="4" w:space="0" w:color="000000"/>
              <w:left w:val="single" w:sz="4" w:space="0" w:color="000000"/>
              <w:bottom w:val="single" w:sz="4" w:space="0" w:color="000000"/>
              <w:right w:val="single" w:sz="4" w:space="0" w:color="000000"/>
            </w:tcBorders>
          </w:tcPr>
          <w:p w14:paraId="1CFF7BA1"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Причина</w:t>
            </w:r>
          </w:p>
          <w:p w14:paraId="10369F24" w14:textId="77777777" w:rsidR="001860F2" w:rsidRPr="001860F2" w:rsidRDefault="001860F2" w:rsidP="001860F2">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2513" w:type="dxa"/>
            <w:tcBorders>
              <w:top w:val="single" w:sz="4" w:space="0" w:color="000000"/>
              <w:left w:val="single" w:sz="4" w:space="0" w:color="000000"/>
              <w:bottom w:val="single" w:sz="4" w:space="0" w:color="000000"/>
              <w:right w:val="single" w:sz="4" w:space="0" w:color="000000"/>
            </w:tcBorders>
          </w:tcPr>
          <w:p w14:paraId="1A83DEC7"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Суть</w:t>
            </w:r>
            <w:r w:rsidRPr="001860F2">
              <w:rPr>
                <w:rFonts w:ascii="Times New Roman" w:eastAsiaTheme="minorEastAsia" w:hAnsi="Times New Roman" w:cs="Times New Roman"/>
                <w:spacing w:val="-4"/>
                <w:sz w:val="28"/>
                <w:szCs w:val="28"/>
                <w:lang w:eastAsia="ru-RU"/>
              </w:rPr>
              <w:t xml:space="preserve"> </w:t>
            </w:r>
            <w:r w:rsidRPr="001860F2">
              <w:rPr>
                <w:rFonts w:ascii="Times New Roman" w:eastAsiaTheme="minorEastAsia" w:hAnsi="Times New Roman" w:cs="Times New Roman"/>
                <w:sz w:val="28"/>
                <w:szCs w:val="28"/>
                <w:lang w:eastAsia="ru-RU"/>
              </w:rPr>
              <w:t>изменения</w:t>
            </w:r>
          </w:p>
        </w:tc>
        <w:tc>
          <w:tcPr>
            <w:tcW w:w="3212" w:type="dxa"/>
            <w:tcBorders>
              <w:top w:val="single" w:sz="4" w:space="0" w:color="000000"/>
              <w:left w:val="single" w:sz="4" w:space="0" w:color="000000"/>
              <w:bottom w:val="single" w:sz="4" w:space="0" w:color="000000"/>
              <w:right w:val="single" w:sz="4" w:space="0" w:color="000000"/>
            </w:tcBorders>
          </w:tcPr>
          <w:p w14:paraId="500642B2"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Корректирующие</w:t>
            </w:r>
            <w:r w:rsidRPr="001860F2">
              <w:rPr>
                <w:rFonts w:ascii="Times New Roman" w:eastAsiaTheme="minorEastAsia" w:hAnsi="Times New Roman" w:cs="Times New Roman"/>
                <w:spacing w:val="-6"/>
                <w:sz w:val="28"/>
                <w:szCs w:val="28"/>
                <w:lang w:eastAsia="ru-RU"/>
              </w:rPr>
              <w:t xml:space="preserve"> </w:t>
            </w:r>
            <w:r w:rsidRPr="001860F2">
              <w:rPr>
                <w:rFonts w:ascii="Times New Roman" w:eastAsiaTheme="minorEastAsia" w:hAnsi="Times New Roman" w:cs="Times New Roman"/>
                <w:sz w:val="28"/>
                <w:szCs w:val="28"/>
                <w:lang w:eastAsia="ru-RU"/>
              </w:rPr>
              <w:t>действия</w:t>
            </w:r>
          </w:p>
        </w:tc>
      </w:tr>
      <w:tr w:rsidR="001860F2" w:rsidRPr="001860F2" w14:paraId="60B0ECB6" w14:textId="77777777" w:rsidTr="00A33245">
        <w:trPr>
          <w:trHeight w:val="275"/>
        </w:trPr>
        <w:tc>
          <w:tcPr>
            <w:tcW w:w="730" w:type="dxa"/>
            <w:tcBorders>
              <w:top w:val="single" w:sz="4" w:space="0" w:color="000000"/>
              <w:left w:val="single" w:sz="4" w:space="0" w:color="000000"/>
              <w:bottom w:val="single" w:sz="4" w:space="0" w:color="000000"/>
              <w:right w:val="single" w:sz="4" w:space="0" w:color="000000"/>
            </w:tcBorders>
          </w:tcPr>
          <w:p w14:paraId="0A22EE1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w:t>
            </w:r>
          </w:p>
          <w:p w14:paraId="7914DC7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05BBC7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4A591FD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5826ED9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6876ABE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BAE81A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A4D6AB9"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7E75E46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2</w:t>
            </w:r>
          </w:p>
          <w:p w14:paraId="0BC8E91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5A1DEF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DF3362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1671EF4F"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2BF65B7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51F3BFF"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DDD1186"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470400D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3</w:t>
            </w:r>
          </w:p>
          <w:p w14:paraId="7FA021F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D4340D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581A6E2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09010BB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082C1A4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EF87CE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FEC8ACC"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64F6067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4</w:t>
            </w:r>
          </w:p>
          <w:p w14:paraId="4D62D35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3521E0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6056A43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6E6E297"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128FAA6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C89DCE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5675CDCE"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709577C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5</w:t>
            </w:r>
          </w:p>
          <w:p w14:paraId="31209B3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4AEFF82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7310DD1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68FDC5A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6A94172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E48B5D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77BD4C60"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00652E9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6</w:t>
            </w:r>
          </w:p>
          <w:p w14:paraId="44B9B0D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2C1513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6D54920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6073E0F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588AB22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5BE1927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23D2CE04"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3427FAF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7</w:t>
            </w:r>
          </w:p>
          <w:p w14:paraId="7CD35B0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358D797"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2539BF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2C94147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47E23E7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D82891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0E81D767"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693636EF"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lastRenderedPageBreak/>
              <w:t>8</w:t>
            </w:r>
          </w:p>
          <w:p w14:paraId="5FE6539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222208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247806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5C15348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48CDB5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AC83AB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9DCE91D"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26313820"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9</w:t>
            </w:r>
          </w:p>
          <w:p w14:paraId="4942F5D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8DD5D1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4F49397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472E323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524A4E3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07A757B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100090A4"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6AE7CB0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10</w:t>
            </w:r>
          </w:p>
          <w:p w14:paraId="596404E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D1C475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70EA9EE3"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3DE5E1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4CC099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298EE7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14:paraId="00B9956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6AA5889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6B766345" w14:textId="77777777" w:rsidR="001860F2" w:rsidRPr="001860F2" w:rsidRDefault="001860F2" w:rsidP="001860F2">
      <w:pPr>
        <w:widowControl w:val="0"/>
        <w:autoSpaceDE w:val="0"/>
        <w:autoSpaceDN w:val="0"/>
        <w:adjustRightInd w:val="0"/>
        <w:spacing w:after="0" w:line="240" w:lineRule="auto"/>
        <w:rPr>
          <w:rFonts w:ascii="Times New Roman" w:eastAsiaTheme="minorEastAsia" w:hAnsi="Times New Roman" w:cs="Times New Roman"/>
          <w:lang w:eastAsia="ru-RU"/>
        </w:rPr>
      </w:pPr>
    </w:p>
    <w:p w14:paraId="37CB45E1" w14:textId="77777777" w:rsidR="00EA1D5D" w:rsidRDefault="00EA1D5D" w:rsidP="00C03FE3">
      <w:pPr>
        <w:pStyle w:val="a4"/>
        <w:tabs>
          <w:tab w:val="left" w:pos="0"/>
          <w:tab w:val="left" w:pos="1134"/>
        </w:tabs>
        <w:spacing w:before="0" w:beforeAutospacing="0" w:after="0" w:afterAutospacing="0"/>
        <w:ind w:left="721"/>
        <w:jc w:val="both"/>
      </w:pPr>
    </w:p>
    <w:p w14:paraId="0C448D4D" w14:textId="77777777" w:rsidR="00A33245" w:rsidRDefault="00A33245" w:rsidP="00C03FE3">
      <w:pPr>
        <w:pStyle w:val="a4"/>
        <w:tabs>
          <w:tab w:val="left" w:pos="0"/>
          <w:tab w:val="left" w:pos="1134"/>
        </w:tabs>
        <w:spacing w:before="0" w:beforeAutospacing="0" w:after="0" w:afterAutospacing="0"/>
        <w:ind w:left="721"/>
        <w:jc w:val="both"/>
      </w:pPr>
    </w:p>
    <w:p w14:paraId="3CED7E2B" w14:textId="77777777" w:rsidR="000C5568" w:rsidRDefault="000C5568" w:rsidP="00C03FE3">
      <w:pPr>
        <w:pStyle w:val="a4"/>
        <w:tabs>
          <w:tab w:val="left" w:pos="0"/>
          <w:tab w:val="left" w:pos="1134"/>
        </w:tabs>
        <w:spacing w:before="0" w:beforeAutospacing="0" w:after="0" w:afterAutospacing="0"/>
        <w:ind w:left="721"/>
        <w:jc w:val="both"/>
      </w:pPr>
    </w:p>
    <w:p w14:paraId="7E0DFE20" w14:textId="77777777" w:rsidR="00EA1D5D" w:rsidRDefault="00EA1D5D" w:rsidP="00C03FE3">
      <w:pPr>
        <w:pStyle w:val="a4"/>
        <w:tabs>
          <w:tab w:val="left" w:pos="0"/>
          <w:tab w:val="left" w:pos="1134"/>
        </w:tabs>
        <w:spacing w:before="0" w:beforeAutospacing="0" w:after="0" w:afterAutospacing="0"/>
        <w:ind w:left="721"/>
        <w:jc w:val="both"/>
      </w:pPr>
    </w:p>
    <w:p w14:paraId="79DB0EE7" w14:textId="77777777" w:rsidR="00A33245" w:rsidRDefault="00A33245" w:rsidP="00C03FE3">
      <w:pPr>
        <w:pStyle w:val="a4"/>
        <w:tabs>
          <w:tab w:val="left" w:pos="0"/>
          <w:tab w:val="left" w:pos="1134"/>
        </w:tabs>
        <w:spacing w:before="0" w:beforeAutospacing="0" w:after="0" w:afterAutospacing="0"/>
        <w:ind w:left="721"/>
        <w:jc w:val="both"/>
      </w:pPr>
      <w:r>
        <w:t>Приложение №2</w:t>
      </w:r>
    </w:p>
    <w:p w14:paraId="63D7A8BB" w14:textId="77777777" w:rsidR="00A33245" w:rsidRPr="00A33245" w:rsidRDefault="00A33245" w:rsidP="00A33245">
      <w:pPr>
        <w:jc w:val="center"/>
        <w:rPr>
          <w:rFonts w:ascii="Times New Roman" w:hAnsi="Times New Roman" w:cs="Times New Roman"/>
          <w:b/>
          <w:sz w:val="24"/>
        </w:rPr>
      </w:pPr>
      <w:r w:rsidRPr="00A33245">
        <w:rPr>
          <w:rFonts w:ascii="Times New Roman" w:hAnsi="Times New Roman" w:cs="Times New Roman"/>
          <w:b/>
          <w:sz w:val="24"/>
        </w:rPr>
        <w:t>Материально-техническое обеспечение</w:t>
      </w:r>
    </w:p>
    <w:p w14:paraId="6370EEAA"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Бревно гимнастическое высокое</w:t>
      </w:r>
    </w:p>
    <w:p w14:paraId="7E80DCB3"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Козел гимнастический</w:t>
      </w:r>
    </w:p>
    <w:p w14:paraId="309FC347"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Брусья гимнастические, разновысокие</w:t>
      </w:r>
    </w:p>
    <w:p w14:paraId="7C134532"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Мост гимнастический подкидной</w:t>
      </w:r>
    </w:p>
    <w:p w14:paraId="0A52772B"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Контейнер с набором т/а гантелей</w:t>
      </w:r>
    </w:p>
    <w:p w14:paraId="18B26498"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 набивной (1 кг, 2кг, 3 кг)</w:t>
      </w:r>
    </w:p>
    <w:p w14:paraId="0EC9E8FF"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 малый (теннисный)</w:t>
      </w:r>
    </w:p>
    <w:p w14:paraId="72FC46F1"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 малый (мягкий)</w:t>
      </w:r>
    </w:p>
    <w:p w14:paraId="533A7041"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Коврики массажные</w:t>
      </w:r>
    </w:p>
    <w:p w14:paraId="03F14C40"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Секундомер настенный с защитной сеткой</w:t>
      </w:r>
    </w:p>
    <w:p w14:paraId="5B06F689"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Планка для прыжков в высоту</w:t>
      </w:r>
    </w:p>
    <w:p w14:paraId="352CC3F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Стойки для прыжков в высоту</w:t>
      </w:r>
    </w:p>
    <w:p w14:paraId="11664DD9"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Барьеры л/а тренировочные</w:t>
      </w:r>
    </w:p>
    <w:p w14:paraId="1CC5280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Флажки разметочные на опоре</w:t>
      </w:r>
    </w:p>
    <w:p w14:paraId="529D0568"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Лента финишная</w:t>
      </w:r>
    </w:p>
    <w:p w14:paraId="6CE54C7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Дорожка разметочная для прыжков в длину с места</w:t>
      </w:r>
    </w:p>
    <w:p w14:paraId="33B31100"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Рулетка измерительная (10м; 50м)</w:t>
      </w:r>
    </w:p>
    <w:p w14:paraId="77A0076F"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Комплект щитов баскетбольных с кольцами и сеткой</w:t>
      </w:r>
    </w:p>
    <w:p w14:paraId="514A36BE"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Мячи баскетбольные</w:t>
      </w:r>
    </w:p>
    <w:p w14:paraId="2722F5F6"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переноса и хранения мячей</w:t>
      </w:r>
    </w:p>
    <w:p w14:paraId="0342972B"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Жилетки игровые с номерами</w:t>
      </w:r>
    </w:p>
    <w:p w14:paraId="2CADF3F6"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Стойки волейбольные универсальные</w:t>
      </w:r>
    </w:p>
    <w:p w14:paraId="2874E5B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Сетка волейбольная</w:t>
      </w:r>
    </w:p>
    <w:p w14:paraId="279D2A38"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Мячи волейбольные</w:t>
      </w:r>
    </w:p>
    <w:p w14:paraId="53697B89"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переноски и хранения баскетбольных мячей</w:t>
      </w:r>
    </w:p>
    <w:p w14:paraId="10B524C4"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Мячи футбольные</w:t>
      </w:r>
    </w:p>
    <w:p w14:paraId="10503F8F"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Компрессор для накачивания мячей</w:t>
      </w:r>
    </w:p>
    <w:p w14:paraId="71A307F2"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Аптечка медицинская</w:t>
      </w:r>
    </w:p>
    <w:p w14:paraId="1674B532"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Палатки туристские</w:t>
      </w:r>
    </w:p>
    <w:p w14:paraId="1657F06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Рюкзаки туристские</w:t>
      </w:r>
    </w:p>
    <w:p w14:paraId="46AE1321" w14:textId="77777777" w:rsidR="000C5568" w:rsidRPr="000C5568" w:rsidRDefault="00A33245" w:rsidP="000C5568">
      <w:pPr>
        <w:pStyle w:val="a3"/>
        <w:numPr>
          <w:ilvl w:val="0"/>
          <w:numId w:val="36"/>
        </w:numPr>
        <w:tabs>
          <w:tab w:val="left" w:pos="0"/>
          <w:tab w:val="left" w:pos="1134"/>
        </w:tabs>
        <w:spacing w:after="0" w:line="240" w:lineRule="auto"/>
        <w:ind w:left="721"/>
      </w:pPr>
      <w:r w:rsidRPr="00A33245">
        <w:rPr>
          <w:rFonts w:ascii="Times New Roman" w:hAnsi="Times New Roman" w:cs="Times New Roman"/>
          <w:sz w:val="24"/>
        </w:rPr>
        <w:t>Комплект туристский бивуачный</w:t>
      </w:r>
    </w:p>
    <w:p w14:paraId="1F20BAEC" w14:textId="77777777" w:rsidR="000C5568" w:rsidRDefault="000C5568" w:rsidP="000C5568">
      <w:pPr>
        <w:tabs>
          <w:tab w:val="left" w:pos="0"/>
          <w:tab w:val="left" w:pos="1134"/>
        </w:tabs>
        <w:spacing w:after="0" w:line="240" w:lineRule="auto"/>
      </w:pPr>
    </w:p>
    <w:p w14:paraId="45AFB2B8" w14:textId="77777777" w:rsidR="000C5568" w:rsidRDefault="000C5568" w:rsidP="000C5568">
      <w:pPr>
        <w:tabs>
          <w:tab w:val="left" w:pos="0"/>
          <w:tab w:val="left" w:pos="1134"/>
        </w:tabs>
        <w:spacing w:after="0" w:line="240" w:lineRule="auto"/>
      </w:pPr>
    </w:p>
    <w:p w14:paraId="00682586" w14:textId="77777777" w:rsidR="000C5568" w:rsidRDefault="000C5568" w:rsidP="000C5568">
      <w:pPr>
        <w:tabs>
          <w:tab w:val="left" w:pos="0"/>
          <w:tab w:val="left" w:pos="1134"/>
        </w:tabs>
        <w:spacing w:after="0" w:line="240" w:lineRule="auto"/>
      </w:pPr>
    </w:p>
    <w:p w14:paraId="36742FA4" w14:textId="77777777" w:rsidR="000C5568" w:rsidRDefault="000C5568" w:rsidP="000C5568">
      <w:pPr>
        <w:tabs>
          <w:tab w:val="left" w:pos="0"/>
          <w:tab w:val="left" w:pos="1134"/>
        </w:tabs>
        <w:spacing w:after="0" w:line="240" w:lineRule="auto"/>
      </w:pPr>
    </w:p>
    <w:p w14:paraId="225475A2" w14:textId="77777777" w:rsidR="000C5568" w:rsidRDefault="000C5568" w:rsidP="000C5568">
      <w:pPr>
        <w:tabs>
          <w:tab w:val="left" w:pos="0"/>
          <w:tab w:val="left" w:pos="1134"/>
        </w:tabs>
        <w:spacing w:after="0" w:line="240" w:lineRule="auto"/>
      </w:pPr>
    </w:p>
    <w:p w14:paraId="1D317B8E" w14:textId="77777777" w:rsidR="000C5568" w:rsidRDefault="000C5568" w:rsidP="000C5568">
      <w:pPr>
        <w:tabs>
          <w:tab w:val="left" w:pos="0"/>
          <w:tab w:val="left" w:pos="1134"/>
        </w:tabs>
        <w:spacing w:after="0" w:line="240" w:lineRule="auto"/>
      </w:pPr>
    </w:p>
    <w:p w14:paraId="0E5DB6CE" w14:textId="77777777" w:rsidR="000C5568" w:rsidRDefault="000C5568" w:rsidP="000C5568">
      <w:pPr>
        <w:tabs>
          <w:tab w:val="left" w:pos="0"/>
          <w:tab w:val="left" w:pos="1134"/>
        </w:tabs>
        <w:spacing w:after="0" w:line="240" w:lineRule="auto"/>
      </w:pPr>
    </w:p>
    <w:p w14:paraId="3C3AA380" w14:textId="77777777" w:rsidR="000C5568" w:rsidRDefault="000C5568" w:rsidP="000C5568">
      <w:pPr>
        <w:tabs>
          <w:tab w:val="left" w:pos="0"/>
          <w:tab w:val="left" w:pos="1134"/>
        </w:tabs>
        <w:spacing w:after="0" w:line="240" w:lineRule="auto"/>
      </w:pPr>
    </w:p>
    <w:p w14:paraId="309F34DA" w14:textId="77777777" w:rsidR="000C5568" w:rsidRDefault="000C5568" w:rsidP="000C5568">
      <w:pPr>
        <w:tabs>
          <w:tab w:val="left" w:pos="0"/>
          <w:tab w:val="left" w:pos="1134"/>
        </w:tabs>
        <w:spacing w:after="0" w:line="240" w:lineRule="auto"/>
      </w:pPr>
    </w:p>
    <w:p w14:paraId="66BB5062" w14:textId="77777777" w:rsidR="000C5568" w:rsidRDefault="000C5568" w:rsidP="000C5568">
      <w:pPr>
        <w:tabs>
          <w:tab w:val="left" w:pos="0"/>
          <w:tab w:val="left" w:pos="1134"/>
        </w:tabs>
        <w:spacing w:after="0" w:line="240" w:lineRule="auto"/>
      </w:pPr>
    </w:p>
    <w:p w14:paraId="3B079A7D" w14:textId="77777777" w:rsidR="000C5568" w:rsidRDefault="000C5568" w:rsidP="000C5568">
      <w:pPr>
        <w:tabs>
          <w:tab w:val="left" w:pos="0"/>
          <w:tab w:val="left" w:pos="1134"/>
        </w:tabs>
        <w:spacing w:after="0" w:line="240" w:lineRule="auto"/>
      </w:pPr>
    </w:p>
    <w:p w14:paraId="2DBE93EA" w14:textId="77777777" w:rsidR="000C5568" w:rsidRDefault="000C5568" w:rsidP="000C5568">
      <w:pPr>
        <w:tabs>
          <w:tab w:val="left" w:pos="0"/>
          <w:tab w:val="left" w:pos="1134"/>
        </w:tabs>
        <w:spacing w:after="0" w:line="240" w:lineRule="auto"/>
      </w:pPr>
    </w:p>
    <w:p w14:paraId="033D3E12" w14:textId="77777777" w:rsidR="000C5568" w:rsidRDefault="000C5568" w:rsidP="000C5568">
      <w:pPr>
        <w:tabs>
          <w:tab w:val="left" w:pos="0"/>
          <w:tab w:val="left" w:pos="1134"/>
        </w:tabs>
        <w:spacing w:after="0" w:line="240" w:lineRule="auto"/>
      </w:pPr>
    </w:p>
    <w:p w14:paraId="5F82E5A5" w14:textId="77777777" w:rsidR="000C5568" w:rsidRDefault="000C5568" w:rsidP="000C5568">
      <w:pPr>
        <w:tabs>
          <w:tab w:val="left" w:pos="0"/>
          <w:tab w:val="left" w:pos="1134"/>
        </w:tabs>
        <w:spacing w:after="0" w:line="240" w:lineRule="auto"/>
      </w:pPr>
    </w:p>
    <w:p w14:paraId="3BB0D21F" w14:textId="77777777" w:rsidR="000C5568" w:rsidRDefault="000C5568" w:rsidP="000C5568">
      <w:pPr>
        <w:tabs>
          <w:tab w:val="left" w:pos="0"/>
          <w:tab w:val="left" w:pos="1134"/>
        </w:tabs>
        <w:spacing w:after="0" w:line="240" w:lineRule="auto"/>
      </w:pPr>
    </w:p>
    <w:p w14:paraId="0979BE51" w14:textId="77777777" w:rsidR="000C5568" w:rsidRDefault="000C5568" w:rsidP="000C5568">
      <w:pPr>
        <w:tabs>
          <w:tab w:val="left" w:pos="0"/>
          <w:tab w:val="left" w:pos="1134"/>
        </w:tabs>
        <w:spacing w:after="0" w:line="240" w:lineRule="auto"/>
      </w:pPr>
    </w:p>
    <w:p w14:paraId="1E86CEBE" w14:textId="77777777" w:rsidR="000C5568" w:rsidRDefault="000C5568" w:rsidP="000C5568">
      <w:pPr>
        <w:tabs>
          <w:tab w:val="left" w:pos="0"/>
          <w:tab w:val="left" w:pos="1134"/>
        </w:tabs>
        <w:spacing w:after="0" w:line="240" w:lineRule="auto"/>
      </w:pPr>
    </w:p>
    <w:p w14:paraId="34B61409" w14:textId="77777777" w:rsidR="000C5568" w:rsidRDefault="000C5568" w:rsidP="000C5568">
      <w:pPr>
        <w:tabs>
          <w:tab w:val="left" w:pos="0"/>
          <w:tab w:val="left" w:pos="1134"/>
        </w:tabs>
        <w:spacing w:after="0" w:line="240" w:lineRule="auto"/>
      </w:pPr>
    </w:p>
    <w:p w14:paraId="482B5BE9" w14:textId="77777777" w:rsidR="000C5568" w:rsidRDefault="000C5568" w:rsidP="000C5568">
      <w:pPr>
        <w:tabs>
          <w:tab w:val="left" w:pos="0"/>
          <w:tab w:val="left" w:pos="1134"/>
        </w:tabs>
        <w:spacing w:after="0" w:line="240" w:lineRule="auto"/>
      </w:pPr>
    </w:p>
    <w:p w14:paraId="4271CDCA" w14:textId="77777777" w:rsidR="00A33245" w:rsidRDefault="00A33245" w:rsidP="00A33245">
      <w:pPr>
        <w:pStyle w:val="a4"/>
        <w:tabs>
          <w:tab w:val="left" w:pos="0"/>
          <w:tab w:val="left" w:pos="1134"/>
        </w:tabs>
        <w:spacing w:before="0" w:beforeAutospacing="0" w:after="0" w:afterAutospacing="0"/>
        <w:ind w:left="721"/>
      </w:pPr>
      <w:r w:rsidRPr="00A33245">
        <w:t>Приложение №3</w:t>
      </w:r>
    </w:p>
    <w:p w14:paraId="22F0978D" w14:textId="77777777" w:rsidR="00A33245" w:rsidRPr="00A33245" w:rsidRDefault="00A33245" w:rsidP="00A33245">
      <w:pPr>
        <w:pStyle w:val="a4"/>
        <w:tabs>
          <w:tab w:val="left" w:pos="0"/>
          <w:tab w:val="left" w:pos="1134"/>
        </w:tabs>
        <w:spacing w:before="0" w:beforeAutospacing="0" w:after="0" w:afterAutospacing="0"/>
        <w:ind w:left="721"/>
      </w:pPr>
    </w:p>
    <w:p w14:paraId="02F2B58C" w14:textId="77777777" w:rsidR="00A33245" w:rsidRDefault="00A33245" w:rsidP="00A3324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Учебно-методическое обеспечение</w:t>
      </w:r>
    </w:p>
    <w:p w14:paraId="342B6D9D" w14:textId="77777777" w:rsidR="00A33245" w:rsidRDefault="00A33245" w:rsidP="00A33245">
      <w:pPr>
        <w:pStyle w:val="a4"/>
        <w:numPr>
          <w:ilvl w:val="0"/>
          <w:numId w:val="37"/>
        </w:numPr>
        <w:shd w:val="clear" w:color="auto" w:fill="FFFFFF"/>
        <w:tabs>
          <w:tab w:val="clear" w:pos="720"/>
        </w:tabs>
        <w:spacing w:before="0" w:beforeAutospacing="0" w:after="0" w:afterAutospacing="0" w:line="294" w:lineRule="atLeast"/>
        <w:ind w:left="0" w:firstLine="0"/>
        <w:rPr>
          <w:rFonts w:ascii="Arial" w:hAnsi="Arial" w:cs="Arial"/>
          <w:color w:val="000000"/>
          <w:sz w:val="21"/>
          <w:szCs w:val="21"/>
        </w:rPr>
      </w:pPr>
      <w:r>
        <w:rPr>
          <w:color w:val="000000"/>
          <w:sz w:val="27"/>
          <w:szCs w:val="27"/>
        </w:rPr>
        <w:t>Комплексная программа физического воспитания учащихся 1 – 11 классы Авторы: доктор педагогических наук В.И.Лях, кандидат педагогических наук А.А. Зданевич Москва «Просвещение» 2014г.</w:t>
      </w:r>
    </w:p>
    <w:p w14:paraId="0118EAE5"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Рабочая программа « Физическая культур» Предметная линия учебников М.Я. Виленский, В.И. Ляха 5-9 класс. Пособие для учителей образовательных учреждений. Москва «Просвещение» 2015г.</w:t>
      </w:r>
    </w:p>
    <w:p w14:paraId="33F808EB"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Кофман.  Л.Б. Настольная книга учителя физической культуры. – М., Физкультуры и спорта,  1998</w:t>
      </w:r>
    </w:p>
    <w:p w14:paraId="4D7ADBEA"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Сборник нормативных документов Физическая культура, Москва, Дрофа, 2004</w:t>
      </w:r>
    </w:p>
    <w:p w14:paraId="7D537C5B"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В.И. Ковалько Поурочные разработки по физической культуре 5-9 классы, Москва, «Вако», 2010г.</w:t>
      </w:r>
    </w:p>
    <w:p w14:paraId="06D69736"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И.В.Чупаха, Е.З.Пужаева, И.Ю.Соколова Здоровье сберегающие технологии, Москва, Илекса,2004</w:t>
      </w:r>
    </w:p>
    <w:p w14:paraId="7173B8AC"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Интернет ресурсы:</w:t>
      </w:r>
    </w:p>
    <w:p w14:paraId="7F809850"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1.Социальная сеть работников образования nsportal.ru</w:t>
      </w:r>
    </w:p>
    <w:p w14:paraId="036042C2"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2.http://infourok.ru /.</w:t>
      </w:r>
    </w:p>
    <w:p w14:paraId="1EEDAC2C"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http://shkola26.saredu.ru/ учительский портал</w:t>
      </w:r>
    </w:p>
    <w:p w14:paraId="1EF2E775"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единая  коллекция цифровых образовательных ресурсов ( http://school-collection.edu.ru/)</w:t>
      </w:r>
    </w:p>
    <w:p w14:paraId="67A63451" w14:textId="77777777" w:rsidR="00A33245" w:rsidRDefault="00A33245" w:rsidP="00A33245"/>
    <w:p w14:paraId="6E31E5D5" w14:textId="77777777" w:rsidR="00A33245" w:rsidRPr="00A33245" w:rsidRDefault="00A33245" w:rsidP="00C03FE3">
      <w:pPr>
        <w:pStyle w:val="a4"/>
        <w:tabs>
          <w:tab w:val="left" w:pos="0"/>
          <w:tab w:val="left" w:pos="1134"/>
        </w:tabs>
        <w:spacing w:before="0" w:beforeAutospacing="0" w:after="0" w:afterAutospacing="0"/>
        <w:ind w:left="721"/>
        <w:jc w:val="both"/>
        <w:rPr>
          <w:sz w:val="28"/>
        </w:rPr>
      </w:pPr>
    </w:p>
    <w:sectPr w:rsidR="00A33245" w:rsidRPr="00A33245">
      <w:footerReference w:type="defaul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9C56" w14:textId="77777777" w:rsidR="00E607FE" w:rsidRDefault="00E607FE" w:rsidP="000C5568">
      <w:pPr>
        <w:spacing w:after="0" w:line="240" w:lineRule="auto"/>
      </w:pPr>
      <w:r>
        <w:separator/>
      </w:r>
    </w:p>
  </w:endnote>
  <w:endnote w:type="continuationSeparator" w:id="0">
    <w:p w14:paraId="54FFAC56" w14:textId="77777777" w:rsidR="00E607FE" w:rsidRDefault="00E607FE" w:rsidP="000C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2">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2787"/>
      <w:docPartObj>
        <w:docPartGallery w:val="Page Numbers (Bottom of Page)"/>
        <w:docPartUnique/>
      </w:docPartObj>
    </w:sdtPr>
    <w:sdtContent>
      <w:p w14:paraId="6E8A04E5" w14:textId="77777777" w:rsidR="000C5568" w:rsidRDefault="000C5568">
        <w:pPr>
          <w:pStyle w:val="ac"/>
          <w:jc w:val="center"/>
        </w:pPr>
        <w:r>
          <w:fldChar w:fldCharType="begin"/>
        </w:r>
        <w:r>
          <w:instrText>PAGE   \* MERGEFORMAT</w:instrText>
        </w:r>
        <w:r>
          <w:fldChar w:fldCharType="separate"/>
        </w:r>
        <w:r w:rsidR="002F428B">
          <w:rPr>
            <w:noProof/>
          </w:rPr>
          <w:t>25</w:t>
        </w:r>
        <w:r>
          <w:fldChar w:fldCharType="end"/>
        </w:r>
      </w:p>
    </w:sdtContent>
  </w:sdt>
  <w:p w14:paraId="3FEAC385" w14:textId="77777777" w:rsidR="000C5568" w:rsidRDefault="000C55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D2B7" w14:textId="77777777" w:rsidR="00E607FE" w:rsidRDefault="00E607FE" w:rsidP="000C5568">
      <w:pPr>
        <w:spacing w:after="0" w:line="240" w:lineRule="auto"/>
      </w:pPr>
      <w:r>
        <w:separator/>
      </w:r>
    </w:p>
  </w:footnote>
  <w:footnote w:type="continuationSeparator" w:id="0">
    <w:p w14:paraId="5120AAA1" w14:textId="77777777" w:rsidR="00E607FE" w:rsidRDefault="00E607FE" w:rsidP="000C5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singleLevel"/>
    <w:tmpl w:val="00000007"/>
    <w:name w:val="WW8Num7"/>
    <w:lvl w:ilvl="0">
      <w:start w:val="1"/>
      <w:numFmt w:val="bullet"/>
      <w:lvlText w:val=""/>
      <w:lvlJc w:val="left"/>
      <w:pPr>
        <w:tabs>
          <w:tab w:val="num" w:pos="2771"/>
        </w:tabs>
        <w:ind w:left="2771" w:hanging="360"/>
      </w:pPr>
      <w:rPr>
        <w:rFonts w:ascii="Symbol" w:hAnsi="Symbol"/>
        <w:color w:val="auto"/>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3"/>
    <w:multiLevelType w:val="singleLevel"/>
    <w:tmpl w:val="00000013"/>
    <w:name w:val="WW8Num19"/>
    <w:lvl w:ilvl="0">
      <w:start w:val="1"/>
      <w:numFmt w:val="bullet"/>
      <w:lvlText w:val=""/>
      <w:lvlJc w:val="left"/>
      <w:pPr>
        <w:tabs>
          <w:tab w:val="num" w:pos="2760"/>
        </w:tabs>
        <w:ind w:left="2760" w:hanging="360"/>
      </w:pPr>
      <w:rPr>
        <w:rFonts w:ascii="Symbol" w:hAnsi="Symbol"/>
        <w:color w:val="auto"/>
      </w:rPr>
    </w:lvl>
  </w:abstractNum>
  <w:abstractNum w:abstractNumId="16" w15:restartNumberingAfterBreak="0">
    <w:nsid w:val="00000014"/>
    <w:multiLevelType w:val="multilevel"/>
    <w:tmpl w:val="00000014"/>
    <w:name w:val="WW8Num2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16"/>
    <w:multiLevelType w:val="multilevel"/>
    <w:tmpl w:val="00000016"/>
    <w:name w:val="WW8Num2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00000017"/>
    <w:multiLevelType w:val="multilevel"/>
    <w:tmpl w:val="000000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18"/>
    <w:multiLevelType w:val="singleLevel"/>
    <w:tmpl w:val="00000018"/>
    <w:name w:val="WW8Num25"/>
    <w:lvl w:ilvl="0">
      <w:start w:val="1"/>
      <w:numFmt w:val="bullet"/>
      <w:lvlText w:val=""/>
      <w:lvlJc w:val="left"/>
      <w:pPr>
        <w:tabs>
          <w:tab w:val="num" w:pos="2760"/>
        </w:tabs>
        <w:ind w:left="2760" w:hanging="360"/>
      </w:pPr>
      <w:rPr>
        <w:rFonts w:ascii="Symbol" w:hAnsi="Symbol"/>
        <w:color w:val="auto"/>
      </w:rPr>
    </w:lvl>
  </w:abstractNum>
  <w:abstractNum w:abstractNumId="20" w15:restartNumberingAfterBreak="0">
    <w:nsid w:val="00000019"/>
    <w:multiLevelType w:val="singleLevel"/>
    <w:tmpl w:val="00000019"/>
    <w:name w:val="WW8Num26"/>
    <w:lvl w:ilvl="0">
      <w:start w:val="1"/>
      <w:numFmt w:val="bullet"/>
      <w:lvlText w:val=""/>
      <w:lvlJc w:val="left"/>
      <w:pPr>
        <w:tabs>
          <w:tab w:val="num" w:pos="2989"/>
        </w:tabs>
        <w:ind w:left="2989" w:hanging="360"/>
      </w:pPr>
      <w:rPr>
        <w:rFonts w:ascii="Symbol" w:hAnsi="Symbol"/>
        <w:color w:val="auto"/>
      </w:rPr>
    </w:lvl>
  </w:abstractNum>
  <w:abstractNum w:abstractNumId="21" w15:restartNumberingAfterBreak="0">
    <w:nsid w:val="0000001A"/>
    <w:multiLevelType w:val="multilevel"/>
    <w:tmpl w:val="0000001A"/>
    <w:name w:val="WW8Num2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0000001B"/>
    <w:multiLevelType w:val="multilevel"/>
    <w:tmpl w:val="0000001B"/>
    <w:name w:val="WW8Num2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0000001C"/>
    <w:multiLevelType w:val="multilevel"/>
    <w:tmpl w:val="0000001C"/>
    <w:name w:val="WW8Num29"/>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0000001D"/>
    <w:multiLevelType w:val="singleLevel"/>
    <w:tmpl w:val="0000001D"/>
    <w:name w:val="WW8Num30"/>
    <w:lvl w:ilvl="0">
      <w:start w:val="1"/>
      <w:numFmt w:val="bullet"/>
      <w:lvlText w:val=""/>
      <w:lvlJc w:val="left"/>
      <w:pPr>
        <w:tabs>
          <w:tab w:val="num" w:pos="2760"/>
        </w:tabs>
        <w:ind w:left="2760" w:hanging="360"/>
      </w:pPr>
      <w:rPr>
        <w:rFonts w:ascii="Symbol" w:hAnsi="Symbol"/>
        <w:color w:val="auto"/>
      </w:rPr>
    </w:lvl>
  </w:abstractNum>
  <w:abstractNum w:abstractNumId="25" w15:restartNumberingAfterBreak="0">
    <w:nsid w:val="0000001E"/>
    <w:multiLevelType w:val="multilevel"/>
    <w:tmpl w:val="0000001E"/>
    <w:name w:val="WW8Num3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00000020"/>
    <w:multiLevelType w:val="multilevel"/>
    <w:tmpl w:val="00000020"/>
    <w:name w:val="WW8Num3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00000024"/>
    <w:multiLevelType w:val="singleLevel"/>
    <w:tmpl w:val="00000024"/>
    <w:name w:val="WW8Num37"/>
    <w:lvl w:ilvl="0">
      <w:start w:val="1"/>
      <w:numFmt w:val="bullet"/>
      <w:lvlText w:val=""/>
      <w:lvlJc w:val="left"/>
      <w:pPr>
        <w:tabs>
          <w:tab w:val="num" w:pos="2760"/>
        </w:tabs>
        <w:ind w:left="2760" w:hanging="360"/>
      </w:pPr>
      <w:rPr>
        <w:rFonts w:ascii="Symbol" w:hAnsi="Symbol"/>
        <w:color w:val="auto"/>
      </w:rPr>
    </w:lvl>
  </w:abstractNum>
  <w:abstractNum w:abstractNumId="28"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25D104EF"/>
    <w:multiLevelType w:val="hybridMultilevel"/>
    <w:tmpl w:val="0FEAE59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4C16FC"/>
    <w:multiLevelType w:val="multilevel"/>
    <w:tmpl w:val="000000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D660FCA"/>
    <w:multiLevelType w:val="hybridMultilevel"/>
    <w:tmpl w:val="CBC8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773A9B"/>
    <w:multiLevelType w:val="multilevel"/>
    <w:tmpl w:val="2736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91230"/>
    <w:multiLevelType w:val="hybridMultilevel"/>
    <w:tmpl w:val="76F899D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451A81"/>
    <w:multiLevelType w:val="hybridMultilevel"/>
    <w:tmpl w:val="07A0C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677DD8"/>
    <w:multiLevelType w:val="hybridMultilevel"/>
    <w:tmpl w:val="5CC0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67557461">
    <w:abstractNumId w:val="1"/>
  </w:num>
  <w:num w:numId="2" w16cid:durableId="1191332112">
    <w:abstractNumId w:val="0"/>
  </w:num>
  <w:num w:numId="3" w16cid:durableId="524372368">
    <w:abstractNumId w:val="36"/>
  </w:num>
  <w:num w:numId="4" w16cid:durableId="497965269">
    <w:abstractNumId w:val="33"/>
  </w:num>
  <w:num w:numId="5" w16cid:durableId="722944782">
    <w:abstractNumId w:val="29"/>
  </w:num>
  <w:num w:numId="6" w16cid:durableId="1648781975">
    <w:abstractNumId w:val="35"/>
  </w:num>
  <w:num w:numId="7" w16cid:durableId="1731952361">
    <w:abstractNumId w:val="17"/>
  </w:num>
  <w:num w:numId="8" w16cid:durableId="2100364165">
    <w:abstractNumId w:val="11"/>
  </w:num>
  <w:num w:numId="9" w16cid:durableId="1557160182">
    <w:abstractNumId w:val="22"/>
  </w:num>
  <w:num w:numId="10" w16cid:durableId="751006521">
    <w:abstractNumId w:val="2"/>
  </w:num>
  <w:num w:numId="11" w16cid:durableId="295180125">
    <w:abstractNumId w:val="3"/>
  </w:num>
  <w:num w:numId="12" w16cid:durableId="1368483890">
    <w:abstractNumId w:val="23"/>
  </w:num>
  <w:num w:numId="13" w16cid:durableId="685444910">
    <w:abstractNumId w:val="16"/>
  </w:num>
  <w:num w:numId="14" w16cid:durableId="2097746233">
    <w:abstractNumId w:val="13"/>
  </w:num>
  <w:num w:numId="15" w16cid:durableId="1266579180">
    <w:abstractNumId w:val="26"/>
  </w:num>
  <w:num w:numId="16" w16cid:durableId="1665204309">
    <w:abstractNumId w:val="6"/>
  </w:num>
  <w:num w:numId="17" w16cid:durableId="1398629844">
    <w:abstractNumId w:val="10"/>
  </w:num>
  <w:num w:numId="18" w16cid:durableId="604119402">
    <w:abstractNumId w:val="4"/>
  </w:num>
  <w:num w:numId="19" w16cid:durableId="1300070012">
    <w:abstractNumId w:val="24"/>
  </w:num>
  <w:num w:numId="20" w16cid:durableId="1276255337">
    <w:abstractNumId w:val="27"/>
  </w:num>
  <w:num w:numId="21" w16cid:durableId="2032409740">
    <w:abstractNumId w:val="31"/>
  </w:num>
  <w:num w:numId="22" w16cid:durableId="353113378">
    <w:abstractNumId w:val="14"/>
  </w:num>
  <w:num w:numId="23" w16cid:durableId="1822230707">
    <w:abstractNumId w:val="9"/>
  </w:num>
  <w:num w:numId="24" w16cid:durableId="1630936926">
    <w:abstractNumId w:val="18"/>
  </w:num>
  <w:num w:numId="25" w16cid:durableId="1690331232">
    <w:abstractNumId w:val="21"/>
  </w:num>
  <w:num w:numId="26" w16cid:durableId="140200178">
    <w:abstractNumId w:val="8"/>
  </w:num>
  <w:num w:numId="27" w16cid:durableId="1296257148">
    <w:abstractNumId w:val="5"/>
  </w:num>
  <w:num w:numId="28" w16cid:durableId="1096638473">
    <w:abstractNumId w:val="15"/>
  </w:num>
  <w:num w:numId="29" w16cid:durableId="2092459717">
    <w:abstractNumId w:val="30"/>
  </w:num>
  <w:num w:numId="30" w16cid:durableId="1492141546">
    <w:abstractNumId w:val="20"/>
  </w:num>
  <w:num w:numId="31" w16cid:durableId="386802961">
    <w:abstractNumId w:val="25"/>
  </w:num>
  <w:num w:numId="32" w16cid:durableId="1245994177">
    <w:abstractNumId w:val="12"/>
  </w:num>
  <w:num w:numId="33" w16cid:durableId="1965891127">
    <w:abstractNumId w:val="7"/>
  </w:num>
  <w:num w:numId="34" w16cid:durableId="1681808556">
    <w:abstractNumId w:val="28"/>
  </w:num>
  <w:num w:numId="35" w16cid:durableId="1745759687">
    <w:abstractNumId w:val="19"/>
  </w:num>
  <w:num w:numId="36" w16cid:durableId="1374034916">
    <w:abstractNumId w:val="34"/>
  </w:num>
  <w:num w:numId="37" w16cid:durableId="12181235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92"/>
    <w:rsid w:val="000251CB"/>
    <w:rsid w:val="000649E7"/>
    <w:rsid w:val="000C5568"/>
    <w:rsid w:val="001860F2"/>
    <w:rsid w:val="00234785"/>
    <w:rsid w:val="002877A2"/>
    <w:rsid w:val="002F428B"/>
    <w:rsid w:val="003022A5"/>
    <w:rsid w:val="00316FA5"/>
    <w:rsid w:val="00460409"/>
    <w:rsid w:val="004E1A92"/>
    <w:rsid w:val="00504336"/>
    <w:rsid w:val="006C27A8"/>
    <w:rsid w:val="007C0461"/>
    <w:rsid w:val="008B42CF"/>
    <w:rsid w:val="008D0491"/>
    <w:rsid w:val="00A33245"/>
    <w:rsid w:val="00A605DC"/>
    <w:rsid w:val="00AC2655"/>
    <w:rsid w:val="00AD29DD"/>
    <w:rsid w:val="00B2088A"/>
    <w:rsid w:val="00B47241"/>
    <w:rsid w:val="00C03FE3"/>
    <w:rsid w:val="00C439D1"/>
    <w:rsid w:val="00D02BDF"/>
    <w:rsid w:val="00D702E8"/>
    <w:rsid w:val="00D73055"/>
    <w:rsid w:val="00E16CAA"/>
    <w:rsid w:val="00E607FE"/>
    <w:rsid w:val="00EA1D5D"/>
    <w:rsid w:val="00ED1AAE"/>
    <w:rsid w:val="00F5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B155"/>
  <w15:chartTrackingRefBased/>
  <w15:docId w15:val="{57308F6E-13CB-4DA6-AB96-D00FE1BF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7C0461"/>
    <w:rPr>
      <w:rFonts w:ascii="Times New Roman" w:hAnsi="Times New Roman" w:cs="Times New Roman"/>
      <w:b/>
      <w:bCs/>
      <w:i/>
      <w:iCs/>
      <w:sz w:val="18"/>
      <w:szCs w:val="18"/>
    </w:rPr>
  </w:style>
  <w:style w:type="paragraph" w:styleId="a3">
    <w:name w:val="List Paragraph"/>
    <w:basedOn w:val="a"/>
    <w:uiPriority w:val="34"/>
    <w:qFormat/>
    <w:rsid w:val="007C0461"/>
    <w:pPr>
      <w:ind w:left="720"/>
      <w:contextualSpacing/>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5"/>
    <w:uiPriority w:val="99"/>
    <w:unhideWhenUsed/>
    <w:qFormat/>
    <w:rsid w:val="007C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C0461"/>
    <w:rPr>
      <w:color w:val="0000FF"/>
      <w:u w:val="single"/>
    </w:rPr>
  </w:style>
  <w:style w:type="character" w:styleId="a7">
    <w:name w:val="Strong"/>
    <w:basedOn w:val="a0"/>
    <w:uiPriority w:val="22"/>
    <w:qFormat/>
    <w:rsid w:val="007C0461"/>
    <w:rPr>
      <w:b/>
      <w:bCs/>
    </w:rPr>
  </w:style>
  <w:style w:type="character" w:customStyle="1" w:styleId="a5">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7C0461"/>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0649E7"/>
    <w:rPr>
      <w:color w:val="954F72" w:themeColor="followedHyperlink"/>
      <w:u w:val="single"/>
    </w:rPr>
  </w:style>
  <w:style w:type="table" w:styleId="a9">
    <w:name w:val="Table Grid"/>
    <w:basedOn w:val="a1"/>
    <w:uiPriority w:val="39"/>
    <w:rsid w:val="00D7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5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568"/>
  </w:style>
  <w:style w:type="paragraph" w:styleId="ac">
    <w:name w:val="footer"/>
    <w:basedOn w:val="a"/>
    <w:link w:val="ad"/>
    <w:uiPriority w:val="99"/>
    <w:unhideWhenUsed/>
    <w:rsid w:val="000C55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568"/>
  </w:style>
  <w:style w:type="paragraph" w:styleId="ae">
    <w:name w:val="Balloon Text"/>
    <w:basedOn w:val="a"/>
    <w:link w:val="af"/>
    <w:uiPriority w:val="99"/>
    <w:semiHidden/>
    <w:unhideWhenUsed/>
    <w:rsid w:val="000C556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C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6484141"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47" Type="http://schemas.openxmlformats.org/officeDocument/2006/relationships/hyperlink" Target="https://resh.edu.ru/subject/lesson/6174/start/226527/" TargetMode="External"/><Relationship Id="rId50" Type="http://schemas.openxmlformats.org/officeDocument/2006/relationships/hyperlink" Target="https://resh.edu.ru/subject/9/" TargetMode="External"/><Relationship Id="rId55" Type="http://schemas.openxmlformats.org/officeDocument/2006/relationships/hyperlink" Target="https://resh.edu.ru/subject/lesson/3540/start/279013/" TargetMode="External"/><Relationship Id="rId63" Type="http://schemas.openxmlformats.org/officeDocument/2006/relationships/hyperlink" Target="https://resh.edu.ru/subject/lesson/4460/start/278961/" TargetMode="External"/><Relationship Id="rId68"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84" Type="http://schemas.openxmlformats.org/officeDocument/2006/relationships/hyperlink" Target="https://resh.edu.ru/subject/lesson/6186/start/194606/" TargetMode="External"/><Relationship Id="rId89" Type="http://schemas.openxmlformats.org/officeDocument/2006/relationships/hyperlink" Target="https://resh.edu.ru/subject/lesson/5171/start/195970/" TargetMode="External"/><Relationship Id="rId7" Type="http://schemas.openxmlformats.org/officeDocument/2006/relationships/image" Target="media/image1.jpeg"/><Relationship Id="rId71" Type="http://schemas.openxmlformats.org/officeDocument/2006/relationships/hyperlink" Target="https://resh.edu.ru/subject/9/" TargetMode="External"/><Relationship Id="rId92" Type="http://schemas.openxmlformats.org/officeDocument/2006/relationships/hyperlink" Target="https://resh.edu.ru/subject/lesson/5166/start/195044/" TargetMode="External"/><Relationship Id="rId2" Type="http://schemas.openxmlformats.org/officeDocument/2006/relationships/styles" Target="styles.xml"/><Relationship Id="rId16"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1" Type="http://schemas.openxmlformats.org/officeDocument/2006/relationships/hyperlink" Target="https://www.garant.ru/products/ipo/prime/doc/71274142/"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45" Type="http://schemas.openxmlformats.org/officeDocument/2006/relationships/hyperlink" Target="https://resh.edu.ru/subject/lesson/4162/start/190628/" TargetMode="External"/><Relationship Id="rId53" Type="http://schemas.openxmlformats.org/officeDocument/2006/relationships/hyperlink" Target="https://resh.edu.ru/subject/9/" TargetMode="External"/><Relationship Id="rId58" Type="http://schemas.openxmlformats.org/officeDocument/2006/relationships/hyperlink" Target="https://resh.edu.ru/subject/lesson/5132/start/278909/" TargetMode="External"/><Relationship Id="rId66"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79" Type="http://schemas.openxmlformats.org/officeDocument/2006/relationships/hyperlink" Target="https://resh.edu.ru/subject/lesson/3617/start/224459/" TargetMode="External"/><Relationship Id="rId87" Type="http://schemas.openxmlformats.org/officeDocument/2006/relationships/hyperlink" Target="https://resh.edu.ru/subject/lesson/6222/start/224911/" TargetMode="External"/><Relationship Id="rId5" Type="http://schemas.openxmlformats.org/officeDocument/2006/relationships/footnotes" Target="footnotes.xml"/><Relationship Id="rId61" Type="http://schemas.openxmlformats.org/officeDocument/2006/relationships/hyperlink" Target="https://resh.edu.ru/subject/9/" TargetMode="External"/><Relationship Id="rId82" Type="http://schemas.openxmlformats.org/officeDocument/2006/relationships/hyperlink" Target="https://resh.edu.ru/subject/lesson/6215/start/195364/" TargetMode="External"/><Relationship Id="rId90" Type="http://schemas.openxmlformats.org/officeDocument/2006/relationships/hyperlink" Target="https://resh.edu.ru/subject/lesson/3593/start/194575/" TargetMode="External"/><Relationship Id="rId95" Type="http://schemas.openxmlformats.org/officeDocument/2006/relationships/fontTable" Target="fontTable.xml"/><Relationship Id="rId19" Type="http://schemas.openxmlformats.org/officeDocument/2006/relationships/hyperlink" Target="https://resh.edu.ru/subject/9/" TargetMode="External"/><Relationship Id="rId14" Type="http://schemas.openxmlformats.org/officeDocument/2006/relationships/hyperlink" Target="https://www.garant.ru/products/ipo/prime/doc/74993644/" TargetMode="External"/><Relationship Id="rId22" Type="http://schemas.openxmlformats.org/officeDocument/2006/relationships/hyperlink" Target="https://resh.edu.ru/subject/9/" TargetMode="External"/><Relationship Id="rId27" Type="http://schemas.openxmlformats.org/officeDocument/2006/relationships/hyperlink" Target="https://spo.1sept.ru/urok/"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48" Type="http://schemas.openxmlformats.org/officeDocument/2006/relationships/hyperlink" Target="https://spo.1sept.ru/urok/" TargetMode="External"/><Relationship Id="rId56" Type="http://schemas.openxmlformats.org/officeDocument/2006/relationships/hyperlink" Target="https://resh.edu.ru/subject/lesson/3562/start/279066/" TargetMode="External"/><Relationship Id="rId64" Type="http://schemas.openxmlformats.org/officeDocument/2006/relationships/hyperlink" Target="https://resh.edu.ru/subject/9/" TargetMode="External"/><Relationship Id="rId69" Type="http://schemas.openxmlformats.org/officeDocument/2006/relationships/hyperlink" Target="https://resh.edu.ru/subject/lesson/6432/start/194549/" TargetMode="External"/><Relationship Id="rId77" Type="http://schemas.openxmlformats.org/officeDocument/2006/relationships/hyperlink" Target="https://resh.edu.ru/subject/9/" TargetMode="External"/><Relationship Id="rId8" Type="http://schemas.openxmlformats.org/officeDocument/2006/relationships/hyperlink" Target="https://docs.edu.gov.ru/document/f7ccb63562c743ddc208b5c1b54c3aca/"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80" Type="http://schemas.openxmlformats.org/officeDocument/2006/relationships/hyperlink" Target="https://resh.edu.ru/subject/lesson/6192/start/195097/" TargetMode="External"/><Relationship Id="rId85" Type="http://schemas.openxmlformats.org/officeDocument/2006/relationships/hyperlink" Target="https://resh.edu.ru/subject/lesson/6190/start/195259/" TargetMode="External"/><Relationship Id="rId93" Type="http://schemas.openxmlformats.org/officeDocument/2006/relationships/hyperlink" Target="https://resh.edu.ru/subject/lesson/3603/start/224401/" TargetMode="External"/><Relationship Id="rId3" Type="http://schemas.openxmlformats.org/officeDocument/2006/relationships/settings" Target="settings.xml"/><Relationship Id="rId12" Type="http://schemas.openxmlformats.org/officeDocument/2006/relationships/hyperlink" Target="https://rulaws.ru/acts/Rasporyazhenie-Minprosvescheniya-Rossii-ot-05.12.2019-N-R-124/"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46" Type="http://schemas.openxmlformats.org/officeDocument/2006/relationships/hyperlink" Target="https://resh.edu.ru/subject/lesson/4457/start/278856/" TargetMode="External"/><Relationship Id="rId59" Type="http://schemas.openxmlformats.org/officeDocument/2006/relationships/hyperlink" Target="https://resh.edu.ru/subject/9/" TargetMode="External"/><Relationship Id="rId67" Type="http://schemas.openxmlformats.org/officeDocument/2006/relationships/hyperlink" Target="https://resh.edu.ru/subject/lesson/4428/start/226288/"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54" Type="http://schemas.openxmlformats.org/officeDocument/2006/relationships/hyperlink" Target="https://resh.edu.ru/subject/lesson/4428/start/226288/" TargetMode="External"/><Relationship Id="rId62" Type="http://schemas.openxmlformats.org/officeDocument/2006/relationships/hyperlink" Target="https://resh.edu.ru/subject/lesson/3593/start/194575/" TargetMode="External"/><Relationship Id="rId70" Type="http://schemas.openxmlformats.org/officeDocument/2006/relationships/hyperlink" Target="https://resh.edu.ru/subject/lesson/6175/start/226376/" TargetMode="External"/><Relationship Id="rId75" Type="http://schemas.openxmlformats.org/officeDocument/2006/relationships/hyperlink" Target="https://resh.edu.ru/subject/9/" TargetMode="External"/><Relationship Id="rId83" Type="http://schemas.openxmlformats.org/officeDocument/2006/relationships/hyperlink" Target="https://resh.edu.ru/subject/lesson/4627/start/224792/" TargetMode="External"/><Relationship Id="rId88" Type="http://schemas.openxmlformats.org/officeDocument/2006/relationships/hyperlink" Target="https://resh.edu.ru/subject/lesson/5169/start/195699/" TargetMode="External"/><Relationship Id="rId91" Type="http://schemas.openxmlformats.org/officeDocument/2006/relationships/hyperlink" Target="https://resh.edu.ru/subject/lesson/6056/start/225253/"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cntd.ru/document/1200114183"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spo.1sept.ru/urok/" TargetMode="External"/><Relationship Id="rId49" Type="http://schemas.openxmlformats.org/officeDocument/2006/relationships/hyperlink" Target="https://spo.1sept.ru/urok/" TargetMode="External"/><Relationship Id="rId57" Type="http://schemas.openxmlformats.org/officeDocument/2006/relationships/hyperlink" Target="https://spo.1sept.ru/urok/" TargetMode="External"/><Relationship Id="rId10" Type="http://schemas.openxmlformats.org/officeDocument/2006/relationships/hyperlink" Target="https://base.garant.ru/73948111/" TargetMode="External"/><Relationship Id="rId31"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52" Type="http://schemas.openxmlformats.org/officeDocument/2006/relationships/hyperlink" Target="https://resh.edu.ru/subject/lesson/" TargetMode="External"/><Relationship Id="rId60" Type="http://schemas.openxmlformats.org/officeDocument/2006/relationships/hyperlink" Target="https://resh.edu.ru/subject/lesson/6173/start/192919/" TargetMode="External"/><Relationship Id="rId65" Type="http://schemas.openxmlformats.org/officeDocument/2006/relationships/hyperlink" Target="https://resh.edu.ru/subject/lesson/6180/start/197374/" TargetMode="External"/><Relationship Id="rId73" Type="http://schemas.openxmlformats.org/officeDocument/2006/relationships/hyperlink" Target="https://resh.edu.ru/subject/9/" TargetMode="External"/><Relationship Id="rId78" Type="http://schemas.openxmlformats.org/officeDocument/2006/relationships/hyperlink" Target="https://resh.edu.ru/subject/lesson/6188/start/194632/" TargetMode="External"/><Relationship Id="rId81" Type="http://schemas.openxmlformats.org/officeDocument/2006/relationships/hyperlink" Target="https://resh.edu.ru/subject/lesson/6186/start/194606/" TargetMode="External"/><Relationship Id="rId86" Type="http://schemas.openxmlformats.org/officeDocument/2006/relationships/hyperlink" Target="https://resh.edu.ru/subject/lesson/5168/start/195560/"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14761</Words>
  <Characters>84144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365 Pro Plus</cp:lastModifiedBy>
  <cp:revision>3</cp:revision>
  <cp:lastPrinted>2021-08-30T13:34:00Z</cp:lastPrinted>
  <dcterms:created xsi:type="dcterms:W3CDTF">2022-11-13T17:59:00Z</dcterms:created>
  <dcterms:modified xsi:type="dcterms:W3CDTF">2022-11-14T17:12:00Z</dcterms:modified>
</cp:coreProperties>
</file>