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C1F1" w14:textId="77777777" w:rsidR="00986CAA" w:rsidRPr="004148AA" w:rsidRDefault="00986CAA" w:rsidP="00986CAA">
      <w:pPr>
        <w:jc w:val="center"/>
        <w:rPr>
          <w:rFonts w:ascii="тимес" w:eastAsia="Calibri" w:hAnsi="тимес" w:cs="Times New Roman"/>
          <w:b/>
          <w:sz w:val="24"/>
          <w:szCs w:val="24"/>
          <w:lang w:eastAsia="en-US"/>
        </w:rPr>
      </w:pPr>
      <w:r w:rsidRPr="004148AA">
        <w:rPr>
          <w:rFonts w:ascii="тимес" w:eastAsia="Calibri" w:hAnsi="тимес" w:cs="Times New Roman"/>
          <w:b/>
          <w:sz w:val="24"/>
          <w:szCs w:val="24"/>
          <w:lang w:eastAsia="en-US"/>
        </w:rPr>
        <w:t>Пояснительная записка</w:t>
      </w:r>
    </w:p>
    <w:p w14:paraId="058D1179" w14:textId="77777777" w:rsidR="00986CAA" w:rsidRPr="004148AA" w:rsidRDefault="00986CAA" w:rsidP="00986CAA">
      <w:pPr>
        <w:rPr>
          <w:rFonts w:ascii="тимес" w:eastAsia="Calibri" w:hAnsi="тимес" w:cs="Times New Roman"/>
          <w:bCs/>
          <w:sz w:val="24"/>
          <w:szCs w:val="24"/>
          <w:lang w:eastAsia="en-US"/>
        </w:rPr>
      </w:pPr>
      <w:r w:rsidRPr="004148AA">
        <w:rPr>
          <w:rFonts w:ascii="тимес" w:eastAsia="Times New Roman" w:hAnsi="тимес" w:cs="Times New Roman"/>
          <w:sz w:val="24"/>
          <w:szCs w:val="24"/>
          <w:lang w:eastAsia="en-US"/>
        </w:rPr>
        <w:t xml:space="preserve">       </w:t>
      </w:r>
      <w:r w:rsidRPr="004148AA">
        <w:rPr>
          <w:rFonts w:ascii="тимес" w:eastAsia="Calibri" w:hAnsi="тимес" w:cs="Times New Roman"/>
          <w:b/>
          <w:sz w:val="24"/>
          <w:szCs w:val="24"/>
        </w:rPr>
        <w:t>Биологическое образование</w:t>
      </w:r>
      <w:r w:rsidRPr="004148AA">
        <w:rPr>
          <w:rFonts w:ascii="тимес" w:eastAsia="Calibri" w:hAnsi="тимес" w:cs="Times New Roman"/>
          <w:sz w:val="24"/>
          <w:szCs w:val="24"/>
        </w:rPr>
        <w:t xml:space="preserve"> в основной школе должно обеспечить:</w:t>
      </w:r>
    </w:p>
    <w:p w14:paraId="0FE3F70C" w14:textId="77777777" w:rsidR="00986CAA" w:rsidRPr="004148AA" w:rsidRDefault="00986CAA" w:rsidP="00986CAA">
      <w:pPr>
        <w:numPr>
          <w:ilvl w:val="0"/>
          <w:numId w:val="1"/>
        </w:numPr>
        <w:contextualSpacing/>
        <w:rPr>
          <w:rFonts w:ascii="тимес" w:eastAsia="Calibri" w:hAnsi="тимес" w:cs="Times New Roman"/>
          <w:bCs/>
          <w:sz w:val="24"/>
          <w:szCs w:val="24"/>
          <w:lang w:eastAsia="en-US"/>
        </w:rPr>
      </w:pPr>
      <w:r w:rsidRPr="004148AA">
        <w:rPr>
          <w:rFonts w:ascii="тимес" w:eastAsia="Calibri" w:hAnsi="тимес" w:cs="Times New Roman"/>
          <w:sz w:val="24"/>
          <w:szCs w:val="24"/>
          <w:lang w:eastAsia="en-US"/>
        </w:rPr>
        <w:t>формирование биологической и экологической грамотности;</w:t>
      </w:r>
    </w:p>
    <w:p w14:paraId="378941A8" w14:textId="77777777" w:rsidR="00986CAA" w:rsidRPr="004148AA" w:rsidRDefault="00986CAA" w:rsidP="00986CAA">
      <w:pPr>
        <w:numPr>
          <w:ilvl w:val="0"/>
          <w:numId w:val="1"/>
        </w:numPr>
        <w:contextualSpacing/>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расширение представлений об уникальных особенностях живой природы, ее многообразии и эволюции;</w:t>
      </w:r>
    </w:p>
    <w:p w14:paraId="27A889A6" w14:textId="77777777" w:rsidR="00986CAA" w:rsidRPr="004148AA" w:rsidRDefault="00986CAA" w:rsidP="00986CAA">
      <w:pPr>
        <w:numPr>
          <w:ilvl w:val="0"/>
          <w:numId w:val="1"/>
        </w:numPr>
        <w:contextualSpacing/>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представление о человеке как биосоциальном существе;</w:t>
      </w:r>
    </w:p>
    <w:p w14:paraId="07B560F4" w14:textId="77777777" w:rsidR="00986CAA" w:rsidRPr="004148AA" w:rsidRDefault="00986CAA" w:rsidP="00986CAA">
      <w:pPr>
        <w:numPr>
          <w:ilvl w:val="0"/>
          <w:numId w:val="1"/>
        </w:numPr>
        <w:contextualSpacing/>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развитие компетенций в решении практических задач, связанных с живой природой</w:t>
      </w:r>
    </w:p>
    <w:p w14:paraId="5455143B" w14:textId="77777777" w:rsidR="00986CAA" w:rsidRPr="004148AA" w:rsidRDefault="00986CAA" w:rsidP="00986CAA">
      <w:pPr>
        <w:spacing w:after="0" w:line="240" w:lineRule="auto"/>
        <w:jc w:val="both"/>
        <w:rPr>
          <w:rFonts w:ascii="тимес" w:eastAsia="Calibri" w:hAnsi="тимес" w:cs="Times New Roman"/>
          <w:sz w:val="24"/>
          <w:szCs w:val="24"/>
          <w:lang w:eastAsia="en-US"/>
        </w:rPr>
      </w:pPr>
      <w:r w:rsidRPr="004148AA">
        <w:rPr>
          <w:rFonts w:ascii="тимес" w:eastAsia="Times New Roman" w:hAnsi="тимес" w:cs="Times New Roman"/>
          <w:sz w:val="24"/>
          <w:szCs w:val="24"/>
          <w:lang w:eastAsia="en-US"/>
        </w:rPr>
        <w:t xml:space="preserve">      Рабочая программа по биологии составлена </w:t>
      </w:r>
      <w:r w:rsidRPr="004148AA">
        <w:rPr>
          <w:rFonts w:ascii="тимес" w:eastAsia="Calibri" w:hAnsi="тимес" w:cs="Times New Roman"/>
          <w:sz w:val="24"/>
          <w:szCs w:val="24"/>
          <w:lang w:eastAsia="en-US"/>
        </w:rPr>
        <w:t>на основе</w:t>
      </w:r>
    </w:p>
    <w:p w14:paraId="5EF5FFFC"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1. Федерального закона от 29.12.2012 N 273-ФЗ (ред. от 03.07.2016) "Об образовании в</w:t>
      </w:r>
    </w:p>
    <w:p w14:paraId="1E6A5D9C"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Российской Федерации" (с изм. и доп., вступ. в силу с 01.09.2016).</w:t>
      </w:r>
    </w:p>
    <w:p w14:paraId="7195F532"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2. Приказа Минобрнауки России от 30.08.2013 N 1015 (ред. от 17.07.2015) "Об</w:t>
      </w:r>
    </w:p>
    <w:p w14:paraId="20EC82F7"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утверждении Порядка организации и осуществления образовательной деятельности</w:t>
      </w:r>
    </w:p>
    <w:p w14:paraId="2C6904B0"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по основным общеобразовательным программам - образовательным программам</w:t>
      </w:r>
    </w:p>
    <w:p w14:paraId="53E5AE4D"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начального общего, основного общего и среднего общего образования"</w:t>
      </w:r>
    </w:p>
    <w:p w14:paraId="2D5C9C10"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(Зарегистрировано в Минюсте России 01.10.2013 N 30067)</w:t>
      </w:r>
    </w:p>
    <w:p w14:paraId="54DBCE5B"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3. Примерной основной образовательной программе основного общего образования (в</w:t>
      </w:r>
    </w:p>
    <w:p w14:paraId="0F8849E9"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редакции протокола № 3/15 от 28.10.2015 Федерального учебно-методического</w:t>
      </w:r>
    </w:p>
    <w:p w14:paraId="7A8822BE"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объединения по общему образованию),</w:t>
      </w:r>
      <w:r w:rsidRPr="004148AA">
        <w:rPr>
          <w:rFonts w:ascii="тимес" w:eastAsia="Calibri" w:hAnsi="тимес" w:cs="Times New Roman"/>
          <w:bCs/>
          <w:sz w:val="24"/>
          <w:szCs w:val="24"/>
          <w:lang w:eastAsia="en-US"/>
        </w:rPr>
        <w:t xml:space="preserve"> с учетом авторской программы по биологии </w:t>
      </w:r>
      <w:proofErr w:type="spellStart"/>
      <w:r w:rsidRPr="004148AA">
        <w:rPr>
          <w:rFonts w:ascii="тимес" w:eastAsia="Calibri" w:hAnsi="тимес" w:cs="Times New Roman"/>
          <w:bCs/>
          <w:sz w:val="24"/>
          <w:szCs w:val="24"/>
          <w:lang w:eastAsia="en-US"/>
        </w:rPr>
        <w:t>В.В.Пасечника</w:t>
      </w:r>
      <w:proofErr w:type="spellEnd"/>
      <w:r w:rsidRPr="004148AA">
        <w:rPr>
          <w:rFonts w:ascii="тимес" w:eastAsia="Calibri" w:hAnsi="тимес" w:cs="Times New Roman"/>
          <w:bCs/>
          <w:sz w:val="24"/>
          <w:szCs w:val="24"/>
          <w:lang w:eastAsia="en-US"/>
        </w:rPr>
        <w:t>. «Биология. Человек. 8 класс.</w:t>
      </w:r>
    </w:p>
    <w:p w14:paraId="53A9CE94"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4. Приказа Минобрнауки России от 17.12.2010 N 1897 (ред. от 31.12.2015) "Об</w:t>
      </w:r>
    </w:p>
    <w:p w14:paraId="3466F1D6"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утверждении федерального государственного образовательного стандарта основного</w:t>
      </w:r>
    </w:p>
    <w:p w14:paraId="6C58720F"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общего образования" (Зарегистрировано в Минюсте России 01.02.2011 N 19644).</w:t>
      </w:r>
    </w:p>
    <w:p w14:paraId="181CA90E"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5. Постановления Главного государственного санитарного врача РФ от 29.12.2010 N 189</w:t>
      </w:r>
    </w:p>
    <w:p w14:paraId="1E8E3E74"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(ред. от 24.11.2015) "Об утверждении СанПиН 2.4.2.2821-10 "Санитарно-</w:t>
      </w:r>
    </w:p>
    <w:p w14:paraId="51FE9CBD"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2FCFEC22"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общеобразовательных учреждениях" (вместе с "СанПиН 2.4.2.2821-10. Санитарно-</w:t>
      </w:r>
    </w:p>
    <w:p w14:paraId="56A2964A"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эпидемиологические требования к условиям и организации обучения в</w:t>
      </w:r>
    </w:p>
    <w:p w14:paraId="366C68BA"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общеобразовательных организациях. Санитарно-эпидемиологические правила и</w:t>
      </w:r>
    </w:p>
    <w:p w14:paraId="77FA8B39" w14:textId="77777777" w:rsidR="00986CAA" w:rsidRPr="004148AA" w:rsidRDefault="00986CAA" w:rsidP="00986CAA">
      <w:pPr>
        <w:spacing w:after="0" w:line="240" w:lineRule="auto"/>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нормативы") (Зарегистрировано в Минюсте России 03.03.2011 N 19993).</w:t>
      </w:r>
    </w:p>
    <w:p w14:paraId="61BBF9DF" w14:textId="7B8EB0F5" w:rsidR="00986CAA" w:rsidRDefault="00986CAA" w:rsidP="00986CAA">
      <w:pPr>
        <w:jc w:val="both"/>
        <w:rPr>
          <w:rFonts w:ascii="Times New Roman" w:eastAsia="Calibri" w:hAnsi="Times New Roman" w:cs="Times New Roman"/>
          <w:color w:val="000000"/>
          <w:spacing w:val="-5"/>
          <w:sz w:val="24"/>
          <w:szCs w:val="24"/>
          <w:lang w:eastAsia="en-US"/>
        </w:rPr>
      </w:pPr>
      <w:r w:rsidRPr="004148AA">
        <w:rPr>
          <w:rFonts w:ascii="тимес" w:eastAsia="Calibri" w:hAnsi="тимес" w:cs="Times New Roman"/>
          <w:sz w:val="24"/>
          <w:szCs w:val="24"/>
          <w:lang w:eastAsia="en-US"/>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4148AA">
        <w:rPr>
          <w:rFonts w:ascii="тимес" w:eastAsia="Calibri" w:hAnsi="тимес" w:cs="Times New Roman"/>
          <w:bCs/>
          <w:sz w:val="24"/>
          <w:szCs w:val="24"/>
          <w:lang w:eastAsia="en-US"/>
        </w:rPr>
        <w:t>.</w:t>
      </w:r>
      <w:r w:rsidRPr="004148AA">
        <w:rPr>
          <w:rFonts w:ascii="тимес" w:eastAsia="Calibri" w:hAnsi="тимес" w:cs="Times New Roman"/>
          <w:bCs/>
          <w:sz w:val="24"/>
          <w:szCs w:val="24"/>
        </w:rPr>
        <w:t xml:space="preserve">    Рабочая программа ориентирована на использование учебника </w:t>
      </w:r>
      <w:r>
        <w:rPr>
          <w:rFonts w:ascii="тимес" w:eastAsia="Calibri" w:hAnsi="тимес" w:cs="Times New Roman"/>
          <w:bCs/>
          <w:sz w:val="24"/>
          <w:szCs w:val="24"/>
        </w:rPr>
        <w:t>«Биология- 8 класс» В.В. Пасечник, А.А. Каменский, Г.Г. Швецов, Москва, изд-во Просвещение, 2022г.</w:t>
      </w:r>
    </w:p>
    <w:p w14:paraId="036DDD12" w14:textId="77777777" w:rsidR="00986CAA" w:rsidRDefault="00986CAA" w:rsidP="00986CAA">
      <w:pPr>
        <w:spacing w:after="0"/>
        <w:rPr>
          <w:rFonts w:ascii="Times New Roman" w:eastAsia="Calibri" w:hAnsi="Times New Roman" w:cs="Times New Roman"/>
          <w:bCs/>
          <w:sz w:val="24"/>
          <w:szCs w:val="24"/>
        </w:rPr>
      </w:pPr>
      <w:r>
        <w:rPr>
          <w:rFonts w:ascii="тимес" w:eastAsia="Calibri" w:hAnsi="тимес" w:cs="Times New Roman"/>
          <w:bCs/>
          <w:sz w:val="24"/>
          <w:szCs w:val="24"/>
        </w:rPr>
        <w:t>7</w:t>
      </w:r>
      <w:bookmarkStart w:id="0" w:name="_Hlk81326131"/>
      <w:r w:rsidRPr="00162A11">
        <w:rPr>
          <w:rFonts w:ascii="Times New Roman" w:eastAsia="Calibri" w:hAnsi="Times New Roman" w:cs="Times New Roman"/>
          <w:bCs/>
          <w:sz w:val="24"/>
          <w:szCs w:val="24"/>
        </w:rPr>
        <w:t xml:space="preserve">.  </w:t>
      </w:r>
      <w:r w:rsidRPr="00162A11">
        <w:rPr>
          <w:rFonts w:ascii="Times New Roman" w:hAnsi="Times New Roman" w:cs="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proofErr w:type="gramStart"/>
      <w:r w:rsidRPr="00162A11">
        <w:rPr>
          <w:rFonts w:ascii="Times New Roman" w:hAnsi="Times New Roman" w:cs="Times New Roman"/>
          <w:sz w:val="24"/>
          <w:szCs w:val="24"/>
        </w:rPr>
        <w:t>link</w:t>
      </w:r>
      <w:proofErr w:type="spellEnd"/>
      <w:r w:rsidRPr="00162A11">
        <w:rPr>
          <w:rFonts w:ascii="Times New Roman" w:hAnsi="Times New Roman" w:cs="Times New Roman"/>
          <w:sz w:val="24"/>
          <w:szCs w:val="24"/>
        </w:rPr>
        <w:t xml:space="preserve"> ?</w:t>
      </w:r>
      <w:proofErr w:type="spellStart"/>
      <w:r w:rsidRPr="00162A11">
        <w:rPr>
          <w:rFonts w:ascii="Times New Roman" w:hAnsi="Times New Roman" w:cs="Times New Roman"/>
          <w:sz w:val="24"/>
          <w:szCs w:val="24"/>
        </w:rPr>
        <w:t>req</w:t>
      </w:r>
      <w:proofErr w:type="spellEnd"/>
      <w:proofErr w:type="gramEnd"/>
      <w:r w:rsidRPr="00162A11">
        <w:rPr>
          <w:rFonts w:ascii="Times New Roman" w:hAnsi="Times New Roman" w:cs="Times New Roman"/>
          <w:sz w:val="24"/>
          <w:szCs w:val="24"/>
        </w:rPr>
        <w:t>=</w:t>
      </w:r>
      <w:proofErr w:type="spellStart"/>
      <w:r w:rsidRPr="00162A11">
        <w:rPr>
          <w:rFonts w:ascii="Times New Roman" w:hAnsi="Times New Roman" w:cs="Times New Roman"/>
          <w:sz w:val="24"/>
          <w:szCs w:val="24"/>
        </w:rPr>
        <w:t>doc&amp;base</w:t>
      </w:r>
      <w:proofErr w:type="spellEnd"/>
      <w:r w:rsidRPr="00162A11">
        <w:rPr>
          <w:rFonts w:ascii="Times New Roman" w:hAnsi="Times New Roman" w:cs="Times New Roman"/>
          <w:sz w:val="24"/>
          <w:szCs w:val="24"/>
        </w:rPr>
        <w:t>=LAW- &amp;n=319308&amp;demo=1 (дата обращения: 10.04.2021).</w:t>
      </w:r>
      <w:r w:rsidRPr="00162A11">
        <w:rPr>
          <w:rFonts w:ascii="Times New Roman" w:eastAsia="Calibri" w:hAnsi="Times New Roman" w:cs="Times New Roman"/>
          <w:bCs/>
          <w:sz w:val="24"/>
          <w:szCs w:val="24"/>
        </w:rPr>
        <w:t xml:space="preserve"> </w:t>
      </w:r>
    </w:p>
    <w:p w14:paraId="28C6B516" w14:textId="77777777" w:rsidR="00986CAA" w:rsidRDefault="00986CAA" w:rsidP="00986CAA">
      <w:pPr>
        <w:spacing w:after="0"/>
        <w:rPr>
          <w:rFonts w:ascii="Times New Roman" w:hAnsi="Times New Roman" w:cs="Times New Roman"/>
          <w:sz w:val="24"/>
          <w:szCs w:val="24"/>
        </w:rPr>
      </w:pPr>
      <w:r w:rsidRPr="00162A11">
        <w:rPr>
          <w:rFonts w:ascii="Times New Roman" w:eastAsia="Calibri" w:hAnsi="Times New Roman" w:cs="Times New Roman"/>
          <w:bCs/>
          <w:sz w:val="24"/>
          <w:szCs w:val="24"/>
        </w:rPr>
        <w:t xml:space="preserve">8. </w:t>
      </w:r>
      <w:r w:rsidRPr="00162A11">
        <w:rPr>
          <w:rFonts w:ascii="Times New Roman" w:hAnsi="Times New Roman" w:cs="Times New Roman"/>
          <w:sz w:val="24"/>
          <w:szCs w:val="24"/>
        </w:rP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w:t>
      </w:r>
      <w:proofErr w:type="spellStart"/>
      <w:r w:rsidRPr="00162A11">
        <w:rPr>
          <w:rFonts w:ascii="Times New Roman" w:hAnsi="Times New Roman" w:cs="Times New Roman"/>
          <w:sz w:val="24"/>
          <w:szCs w:val="24"/>
        </w:rPr>
        <w:t>document</w:t>
      </w:r>
      <w:proofErr w:type="spellEnd"/>
      <w:r w:rsidRPr="00162A11">
        <w:rPr>
          <w:rFonts w:ascii="Times New Roman" w:hAnsi="Times New Roman" w:cs="Times New Roman"/>
          <w:sz w:val="24"/>
          <w:szCs w:val="24"/>
        </w:rPr>
        <w:t xml:space="preserve"> cons_doc_LAW_286474 (дата обращения: 10.04.2021).</w:t>
      </w:r>
    </w:p>
    <w:p w14:paraId="6A1DD3A6" w14:textId="77777777" w:rsidR="00986CAA" w:rsidRPr="00162A11" w:rsidRDefault="00986CAA" w:rsidP="00986CAA">
      <w:pPr>
        <w:spacing w:after="0"/>
        <w:rPr>
          <w:rFonts w:ascii="Times New Roman" w:eastAsia="Calibri" w:hAnsi="Times New Roman" w:cs="Times New Roman"/>
          <w:bCs/>
          <w:sz w:val="24"/>
          <w:szCs w:val="24"/>
          <w:lang w:eastAsia="en-US"/>
        </w:rPr>
      </w:pPr>
      <w:r w:rsidRPr="00162A11">
        <w:rPr>
          <w:rFonts w:ascii="Times New Roman" w:hAnsi="Times New Roman" w:cs="Times New Roman"/>
          <w:sz w:val="24"/>
          <w:szCs w:val="24"/>
        </w:rPr>
        <w:t>9. Методические рекомендации по созданию и функционированию детских технопарков «</w:t>
      </w:r>
      <w:proofErr w:type="spellStart"/>
      <w:r w:rsidRPr="00162A11">
        <w:rPr>
          <w:rFonts w:ascii="Times New Roman" w:hAnsi="Times New Roman" w:cs="Times New Roman"/>
          <w:sz w:val="24"/>
          <w:szCs w:val="24"/>
        </w:rPr>
        <w:t>Кванториум</w:t>
      </w:r>
      <w:proofErr w:type="spellEnd"/>
      <w:r w:rsidRPr="00162A11">
        <w:rPr>
          <w:rFonts w:ascii="Times New Roman" w:hAnsi="Times New Roman" w:cs="Times New Roman"/>
          <w:sz w:val="24"/>
          <w:szCs w:val="24"/>
        </w:rPr>
        <w:t xml:space="preserve">» на базе общеобразовательных организаций (Утверждены распоряжением </w:t>
      </w:r>
      <w:r w:rsidRPr="00162A11">
        <w:rPr>
          <w:rFonts w:ascii="Times New Roman" w:hAnsi="Times New Roman" w:cs="Times New Roman"/>
          <w:sz w:val="24"/>
          <w:szCs w:val="24"/>
        </w:rPr>
        <w:lastRenderedPageBreak/>
        <w:t>Министерства просвещения Российской Федерации от 12 января 2021 г. N Р-4) — URL: http://www.consultant.ru/document/cons_doc_LAW_374695/ (дата обращения: 10.043.2021).</w:t>
      </w:r>
    </w:p>
    <w:bookmarkEnd w:id="0"/>
    <w:p w14:paraId="154D6C29" w14:textId="77777777" w:rsidR="00986CAA" w:rsidRPr="004148AA" w:rsidRDefault="00986CAA" w:rsidP="00986CAA">
      <w:pPr>
        <w:jc w:val="both"/>
        <w:rPr>
          <w:rFonts w:ascii="Times New Roman" w:eastAsia="Calibri" w:hAnsi="Times New Roman" w:cs="Times New Roman"/>
          <w:bCs/>
          <w:sz w:val="24"/>
          <w:szCs w:val="24"/>
          <w:lang w:eastAsia="en-US"/>
        </w:rPr>
      </w:pPr>
    </w:p>
    <w:p w14:paraId="563B271A" w14:textId="77777777" w:rsidR="00986CAA" w:rsidRPr="004148AA" w:rsidRDefault="00986CAA" w:rsidP="00986CAA">
      <w:pPr>
        <w:jc w:val="both"/>
        <w:rPr>
          <w:rFonts w:ascii="тимес" w:eastAsia="Calibri" w:hAnsi="тимес" w:cs="Times New Roman"/>
          <w:bCs/>
          <w:sz w:val="24"/>
          <w:szCs w:val="24"/>
          <w:lang w:eastAsia="en-US"/>
        </w:rPr>
      </w:pPr>
      <w:r w:rsidRPr="004148AA">
        <w:rPr>
          <w:rFonts w:ascii="тимес" w:eastAsia="Times New Roman" w:hAnsi="тимес" w:cs="Times New Roman"/>
          <w:bCs/>
          <w:sz w:val="24"/>
          <w:szCs w:val="24"/>
        </w:rPr>
        <w:t xml:space="preserve">    Выбор данной авторской программы и учебно-методического комплекса обусловлен тем, что ее </w:t>
      </w:r>
      <w:r w:rsidRPr="004148AA">
        <w:rPr>
          <w:rFonts w:ascii="тимес" w:eastAsia="Times New Roman" w:hAnsi="тимес"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3657F1DA" w14:textId="77777777" w:rsidR="00986CAA" w:rsidRPr="004148AA" w:rsidRDefault="00986CAA" w:rsidP="00986CAA">
      <w:pPr>
        <w:jc w:val="both"/>
        <w:rPr>
          <w:rFonts w:ascii="тимес" w:eastAsia="Times New Roman" w:hAnsi="тимес" w:cs="Times New Roman"/>
          <w:sz w:val="24"/>
          <w:szCs w:val="24"/>
          <w:lang w:eastAsia="ar-SA"/>
        </w:rPr>
      </w:pPr>
      <w:r w:rsidRPr="004148AA">
        <w:rPr>
          <w:rFonts w:ascii="тимес" w:eastAsia="Times New Roman" w:hAnsi="тимес" w:cs="Times New Roman"/>
          <w:sz w:val="24"/>
          <w:szCs w:val="24"/>
          <w:lang w:eastAsia="ar-SA"/>
        </w:rPr>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w:t>
      </w:r>
      <w:proofErr w:type="spellStart"/>
      <w:r w:rsidRPr="004148AA">
        <w:rPr>
          <w:rFonts w:ascii="тимес" w:eastAsia="Times New Roman" w:hAnsi="тимес" w:cs="Times New Roman"/>
          <w:sz w:val="24"/>
          <w:szCs w:val="24"/>
          <w:lang w:eastAsia="ar-SA"/>
        </w:rPr>
        <w:t>культуросообразного</w:t>
      </w:r>
      <w:proofErr w:type="spellEnd"/>
      <w:r w:rsidRPr="004148AA">
        <w:rPr>
          <w:rFonts w:ascii="тимес" w:eastAsia="Times New Roman" w:hAnsi="тимес" w:cs="Times New Roman"/>
          <w:sz w:val="24"/>
          <w:szCs w:val="24"/>
          <w:lang w:eastAsia="ar-SA"/>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66E61721" w14:textId="77777777" w:rsidR="00986CAA" w:rsidRDefault="00986CAA" w:rsidP="00986CAA">
      <w:pPr>
        <w:jc w:val="both"/>
        <w:rPr>
          <w:rFonts w:ascii="тимес" w:eastAsia="Times New Roman" w:hAnsi="тимес" w:cs="Times New Roman"/>
          <w:sz w:val="24"/>
          <w:szCs w:val="24"/>
          <w:lang w:eastAsia="ar-SA"/>
        </w:rPr>
      </w:pPr>
      <w:r w:rsidRPr="004148AA">
        <w:rPr>
          <w:rFonts w:ascii="тимес" w:eastAsia="Times New Roman" w:hAnsi="тимес" w:cs="Times New Roman"/>
          <w:sz w:val="24"/>
          <w:szCs w:val="24"/>
          <w:lang w:eastAsia="ar-SA"/>
        </w:rPr>
        <w:t>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аксиологического, культурологического, личностно- деятельностного, историко-проблемного, интегративного, компетентностного подходов.</w:t>
      </w:r>
    </w:p>
    <w:p w14:paraId="24122C26" w14:textId="77777777" w:rsidR="00986CAA" w:rsidRDefault="00986CAA" w:rsidP="00986CAA">
      <w:pPr>
        <w:spacing w:after="0" w:line="240" w:lineRule="auto"/>
        <w:jc w:val="both"/>
        <w:rPr>
          <w:rFonts w:ascii="Times New Roman" w:hAnsi="Times New Roman" w:cs="Times New Roman"/>
          <w:sz w:val="24"/>
          <w:szCs w:val="24"/>
        </w:rPr>
      </w:pPr>
      <w:r>
        <w:rPr>
          <w:rFonts w:ascii="тимес" w:eastAsia="Times New Roman" w:hAnsi="тимес" w:cs="Times New Roman"/>
          <w:sz w:val="24"/>
          <w:szCs w:val="24"/>
        </w:rPr>
        <w:t xml:space="preserve">В рабочей программе прописывается использование оборудования «Точки </w:t>
      </w:r>
      <w:r>
        <w:rPr>
          <w:rFonts w:ascii="Times New Roman" w:eastAsia="Times New Roman" w:hAnsi="Times New Roman" w:cs="Times New Roman"/>
          <w:sz w:val="24"/>
          <w:szCs w:val="24"/>
        </w:rPr>
        <w:t>р</w:t>
      </w:r>
      <w:r>
        <w:rPr>
          <w:rFonts w:ascii="тимес" w:eastAsia="Times New Roman" w:hAnsi="тимес" w:cs="Times New Roman"/>
          <w:sz w:val="24"/>
          <w:szCs w:val="24"/>
        </w:rPr>
        <w:t>оста».</w:t>
      </w:r>
      <w:r w:rsidRPr="007D2178">
        <w:rPr>
          <w:rFonts w:ascii="Times New Roman" w:hAnsi="Times New Roman" w:cs="Times New Roman"/>
          <w:sz w:val="24"/>
          <w:szCs w:val="24"/>
        </w:rPr>
        <w:t xml:space="preserve"> </w:t>
      </w:r>
    </w:p>
    <w:p w14:paraId="68347B81" w14:textId="77777777" w:rsidR="00986CAA"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4B5A24">
        <w:rPr>
          <w:rFonts w:ascii="Times New Roman" w:hAnsi="Times New Roman" w:cs="Times New Roman"/>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w:t>
      </w:r>
      <w:r>
        <w:rPr>
          <w:rFonts w:ascii="Times New Roman" w:hAnsi="Times New Roman" w:cs="Times New Roman"/>
          <w:sz w:val="24"/>
          <w:szCs w:val="24"/>
        </w:rPr>
        <w:t>(таблица приведена в приложении).</w:t>
      </w:r>
    </w:p>
    <w:p w14:paraId="4072EB90"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w:t>
      </w:r>
      <w:r w:rsidRPr="004B5A24">
        <w:rPr>
          <w:rFonts w:ascii="Times New Roman" w:hAnsi="Times New Roman" w:cs="Times New Roman"/>
          <w:sz w:val="24"/>
          <w:szCs w:val="24"/>
        </w:rPr>
        <w:lastRenderedPageBreak/>
        <w:t>усваивать изучаемую тему, помогает разобраться в трудных для восприятия вопросах, и повышает интерес к предмету.</w:t>
      </w:r>
    </w:p>
    <w:p w14:paraId="13C3DC24" w14:textId="77777777" w:rsidR="00986CAA"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Цифровые лаборатории «Школьного </w:t>
      </w:r>
      <w:proofErr w:type="spellStart"/>
      <w:r w:rsidRPr="004B5A24">
        <w:rPr>
          <w:rFonts w:ascii="Times New Roman" w:hAnsi="Times New Roman" w:cs="Times New Roman"/>
          <w:sz w:val="24"/>
          <w:szCs w:val="24"/>
        </w:rPr>
        <w:t>кванториума</w:t>
      </w:r>
      <w:proofErr w:type="spellEnd"/>
      <w:r w:rsidRPr="004B5A24">
        <w:rPr>
          <w:rFonts w:ascii="Times New Roman" w:hAnsi="Times New Roman" w:cs="Times New Roman"/>
          <w:sz w:val="24"/>
          <w:szCs w:val="24"/>
        </w:rPr>
        <w:t>»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5BE108F9" w14:textId="77777777" w:rsidR="00986CAA" w:rsidRDefault="00986CAA" w:rsidP="00986CAA">
      <w:pPr>
        <w:spacing w:after="0" w:line="240" w:lineRule="auto"/>
        <w:jc w:val="both"/>
      </w:pPr>
      <w:r w:rsidRPr="004B5A24">
        <w:rPr>
          <w:rFonts w:ascii="Times New Roman" w:hAnsi="Times New Roman" w:cs="Times New Roman"/>
          <w:b/>
          <w:bCs/>
          <w:sz w:val="24"/>
          <w:szCs w:val="24"/>
        </w:rPr>
        <w:t>Примерная рабочая программа по биологии для 5―9 классов с использованием оборудования центра «Точка роста»</w:t>
      </w:r>
    </w:p>
    <w:p w14:paraId="632225A0" w14:textId="77777777" w:rsidR="00986CAA" w:rsidRPr="004B5A24" w:rsidRDefault="00986CAA" w:rsidP="00986CAA">
      <w:pPr>
        <w:spacing w:after="0" w:line="240" w:lineRule="auto"/>
        <w:jc w:val="both"/>
        <w:rPr>
          <w:rFonts w:ascii="Times New Roman" w:hAnsi="Times New Roman" w:cs="Times New Roman"/>
          <w:sz w:val="24"/>
          <w:szCs w:val="24"/>
        </w:rPr>
      </w:pPr>
      <w:r>
        <w:t xml:space="preserve"> </w:t>
      </w:r>
      <w:r w:rsidRPr="004B5A24">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 условия: </w:t>
      </w:r>
    </w:p>
    <w:p w14:paraId="300A5DEB"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 для расширения содержания школьного биологического образования; </w:t>
      </w:r>
    </w:p>
    <w:p w14:paraId="18C1BE57"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для повышения познавательной активности обучающихся в естественно-научной области;</w:t>
      </w:r>
    </w:p>
    <w:p w14:paraId="5BAFCB66"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021ADFF3"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14:paraId="5C0E2339"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256A3986" w14:textId="77777777" w:rsidR="00986CAA" w:rsidRPr="004B5A24" w:rsidRDefault="00986CAA" w:rsidP="00986CAA">
      <w:pPr>
        <w:spacing w:after="0" w:line="240" w:lineRule="auto"/>
        <w:jc w:val="both"/>
        <w:rPr>
          <w:rFonts w:ascii="Times New Roman" w:hAnsi="Times New Roman" w:cs="Times New Roman"/>
          <w:sz w:val="24"/>
          <w:szCs w:val="24"/>
          <w:u w:val="single"/>
        </w:rPr>
      </w:pPr>
      <w:r w:rsidRPr="004B5A24">
        <w:rPr>
          <w:rFonts w:ascii="Times New Roman" w:hAnsi="Times New Roman" w:cs="Times New Roman"/>
          <w:sz w:val="24"/>
          <w:szCs w:val="24"/>
        </w:rPr>
        <w:t xml:space="preserve"> </w:t>
      </w:r>
      <w:r w:rsidRPr="004B5A24">
        <w:rPr>
          <w:rFonts w:ascii="Times New Roman" w:hAnsi="Times New Roman" w:cs="Times New Roman"/>
          <w:b/>
          <w:bCs/>
          <w:sz w:val="24"/>
          <w:szCs w:val="24"/>
          <w:u w:val="single"/>
        </w:rPr>
        <w:t>Биология растений:</w:t>
      </w:r>
      <w:r w:rsidRPr="004B5A24">
        <w:rPr>
          <w:rFonts w:ascii="Times New Roman" w:hAnsi="Times New Roman" w:cs="Times New Roman"/>
          <w:sz w:val="24"/>
          <w:szCs w:val="24"/>
          <w:u w:val="single"/>
        </w:rPr>
        <w:t xml:space="preserve"> </w:t>
      </w:r>
    </w:p>
    <w:p w14:paraId="772D7ECD"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2766765C" w14:textId="77777777" w:rsidR="00986CAA" w:rsidRPr="004B5A24" w:rsidRDefault="00986CAA" w:rsidP="00986CAA">
      <w:pPr>
        <w:spacing w:after="0" w:line="240" w:lineRule="auto"/>
        <w:jc w:val="both"/>
        <w:rPr>
          <w:rFonts w:ascii="Times New Roman" w:hAnsi="Times New Roman" w:cs="Times New Roman"/>
          <w:b/>
          <w:bCs/>
          <w:sz w:val="24"/>
          <w:szCs w:val="24"/>
          <w:u w:val="single"/>
        </w:rPr>
      </w:pPr>
      <w:r w:rsidRPr="004B5A24">
        <w:rPr>
          <w:rFonts w:ascii="Times New Roman" w:hAnsi="Times New Roman" w:cs="Times New Roman"/>
          <w:b/>
          <w:bCs/>
          <w:sz w:val="24"/>
          <w:szCs w:val="24"/>
          <w:u w:val="single"/>
        </w:rPr>
        <w:t xml:space="preserve">Зоология: </w:t>
      </w:r>
    </w:p>
    <w:p w14:paraId="20D772E0"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045ED1D9" w14:textId="77777777" w:rsidR="00986CAA" w:rsidRPr="004B5A24" w:rsidRDefault="00986CAA" w:rsidP="00986CAA">
      <w:pPr>
        <w:spacing w:after="0" w:line="240" w:lineRule="auto"/>
        <w:jc w:val="both"/>
        <w:rPr>
          <w:rFonts w:ascii="Times New Roman" w:hAnsi="Times New Roman" w:cs="Times New Roman"/>
          <w:b/>
          <w:bCs/>
          <w:sz w:val="24"/>
          <w:szCs w:val="24"/>
          <w:u w:val="single"/>
        </w:rPr>
      </w:pPr>
      <w:r w:rsidRPr="004B5A24">
        <w:rPr>
          <w:rFonts w:ascii="Times New Roman" w:hAnsi="Times New Roman" w:cs="Times New Roman"/>
          <w:b/>
          <w:bCs/>
          <w:sz w:val="24"/>
          <w:szCs w:val="24"/>
          <w:u w:val="single"/>
        </w:rPr>
        <w:t xml:space="preserve">Человек и его здоровье: </w:t>
      </w:r>
    </w:p>
    <w:p w14:paraId="44A51679" w14:textId="77777777" w:rsidR="00986CAA" w:rsidRPr="004B5A24"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0C5BF2FB" w14:textId="77777777" w:rsidR="00986CAA" w:rsidRPr="004B5A24" w:rsidRDefault="00986CAA" w:rsidP="00986CAA">
      <w:pPr>
        <w:spacing w:after="0" w:line="240" w:lineRule="auto"/>
        <w:jc w:val="both"/>
        <w:rPr>
          <w:rFonts w:ascii="Times New Roman" w:hAnsi="Times New Roman" w:cs="Times New Roman"/>
          <w:b/>
          <w:bCs/>
          <w:sz w:val="24"/>
          <w:szCs w:val="24"/>
          <w:u w:val="single"/>
        </w:rPr>
      </w:pPr>
      <w:r w:rsidRPr="004B5A24">
        <w:rPr>
          <w:rFonts w:ascii="Times New Roman" w:hAnsi="Times New Roman" w:cs="Times New Roman"/>
          <w:b/>
          <w:bCs/>
          <w:sz w:val="24"/>
          <w:szCs w:val="24"/>
          <w:u w:val="single"/>
        </w:rPr>
        <w:t xml:space="preserve">Общая биология: </w:t>
      </w:r>
    </w:p>
    <w:p w14:paraId="3E85448D" w14:textId="77777777" w:rsidR="00986CAA"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19A3A5FF" w14:textId="77777777" w:rsidR="00986CAA" w:rsidRDefault="00986CAA" w:rsidP="00986CAA">
      <w:pPr>
        <w:spacing w:after="0" w:line="240" w:lineRule="auto"/>
        <w:jc w:val="both"/>
        <w:rPr>
          <w:rFonts w:ascii="Times New Roman" w:hAnsi="Times New Roman" w:cs="Times New Roman"/>
          <w:sz w:val="24"/>
          <w:szCs w:val="24"/>
        </w:rPr>
      </w:pPr>
      <w:r w:rsidRPr="004B5A24">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3623FA22" w14:textId="77777777" w:rsidR="00986CAA" w:rsidRPr="004B5A24" w:rsidRDefault="00986CAA" w:rsidP="00986CAA">
      <w:pPr>
        <w:spacing w:after="0" w:line="240" w:lineRule="auto"/>
        <w:jc w:val="both"/>
        <w:rPr>
          <w:rFonts w:ascii="Times New Roman" w:eastAsia="Times New Roman" w:hAnsi="Times New Roman" w:cs="Times New Roman"/>
          <w:b/>
          <w:bCs/>
          <w:sz w:val="24"/>
          <w:szCs w:val="24"/>
          <w:lang w:eastAsia="ar-SA"/>
        </w:rPr>
      </w:pPr>
      <w:r w:rsidRPr="004B5A24">
        <w:rPr>
          <w:rFonts w:ascii="Times New Roman" w:hAnsi="Times New Roman" w:cs="Times New Roman"/>
          <w:b/>
          <w:bCs/>
          <w:sz w:val="24"/>
          <w:szCs w:val="24"/>
        </w:rPr>
        <w:lastRenderedPageBreak/>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1D3FC3AB" w14:textId="77777777" w:rsidR="00986CAA" w:rsidRDefault="00986CAA" w:rsidP="00986CAA">
      <w:pPr>
        <w:jc w:val="center"/>
        <w:rPr>
          <w:rFonts w:ascii="Times New Roman" w:hAnsi="Times New Roman" w:cs="Times New Roman"/>
          <w:b/>
          <w:bCs/>
          <w:sz w:val="24"/>
          <w:szCs w:val="24"/>
        </w:rPr>
      </w:pPr>
      <w:r w:rsidRPr="004B5A24">
        <w:rPr>
          <w:rFonts w:ascii="Times New Roman" w:hAnsi="Times New Roman" w:cs="Times New Roman"/>
          <w:b/>
          <w:bCs/>
          <w:sz w:val="24"/>
          <w:szCs w:val="24"/>
        </w:rPr>
        <w:t>Планируемые результаты обучения по курсу «Биология. 5―9 класс».</w:t>
      </w:r>
    </w:p>
    <w:p w14:paraId="32423E61" w14:textId="77777777" w:rsidR="00986CAA" w:rsidRPr="004B5A24" w:rsidRDefault="00986CAA" w:rsidP="00986CAA">
      <w:pPr>
        <w:jc w:val="center"/>
        <w:rPr>
          <w:rFonts w:ascii="Times New Roman" w:hAnsi="Times New Roman" w:cs="Times New Roman"/>
          <w:b/>
          <w:bCs/>
          <w:sz w:val="24"/>
          <w:szCs w:val="24"/>
        </w:rPr>
      </w:pPr>
      <w:r w:rsidRPr="004B5A24">
        <w:rPr>
          <w:rFonts w:ascii="Times New Roman" w:hAnsi="Times New Roman" w:cs="Times New Roman"/>
          <w:b/>
          <w:bCs/>
          <w:sz w:val="24"/>
          <w:szCs w:val="24"/>
        </w:rPr>
        <w:t>Предметные результаты:</w:t>
      </w:r>
    </w:p>
    <w:p w14:paraId="325FDF1D"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2FF2724"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318D4E1F"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14FABE07"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proofErr w:type="gramStart"/>
      <w:r w:rsidRPr="004B5A24">
        <w:rPr>
          <w:rFonts w:ascii="Times New Roman" w:hAnsi="Times New Roman" w:cs="Times New Roman"/>
          <w:sz w:val="24"/>
          <w:szCs w:val="24"/>
        </w:rPr>
        <w:t>с  использованием</w:t>
      </w:r>
      <w:proofErr w:type="gramEnd"/>
      <w:r w:rsidRPr="004B5A24">
        <w:rPr>
          <w:rFonts w:ascii="Times New Roman" w:hAnsi="Times New Roman" w:cs="Times New Roman"/>
          <w:sz w:val="24"/>
          <w:szCs w:val="24"/>
        </w:rPr>
        <w:t xml:space="preserve"> аналоговых и цифровых приборов и инструментов;</w:t>
      </w:r>
    </w:p>
    <w:p w14:paraId="7258BFF2"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51C8A9F6"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1A2D36BC"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53998125"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42FC40C8" w14:textId="77777777" w:rsidR="00986CAA" w:rsidRPr="004B5A24"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624E186A" w14:textId="77777777" w:rsidR="00986CAA" w:rsidRDefault="00986CAA" w:rsidP="00986CAA">
      <w:pPr>
        <w:rPr>
          <w:rFonts w:ascii="Times New Roman" w:hAnsi="Times New Roman" w:cs="Times New Roman"/>
          <w:sz w:val="24"/>
          <w:szCs w:val="24"/>
        </w:rPr>
      </w:pPr>
      <w:r w:rsidRPr="004B5A24">
        <w:rPr>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690B7997"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lastRenderedPageBreak/>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proofErr w:type="gramStart"/>
      <w:r w:rsidRPr="003E52A1">
        <w:rPr>
          <w:rFonts w:ascii="Times New Roman" w:hAnsi="Times New Roman" w:cs="Times New Roman"/>
          <w:sz w:val="24"/>
          <w:szCs w:val="24"/>
        </w:rPr>
        <w:t>на  основании</w:t>
      </w:r>
      <w:proofErr w:type="gramEnd"/>
      <w:r w:rsidRPr="003E52A1">
        <w:rPr>
          <w:rFonts w:ascii="Times New Roman" w:hAnsi="Times New Roman" w:cs="Times New Roman"/>
          <w:sz w:val="24"/>
          <w:szCs w:val="24"/>
        </w:rPr>
        <w:t xml:space="preserve">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784482F3"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13) понимание вклада российских и зарубежных учёных </w:t>
      </w:r>
      <w:proofErr w:type="gramStart"/>
      <w:r w:rsidRPr="003E52A1">
        <w:rPr>
          <w:rFonts w:ascii="Times New Roman" w:hAnsi="Times New Roman" w:cs="Times New Roman"/>
          <w:sz w:val="24"/>
          <w:szCs w:val="24"/>
        </w:rPr>
        <w:t>в  развитие</w:t>
      </w:r>
      <w:proofErr w:type="gramEnd"/>
      <w:r w:rsidRPr="003E52A1">
        <w:rPr>
          <w:rFonts w:ascii="Times New Roman" w:hAnsi="Times New Roman" w:cs="Times New Roman"/>
          <w:sz w:val="24"/>
          <w:szCs w:val="24"/>
        </w:rPr>
        <w:t xml:space="preserve"> биологических наук; </w:t>
      </w:r>
    </w:p>
    <w:p w14:paraId="77609019"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14:paraId="4E84F79B"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5E1BDE22"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16) умение интегрировать биологические знания со знаниями других учебных предметов;</w:t>
      </w:r>
    </w:p>
    <w:p w14:paraId="6E259C9C"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33F5F9D8"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7E7E9FF8" w14:textId="77777777" w:rsidR="00986CAA"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5ACBD864" w14:textId="77777777" w:rsidR="00986CAA" w:rsidRDefault="00986CAA" w:rsidP="00986CAA">
      <w:pPr>
        <w:jc w:val="center"/>
      </w:pPr>
      <w:r w:rsidRPr="003E52A1">
        <w:rPr>
          <w:rFonts w:ascii="Times New Roman" w:hAnsi="Times New Roman" w:cs="Times New Roman"/>
          <w:b/>
          <w:bCs/>
          <w:sz w:val="24"/>
          <w:szCs w:val="24"/>
        </w:rPr>
        <w:t>Формы контроля</w:t>
      </w:r>
    </w:p>
    <w:p w14:paraId="5939525D"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0719920E" w14:textId="77777777" w:rsidR="00986CAA" w:rsidRPr="003E52A1" w:rsidRDefault="00986CAA" w:rsidP="00986CAA">
      <w:pPr>
        <w:jc w:val="center"/>
        <w:rPr>
          <w:rFonts w:ascii="Times New Roman" w:hAnsi="Times New Roman" w:cs="Times New Roman"/>
          <w:b/>
          <w:bCs/>
          <w:sz w:val="24"/>
          <w:szCs w:val="24"/>
        </w:rPr>
      </w:pPr>
      <w:r w:rsidRPr="003E52A1">
        <w:rPr>
          <w:rFonts w:ascii="Times New Roman" w:hAnsi="Times New Roman" w:cs="Times New Roman"/>
          <w:b/>
          <w:bCs/>
          <w:sz w:val="24"/>
          <w:szCs w:val="24"/>
        </w:rPr>
        <w:t>Промежуточная аттестация</w:t>
      </w:r>
    </w:p>
    <w:p w14:paraId="7B04D582" w14:textId="77777777" w:rsidR="00986CAA"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037FE5CD" w14:textId="77777777" w:rsidR="00986CAA" w:rsidRDefault="00986CAA" w:rsidP="00986CAA">
      <w:r w:rsidRPr="003E52A1">
        <w:rPr>
          <w:rFonts w:ascii="Times New Roman" w:hAnsi="Times New Roman" w:cs="Times New Roman"/>
          <w:b/>
          <w:bCs/>
          <w:sz w:val="28"/>
          <w:szCs w:val="28"/>
          <w:u w:val="single"/>
        </w:rPr>
        <w:t>ПАКЕТ ОЦЕНОЧНЫХ МАТЕРИАЛОВ И КРИТЕРИИ ОЦЕНИВАНИЯ ПО ПРЕДМЕТУ «БИОЛОГИЯ»</w:t>
      </w:r>
      <w:r>
        <w:t xml:space="preserve"> </w:t>
      </w:r>
    </w:p>
    <w:p w14:paraId="5C9F8977" w14:textId="77777777" w:rsidR="00986CAA" w:rsidRDefault="00986CAA" w:rsidP="00986CAA">
      <w:pPr>
        <w:jc w:val="center"/>
        <w:rPr>
          <w:rFonts w:ascii="Times New Roman" w:hAnsi="Times New Roman" w:cs="Times New Roman"/>
          <w:b/>
          <w:bCs/>
          <w:sz w:val="24"/>
          <w:szCs w:val="24"/>
          <w:u w:val="single"/>
        </w:rPr>
      </w:pPr>
      <w:r w:rsidRPr="003E52A1">
        <w:rPr>
          <w:rFonts w:ascii="Times New Roman" w:hAnsi="Times New Roman" w:cs="Times New Roman"/>
          <w:b/>
          <w:bCs/>
          <w:sz w:val="24"/>
          <w:szCs w:val="24"/>
          <w:u w:val="single"/>
        </w:rPr>
        <w:t>Контрольные измерительные материалы</w:t>
      </w:r>
    </w:p>
    <w:p w14:paraId="6F698992" w14:textId="77777777" w:rsidR="00986CAA" w:rsidRDefault="00986CAA" w:rsidP="00986CAA">
      <w:pPr>
        <w:rPr>
          <w:rFonts w:ascii="Times New Roman" w:hAnsi="Times New Roman" w:cs="Times New Roman"/>
          <w:sz w:val="24"/>
          <w:szCs w:val="24"/>
        </w:rPr>
      </w:pPr>
      <w:r w:rsidRPr="003E52A1">
        <w:rPr>
          <w:rFonts w:ascii="Times New Roman" w:hAnsi="Times New Roman" w:cs="Times New Roman"/>
          <w:sz w:val="24"/>
          <w:szCs w:val="24"/>
        </w:rPr>
        <w:lastRenderedPageBreak/>
        <w:t xml:space="preserve">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w:t>
      </w:r>
      <w:proofErr w:type="spellStart"/>
      <w:r w:rsidRPr="003E52A1">
        <w:rPr>
          <w:rFonts w:ascii="Times New Roman" w:hAnsi="Times New Roman" w:cs="Times New Roman"/>
          <w:sz w:val="24"/>
          <w:szCs w:val="24"/>
        </w:rPr>
        <w:t>общеучебные</w:t>
      </w:r>
      <w:proofErr w:type="spellEnd"/>
      <w:r w:rsidRPr="003E52A1">
        <w:rPr>
          <w:rFonts w:ascii="Times New Roman" w:hAnsi="Times New Roman" w:cs="Times New Roman"/>
          <w:sz w:val="24"/>
          <w:szCs w:val="24"/>
        </w:rPr>
        <w:t xml:space="preserve"> и предметные знания и умения. 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w:t>
      </w:r>
      <w:r>
        <w:t xml:space="preserve"> </w:t>
      </w:r>
      <w:r w:rsidRPr="003E52A1">
        <w:rPr>
          <w:rFonts w:ascii="Times New Roman" w:hAnsi="Times New Roman" w:cs="Times New Roman"/>
          <w:sz w:val="24"/>
          <w:szCs w:val="24"/>
        </w:rPr>
        <w:t>контроля успеваемости обучающихся осуществляется в соответствии с принятой в образовательной организации системой оценивания.</w:t>
      </w:r>
    </w:p>
    <w:p w14:paraId="3ECFA318" w14:textId="77777777" w:rsidR="00986CAA" w:rsidRDefault="00986CAA" w:rsidP="00986CAA">
      <w:pPr>
        <w:jc w:val="center"/>
        <w:rPr>
          <w:rFonts w:ascii="Times New Roman" w:hAnsi="Times New Roman" w:cs="Times New Roman"/>
          <w:b/>
          <w:bCs/>
          <w:sz w:val="28"/>
          <w:szCs w:val="28"/>
          <w:u w:val="single"/>
        </w:rPr>
      </w:pPr>
      <w:r w:rsidRPr="003E52A1">
        <w:rPr>
          <w:rFonts w:ascii="Times New Roman" w:hAnsi="Times New Roman" w:cs="Times New Roman"/>
          <w:b/>
          <w:bCs/>
          <w:sz w:val="28"/>
          <w:szCs w:val="28"/>
          <w:u w:val="single"/>
        </w:rPr>
        <w:t>КОНТРОЛЬНО‒ИЗМЕРИТЕЛЬНЫЕ МАТЕРИАЛЫ</w:t>
      </w:r>
    </w:p>
    <w:p w14:paraId="3EB0AFB4" w14:textId="77777777" w:rsidR="00986CAA" w:rsidRDefault="00986CAA" w:rsidP="00986CAA">
      <w:pPr>
        <w:rPr>
          <w:rFonts w:ascii="Times New Roman" w:hAnsi="Times New Roman" w:cs="Times New Roman"/>
          <w:b/>
          <w:bCs/>
          <w:sz w:val="24"/>
          <w:szCs w:val="24"/>
        </w:rPr>
      </w:pPr>
      <w:r w:rsidRPr="003E52A1">
        <w:rPr>
          <w:rFonts w:ascii="Times New Roman" w:hAnsi="Times New Roman" w:cs="Times New Roman"/>
          <w:b/>
          <w:bCs/>
          <w:sz w:val="24"/>
          <w:szCs w:val="24"/>
        </w:rPr>
        <w:t>ПО БИОЛОГИИ</w:t>
      </w:r>
    </w:p>
    <w:p w14:paraId="1B515A05"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 Выбрать один или несколько правильных ответов из предложенных вариантов. Наука, изучающая грибы: </w:t>
      </w:r>
    </w:p>
    <w:p w14:paraId="1AF72C30" w14:textId="77777777" w:rsidR="00986CAA" w:rsidRPr="003E52A1" w:rsidRDefault="00986CAA" w:rsidP="00986CAA">
      <w:pPr>
        <w:rPr>
          <w:rFonts w:ascii="Times New Roman" w:hAnsi="Times New Roman" w:cs="Times New Roman"/>
          <w:sz w:val="24"/>
          <w:szCs w:val="24"/>
        </w:rPr>
      </w:pPr>
      <w:r w:rsidRPr="003E52A1">
        <w:rPr>
          <w:rFonts w:ascii="Times New Roman" w:hAnsi="Times New Roman" w:cs="Times New Roman"/>
          <w:sz w:val="24"/>
          <w:szCs w:val="24"/>
        </w:rPr>
        <w:t xml:space="preserve">1) вирусология 2) микология 3) ботаника 4) микробиология </w:t>
      </w:r>
    </w:p>
    <w:p w14:paraId="1766F406" w14:textId="77777777" w:rsidR="00986CAA" w:rsidRDefault="00986CAA" w:rsidP="00986CAA">
      <w:pPr>
        <w:rPr>
          <w:rFonts w:ascii="Times New Roman" w:hAnsi="Times New Roman" w:cs="Times New Roman"/>
          <w:b/>
          <w:bCs/>
          <w:sz w:val="24"/>
          <w:szCs w:val="24"/>
        </w:rPr>
      </w:pPr>
      <w:r w:rsidRPr="003E52A1">
        <w:rPr>
          <w:rFonts w:ascii="Times New Roman" w:hAnsi="Times New Roman" w:cs="Times New Roman"/>
          <w:b/>
          <w:bCs/>
          <w:sz w:val="24"/>
          <w:szCs w:val="24"/>
        </w:rPr>
        <w:t>Ответ: микология</w:t>
      </w:r>
    </w:p>
    <w:p w14:paraId="63AC41B3" w14:textId="77777777" w:rsidR="00986CAA" w:rsidRDefault="00986CAA" w:rsidP="00986CAA">
      <w:r>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626160B8" w14:textId="77777777" w:rsidR="00986CAA" w:rsidRPr="003E52A1" w:rsidRDefault="00986CAA" w:rsidP="00986CAA">
      <w:pPr>
        <w:spacing w:after="0"/>
        <w:rPr>
          <w:rFonts w:ascii="Times New Roman" w:hAnsi="Times New Roman" w:cs="Times New Roman"/>
          <w:b/>
          <w:bCs/>
          <w:sz w:val="24"/>
          <w:szCs w:val="24"/>
        </w:rPr>
      </w:pPr>
      <w:r w:rsidRPr="003E52A1">
        <w:rPr>
          <w:rFonts w:ascii="Times New Roman" w:hAnsi="Times New Roman" w:cs="Times New Roman"/>
          <w:sz w:val="24"/>
          <w:szCs w:val="24"/>
        </w:rPr>
        <w:t xml:space="preserve"> </w:t>
      </w:r>
      <w:r w:rsidRPr="003E52A1">
        <w:rPr>
          <w:rFonts w:ascii="Times New Roman" w:hAnsi="Times New Roman" w:cs="Times New Roman"/>
          <w:b/>
          <w:bCs/>
          <w:sz w:val="24"/>
          <w:szCs w:val="24"/>
        </w:rPr>
        <w:t xml:space="preserve">ОРГАНИЗМ </w:t>
      </w:r>
    </w:p>
    <w:p w14:paraId="4CC853E0" w14:textId="77777777" w:rsidR="00986CAA" w:rsidRPr="003E52A1" w:rsidRDefault="00986CAA" w:rsidP="00986CAA">
      <w:pPr>
        <w:spacing w:after="0"/>
        <w:rPr>
          <w:rFonts w:ascii="Times New Roman" w:hAnsi="Times New Roman" w:cs="Times New Roman"/>
          <w:sz w:val="24"/>
          <w:szCs w:val="24"/>
        </w:rPr>
      </w:pPr>
      <w:r w:rsidRPr="003E52A1">
        <w:rPr>
          <w:rFonts w:ascii="Times New Roman" w:hAnsi="Times New Roman" w:cs="Times New Roman"/>
          <w:sz w:val="24"/>
          <w:szCs w:val="24"/>
        </w:rPr>
        <w:t xml:space="preserve">А) мятлик луговой Б) синица большая В) берёза повислая Г) опёнок летний Д) щука обыкновенная Е) клевер красный. Запишите в таблицу выбранные цифры под соответствующими буквами. </w:t>
      </w:r>
    </w:p>
    <w:p w14:paraId="3C469AD5" w14:textId="77777777" w:rsidR="00986CAA" w:rsidRPr="003E52A1" w:rsidRDefault="00986CAA" w:rsidP="00986CAA">
      <w:pPr>
        <w:rPr>
          <w:rFonts w:ascii="Times New Roman" w:hAnsi="Times New Roman" w:cs="Times New Roman"/>
          <w:b/>
          <w:bCs/>
          <w:sz w:val="24"/>
          <w:szCs w:val="24"/>
        </w:rPr>
      </w:pPr>
      <w:r w:rsidRPr="003E52A1">
        <w:rPr>
          <w:rFonts w:ascii="Times New Roman" w:hAnsi="Times New Roman" w:cs="Times New Roman"/>
          <w:b/>
          <w:bCs/>
          <w:sz w:val="24"/>
          <w:szCs w:val="24"/>
        </w:rPr>
        <w:t xml:space="preserve">СПОСОБ ПИТАНИЯ </w:t>
      </w:r>
    </w:p>
    <w:p w14:paraId="7BAEAAC7" w14:textId="77777777" w:rsidR="00986CAA" w:rsidRPr="003E52A1" w:rsidRDefault="00986CAA" w:rsidP="00986CAA">
      <w:pPr>
        <w:pStyle w:val="a4"/>
        <w:numPr>
          <w:ilvl w:val="0"/>
          <w:numId w:val="11"/>
        </w:numPr>
        <w:rPr>
          <w:rFonts w:ascii="Times New Roman" w:hAnsi="Times New Roman" w:cs="Times New Roman"/>
          <w:sz w:val="24"/>
          <w:szCs w:val="24"/>
        </w:rPr>
      </w:pPr>
      <w:r w:rsidRPr="003E52A1">
        <w:rPr>
          <w:rFonts w:ascii="Times New Roman" w:hAnsi="Times New Roman" w:cs="Times New Roman"/>
          <w:sz w:val="24"/>
          <w:szCs w:val="24"/>
        </w:rPr>
        <w:t>автотрофное</w:t>
      </w:r>
    </w:p>
    <w:p w14:paraId="76DA867B" w14:textId="77777777" w:rsidR="00986CAA" w:rsidRPr="003E52A1" w:rsidRDefault="00986CAA" w:rsidP="00986CAA">
      <w:pPr>
        <w:pStyle w:val="a4"/>
        <w:numPr>
          <w:ilvl w:val="0"/>
          <w:numId w:val="11"/>
        </w:numPr>
        <w:rPr>
          <w:rFonts w:ascii="Times New Roman" w:hAnsi="Times New Roman" w:cs="Times New Roman"/>
          <w:sz w:val="24"/>
          <w:szCs w:val="24"/>
        </w:rPr>
      </w:pPr>
      <w:r w:rsidRPr="003E52A1">
        <w:rPr>
          <w:rFonts w:ascii="Times New Roman" w:hAnsi="Times New Roman" w:cs="Times New Roman"/>
          <w:sz w:val="24"/>
          <w:szCs w:val="24"/>
        </w:rPr>
        <w:t>гетеротрофное</w:t>
      </w:r>
    </w:p>
    <w:p w14:paraId="386615FE" w14:textId="77777777" w:rsidR="00986CAA" w:rsidRDefault="00986CAA" w:rsidP="00986CAA">
      <w:pPr>
        <w:ind w:left="360"/>
        <w:rPr>
          <w:rFonts w:ascii="Times New Roman" w:hAnsi="Times New Roman" w:cs="Times New Roman"/>
          <w:sz w:val="24"/>
          <w:szCs w:val="24"/>
        </w:rPr>
      </w:pPr>
      <w:r w:rsidRPr="003E52A1">
        <w:rPr>
          <w:rFonts w:ascii="Times New Roman" w:hAnsi="Times New Roman" w:cs="Times New Roman"/>
          <w:sz w:val="24"/>
          <w:szCs w:val="24"/>
        </w:rPr>
        <w:t>Запишите в таблицу выбранные цифры под соответствующими буквами.</w:t>
      </w:r>
    </w:p>
    <w:p w14:paraId="3F668E1C" w14:textId="77777777" w:rsidR="00986CAA" w:rsidRPr="003E52A1" w:rsidRDefault="00986CAA" w:rsidP="00986CAA">
      <w:pPr>
        <w:ind w:left="360"/>
        <w:rPr>
          <w:rFonts w:ascii="Times New Roman" w:hAnsi="Times New Roman" w:cs="Times New Roman"/>
          <w:b/>
          <w:bCs/>
          <w:sz w:val="24"/>
          <w:szCs w:val="24"/>
        </w:rPr>
      </w:pPr>
      <w:r w:rsidRPr="003E52A1">
        <w:rPr>
          <w:rFonts w:ascii="Times New Roman" w:hAnsi="Times New Roman" w:cs="Times New Roman"/>
          <w:b/>
          <w:bCs/>
          <w:sz w:val="24"/>
          <w:szCs w:val="24"/>
        </w:rPr>
        <w:t>Ответ:</w:t>
      </w:r>
    </w:p>
    <w:tbl>
      <w:tblPr>
        <w:tblStyle w:val="a3"/>
        <w:tblW w:w="0" w:type="auto"/>
        <w:tblInd w:w="360" w:type="dxa"/>
        <w:tblLook w:val="04A0" w:firstRow="1" w:lastRow="0" w:firstColumn="1" w:lastColumn="0" w:noHBand="0" w:noVBand="1"/>
      </w:tblPr>
      <w:tblGrid>
        <w:gridCol w:w="1497"/>
        <w:gridCol w:w="1497"/>
        <w:gridCol w:w="1497"/>
        <w:gridCol w:w="1497"/>
        <w:gridCol w:w="1499"/>
        <w:gridCol w:w="1497"/>
      </w:tblGrid>
      <w:tr w:rsidR="00986CAA" w14:paraId="203A8EB6" w14:textId="77777777" w:rsidTr="00EC504C">
        <w:tc>
          <w:tcPr>
            <w:tcW w:w="1498" w:type="dxa"/>
          </w:tcPr>
          <w:p w14:paraId="5C66A408" w14:textId="77777777" w:rsidR="00986CAA" w:rsidRDefault="00986CAA" w:rsidP="00EC504C">
            <w:r>
              <w:t>А</w:t>
            </w:r>
          </w:p>
        </w:tc>
        <w:tc>
          <w:tcPr>
            <w:tcW w:w="1497" w:type="dxa"/>
          </w:tcPr>
          <w:p w14:paraId="68AFBB45" w14:textId="77777777" w:rsidR="00986CAA" w:rsidRDefault="00986CAA" w:rsidP="00EC504C">
            <w:r>
              <w:t>Б</w:t>
            </w:r>
          </w:p>
        </w:tc>
        <w:tc>
          <w:tcPr>
            <w:tcW w:w="1497" w:type="dxa"/>
          </w:tcPr>
          <w:p w14:paraId="38B02347" w14:textId="77777777" w:rsidR="00986CAA" w:rsidRDefault="00986CAA" w:rsidP="00EC504C">
            <w:r>
              <w:t>В</w:t>
            </w:r>
          </w:p>
        </w:tc>
        <w:tc>
          <w:tcPr>
            <w:tcW w:w="1497" w:type="dxa"/>
          </w:tcPr>
          <w:p w14:paraId="58463322" w14:textId="77777777" w:rsidR="00986CAA" w:rsidRDefault="00986CAA" w:rsidP="00EC504C">
            <w:r>
              <w:t>Г</w:t>
            </w:r>
          </w:p>
        </w:tc>
        <w:tc>
          <w:tcPr>
            <w:tcW w:w="1499" w:type="dxa"/>
          </w:tcPr>
          <w:p w14:paraId="18247F1D" w14:textId="77777777" w:rsidR="00986CAA" w:rsidRDefault="00986CAA" w:rsidP="00EC504C">
            <w:r>
              <w:t>Д</w:t>
            </w:r>
          </w:p>
        </w:tc>
        <w:tc>
          <w:tcPr>
            <w:tcW w:w="1497" w:type="dxa"/>
          </w:tcPr>
          <w:p w14:paraId="4B2D3441" w14:textId="77777777" w:rsidR="00986CAA" w:rsidRDefault="00986CAA" w:rsidP="00EC504C">
            <w:r>
              <w:t>Е</w:t>
            </w:r>
          </w:p>
        </w:tc>
      </w:tr>
      <w:tr w:rsidR="00986CAA" w14:paraId="2C2DA22F" w14:textId="77777777" w:rsidTr="00EC504C">
        <w:tc>
          <w:tcPr>
            <w:tcW w:w="1498" w:type="dxa"/>
          </w:tcPr>
          <w:p w14:paraId="0181A194" w14:textId="77777777" w:rsidR="00986CAA" w:rsidRDefault="00986CAA" w:rsidP="00EC504C">
            <w:r>
              <w:lastRenderedPageBreak/>
              <w:t>1</w:t>
            </w:r>
          </w:p>
        </w:tc>
        <w:tc>
          <w:tcPr>
            <w:tcW w:w="1497" w:type="dxa"/>
          </w:tcPr>
          <w:p w14:paraId="65206CDA" w14:textId="77777777" w:rsidR="00986CAA" w:rsidRDefault="00986CAA" w:rsidP="00EC504C">
            <w:r>
              <w:t>2</w:t>
            </w:r>
          </w:p>
        </w:tc>
        <w:tc>
          <w:tcPr>
            <w:tcW w:w="1497" w:type="dxa"/>
          </w:tcPr>
          <w:p w14:paraId="27FCC8FB" w14:textId="77777777" w:rsidR="00986CAA" w:rsidRDefault="00986CAA" w:rsidP="00EC504C">
            <w:r>
              <w:t>1</w:t>
            </w:r>
          </w:p>
        </w:tc>
        <w:tc>
          <w:tcPr>
            <w:tcW w:w="1497" w:type="dxa"/>
          </w:tcPr>
          <w:p w14:paraId="27B705B3" w14:textId="77777777" w:rsidR="00986CAA" w:rsidRDefault="00986CAA" w:rsidP="00EC504C">
            <w:r>
              <w:t>2</w:t>
            </w:r>
          </w:p>
        </w:tc>
        <w:tc>
          <w:tcPr>
            <w:tcW w:w="1499" w:type="dxa"/>
          </w:tcPr>
          <w:p w14:paraId="33626691" w14:textId="77777777" w:rsidR="00986CAA" w:rsidRDefault="00986CAA" w:rsidP="00EC504C">
            <w:r>
              <w:t>2</w:t>
            </w:r>
          </w:p>
        </w:tc>
        <w:tc>
          <w:tcPr>
            <w:tcW w:w="1497" w:type="dxa"/>
          </w:tcPr>
          <w:p w14:paraId="6105878A" w14:textId="77777777" w:rsidR="00986CAA" w:rsidRDefault="00986CAA" w:rsidP="00EC504C">
            <w:r>
              <w:t>1</w:t>
            </w:r>
          </w:p>
        </w:tc>
      </w:tr>
    </w:tbl>
    <w:p w14:paraId="6DB3B1E0" w14:textId="77777777" w:rsidR="00986CAA" w:rsidRPr="004B711B" w:rsidRDefault="00986CAA" w:rsidP="00986CAA">
      <w:pPr>
        <w:ind w:left="360"/>
        <w:rPr>
          <w:rFonts w:ascii="Times New Roman" w:hAnsi="Times New Roman" w:cs="Times New Roman"/>
          <w:sz w:val="24"/>
          <w:szCs w:val="24"/>
        </w:rPr>
      </w:pPr>
      <w:r w:rsidRPr="004B711B">
        <w:rPr>
          <w:rFonts w:ascii="Times New Roman" w:hAnsi="Times New Roman" w:cs="Times New Roman"/>
          <w:sz w:val="24"/>
          <w:szCs w:val="24"/>
        </w:rPr>
        <w:t xml:space="preserve">3. Выберите два верных ответа из пяти и запишите цифры, под которыми они указаны. </w:t>
      </w:r>
    </w:p>
    <w:p w14:paraId="21BBBF2F" w14:textId="77777777" w:rsidR="00986CAA" w:rsidRPr="004B711B" w:rsidRDefault="00986CAA" w:rsidP="00986CAA">
      <w:pPr>
        <w:ind w:left="360"/>
        <w:rPr>
          <w:rFonts w:ascii="Times New Roman" w:hAnsi="Times New Roman" w:cs="Times New Roman"/>
          <w:sz w:val="24"/>
          <w:szCs w:val="24"/>
        </w:rPr>
      </w:pPr>
      <w:r w:rsidRPr="004B711B">
        <w:rPr>
          <w:rFonts w:ascii="Times New Roman" w:hAnsi="Times New Roman" w:cs="Times New Roman"/>
          <w:sz w:val="24"/>
          <w:szCs w:val="24"/>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3AA23BA0" w14:textId="77777777" w:rsidR="00986CAA" w:rsidRPr="004B711B" w:rsidRDefault="00986CAA" w:rsidP="00986CAA">
      <w:pPr>
        <w:ind w:left="360"/>
        <w:rPr>
          <w:rFonts w:ascii="Times New Roman" w:hAnsi="Times New Roman" w:cs="Times New Roman"/>
          <w:sz w:val="24"/>
          <w:szCs w:val="24"/>
        </w:rPr>
      </w:pPr>
      <w:r w:rsidRPr="004B711B">
        <w:rPr>
          <w:rFonts w:ascii="Times New Roman" w:hAnsi="Times New Roman" w:cs="Times New Roman"/>
          <w:sz w:val="24"/>
          <w:szCs w:val="24"/>
        </w:rPr>
        <w:t xml:space="preserve">1. Дыхание; 2. Раздражимость; 3. Размножение; 4. Выделение; 5. Рефлекс. </w:t>
      </w:r>
    </w:p>
    <w:p w14:paraId="7CD642E3" w14:textId="77777777" w:rsidR="00986CAA" w:rsidRDefault="00986CAA" w:rsidP="00986CAA">
      <w:pPr>
        <w:ind w:left="360"/>
        <w:rPr>
          <w:rFonts w:ascii="Times New Roman" w:hAnsi="Times New Roman" w:cs="Times New Roman"/>
          <w:b/>
          <w:bCs/>
          <w:sz w:val="24"/>
          <w:szCs w:val="24"/>
        </w:rPr>
      </w:pPr>
      <w:r w:rsidRPr="004B711B">
        <w:rPr>
          <w:rFonts w:ascii="Times New Roman" w:hAnsi="Times New Roman" w:cs="Times New Roman"/>
          <w:b/>
          <w:bCs/>
          <w:sz w:val="24"/>
          <w:szCs w:val="24"/>
        </w:rPr>
        <w:t>Ответ: раздражимость, рефлекс.</w:t>
      </w:r>
    </w:p>
    <w:p w14:paraId="42D0EF88" w14:textId="77777777" w:rsidR="00986CAA" w:rsidRDefault="00986CAA" w:rsidP="00986CAA">
      <w:pPr>
        <w:ind w:left="360"/>
      </w:pPr>
      <w:r>
        <w:t xml:space="preserve">4.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648211FD" w14:textId="77777777" w:rsidR="00986CAA" w:rsidRPr="004B711B" w:rsidRDefault="00986CAA" w:rsidP="00986CAA">
      <w:pPr>
        <w:ind w:left="360"/>
        <w:jc w:val="center"/>
        <w:rPr>
          <w:rFonts w:ascii="Times New Roman" w:hAnsi="Times New Roman" w:cs="Times New Roman"/>
          <w:b/>
          <w:bCs/>
          <w:sz w:val="24"/>
          <w:szCs w:val="24"/>
        </w:rPr>
      </w:pPr>
      <w:r w:rsidRPr="004B711B">
        <w:rPr>
          <w:rFonts w:ascii="Times New Roman" w:hAnsi="Times New Roman" w:cs="Times New Roman"/>
          <w:b/>
          <w:bCs/>
          <w:sz w:val="24"/>
          <w:szCs w:val="24"/>
        </w:rPr>
        <w:t>Почвенное питание растений</w:t>
      </w:r>
    </w:p>
    <w:p w14:paraId="6CF91217"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2A37EDE0"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Список слов: </w:t>
      </w:r>
    </w:p>
    <w:p w14:paraId="3EAD650B"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1. стеблевое; </w:t>
      </w:r>
    </w:p>
    <w:p w14:paraId="1D0A3974"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2. корневое; </w:t>
      </w:r>
    </w:p>
    <w:p w14:paraId="2C4AE48B" w14:textId="77777777" w:rsidR="00986CAA"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3. корень; </w:t>
      </w:r>
    </w:p>
    <w:p w14:paraId="502E7453"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4. стебель; </w:t>
      </w:r>
    </w:p>
    <w:p w14:paraId="2131671A"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5. корневой волосок; </w:t>
      </w:r>
    </w:p>
    <w:p w14:paraId="7F4D06D7"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6. верхушечная почка; </w:t>
      </w:r>
    </w:p>
    <w:p w14:paraId="490C615D"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7. вода с растворёнными минеральными веществами; </w:t>
      </w:r>
    </w:p>
    <w:p w14:paraId="7AFFFEFA"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8. питательный раствор; </w:t>
      </w:r>
    </w:p>
    <w:p w14:paraId="49E5C6FD"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9. корневое давление.</w:t>
      </w:r>
    </w:p>
    <w:p w14:paraId="0F0FAFA8" w14:textId="77777777" w:rsidR="00986CAA" w:rsidRDefault="00986CAA" w:rsidP="00986CAA">
      <w:pPr>
        <w:spacing w:after="0"/>
        <w:ind w:left="360"/>
        <w:rPr>
          <w:rFonts w:ascii="Times New Roman" w:hAnsi="Times New Roman" w:cs="Times New Roman"/>
          <w:b/>
          <w:bCs/>
          <w:sz w:val="24"/>
          <w:szCs w:val="24"/>
        </w:rPr>
      </w:pPr>
      <w:r w:rsidRPr="004B711B">
        <w:rPr>
          <w:rFonts w:ascii="Times New Roman" w:hAnsi="Times New Roman" w:cs="Times New Roman"/>
          <w:b/>
          <w:bCs/>
          <w:sz w:val="24"/>
          <w:szCs w:val="24"/>
        </w:rPr>
        <w:t xml:space="preserve"> В таблицу под соответствующими буквами запишите цифры.</w:t>
      </w:r>
    </w:p>
    <w:tbl>
      <w:tblPr>
        <w:tblStyle w:val="a3"/>
        <w:tblW w:w="0" w:type="auto"/>
        <w:tblInd w:w="360" w:type="dxa"/>
        <w:tblLook w:val="04A0" w:firstRow="1" w:lastRow="0" w:firstColumn="1" w:lastColumn="0" w:noHBand="0" w:noVBand="1"/>
      </w:tblPr>
      <w:tblGrid>
        <w:gridCol w:w="1797"/>
        <w:gridCol w:w="1797"/>
        <w:gridCol w:w="1797"/>
        <w:gridCol w:w="1796"/>
        <w:gridCol w:w="1797"/>
      </w:tblGrid>
      <w:tr w:rsidR="00986CAA" w14:paraId="47425FAC" w14:textId="77777777" w:rsidTr="00EC504C">
        <w:tc>
          <w:tcPr>
            <w:tcW w:w="1869" w:type="dxa"/>
          </w:tcPr>
          <w:p w14:paraId="67D2680A" w14:textId="77777777" w:rsidR="00986CAA" w:rsidRDefault="00986CAA" w:rsidP="00EC504C">
            <w:pPr>
              <w:spacing w:after="0"/>
              <w:rPr>
                <w:rFonts w:ascii="Times New Roman" w:hAnsi="Times New Roman" w:cs="Times New Roman"/>
                <w:b/>
                <w:bCs/>
                <w:sz w:val="24"/>
                <w:szCs w:val="24"/>
              </w:rPr>
            </w:pPr>
            <w:r>
              <w:rPr>
                <w:rFonts w:ascii="Times New Roman" w:hAnsi="Times New Roman" w:cs="Times New Roman"/>
                <w:b/>
                <w:bCs/>
                <w:sz w:val="24"/>
                <w:szCs w:val="24"/>
              </w:rPr>
              <w:t>А</w:t>
            </w:r>
          </w:p>
        </w:tc>
        <w:tc>
          <w:tcPr>
            <w:tcW w:w="1869" w:type="dxa"/>
          </w:tcPr>
          <w:p w14:paraId="0DEE47B0" w14:textId="77777777" w:rsidR="00986CAA" w:rsidRDefault="00986CAA" w:rsidP="00EC504C">
            <w:pPr>
              <w:spacing w:after="0"/>
              <w:rPr>
                <w:rFonts w:ascii="Times New Roman" w:hAnsi="Times New Roman" w:cs="Times New Roman"/>
                <w:b/>
                <w:bCs/>
                <w:sz w:val="24"/>
                <w:szCs w:val="24"/>
              </w:rPr>
            </w:pPr>
            <w:r>
              <w:rPr>
                <w:rFonts w:ascii="Times New Roman" w:hAnsi="Times New Roman" w:cs="Times New Roman"/>
                <w:b/>
                <w:bCs/>
                <w:sz w:val="24"/>
                <w:szCs w:val="24"/>
              </w:rPr>
              <w:t>Б</w:t>
            </w:r>
          </w:p>
        </w:tc>
        <w:tc>
          <w:tcPr>
            <w:tcW w:w="1869" w:type="dxa"/>
          </w:tcPr>
          <w:p w14:paraId="0940EEAD" w14:textId="77777777" w:rsidR="00986CAA" w:rsidRDefault="00986CAA" w:rsidP="00EC504C">
            <w:pPr>
              <w:spacing w:after="0"/>
              <w:rPr>
                <w:rFonts w:ascii="Times New Roman" w:hAnsi="Times New Roman" w:cs="Times New Roman"/>
                <w:b/>
                <w:bCs/>
                <w:sz w:val="24"/>
                <w:szCs w:val="24"/>
              </w:rPr>
            </w:pPr>
            <w:r>
              <w:rPr>
                <w:rFonts w:ascii="Times New Roman" w:hAnsi="Times New Roman" w:cs="Times New Roman"/>
                <w:b/>
                <w:bCs/>
                <w:sz w:val="24"/>
                <w:szCs w:val="24"/>
              </w:rPr>
              <w:t>В</w:t>
            </w:r>
          </w:p>
        </w:tc>
        <w:tc>
          <w:tcPr>
            <w:tcW w:w="1869" w:type="dxa"/>
          </w:tcPr>
          <w:p w14:paraId="1B111E1E" w14:textId="77777777" w:rsidR="00986CAA" w:rsidRDefault="00986CAA" w:rsidP="00EC504C">
            <w:pPr>
              <w:spacing w:after="0"/>
              <w:rPr>
                <w:rFonts w:ascii="Times New Roman" w:hAnsi="Times New Roman" w:cs="Times New Roman"/>
                <w:b/>
                <w:bCs/>
                <w:sz w:val="24"/>
                <w:szCs w:val="24"/>
              </w:rPr>
            </w:pPr>
            <w:r>
              <w:rPr>
                <w:rFonts w:ascii="Times New Roman" w:hAnsi="Times New Roman" w:cs="Times New Roman"/>
                <w:b/>
                <w:bCs/>
                <w:sz w:val="24"/>
                <w:szCs w:val="24"/>
              </w:rPr>
              <w:t>Г</w:t>
            </w:r>
          </w:p>
        </w:tc>
        <w:tc>
          <w:tcPr>
            <w:tcW w:w="1869" w:type="dxa"/>
          </w:tcPr>
          <w:p w14:paraId="7ABD325F" w14:textId="77777777" w:rsidR="00986CAA" w:rsidRDefault="00986CAA" w:rsidP="00EC504C">
            <w:pPr>
              <w:spacing w:after="0"/>
              <w:rPr>
                <w:rFonts w:ascii="Times New Roman" w:hAnsi="Times New Roman" w:cs="Times New Roman"/>
                <w:b/>
                <w:bCs/>
                <w:sz w:val="24"/>
                <w:szCs w:val="24"/>
              </w:rPr>
            </w:pPr>
            <w:r>
              <w:rPr>
                <w:rFonts w:ascii="Times New Roman" w:hAnsi="Times New Roman" w:cs="Times New Roman"/>
                <w:b/>
                <w:bCs/>
                <w:sz w:val="24"/>
                <w:szCs w:val="24"/>
              </w:rPr>
              <w:t>Д</w:t>
            </w:r>
          </w:p>
        </w:tc>
      </w:tr>
    </w:tbl>
    <w:p w14:paraId="585D1862" w14:textId="77777777" w:rsidR="00986CAA" w:rsidRPr="004B711B" w:rsidRDefault="00986CAA" w:rsidP="00986CAA">
      <w:pPr>
        <w:spacing w:after="0"/>
        <w:ind w:left="360"/>
        <w:rPr>
          <w:rFonts w:ascii="Times New Roman" w:hAnsi="Times New Roman" w:cs="Times New Roman"/>
          <w:b/>
          <w:bCs/>
          <w:sz w:val="24"/>
          <w:szCs w:val="24"/>
        </w:rPr>
      </w:pPr>
    </w:p>
    <w:p w14:paraId="067D4BB6" w14:textId="77777777" w:rsidR="00986CAA" w:rsidRPr="004B711B" w:rsidRDefault="00986CAA" w:rsidP="00986CAA">
      <w:pPr>
        <w:spacing w:after="0"/>
        <w:ind w:left="360"/>
        <w:rPr>
          <w:rFonts w:ascii="Times New Roman" w:hAnsi="Times New Roman" w:cs="Times New Roman"/>
          <w:b/>
          <w:bCs/>
          <w:sz w:val="24"/>
          <w:szCs w:val="24"/>
        </w:rPr>
      </w:pPr>
      <w:r w:rsidRPr="004B711B">
        <w:rPr>
          <w:rFonts w:ascii="Times New Roman" w:hAnsi="Times New Roman" w:cs="Times New Roman"/>
          <w:b/>
          <w:bCs/>
          <w:sz w:val="24"/>
          <w:szCs w:val="24"/>
        </w:rPr>
        <w:t>5. Восстановите верную последовательность.</w:t>
      </w:r>
    </w:p>
    <w:p w14:paraId="0FCE2C02" w14:textId="77777777" w:rsidR="00986CAA" w:rsidRPr="004B711B" w:rsidRDefault="00986CAA" w:rsidP="00986CAA">
      <w:pPr>
        <w:spacing w:after="0"/>
        <w:ind w:left="360"/>
        <w:rPr>
          <w:rFonts w:ascii="Times New Roman" w:hAnsi="Times New Roman" w:cs="Times New Roman"/>
          <w:b/>
          <w:bCs/>
          <w:sz w:val="24"/>
          <w:szCs w:val="24"/>
          <w:u w:val="single"/>
        </w:rPr>
      </w:pPr>
      <w:r w:rsidRPr="004B711B">
        <w:rPr>
          <w:rFonts w:ascii="Times New Roman" w:hAnsi="Times New Roman" w:cs="Times New Roman"/>
          <w:b/>
          <w:bCs/>
          <w:sz w:val="24"/>
          <w:szCs w:val="24"/>
          <w:u w:val="single"/>
        </w:rPr>
        <w:t xml:space="preserve"> Задания базового уровня </w:t>
      </w:r>
    </w:p>
    <w:p w14:paraId="737B069D"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1. Установите, в какой последовательности работают с микроскопом. 1) поставьте микроскоп штативом к себе </w:t>
      </w:r>
    </w:p>
    <w:p w14:paraId="51B9B696"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2) поместите на предметный столик микропрепарат </w:t>
      </w:r>
    </w:p>
    <w:p w14:paraId="5C9E7494" w14:textId="77777777" w:rsidR="00986CAA" w:rsidRPr="004B711B" w:rsidRDefault="00986CAA" w:rsidP="00986CAA">
      <w:pPr>
        <w:ind w:left="360"/>
        <w:rPr>
          <w:rFonts w:ascii="Times New Roman" w:hAnsi="Times New Roman" w:cs="Times New Roman"/>
          <w:sz w:val="24"/>
          <w:szCs w:val="24"/>
        </w:rPr>
      </w:pPr>
      <w:r w:rsidRPr="004B711B">
        <w:rPr>
          <w:rFonts w:ascii="Times New Roman" w:hAnsi="Times New Roman" w:cs="Times New Roman"/>
          <w:sz w:val="24"/>
          <w:szCs w:val="24"/>
        </w:rPr>
        <w:t>3) пользуясь винтом, плавно опустите окуляр</w:t>
      </w:r>
    </w:p>
    <w:p w14:paraId="45EB34AC" w14:textId="77777777" w:rsidR="00986CAA"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 4) при помощи винтов медленно поднимайте тубус, пока не появиться четкое изображение. </w:t>
      </w:r>
    </w:p>
    <w:p w14:paraId="6B507B54" w14:textId="77777777" w:rsidR="00986CAA" w:rsidRPr="004B711B" w:rsidRDefault="00986CAA" w:rsidP="00986CAA">
      <w:pPr>
        <w:spacing w:after="0"/>
        <w:ind w:left="360"/>
        <w:rPr>
          <w:rFonts w:ascii="Times New Roman" w:hAnsi="Times New Roman" w:cs="Times New Roman"/>
          <w:b/>
          <w:bCs/>
          <w:sz w:val="24"/>
          <w:szCs w:val="24"/>
          <w:u w:val="single"/>
        </w:rPr>
      </w:pPr>
      <w:r w:rsidRPr="004B711B">
        <w:rPr>
          <w:rFonts w:ascii="Times New Roman" w:hAnsi="Times New Roman" w:cs="Times New Roman"/>
          <w:b/>
          <w:bCs/>
          <w:sz w:val="24"/>
          <w:szCs w:val="24"/>
          <w:u w:val="single"/>
        </w:rPr>
        <w:t xml:space="preserve">Правильные ответы: </w:t>
      </w:r>
    </w:p>
    <w:p w14:paraId="09984559"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1) поставьте микроскоп штативом к себе </w:t>
      </w:r>
    </w:p>
    <w:p w14:paraId="31A91650" w14:textId="77777777" w:rsidR="00986CAA" w:rsidRPr="004B711B" w:rsidRDefault="00986CAA" w:rsidP="00986CAA">
      <w:pPr>
        <w:spacing w:after="0"/>
        <w:ind w:left="360"/>
        <w:rPr>
          <w:rFonts w:ascii="Times New Roman" w:hAnsi="Times New Roman" w:cs="Times New Roman"/>
          <w:sz w:val="24"/>
          <w:szCs w:val="24"/>
        </w:rPr>
      </w:pPr>
      <w:r w:rsidRPr="004B711B">
        <w:rPr>
          <w:rFonts w:ascii="Times New Roman" w:hAnsi="Times New Roman" w:cs="Times New Roman"/>
          <w:sz w:val="24"/>
          <w:szCs w:val="24"/>
        </w:rPr>
        <w:t xml:space="preserve">2) поместите на предметный столик микропрепарат </w:t>
      </w:r>
    </w:p>
    <w:p w14:paraId="3EC9D0A2" w14:textId="77777777" w:rsidR="00986CAA" w:rsidRDefault="00986CAA" w:rsidP="00986CAA">
      <w:pPr>
        <w:ind w:left="360"/>
        <w:rPr>
          <w:rFonts w:ascii="Times New Roman" w:hAnsi="Times New Roman" w:cs="Times New Roman"/>
          <w:sz w:val="24"/>
          <w:szCs w:val="24"/>
        </w:rPr>
      </w:pPr>
      <w:r w:rsidRPr="004B711B">
        <w:rPr>
          <w:rFonts w:ascii="Times New Roman" w:hAnsi="Times New Roman" w:cs="Times New Roman"/>
          <w:sz w:val="24"/>
          <w:szCs w:val="24"/>
        </w:rPr>
        <w:lastRenderedPageBreak/>
        <w:t>4) при помощи винтов медленно поднимайте тубус, пока не появиться четкое изображение.</w:t>
      </w:r>
    </w:p>
    <w:p w14:paraId="5F559AF6" w14:textId="77777777" w:rsidR="00986CAA" w:rsidRPr="004B711B" w:rsidRDefault="00986CAA" w:rsidP="00986CAA">
      <w:pPr>
        <w:ind w:left="360"/>
        <w:rPr>
          <w:rFonts w:ascii="Times New Roman" w:hAnsi="Times New Roman" w:cs="Times New Roman"/>
          <w:b/>
          <w:bCs/>
          <w:sz w:val="24"/>
          <w:szCs w:val="24"/>
          <w:u w:val="single"/>
        </w:rPr>
      </w:pPr>
      <w:r w:rsidRPr="004B711B">
        <w:rPr>
          <w:rFonts w:ascii="Times New Roman" w:hAnsi="Times New Roman" w:cs="Times New Roman"/>
          <w:b/>
          <w:bCs/>
          <w:sz w:val="24"/>
          <w:szCs w:val="24"/>
          <w:u w:val="single"/>
        </w:rPr>
        <w:t xml:space="preserve">Задание повышенного уровня сложности </w:t>
      </w:r>
    </w:p>
    <w:p w14:paraId="7226AD79"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Установите последовательность усложнения растительного мира на Земле, начиная с одноклеточного </w:t>
      </w:r>
      <w:proofErr w:type="spellStart"/>
      <w:proofErr w:type="gramStart"/>
      <w:r w:rsidRPr="004B711B">
        <w:rPr>
          <w:rFonts w:ascii="Times New Roman" w:hAnsi="Times New Roman" w:cs="Times New Roman"/>
          <w:sz w:val="24"/>
          <w:szCs w:val="24"/>
        </w:rPr>
        <w:t>организма.Запишите</w:t>
      </w:r>
      <w:proofErr w:type="spellEnd"/>
      <w:proofErr w:type="gramEnd"/>
      <w:r w:rsidRPr="004B711B">
        <w:rPr>
          <w:rFonts w:ascii="Times New Roman" w:hAnsi="Times New Roman" w:cs="Times New Roman"/>
          <w:sz w:val="24"/>
          <w:szCs w:val="24"/>
        </w:rPr>
        <w:t xml:space="preserve"> в таблицу соответствующую последовательность цифр: </w:t>
      </w:r>
    </w:p>
    <w:p w14:paraId="50DA008E"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1) мхи </w:t>
      </w:r>
    </w:p>
    <w:p w14:paraId="56541C54"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2) </w:t>
      </w:r>
      <w:proofErr w:type="spellStart"/>
      <w:r w:rsidRPr="004B711B">
        <w:rPr>
          <w:rFonts w:ascii="Times New Roman" w:hAnsi="Times New Roman" w:cs="Times New Roman"/>
          <w:sz w:val="24"/>
          <w:szCs w:val="24"/>
        </w:rPr>
        <w:t>цианобактерии</w:t>
      </w:r>
      <w:proofErr w:type="spellEnd"/>
      <w:r w:rsidRPr="004B711B">
        <w:rPr>
          <w:rFonts w:ascii="Times New Roman" w:hAnsi="Times New Roman" w:cs="Times New Roman"/>
          <w:sz w:val="24"/>
          <w:szCs w:val="24"/>
        </w:rPr>
        <w:t xml:space="preserve"> </w:t>
      </w:r>
    </w:p>
    <w:p w14:paraId="73CFAD10"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3) водоросли </w:t>
      </w:r>
    </w:p>
    <w:p w14:paraId="012F23E5"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4) покрытосеменные </w:t>
      </w:r>
    </w:p>
    <w:p w14:paraId="0880BD05"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5) голосеменные </w:t>
      </w:r>
    </w:p>
    <w:p w14:paraId="4DE01E77"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6) папоротники </w:t>
      </w:r>
    </w:p>
    <w:p w14:paraId="29FDA2AC" w14:textId="77777777" w:rsidR="00986CAA" w:rsidRPr="004B711B" w:rsidRDefault="00986CAA" w:rsidP="00986CAA">
      <w:pPr>
        <w:pStyle w:val="a4"/>
        <w:rPr>
          <w:rFonts w:ascii="Times New Roman" w:hAnsi="Times New Roman" w:cs="Times New Roman"/>
          <w:b/>
          <w:bCs/>
          <w:sz w:val="24"/>
          <w:szCs w:val="24"/>
        </w:rPr>
      </w:pPr>
      <w:r w:rsidRPr="004B711B">
        <w:rPr>
          <w:rFonts w:ascii="Times New Roman" w:hAnsi="Times New Roman" w:cs="Times New Roman"/>
          <w:b/>
          <w:bCs/>
          <w:sz w:val="24"/>
          <w:szCs w:val="24"/>
        </w:rPr>
        <w:t>Правильные ответы:</w:t>
      </w:r>
    </w:p>
    <w:p w14:paraId="02565DC8"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1) </w:t>
      </w:r>
      <w:proofErr w:type="spellStart"/>
      <w:r w:rsidRPr="004B711B">
        <w:rPr>
          <w:rFonts w:ascii="Times New Roman" w:hAnsi="Times New Roman" w:cs="Times New Roman"/>
          <w:sz w:val="24"/>
          <w:szCs w:val="24"/>
        </w:rPr>
        <w:t>цианобактерии</w:t>
      </w:r>
      <w:proofErr w:type="spellEnd"/>
      <w:r w:rsidRPr="004B711B">
        <w:rPr>
          <w:rFonts w:ascii="Times New Roman" w:hAnsi="Times New Roman" w:cs="Times New Roman"/>
          <w:sz w:val="24"/>
          <w:szCs w:val="24"/>
        </w:rPr>
        <w:t xml:space="preserve"> </w:t>
      </w:r>
    </w:p>
    <w:p w14:paraId="46586519"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2) водоросли</w:t>
      </w:r>
    </w:p>
    <w:p w14:paraId="482B46B4"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3) мхи </w:t>
      </w:r>
    </w:p>
    <w:p w14:paraId="3F4430F8"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4) папоротники </w:t>
      </w:r>
    </w:p>
    <w:p w14:paraId="3617822C"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5) голосеменные</w:t>
      </w:r>
    </w:p>
    <w:p w14:paraId="3EE990ED" w14:textId="77777777" w:rsidR="00986CAA"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6) покрытосеменные</w:t>
      </w:r>
    </w:p>
    <w:p w14:paraId="21699DC1" w14:textId="77777777" w:rsidR="00986CAA" w:rsidRDefault="00986CAA" w:rsidP="00986CAA">
      <w:pPr>
        <w:pStyle w:val="a4"/>
        <w:rPr>
          <w:rFonts w:ascii="Times New Roman" w:hAnsi="Times New Roman" w:cs="Times New Roman"/>
          <w:b/>
          <w:bCs/>
          <w:sz w:val="24"/>
          <w:szCs w:val="24"/>
        </w:rPr>
      </w:pPr>
      <w:r w:rsidRPr="004B711B">
        <w:rPr>
          <w:rFonts w:ascii="Times New Roman" w:hAnsi="Times New Roman" w:cs="Times New Roman"/>
          <w:b/>
          <w:bCs/>
          <w:sz w:val="24"/>
          <w:szCs w:val="24"/>
        </w:rPr>
        <w:t>6. Восстановите подписи к рисунку, на котором изображен процесс фотосинтеза. Подпишите стрелки на рисунке из предложенного перечня.</w:t>
      </w:r>
    </w:p>
    <w:p w14:paraId="6BD5BDCB"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А. Вода </w:t>
      </w:r>
    </w:p>
    <w:p w14:paraId="01DEF5EF"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Б. Углекислый газ </w:t>
      </w:r>
    </w:p>
    <w:p w14:paraId="618D7590" w14:textId="77777777" w:rsidR="00986CAA" w:rsidRPr="004B711B"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 xml:space="preserve">В. Кислород </w:t>
      </w:r>
    </w:p>
    <w:p w14:paraId="0AE407CF" w14:textId="77777777" w:rsidR="00986CAA" w:rsidRDefault="00986CAA" w:rsidP="00986CAA">
      <w:pPr>
        <w:pStyle w:val="a4"/>
        <w:rPr>
          <w:rFonts w:ascii="Times New Roman" w:hAnsi="Times New Roman" w:cs="Times New Roman"/>
          <w:sz w:val="24"/>
          <w:szCs w:val="24"/>
        </w:rPr>
      </w:pPr>
      <w:r w:rsidRPr="004B711B">
        <w:rPr>
          <w:rFonts w:ascii="Times New Roman" w:hAnsi="Times New Roman" w:cs="Times New Roman"/>
          <w:sz w:val="24"/>
          <w:szCs w:val="24"/>
        </w:rPr>
        <w:t>Г. Энергия Солнца</w:t>
      </w:r>
    </w:p>
    <w:p w14:paraId="690C494B" w14:textId="77777777" w:rsidR="00986CAA" w:rsidRDefault="00986CAA" w:rsidP="00986CAA">
      <w:pPr>
        <w:pStyle w:val="a4"/>
        <w:rPr>
          <w:rFonts w:ascii="Times New Roman" w:hAnsi="Times New Roman" w:cs="Times New Roman"/>
          <w:b/>
          <w:bCs/>
          <w:sz w:val="24"/>
          <w:szCs w:val="24"/>
        </w:rPr>
      </w:pPr>
      <w:r w:rsidRPr="00CD4BF4">
        <w:rPr>
          <w:rFonts w:ascii="Times New Roman" w:hAnsi="Times New Roman" w:cs="Times New Roman"/>
          <w:b/>
          <w:bCs/>
          <w:sz w:val="24"/>
          <w:szCs w:val="24"/>
        </w:rPr>
        <w:t>7. Заполните пустые клетки в таблице.</w:t>
      </w:r>
    </w:p>
    <w:tbl>
      <w:tblPr>
        <w:tblStyle w:val="a3"/>
        <w:tblW w:w="0" w:type="auto"/>
        <w:tblInd w:w="720" w:type="dxa"/>
        <w:tblLook w:val="04A0" w:firstRow="1" w:lastRow="0" w:firstColumn="1" w:lastColumn="0" w:noHBand="0" w:noVBand="1"/>
      </w:tblPr>
      <w:tblGrid>
        <w:gridCol w:w="869"/>
        <w:gridCol w:w="1634"/>
        <w:gridCol w:w="1778"/>
        <w:gridCol w:w="1235"/>
        <w:gridCol w:w="1497"/>
        <w:gridCol w:w="1611"/>
      </w:tblGrid>
      <w:tr w:rsidR="00986CAA" w14:paraId="49EBC6D4" w14:textId="77777777" w:rsidTr="00EC504C">
        <w:tc>
          <w:tcPr>
            <w:tcW w:w="1557" w:type="dxa"/>
            <w:tcBorders>
              <w:right w:val="nil"/>
            </w:tcBorders>
          </w:tcPr>
          <w:p w14:paraId="1764ABD3" w14:textId="77777777" w:rsidR="00986CAA" w:rsidRDefault="00986CAA" w:rsidP="00EC504C">
            <w:pPr>
              <w:pStyle w:val="a4"/>
              <w:ind w:left="0"/>
              <w:rPr>
                <w:rFonts w:ascii="Times New Roman" w:hAnsi="Times New Roman" w:cs="Times New Roman"/>
                <w:b/>
                <w:bCs/>
                <w:sz w:val="24"/>
                <w:szCs w:val="24"/>
              </w:rPr>
            </w:pPr>
          </w:p>
        </w:tc>
        <w:tc>
          <w:tcPr>
            <w:tcW w:w="1557" w:type="dxa"/>
            <w:tcBorders>
              <w:left w:val="nil"/>
              <w:right w:val="nil"/>
            </w:tcBorders>
          </w:tcPr>
          <w:p w14:paraId="0C206E82" w14:textId="77777777" w:rsidR="00986CAA" w:rsidRDefault="00986CAA" w:rsidP="00EC504C">
            <w:pPr>
              <w:pStyle w:val="a4"/>
              <w:ind w:left="0"/>
              <w:jc w:val="center"/>
              <w:rPr>
                <w:rFonts w:ascii="Times New Roman" w:hAnsi="Times New Roman" w:cs="Times New Roman"/>
                <w:b/>
                <w:bCs/>
                <w:sz w:val="24"/>
                <w:szCs w:val="24"/>
              </w:rPr>
            </w:pPr>
            <w:r>
              <w:rPr>
                <w:rFonts w:ascii="Times New Roman" w:hAnsi="Times New Roman" w:cs="Times New Roman"/>
                <w:b/>
                <w:bCs/>
                <w:sz w:val="24"/>
                <w:szCs w:val="24"/>
              </w:rPr>
              <w:t>Биологические науки</w:t>
            </w:r>
          </w:p>
        </w:tc>
        <w:tc>
          <w:tcPr>
            <w:tcW w:w="1557" w:type="dxa"/>
            <w:tcBorders>
              <w:left w:val="nil"/>
              <w:right w:val="nil"/>
            </w:tcBorders>
          </w:tcPr>
          <w:p w14:paraId="533C3530" w14:textId="77777777" w:rsidR="00986CAA" w:rsidRDefault="00986CAA" w:rsidP="00EC504C">
            <w:pPr>
              <w:pStyle w:val="a4"/>
              <w:ind w:left="0"/>
              <w:rPr>
                <w:rFonts w:ascii="Times New Roman" w:hAnsi="Times New Roman" w:cs="Times New Roman"/>
                <w:b/>
                <w:bCs/>
                <w:sz w:val="24"/>
                <w:szCs w:val="24"/>
              </w:rPr>
            </w:pPr>
          </w:p>
        </w:tc>
        <w:tc>
          <w:tcPr>
            <w:tcW w:w="1558" w:type="dxa"/>
            <w:tcBorders>
              <w:left w:val="nil"/>
              <w:right w:val="nil"/>
            </w:tcBorders>
          </w:tcPr>
          <w:p w14:paraId="47D1429C" w14:textId="77777777" w:rsidR="00986CAA" w:rsidRDefault="00986CAA" w:rsidP="00EC504C">
            <w:pPr>
              <w:pStyle w:val="a4"/>
              <w:ind w:left="0"/>
              <w:rPr>
                <w:rFonts w:ascii="Times New Roman" w:hAnsi="Times New Roman" w:cs="Times New Roman"/>
                <w:b/>
                <w:bCs/>
                <w:sz w:val="24"/>
                <w:szCs w:val="24"/>
              </w:rPr>
            </w:pPr>
          </w:p>
        </w:tc>
        <w:tc>
          <w:tcPr>
            <w:tcW w:w="1558" w:type="dxa"/>
            <w:tcBorders>
              <w:left w:val="nil"/>
              <w:right w:val="nil"/>
            </w:tcBorders>
            <w:shd w:val="clear" w:color="auto" w:fill="auto"/>
          </w:tcPr>
          <w:p w14:paraId="41F54226" w14:textId="77777777" w:rsidR="00986CAA" w:rsidRDefault="00986CAA" w:rsidP="00EC504C">
            <w:pPr>
              <w:pStyle w:val="a4"/>
              <w:ind w:left="0"/>
              <w:rPr>
                <w:rFonts w:ascii="Times New Roman" w:hAnsi="Times New Roman" w:cs="Times New Roman"/>
                <w:b/>
                <w:bCs/>
                <w:sz w:val="24"/>
                <w:szCs w:val="24"/>
              </w:rPr>
            </w:pPr>
          </w:p>
        </w:tc>
        <w:tc>
          <w:tcPr>
            <w:tcW w:w="1558" w:type="dxa"/>
            <w:tcBorders>
              <w:left w:val="nil"/>
            </w:tcBorders>
          </w:tcPr>
          <w:p w14:paraId="78F77FB9" w14:textId="77777777" w:rsidR="00986CAA" w:rsidRDefault="00986CAA" w:rsidP="00EC504C">
            <w:pPr>
              <w:pStyle w:val="a4"/>
              <w:ind w:left="0"/>
              <w:rPr>
                <w:rFonts w:ascii="Times New Roman" w:hAnsi="Times New Roman" w:cs="Times New Roman"/>
                <w:b/>
                <w:bCs/>
                <w:sz w:val="24"/>
                <w:szCs w:val="24"/>
              </w:rPr>
            </w:pPr>
          </w:p>
        </w:tc>
      </w:tr>
      <w:tr w:rsidR="00986CAA" w14:paraId="52CDDE56" w14:textId="77777777" w:rsidTr="00EC504C">
        <w:tc>
          <w:tcPr>
            <w:tcW w:w="1557" w:type="dxa"/>
          </w:tcPr>
          <w:p w14:paraId="75379F22"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Учение о клетке</w:t>
            </w:r>
          </w:p>
        </w:tc>
        <w:tc>
          <w:tcPr>
            <w:tcW w:w="1557" w:type="dxa"/>
          </w:tcPr>
          <w:p w14:paraId="71E0DFAC"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7" w:type="dxa"/>
          </w:tcPr>
          <w:p w14:paraId="5AF1C14B"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Генетика</w:t>
            </w:r>
          </w:p>
        </w:tc>
        <w:tc>
          <w:tcPr>
            <w:tcW w:w="1558" w:type="dxa"/>
          </w:tcPr>
          <w:p w14:paraId="0791452C"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8" w:type="dxa"/>
          </w:tcPr>
          <w:p w14:paraId="6B17642D"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Молекулярная биология</w:t>
            </w:r>
          </w:p>
        </w:tc>
        <w:tc>
          <w:tcPr>
            <w:tcW w:w="1558" w:type="dxa"/>
          </w:tcPr>
          <w:p w14:paraId="7B6AFF37"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w:t>
            </w:r>
          </w:p>
        </w:tc>
      </w:tr>
      <w:tr w:rsidR="00986CAA" w14:paraId="22923C57" w14:textId="77777777" w:rsidTr="00EC504C">
        <w:tc>
          <w:tcPr>
            <w:tcW w:w="1557" w:type="dxa"/>
          </w:tcPr>
          <w:p w14:paraId="3ED75EBC"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7" w:type="dxa"/>
          </w:tcPr>
          <w:p w14:paraId="675A35CD"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Биология развития тканей</w:t>
            </w:r>
          </w:p>
        </w:tc>
        <w:tc>
          <w:tcPr>
            <w:tcW w:w="1557" w:type="dxa"/>
          </w:tcPr>
          <w:p w14:paraId="0ACEDBB5"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Изменчивость и наследственность</w:t>
            </w:r>
          </w:p>
        </w:tc>
        <w:tc>
          <w:tcPr>
            <w:tcW w:w="1558" w:type="dxa"/>
          </w:tcPr>
          <w:p w14:paraId="3CCF6740"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Улучшение пород животных и сортов растений</w:t>
            </w:r>
          </w:p>
        </w:tc>
        <w:tc>
          <w:tcPr>
            <w:tcW w:w="1558" w:type="dxa"/>
          </w:tcPr>
          <w:p w14:paraId="7BB8DA70"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8" w:type="dxa"/>
          </w:tcPr>
          <w:p w14:paraId="7DA0F2DE" w14:textId="77777777" w:rsidR="00986CAA" w:rsidRPr="00CD4BF4" w:rsidRDefault="00986CAA" w:rsidP="00EC504C">
            <w:pPr>
              <w:pStyle w:val="a4"/>
              <w:ind w:left="0"/>
              <w:rPr>
                <w:rFonts w:ascii="Times New Roman" w:hAnsi="Times New Roman" w:cs="Times New Roman"/>
                <w:b/>
                <w:bCs/>
                <w:sz w:val="24"/>
                <w:szCs w:val="24"/>
              </w:rPr>
            </w:pPr>
            <w:r w:rsidRPr="00CD4BF4">
              <w:rPr>
                <w:rFonts w:ascii="Times New Roman" w:hAnsi="Times New Roman" w:cs="Times New Roman"/>
                <w:sz w:val="24"/>
                <w:szCs w:val="24"/>
              </w:rPr>
              <w:t>Учение о происхождении жизни</w:t>
            </w:r>
          </w:p>
        </w:tc>
      </w:tr>
    </w:tbl>
    <w:p w14:paraId="5F219BA9" w14:textId="77777777" w:rsidR="00986CAA" w:rsidRPr="00CD4BF4" w:rsidRDefault="00986CAA" w:rsidP="00986CAA">
      <w:pPr>
        <w:pStyle w:val="a4"/>
        <w:rPr>
          <w:rFonts w:ascii="Times New Roman" w:hAnsi="Times New Roman" w:cs="Times New Roman"/>
          <w:b/>
          <w:bCs/>
          <w:sz w:val="24"/>
          <w:szCs w:val="24"/>
        </w:rPr>
      </w:pPr>
    </w:p>
    <w:p w14:paraId="275D9C3B" w14:textId="77777777" w:rsidR="00986CAA" w:rsidRDefault="00986CAA" w:rsidP="00986CAA">
      <w:pPr>
        <w:spacing w:after="0" w:line="240" w:lineRule="auto"/>
        <w:jc w:val="both"/>
        <w:rPr>
          <w:rFonts w:ascii="Times New Roman" w:hAnsi="Times New Roman" w:cs="Times New Roman"/>
          <w:sz w:val="24"/>
          <w:szCs w:val="24"/>
        </w:rPr>
      </w:pPr>
    </w:p>
    <w:p w14:paraId="4D3F443F"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Общая характеристика учебного предмета.</w:t>
      </w:r>
    </w:p>
    <w:p w14:paraId="0F2A034D"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Биология как учебный предмет</w:t>
      </w:r>
      <w:r w:rsidRPr="004148AA">
        <w:rPr>
          <w:rFonts w:ascii="Times New Roman" w:eastAsia="Times New Roman" w:hAnsi="Times New Roman" w:cs="Times New Roman"/>
          <w:color w:val="000000"/>
          <w:sz w:val="24"/>
          <w:szCs w:val="24"/>
        </w:rPr>
        <w:t xml:space="preserve">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w:t>
      </w:r>
      <w:r w:rsidRPr="004148AA">
        <w:rPr>
          <w:rFonts w:ascii="Times New Roman" w:eastAsia="Times New Roman" w:hAnsi="Times New Roman" w:cs="Times New Roman"/>
          <w:color w:val="000000"/>
          <w:sz w:val="24"/>
          <w:szCs w:val="24"/>
        </w:rPr>
        <w:lastRenderedPageBreak/>
        <w:t>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14:paraId="59CD4F5A"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В содержании раздела «Человек и его здоровье» особое внимание уделено социальной сущности человека, его роли в окружающей среде. Курс биологии 8-го класса продолжает систематическое изучение данной дисциплины в основном (общем) образовании школьников. Он является частью программы по биологии 6-9 классов.</w:t>
      </w:r>
    </w:p>
    <w:p w14:paraId="346A1A3F"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Курс биологии 8-го класса определяет круг сведений по анатомии и физиологии человека, цитологии и гистологии, гигиене и санитарии, общей психологии, предусмотренных стандартом биологического образования для основной школы, которые учащиеся познают в процессе изучения.</w:t>
      </w:r>
    </w:p>
    <w:p w14:paraId="657DA19A"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В 8-м классе</w:t>
      </w:r>
      <w:r w:rsidRPr="004148AA">
        <w:rPr>
          <w:rFonts w:ascii="Times New Roman" w:eastAsia="Times New Roman" w:hAnsi="Times New Roman" w:cs="Times New Roman"/>
          <w:color w:val="000000"/>
          <w:sz w:val="24"/>
          <w:szCs w:val="24"/>
        </w:rPr>
        <w:t>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позволяет осознать учащимися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укрепляющих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w:t>
      </w:r>
    </w:p>
    <w:p w14:paraId="1FAD6C0F"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14:paraId="5B17507E"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Изучение биологии на ступени основного общего образования направлено на достижение следующих целей:</w:t>
      </w:r>
    </w:p>
    <w:p w14:paraId="2877D1D5"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1. освоение знаний о человеке как биосоциальном существе; о роли биологической науки в практической деятельности людей; методах познания человека;</w:t>
      </w:r>
    </w:p>
    <w:p w14:paraId="17B9ACFA"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2.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14:paraId="492DA911"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3.развитие познавательных интересов, интеллектуальных и творческих способностей в процессе проведения наблюдений за своим организмом, биологических экспериментов, работы с различными источниками информации;</w:t>
      </w:r>
    </w:p>
    <w:p w14:paraId="77BBDE7E"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4.воспитание позитивного ценностного отношения к собственному здоровью и здоровью других людей; культуры поведения в природе;</w:t>
      </w:r>
    </w:p>
    <w:p w14:paraId="7D53887F" w14:textId="77777777" w:rsidR="00986C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5.использование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14:paraId="08A872BE" w14:textId="77777777" w:rsidR="00986CAA" w:rsidRPr="00140C55" w:rsidRDefault="00986CAA" w:rsidP="00986CAA">
      <w:pPr>
        <w:ind w:firstLine="360"/>
        <w:rPr>
          <w:rFonts w:ascii="Times New Roman" w:eastAsia="Times New Roman" w:hAnsi="Times New Roman" w:cs="Times New Roman"/>
          <w:sz w:val="24"/>
          <w:szCs w:val="24"/>
        </w:rPr>
      </w:pPr>
      <w:bookmarkStart w:id="1" w:name="_Hlk71543996"/>
      <w:r w:rsidRPr="00140C55">
        <w:rPr>
          <w:rFonts w:ascii="Times New Roman" w:eastAsia="Times New Roman" w:hAnsi="Times New Roman" w:cs="Times New Roman"/>
          <w:b/>
          <w:iCs/>
          <w:sz w:val="24"/>
          <w:szCs w:val="24"/>
        </w:rPr>
        <w:t>Цели изучения биологии в 8 классе:</w:t>
      </w:r>
      <w:r w:rsidRPr="00140C55">
        <w:rPr>
          <w:rFonts w:ascii="Times New Roman" w:eastAsia="Times New Roman" w:hAnsi="Times New Roman" w:cs="Times New Roman"/>
          <w:iCs/>
          <w:sz w:val="24"/>
          <w:szCs w:val="24"/>
        </w:rPr>
        <w:t xml:space="preserve"> </w:t>
      </w:r>
    </w:p>
    <w:p w14:paraId="41468737" w14:textId="77777777" w:rsidR="00986CAA" w:rsidRPr="00140C55" w:rsidRDefault="00986CAA" w:rsidP="00986CAA">
      <w:pPr>
        <w:numPr>
          <w:ilvl w:val="0"/>
          <w:numId w:val="9"/>
        </w:numPr>
        <w:suppressAutoHyphens/>
        <w:spacing w:after="0" w:line="300" w:lineRule="auto"/>
        <w:ind w:left="426"/>
        <w:jc w:val="both"/>
        <w:rPr>
          <w:rFonts w:ascii="Times New Roman" w:hAnsi="Times New Roman" w:cs="Times New Roman"/>
          <w:iCs/>
          <w:sz w:val="24"/>
          <w:szCs w:val="24"/>
        </w:rPr>
      </w:pPr>
      <w:r w:rsidRPr="00140C55">
        <w:rPr>
          <w:rFonts w:ascii="Times New Roman" w:hAnsi="Times New Roman" w:cs="Times New Roman"/>
          <w:iCs/>
          <w:sz w:val="24"/>
          <w:szCs w:val="24"/>
        </w:rPr>
        <w:t>Формирование и развитие знаний о строении и функциях человеческого тела, о факторах, благоприятствующих и нарушающих здоровье человека;</w:t>
      </w:r>
    </w:p>
    <w:p w14:paraId="49BE188E" w14:textId="77777777" w:rsidR="00986CAA" w:rsidRPr="00140C55" w:rsidRDefault="00986CAA" w:rsidP="00986CAA">
      <w:pPr>
        <w:numPr>
          <w:ilvl w:val="0"/>
          <w:numId w:val="9"/>
        </w:numPr>
        <w:suppressAutoHyphens/>
        <w:spacing w:after="0" w:line="300" w:lineRule="auto"/>
        <w:ind w:left="426"/>
        <w:jc w:val="both"/>
        <w:rPr>
          <w:rFonts w:ascii="Times New Roman" w:hAnsi="Times New Roman" w:cs="Times New Roman"/>
          <w:iCs/>
          <w:sz w:val="24"/>
          <w:szCs w:val="24"/>
        </w:rPr>
      </w:pPr>
      <w:r w:rsidRPr="00140C55">
        <w:rPr>
          <w:rFonts w:ascii="Times New Roman" w:hAnsi="Times New Roman" w:cs="Times New Roman"/>
          <w:iCs/>
          <w:sz w:val="24"/>
          <w:szCs w:val="24"/>
        </w:rPr>
        <w:t>Гигиеническое воспитание и формирование здорового образа жизни для сохранения психического, психического и нравственного здоровья человека;</w:t>
      </w:r>
    </w:p>
    <w:p w14:paraId="1CC0D5AE" w14:textId="77777777" w:rsidR="00986CAA" w:rsidRPr="00140C55" w:rsidRDefault="00986CAA" w:rsidP="00986CAA">
      <w:pPr>
        <w:numPr>
          <w:ilvl w:val="0"/>
          <w:numId w:val="9"/>
        </w:numPr>
        <w:suppressAutoHyphens/>
        <w:spacing w:after="0" w:line="300" w:lineRule="auto"/>
        <w:ind w:left="426"/>
        <w:jc w:val="both"/>
        <w:rPr>
          <w:rFonts w:ascii="Times New Roman" w:hAnsi="Times New Roman" w:cs="Times New Roman"/>
          <w:iCs/>
          <w:sz w:val="24"/>
          <w:szCs w:val="24"/>
        </w:rPr>
      </w:pPr>
      <w:r w:rsidRPr="00140C55">
        <w:rPr>
          <w:rFonts w:ascii="Times New Roman" w:hAnsi="Times New Roman" w:cs="Times New Roman"/>
          <w:iCs/>
          <w:sz w:val="24"/>
          <w:szCs w:val="24"/>
        </w:rPr>
        <w:t xml:space="preserve">Развитие познавательных мотивов, направленных на получение новых знаний о своем организме, формирование и развитие интеллектуальных умений и познавательных качеств личности, овладение методами исследования организма человека. </w:t>
      </w:r>
    </w:p>
    <w:p w14:paraId="2CD242BD" w14:textId="77777777" w:rsidR="00986CAA" w:rsidRPr="00140C55" w:rsidRDefault="00986CAA" w:rsidP="00986CAA">
      <w:pPr>
        <w:spacing w:after="0" w:line="240" w:lineRule="auto"/>
        <w:rPr>
          <w:rFonts w:ascii="Times New Roman" w:eastAsia="Times New Roman" w:hAnsi="Times New Roman" w:cs="Times New Roman"/>
          <w:b/>
          <w:sz w:val="24"/>
          <w:szCs w:val="24"/>
        </w:rPr>
      </w:pPr>
      <w:r w:rsidRPr="00140C55">
        <w:rPr>
          <w:rFonts w:ascii="Times New Roman" w:eastAsia="Times New Roman" w:hAnsi="Times New Roman" w:cs="Times New Roman"/>
          <w:b/>
          <w:sz w:val="24"/>
          <w:szCs w:val="24"/>
        </w:rPr>
        <w:t>Задачи курса:</w:t>
      </w:r>
    </w:p>
    <w:p w14:paraId="19570DED" w14:textId="77777777" w:rsidR="00986CAA" w:rsidRPr="00140C55" w:rsidRDefault="00986CAA" w:rsidP="00986CAA">
      <w:pPr>
        <w:numPr>
          <w:ilvl w:val="0"/>
          <w:numId w:val="10"/>
        </w:numPr>
        <w:spacing w:after="0" w:line="240" w:lineRule="auto"/>
        <w:rPr>
          <w:rFonts w:ascii="Times New Roman" w:eastAsia="Times New Roman" w:hAnsi="Times New Roman" w:cs="Times New Roman"/>
          <w:sz w:val="24"/>
          <w:szCs w:val="24"/>
        </w:rPr>
      </w:pPr>
      <w:r w:rsidRPr="00140C55">
        <w:rPr>
          <w:rFonts w:ascii="Times New Roman" w:eastAsia="Times New Roman" w:hAnsi="Times New Roman" w:cs="Times New Roman"/>
          <w:sz w:val="24"/>
          <w:szCs w:val="24"/>
        </w:rPr>
        <w:t>Познакомить учащихся с анатомией, морфологией, гигиеной науками о человеке, этапами их развития</w:t>
      </w:r>
    </w:p>
    <w:p w14:paraId="3BBDF897" w14:textId="77777777" w:rsidR="00986CAA" w:rsidRPr="00140C55" w:rsidRDefault="00986CAA" w:rsidP="00986CAA">
      <w:pPr>
        <w:numPr>
          <w:ilvl w:val="0"/>
          <w:numId w:val="10"/>
        </w:numPr>
        <w:spacing w:after="0" w:line="240" w:lineRule="auto"/>
        <w:rPr>
          <w:rFonts w:ascii="Times New Roman" w:eastAsia="Times New Roman" w:hAnsi="Times New Roman" w:cs="Times New Roman"/>
          <w:sz w:val="24"/>
          <w:szCs w:val="24"/>
        </w:rPr>
      </w:pPr>
      <w:r w:rsidRPr="00140C55">
        <w:rPr>
          <w:rFonts w:ascii="Times New Roman" w:eastAsia="Times New Roman" w:hAnsi="Times New Roman" w:cs="Times New Roman"/>
          <w:sz w:val="24"/>
          <w:szCs w:val="24"/>
        </w:rPr>
        <w:t>Познакомить с особенностями строения внутренних систем организма человека, их функционировании.</w:t>
      </w:r>
    </w:p>
    <w:p w14:paraId="01F69B3E" w14:textId="77777777" w:rsidR="00986CAA" w:rsidRPr="00140C55" w:rsidRDefault="00986CAA" w:rsidP="00986CAA">
      <w:pPr>
        <w:numPr>
          <w:ilvl w:val="0"/>
          <w:numId w:val="10"/>
        </w:numPr>
        <w:spacing w:after="0" w:line="240" w:lineRule="auto"/>
        <w:rPr>
          <w:rFonts w:ascii="Times New Roman" w:eastAsia="Times New Roman" w:hAnsi="Times New Roman" w:cs="Times New Roman"/>
          <w:sz w:val="24"/>
          <w:szCs w:val="24"/>
        </w:rPr>
      </w:pPr>
      <w:r w:rsidRPr="00140C55">
        <w:rPr>
          <w:rFonts w:ascii="Times New Roman" w:eastAsia="Times New Roman" w:hAnsi="Times New Roman" w:cs="Times New Roman"/>
          <w:sz w:val="24"/>
          <w:szCs w:val="24"/>
        </w:rPr>
        <w:t>Раскрыть роль человека в природе</w:t>
      </w:r>
    </w:p>
    <w:p w14:paraId="6CAE3997" w14:textId="77777777" w:rsidR="00986CAA" w:rsidRPr="00140C55" w:rsidRDefault="00986CAA" w:rsidP="00986CAA">
      <w:pPr>
        <w:numPr>
          <w:ilvl w:val="0"/>
          <w:numId w:val="10"/>
        </w:numPr>
        <w:spacing w:after="0" w:line="240" w:lineRule="auto"/>
        <w:rPr>
          <w:rFonts w:ascii="Times New Roman" w:eastAsia="Times New Roman" w:hAnsi="Times New Roman" w:cs="Times New Roman"/>
          <w:sz w:val="24"/>
          <w:szCs w:val="24"/>
        </w:rPr>
      </w:pPr>
      <w:r w:rsidRPr="00140C55">
        <w:rPr>
          <w:rFonts w:ascii="Times New Roman" w:eastAsia="Times New Roman" w:hAnsi="Times New Roman" w:cs="Times New Roman"/>
          <w:sz w:val="24"/>
          <w:szCs w:val="24"/>
        </w:rPr>
        <w:t>Продолжить формировать представление о единстве живой природы</w:t>
      </w:r>
    </w:p>
    <w:bookmarkEnd w:id="1"/>
    <w:p w14:paraId="72E44C2B" w14:textId="77777777" w:rsidR="00986CAA" w:rsidRPr="00140C55"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p>
    <w:p w14:paraId="3B4AF732"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Результаты изучения курса «Биология. Человек» в 8 классе полностью соответствуют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14:paraId="45FA1075"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 предметных связей, а также возрастными особенностями развития учащихся.</w:t>
      </w:r>
    </w:p>
    <w:p w14:paraId="2556236F" w14:textId="77777777" w:rsidR="00986CAA" w:rsidRPr="004148AA" w:rsidRDefault="00986CAA" w:rsidP="00986CAA">
      <w:pPr>
        <w:shd w:val="clear" w:color="auto" w:fill="FFFFFF"/>
        <w:spacing w:after="15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Рабочая программа для 8 класса предусматривает изучение материала в следующей последовательности</w:t>
      </w:r>
      <w:r w:rsidRPr="004148AA">
        <w:rPr>
          <w:rFonts w:ascii="Times New Roman" w:eastAsia="Times New Roman" w:hAnsi="Times New Roman" w:cs="Times New Roman"/>
          <w:color w:val="000000"/>
          <w:sz w:val="24"/>
          <w:szCs w:val="24"/>
        </w:rPr>
        <w:t>. На первых уроках рассматривается биосоциальная природа человека, определяется место человека в природе, раскрывается предмет и методы анатомии, физиологии и гигиены, приводится знакомство с разно уровневой организацией организма человека. Затем вводится понятие о нервной и эндокринной системах, на последующих уроках дается обзор основных систем органов человека, об обмене веществ, об анализаторах, поведении и психике. На последних занятиях рассматривается индивидуальное развитие человека, наследственные и приобретенные качества личности.</w:t>
      </w:r>
    </w:p>
    <w:p w14:paraId="749A2560" w14:textId="77777777" w:rsidR="00986CAA" w:rsidRPr="004148AA" w:rsidRDefault="00986CAA" w:rsidP="00986CAA">
      <w:pPr>
        <w:jc w:val="both"/>
        <w:rPr>
          <w:rFonts w:ascii="тимес" w:eastAsia="@Arial Unicode MS" w:hAnsi="тимес" w:cs="Times New Roman" w:hint="eastAsia"/>
          <w:sz w:val="24"/>
          <w:szCs w:val="24"/>
        </w:rPr>
      </w:pPr>
      <w:r w:rsidRPr="004148AA">
        <w:rPr>
          <w:rFonts w:ascii="тимес" w:eastAsia="@Arial Unicode MS" w:hAnsi="тимес" w:cs="Times New Roman"/>
          <w:b/>
          <w:sz w:val="24"/>
          <w:szCs w:val="24"/>
          <w:lang w:eastAsia="en-US"/>
        </w:rPr>
        <w:t>Рабочая программа составлялась с учетом психолого-педагогических особенностей развития детей 11–15 лет, связанных:</w:t>
      </w:r>
      <w:r w:rsidRPr="004148AA">
        <w:rPr>
          <w:rFonts w:ascii="тимес" w:eastAsia="@Arial Unicode MS" w:hAnsi="тимес" w:cs="Times New Roman"/>
          <w:sz w:val="24"/>
          <w:szCs w:val="24"/>
        </w:rPr>
        <w:t xml:space="preserve"> </w:t>
      </w:r>
    </w:p>
    <w:p w14:paraId="5898BBB9" w14:textId="77777777" w:rsidR="00986CAA" w:rsidRPr="004148AA" w:rsidRDefault="00986CAA" w:rsidP="00986CAA">
      <w:pPr>
        <w:numPr>
          <w:ilvl w:val="0"/>
          <w:numId w:val="2"/>
        </w:numPr>
        <w:contextualSpacing/>
        <w:jc w:val="both"/>
        <w:rPr>
          <w:rFonts w:ascii="тимес" w:eastAsia="@Arial Unicode MS" w:hAnsi="тимес" w:cs="Times New Roman" w:hint="eastAsia"/>
          <w:sz w:val="24"/>
          <w:szCs w:val="24"/>
        </w:rPr>
      </w:pPr>
      <w:r w:rsidRPr="004148AA">
        <w:rPr>
          <w:rFonts w:ascii="тимес" w:eastAsia="Calibri" w:hAnsi="тимес" w:cs="Times New Roman"/>
          <w:sz w:val="24"/>
          <w:szCs w:val="24"/>
          <w:lang w:eastAsia="en-US"/>
        </w:rPr>
        <w:lastRenderedPageBreak/>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76669F1D" w14:textId="77777777" w:rsidR="00986CAA" w:rsidRPr="004148AA" w:rsidRDefault="00986CAA" w:rsidP="00986CAA">
      <w:pPr>
        <w:numPr>
          <w:ilvl w:val="0"/>
          <w:numId w:val="2"/>
        </w:numPr>
        <w:contextualSpacing/>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4148AA">
        <w:rPr>
          <w:rFonts w:ascii="тимес" w:eastAsia="Calibri" w:hAnsi="тимес" w:cs="Times New Roman"/>
          <w:i/>
          <w:sz w:val="24"/>
          <w:szCs w:val="24"/>
          <w:lang w:eastAsia="en-US"/>
        </w:rPr>
        <w:t xml:space="preserve">к </w:t>
      </w:r>
      <w:r w:rsidRPr="004148AA">
        <w:rPr>
          <w:rFonts w:ascii="тимес" w:eastAsia="Calibri" w:hAnsi="тимес" w:cs="Times New Roman"/>
          <w:sz w:val="24"/>
          <w:szCs w:val="24"/>
          <w:lang w:eastAsia="en-US"/>
        </w:rPr>
        <w:t>развитию способности проектирования собственной учебной деятельности и построению жизненных планов во временной перспективе;</w:t>
      </w:r>
    </w:p>
    <w:p w14:paraId="59F325DA" w14:textId="77777777" w:rsidR="00986CAA" w:rsidRPr="004148AA" w:rsidRDefault="00986CAA" w:rsidP="00986CAA">
      <w:pPr>
        <w:numPr>
          <w:ilvl w:val="0"/>
          <w:numId w:val="2"/>
        </w:numPr>
        <w:contextualSpacing/>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60000205" w14:textId="77777777" w:rsidR="00986CAA" w:rsidRPr="004148AA" w:rsidRDefault="00986CAA" w:rsidP="00986CAA">
      <w:pPr>
        <w:numPr>
          <w:ilvl w:val="0"/>
          <w:numId w:val="2"/>
        </w:numPr>
        <w:contextualSpacing/>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7B5A743F" w14:textId="77777777" w:rsidR="00986CAA" w:rsidRPr="004148AA" w:rsidRDefault="00986CAA" w:rsidP="00986CAA">
      <w:pPr>
        <w:numPr>
          <w:ilvl w:val="0"/>
          <w:numId w:val="2"/>
        </w:numPr>
        <w:contextualSpacing/>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582A8D72" w14:textId="77777777" w:rsidR="00986CAA" w:rsidRPr="004148AA" w:rsidRDefault="00986CAA" w:rsidP="00986CAA">
      <w:pPr>
        <w:jc w:val="both"/>
        <w:rPr>
          <w:rFonts w:ascii="тимес" w:eastAsia="@Arial Unicode MS" w:hAnsi="тимес" w:cs="Times New Roman" w:hint="eastAsia"/>
          <w:sz w:val="24"/>
          <w:szCs w:val="24"/>
          <w:lang w:eastAsia="en-US"/>
        </w:rPr>
      </w:pPr>
      <w:r w:rsidRPr="004148AA">
        <w:rPr>
          <w:rFonts w:ascii="тимес" w:eastAsia="Calibri" w:hAnsi="тимес" w:cs="Times New Roman"/>
          <w:sz w:val="24"/>
          <w:szCs w:val="24"/>
          <w:lang w:eastAsia="en-US"/>
        </w:rPr>
        <w:t>Переход обучающегося в основную школу совпадает  с первым этапом подросткового развития</w:t>
      </w:r>
      <w:r w:rsidRPr="004148AA">
        <w:rPr>
          <w:rFonts w:ascii="тимес" w:eastAsia="Calibri" w:hAnsi="тимес" w:cs="Times New Roman"/>
          <w:i/>
          <w:sz w:val="24"/>
          <w:szCs w:val="24"/>
          <w:lang w:eastAsia="en-US"/>
        </w:rPr>
        <w:t xml:space="preserve"> - </w:t>
      </w:r>
      <w:r w:rsidRPr="004148AA">
        <w:rPr>
          <w:rFonts w:ascii="тимес" w:eastAsia="Calibri" w:hAnsi="тимес" w:cs="Times New Roman"/>
          <w:sz w:val="24"/>
          <w:szCs w:val="24"/>
          <w:lang w:eastAsia="en-US"/>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Pr="004148AA">
        <w:rPr>
          <w:rFonts w:ascii="тимес" w:eastAsia="@Arial Unicode MS" w:hAnsi="тимес" w:cs="Times New Roman"/>
          <w:sz w:val="24"/>
          <w:szCs w:val="24"/>
          <w:lang w:eastAsia="en-US"/>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7381324A" w14:textId="77777777" w:rsidR="00986CAA" w:rsidRPr="004148AA" w:rsidRDefault="00986CAA" w:rsidP="00986CAA">
      <w:pPr>
        <w:spacing w:before="150" w:after="150" w:line="240" w:lineRule="auto"/>
        <w:ind w:left="150" w:right="150" w:firstLine="210"/>
        <w:jc w:val="both"/>
        <w:rPr>
          <w:rFonts w:ascii="тимес" w:eastAsia="Times New Roman" w:hAnsi="тимес" w:cs="Times New Roman"/>
          <w:sz w:val="24"/>
          <w:szCs w:val="24"/>
        </w:rPr>
      </w:pPr>
      <w:r w:rsidRPr="004148AA">
        <w:rPr>
          <w:rFonts w:ascii="тимес нев" w:eastAsia="Times New Roman" w:hAnsi="тимес нев" w:cs="Times New Roman"/>
          <w:bCs/>
          <w:iCs/>
          <w:sz w:val="24"/>
          <w:szCs w:val="24"/>
        </w:rPr>
        <w:t>Лабораторные и практические работы, являющиеся этапами комбинированных уроков, и могут оцениваться по усмотрению учителя. Лабораторные и практические работы, рассчитанные на весь урок, оцениваются в обязательном порядке.</w:t>
      </w:r>
    </w:p>
    <w:p w14:paraId="3E7345F5" w14:textId="77777777" w:rsidR="00986CAA" w:rsidRPr="004148AA" w:rsidRDefault="00986CAA" w:rsidP="00986CAA">
      <w:pPr>
        <w:jc w:val="both"/>
        <w:rPr>
          <w:rFonts w:ascii="тимес" w:eastAsia="Times New Roman" w:hAnsi="тимес" w:cs="Times New Roman"/>
          <w:b/>
          <w:sz w:val="24"/>
          <w:szCs w:val="24"/>
          <w:lang w:eastAsia="ar-SA"/>
        </w:rPr>
      </w:pPr>
      <w:r w:rsidRPr="004148AA">
        <w:rPr>
          <w:rFonts w:ascii="тимес" w:eastAsia="Calibri" w:hAnsi="тимес" w:cs="Times New Roman"/>
          <w:sz w:val="24"/>
          <w:szCs w:val="24"/>
          <w:lang w:eastAsia="en-US"/>
        </w:rPr>
        <w:t xml:space="preserve">      </w:t>
      </w:r>
      <w:r w:rsidRPr="004148AA">
        <w:rPr>
          <w:rFonts w:ascii="тимес" w:eastAsia="Times New Roman" w:hAnsi="тимес" w:cs="Times New Roman"/>
          <w:sz w:val="24"/>
          <w:szCs w:val="24"/>
        </w:rPr>
        <w:t>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учебно-исследовательская и проектная деятельность, проблемные уроки, игровые технологии.</w:t>
      </w:r>
    </w:p>
    <w:p w14:paraId="674F9241" w14:textId="77777777" w:rsidR="00986CAA" w:rsidRPr="004148AA" w:rsidRDefault="00986CAA" w:rsidP="00986CAA">
      <w:pPr>
        <w:jc w:val="both"/>
        <w:rPr>
          <w:rFonts w:ascii="тимес" w:eastAsia="Calibri" w:hAnsi="тимес" w:cs="Times New Roman"/>
          <w:b/>
          <w:sz w:val="24"/>
          <w:szCs w:val="24"/>
          <w:lang w:eastAsia="ar-SA"/>
        </w:rPr>
      </w:pPr>
      <w:r w:rsidRPr="004148AA">
        <w:rPr>
          <w:rFonts w:ascii="тимес" w:eastAsia="Calibri" w:hAnsi="тимес" w:cs="Times New Roman"/>
          <w:b/>
          <w:sz w:val="24"/>
          <w:szCs w:val="24"/>
          <w:lang w:eastAsia="ar-SA"/>
        </w:rPr>
        <w:lastRenderedPageBreak/>
        <w:t>МЕСТО КУРСА «БИОЛОГИЯ 8 КЛАСС» В УЧЕБНОМ ПЛАНЕ</w:t>
      </w:r>
    </w:p>
    <w:p w14:paraId="72AAC80A" w14:textId="76C03D42" w:rsidR="00986CAA" w:rsidRPr="004148AA" w:rsidRDefault="00986CAA" w:rsidP="00986CAA">
      <w:pPr>
        <w:jc w:val="both"/>
        <w:rPr>
          <w:rFonts w:ascii="тимес" w:eastAsia="Calibri" w:hAnsi="тимес" w:cs="Times New Roman"/>
          <w:sz w:val="24"/>
          <w:szCs w:val="24"/>
          <w:lang w:eastAsia="ar-SA"/>
        </w:rPr>
      </w:pPr>
      <w:r w:rsidRPr="004148AA">
        <w:rPr>
          <w:rFonts w:ascii="тимес" w:eastAsia="Calibri" w:hAnsi="тимес" w:cs="Times New Roman"/>
          <w:sz w:val="24"/>
          <w:szCs w:val="24"/>
          <w:lang w:eastAsia="ar-SA"/>
        </w:rPr>
        <w:t xml:space="preserve">       Учебный предмет «Биология» входит в предметную область «Естественно – научные предметы» и является обязательным для изучения учебным предметом на уровне основного общего образования. Рабочая программа разработана в соответствии с Основной образовательной программой основного общего образования МОУ Петровской СОШ. Количество часов, отводимых на изучение предмета, рассчитывается исходя из 34-недельной продолжительности учебного года согласно календарному графику работы школы на 202</w:t>
      </w:r>
      <w:r>
        <w:rPr>
          <w:rFonts w:ascii="тимес" w:eastAsia="Calibri" w:hAnsi="тимес" w:cs="Times New Roman"/>
          <w:sz w:val="24"/>
          <w:szCs w:val="24"/>
          <w:lang w:eastAsia="ar-SA"/>
        </w:rPr>
        <w:t>2</w:t>
      </w:r>
      <w:r w:rsidRPr="004148AA">
        <w:rPr>
          <w:rFonts w:ascii="тимес" w:eastAsia="Calibri" w:hAnsi="тимес" w:cs="Times New Roman"/>
          <w:sz w:val="24"/>
          <w:szCs w:val="24"/>
          <w:lang w:eastAsia="ar-SA"/>
        </w:rPr>
        <w:t xml:space="preserve"> – 202</w:t>
      </w:r>
      <w:r>
        <w:rPr>
          <w:rFonts w:ascii="тимес" w:eastAsia="Calibri" w:hAnsi="тимес" w:cs="Times New Roman"/>
          <w:sz w:val="24"/>
          <w:szCs w:val="24"/>
          <w:lang w:eastAsia="ar-SA"/>
        </w:rPr>
        <w:t>3</w:t>
      </w:r>
      <w:r w:rsidRPr="004148AA">
        <w:rPr>
          <w:rFonts w:ascii="тимес" w:eastAsia="Calibri" w:hAnsi="тимес" w:cs="Times New Roman"/>
          <w:sz w:val="24"/>
          <w:szCs w:val="24"/>
          <w:lang w:eastAsia="ar-SA"/>
        </w:rPr>
        <w:t>учебный год. На изучение предмета в 202</w:t>
      </w:r>
      <w:r>
        <w:rPr>
          <w:rFonts w:ascii="тимес" w:eastAsia="Calibri" w:hAnsi="тимес" w:cs="Times New Roman"/>
          <w:sz w:val="24"/>
          <w:szCs w:val="24"/>
          <w:lang w:eastAsia="ar-SA"/>
        </w:rPr>
        <w:t>2</w:t>
      </w:r>
      <w:r w:rsidRPr="004148AA">
        <w:rPr>
          <w:rFonts w:ascii="тимес" w:eastAsia="Calibri" w:hAnsi="тимес" w:cs="Times New Roman"/>
          <w:sz w:val="24"/>
          <w:szCs w:val="24"/>
          <w:lang w:eastAsia="ar-SA"/>
        </w:rPr>
        <w:t>-202</w:t>
      </w:r>
      <w:r>
        <w:rPr>
          <w:rFonts w:ascii="тимес" w:eastAsia="Calibri" w:hAnsi="тимес" w:cs="Times New Roman"/>
          <w:sz w:val="24"/>
          <w:szCs w:val="24"/>
          <w:lang w:eastAsia="ar-SA"/>
        </w:rPr>
        <w:t>3</w:t>
      </w:r>
      <w:r w:rsidRPr="004148AA">
        <w:rPr>
          <w:rFonts w:ascii="тимес" w:eastAsia="Calibri" w:hAnsi="тимес" w:cs="Times New Roman"/>
          <w:sz w:val="24"/>
          <w:szCs w:val="24"/>
          <w:lang w:eastAsia="ar-SA"/>
        </w:rPr>
        <w:t xml:space="preserve"> учебном году в 8 классе отводится 2 часа в неделю, всего 68 часов в год.</w:t>
      </w:r>
    </w:p>
    <w:p w14:paraId="1CC90E36" w14:textId="77777777" w:rsidR="00986CAA" w:rsidRPr="004148AA" w:rsidRDefault="00986CAA" w:rsidP="00986CAA">
      <w:pPr>
        <w:jc w:val="both"/>
        <w:rPr>
          <w:rFonts w:ascii="тимес" w:eastAsia="Calibri" w:hAnsi="тимес" w:cs="Times New Roman"/>
          <w:b/>
          <w:sz w:val="24"/>
          <w:szCs w:val="24"/>
          <w:lang w:eastAsia="en-US"/>
        </w:rPr>
      </w:pPr>
      <w:r w:rsidRPr="004148AA">
        <w:rPr>
          <w:rFonts w:ascii="тимес" w:eastAsia="Calibri" w:hAnsi="тимес" w:cs="Times New Roman"/>
          <w:b/>
          <w:sz w:val="24"/>
          <w:szCs w:val="24"/>
          <w:lang w:eastAsia="en-US"/>
        </w:rPr>
        <w:t>Описание ценностных ориентиров содержания учебного предмета</w:t>
      </w:r>
    </w:p>
    <w:p w14:paraId="6832FAB7" w14:textId="77777777" w:rsidR="00986CAA" w:rsidRPr="004148AA" w:rsidRDefault="00986CAA" w:rsidP="00986CAA">
      <w:pPr>
        <w:jc w:val="both"/>
        <w:rPr>
          <w:rFonts w:ascii="тимес" w:eastAsia="Calibri" w:hAnsi="тимес" w:cs="Times New Roman"/>
          <w:b/>
          <w:sz w:val="24"/>
          <w:szCs w:val="24"/>
          <w:lang w:eastAsia="en-US"/>
        </w:rPr>
      </w:pPr>
      <w:r w:rsidRPr="004148AA">
        <w:rPr>
          <w:rFonts w:ascii="тимес" w:eastAsia="Calibri" w:hAnsi="тимес" w:cs="Times New Roman"/>
          <w:b/>
          <w:sz w:val="24"/>
          <w:szCs w:val="24"/>
          <w:lang w:eastAsia="en-US"/>
        </w:rPr>
        <w:t xml:space="preserve">  </w:t>
      </w:r>
      <w:r w:rsidRPr="004148AA">
        <w:rPr>
          <w:rFonts w:ascii="тимес" w:eastAsia="Calibri" w:hAnsi="тимес" w:cs="Times New Roman"/>
          <w:sz w:val="24"/>
          <w:szCs w:val="24"/>
          <w:lang w:eastAsia="en-US"/>
        </w:rPr>
        <w:t>Ведущую роль в курсе биологии играют познавательные ценности, так как данный учебный предмет входит в группу предметов познавательного цикла, главная цель которых - изучение природы.</w:t>
      </w:r>
    </w:p>
    <w:p w14:paraId="06C93B2A"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биологии, проявляются в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
    <w:p w14:paraId="70EF7752"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биологии могут рассматриваться как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14:paraId="2DC1866B"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Курс биологии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14:paraId="744E73A3"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нравственных ценностей – ценности Жизни во всех ее проявлениях, включая понимание самоценности, уникальности и неповторимости всех живых объектов, включая и Человека.</w:t>
      </w:r>
    </w:p>
    <w:p w14:paraId="00B719F9"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14:paraId="0B6C0C59" w14:textId="77777777" w:rsidR="00986CAA" w:rsidRPr="004148AA" w:rsidRDefault="00986CAA" w:rsidP="00986CAA">
      <w:pPr>
        <w:jc w:val="both"/>
        <w:rPr>
          <w:rFonts w:ascii="тимес" w:eastAsia="Calibri" w:hAnsi="тимес" w:cs="Times New Roman"/>
          <w:sz w:val="24"/>
          <w:szCs w:val="24"/>
          <w:lang w:eastAsia="en-US"/>
        </w:rPr>
      </w:pPr>
      <w:r w:rsidRPr="004148AA">
        <w:rPr>
          <w:rFonts w:ascii="тимес" w:eastAsia="Calibri" w:hAnsi="тимес" w:cs="Times New Roman"/>
          <w:sz w:val="24"/>
          <w:szCs w:val="24"/>
          <w:lang w:eastAsia="en-US"/>
        </w:rPr>
        <w:lastRenderedPageBreak/>
        <w:t xml:space="preserve">Все </w:t>
      </w:r>
      <w:proofErr w:type="spellStart"/>
      <w:r w:rsidRPr="004148AA">
        <w:rPr>
          <w:rFonts w:ascii="тимес" w:eastAsia="Calibri" w:hAnsi="тимес" w:cs="Times New Roman"/>
          <w:sz w:val="24"/>
          <w:szCs w:val="24"/>
          <w:lang w:eastAsia="en-US"/>
        </w:rPr>
        <w:t>вышеобозначенные</w:t>
      </w:r>
      <w:proofErr w:type="spellEnd"/>
      <w:r w:rsidRPr="004148AA">
        <w:rPr>
          <w:rFonts w:ascii="тимес" w:eastAsia="Calibri" w:hAnsi="тимес" w:cs="Times New Roman"/>
          <w:sz w:val="24"/>
          <w:szCs w:val="24"/>
          <w:lang w:eastAsia="en-US"/>
        </w:rPr>
        <w:t xml:space="preserve">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14:paraId="4B227039" w14:textId="77777777" w:rsidR="00986CAA" w:rsidRPr="004148AA" w:rsidRDefault="00986CAA" w:rsidP="00986CAA">
      <w:pPr>
        <w:spacing w:after="0"/>
        <w:jc w:val="both"/>
        <w:rPr>
          <w:rFonts w:ascii="тимес" w:eastAsia="Calibri" w:hAnsi="тимес" w:cs="Times New Roman"/>
          <w:b/>
          <w:sz w:val="28"/>
          <w:szCs w:val="28"/>
        </w:rPr>
      </w:pPr>
      <w:r w:rsidRPr="004148AA">
        <w:rPr>
          <w:rFonts w:ascii="тимес" w:eastAsia="Calibri" w:hAnsi="тимес" w:cs="Times New Roman"/>
          <w:b/>
          <w:sz w:val="28"/>
          <w:szCs w:val="28"/>
        </w:rPr>
        <w:t>Требования к уровню освоения обучающимися программы по биологии</w:t>
      </w:r>
    </w:p>
    <w:p w14:paraId="03382166" w14:textId="77777777" w:rsidR="00986CAA" w:rsidRPr="004148AA" w:rsidRDefault="00986CAA" w:rsidP="00986CAA">
      <w:pPr>
        <w:spacing w:after="0"/>
        <w:jc w:val="both"/>
        <w:rPr>
          <w:rFonts w:ascii="тимес" w:eastAsia="Calibri" w:hAnsi="тимес" w:cs="Times New Roman"/>
          <w:b/>
          <w:sz w:val="28"/>
          <w:szCs w:val="28"/>
        </w:rPr>
      </w:pPr>
      <w:r w:rsidRPr="004148AA">
        <w:rPr>
          <w:rFonts w:ascii="тимес" w:eastAsia="Calibri" w:hAnsi="тимес" w:cs="Times New Roman"/>
          <w:b/>
          <w:sz w:val="28"/>
          <w:szCs w:val="28"/>
        </w:rPr>
        <w:t>в 8 классе.</w:t>
      </w:r>
    </w:p>
    <w:p w14:paraId="1B660A64" w14:textId="77777777" w:rsidR="00986CAA" w:rsidRPr="004148AA" w:rsidRDefault="00986CAA" w:rsidP="00986CAA">
      <w:pPr>
        <w:spacing w:after="0"/>
        <w:jc w:val="both"/>
        <w:rPr>
          <w:rFonts w:ascii="тимес" w:eastAsia="Calibri" w:hAnsi="тимес" w:cs="Times New Roman"/>
          <w:sz w:val="24"/>
          <w:szCs w:val="24"/>
          <w:lang w:eastAsia="en-US"/>
        </w:rPr>
      </w:pPr>
    </w:p>
    <w:p w14:paraId="34A96AFC"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b/>
          <w:sz w:val="24"/>
          <w:szCs w:val="24"/>
          <w:lang w:eastAsia="en-US"/>
        </w:rPr>
        <w:t>Личностными результатами изучения предмета Биология. Человек. В 8 классе являются следующие умения:</w:t>
      </w:r>
    </w:p>
    <w:p w14:paraId="627A090E"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14:paraId="7EBA512C"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Постепенно выстраивать собственное целостное мировоззрение.</w:t>
      </w:r>
    </w:p>
    <w:p w14:paraId="4CC90530"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Осознавать потребность и готовность к самообразованию, в том числе и в рамках самостоятельной деятельности вне школы. </w:t>
      </w:r>
    </w:p>
    <w:p w14:paraId="56D8D42F"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Оценивать жизненные ситуации с точки зрения безопасного образа жизни и сохранения здоровья. </w:t>
      </w:r>
    </w:p>
    <w:p w14:paraId="5750EF6E"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Оценивать экологический риск взаимоотношений человека и природы. </w:t>
      </w:r>
    </w:p>
    <w:p w14:paraId="56FE3F6D"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72D42B16" w14:textId="77777777" w:rsidR="00986CAA" w:rsidRPr="004148AA" w:rsidRDefault="00986CAA" w:rsidP="00986CAA">
      <w:pPr>
        <w:numPr>
          <w:ilvl w:val="0"/>
          <w:numId w:val="3"/>
        </w:numPr>
        <w:tabs>
          <w:tab w:val="left" w:pos="700"/>
        </w:tabs>
        <w:suppressAutoHyphens/>
        <w:spacing w:after="0" w:line="240" w:lineRule="auto"/>
        <w:ind w:left="3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Средством развития личностных результатов служит учебный материал, и прежде всего продуктивные задания учебника.</w:t>
      </w:r>
    </w:p>
    <w:p w14:paraId="5085D9CF" w14:textId="77777777" w:rsidR="00986CAA" w:rsidRPr="004148AA" w:rsidRDefault="00986CAA" w:rsidP="00986CAA">
      <w:pPr>
        <w:tabs>
          <w:tab w:val="left" w:pos="700"/>
        </w:tabs>
        <w:suppressAutoHyphens/>
        <w:spacing w:after="0"/>
        <w:ind w:left="314"/>
        <w:jc w:val="both"/>
        <w:rPr>
          <w:rFonts w:ascii="Times New Roman" w:eastAsia="Calibri" w:hAnsi="Times New Roman" w:cs="Times New Roman"/>
          <w:sz w:val="24"/>
          <w:szCs w:val="24"/>
          <w:lang w:eastAsia="en-US"/>
        </w:rPr>
      </w:pPr>
    </w:p>
    <w:p w14:paraId="3A01CCEA" w14:textId="77777777" w:rsidR="00986CAA" w:rsidRPr="004148AA" w:rsidRDefault="00986CAA" w:rsidP="00986CAA">
      <w:pPr>
        <w:spacing w:after="0"/>
        <w:jc w:val="both"/>
        <w:rPr>
          <w:rFonts w:ascii="Times New Roman" w:eastAsia="Calibri" w:hAnsi="Times New Roman" w:cs="Times New Roman"/>
          <w:b/>
          <w:sz w:val="24"/>
          <w:szCs w:val="24"/>
          <w:lang w:eastAsia="en-US"/>
        </w:rPr>
      </w:pPr>
      <w:r w:rsidRPr="004148AA">
        <w:rPr>
          <w:rFonts w:ascii="Times New Roman" w:eastAsia="Calibri" w:hAnsi="Times New Roman" w:cs="Times New Roman"/>
          <w:b/>
          <w:sz w:val="24"/>
          <w:szCs w:val="24"/>
          <w:lang w:eastAsia="en-US"/>
        </w:rPr>
        <w:t>Метапредметными результатами изучения курса «Биология» является формирование универсальных учебных действий (УУД).</w:t>
      </w:r>
    </w:p>
    <w:p w14:paraId="721F0A5E" w14:textId="77777777" w:rsidR="00986CAA" w:rsidRPr="004148AA" w:rsidRDefault="00986CAA" w:rsidP="00986CAA">
      <w:pPr>
        <w:spacing w:after="0"/>
        <w:jc w:val="both"/>
        <w:rPr>
          <w:rFonts w:ascii="Times New Roman" w:eastAsia="Calibri" w:hAnsi="Times New Roman" w:cs="Times New Roman"/>
          <w:b/>
          <w:sz w:val="24"/>
          <w:szCs w:val="24"/>
          <w:u w:val="single"/>
          <w:lang w:eastAsia="en-US"/>
        </w:rPr>
      </w:pPr>
    </w:p>
    <w:p w14:paraId="2BDD9E6D"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Регулятивные УУД:</w:t>
      </w:r>
    </w:p>
    <w:p w14:paraId="70139330"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Самостоятельно обнаруживать и формулировать учебную проблему, определять цель учебной деятельности, выбирать тему проекта.</w:t>
      </w:r>
    </w:p>
    <w:p w14:paraId="3A027F3D"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0CD82918"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Составлять (индивидуально или в группе) план решения проблемы (выполнения проекта).</w:t>
      </w:r>
    </w:p>
    <w:p w14:paraId="5BAD40B4"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Работая по плану, сверять свои действия с целью и, при необходимости, исправлять ошибки самостоятельно.</w:t>
      </w:r>
    </w:p>
    <w:p w14:paraId="20982211"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В диалоге с учителем совершенствовать самостоятельно выработанные критерии оценки.</w:t>
      </w:r>
    </w:p>
    <w:p w14:paraId="075FB681" w14:textId="77777777" w:rsidR="00986CAA" w:rsidRPr="004148AA" w:rsidRDefault="00986CAA" w:rsidP="00986CAA">
      <w:pPr>
        <w:numPr>
          <w:ilvl w:val="0"/>
          <w:numId w:val="4"/>
        </w:numPr>
        <w:tabs>
          <w:tab w:val="left" w:pos="316"/>
          <w:tab w:val="left" w:pos="700"/>
        </w:tabs>
        <w:suppressAutoHyphens/>
        <w:spacing w:after="0" w:line="240" w:lineRule="auto"/>
        <w:ind w:left="329"/>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14:paraId="7DE91B8C" w14:textId="77777777" w:rsidR="00986CAA" w:rsidRPr="004148AA" w:rsidRDefault="00986CAA" w:rsidP="00986CAA">
      <w:pPr>
        <w:spacing w:after="0"/>
        <w:jc w:val="both"/>
        <w:rPr>
          <w:rFonts w:ascii="Times New Roman" w:eastAsia="Calibri" w:hAnsi="Times New Roman" w:cs="Times New Roman"/>
          <w:b/>
          <w:i/>
          <w:sz w:val="24"/>
          <w:szCs w:val="24"/>
          <w:lang w:eastAsia="en-US"/>
        </w:rPr>
      </w:pPr>
    </w:p>
    <w:p w14:paraId="72D2BBE6"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Познавательные УУД:</w:t>
      </w:r>
    </w:p>
    <w:p w14:paraId="197F5214"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Анализировать, сравнивать, классифицировать и обобщать факты и явления. Выявлять причины и следствия простых явлений.</w:t>
      </w:r>
    </w:p>
    <w:p w14:paraId="447C95EB"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Осуществлять сравнение, </w:t>
      </w:r>
      <w:proofErr w:type="spellStart"/>
      <w:r w:rsidRPr="004148AA">
        <w:rPr>
          <w:rFonts w:ascii="Times New Roman" w:eastAsia="Calibri" w:hAnsi="Times New Roman" w:cs="Times New Roman"/>
          <w:sz w:val="24"/>
          <w:szCs w:val="24"/>
          <w:lang w:eastAsia="en-US"/>
        </w:rPr>
        <w:t>сериацию</w:t>
      </w:r>
      <w:proofErr w:type="spellEnd"/>
      <w:r w:rsidRPr="004148AA">
        <w:rPr>
          <w:rFonts w:ascii="Times New Roman" w:eastAsia="Calibri" w:hAnsi="Times New Roman" w:cs="Times New Roman"/>
          <w:sz w:val="24"/>
          <w:szCs w:val="24"/>
          <w:lang w:eastAsia="en-US"/>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7A902B3D"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Строить логическое рассуждение, включающее установление причинно-следственных связей.</w:t>
      </w:r>
    </w:p>
    <w:p w14:paraId="07D7BF52"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Создавать схематические модели с выделением существенных характеристик объекта. </w:t>
      </w:r>
    </w:p>
    <w:p w14:paraId="7AD35F83"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Составлять тезисы, различные виды планов (простых, сложных и т.п.). Преобразовывать информацию из одного вида в другой (таблицу в текст и пр.).</w:t>
      </w:r>
    </w:p>
    <w:p w14:paraId="1A0423AC"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Вычитывать все уровни текстовой информации. </w:t>
      </w:r>
    </w:p>
    <w:p w14:paraId="2BD9335C"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Уметь определять возможные источники необходимых сведений, производить поиск информации, анализировать и оценивать ее достоверность.</w:t>
      </w:r>
    </w:p>
    <w:p w14:paraId="46941AE7" w14:textId="77777777" w:rsidR="00986CAA" w:rsidRPr="004148AA" w:rsidRDefault="00986CAA" w:rsidP="00986CAA">
      <w:pPr>
        <w:numPr>
          <w:ilvl w:val="0"/>
          <w:numId w:val="5"/>
        </w:numPr>
        <w:tabs>
          <w:tab w:val="left" w:pos="43"/>
          <w:tab w:val="left" w:pos="714"/>
        </w:tabs>
        <w:suppressAutoHyphens/>
        <w:spacing w:after="0" w:line="240" w:lineRule="auto"/>
        <w:ind w:left="343"/>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Средством формирования познавательных УУД служит учебный материал, и прежде всего продуктивные задания учебника.</w:t>
      </w:r>
    </w:p>
    <w:p w14:paraId="3AD8D886"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Коммуникативные УУД:</w:t>
      </w:r>
    </w:p>
    <w:p w14:paraId="2BF766E5" w14:textId="77777777" w:rsidR="00986CAA" w:rsidRPr="004148AA" w:rsidRDefault="00986CAA" w:rsidP="00986CAA">
      <w:pPr>
        <w:numPr>
          <w:ilvl w:val="0"/>
          <w:numId w:val="6"/>
        </w:numPr>
        <w:tabs>
          <w:tab w:val="clear" w:pos="1017"/>
          <w:tab w:val="left" w:pos="316"/>
          <w:tab w:val="left" w:pos="1014"/>
        </w:tabs>
        <w:suppressAutoHyphens/>
        <w:spacing w:after="0" w:line="240" w:lineRule="auto"/>
        <w:ind w:left="357" w:firstLine="14"/>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4D332D57" w14:textId="77777777" w:rsidR="00986CAA" w:rsidRPr="004148AA" w:rsidRDefault="00986CAA" w:rsidP="00986CAA">
      <w:pPr>
        <w:tabs>
          <w:tab w:val="left" w:pos="316"/>
          <w:tab w:val="left" w:pos="714"/>
        </w:tabs>
        <w:suppressAutoHyphens/>
        <w:spacing w:after="0"/>
        <w:ind w:left="371"/>
        <w:jc w:val="both"/>
        <w:rPr>
          <w:rFonts w:ascii="Times New Roman" w:eastAsia="Calibri" w:hAnsi="Times New Roman" w:cs="Times New Roman"/>
          <w:sz w:val="24"/>
          <w:szCs w:val="24"/>
          <w:lang w:eastAsia="en-US"/>
        </w:rPr>
      </w:pPr>
    </w:p>
    <w:p w14:paraId="3F5F4DC1" w14:textId="77777777" w:rsidR="00986CAA" w:rsidRPr="004148AA" w:rsidRDefault="00986CAA" w:rsidP="00986CAA">
      <w:pPr>
        <w:spacing w:after="0"/>
        <w:jc w:val="both"/>
        <w:rPr>
          <w:rFonts w:ascii="Times New Roman" w:eastAsia="Calibri" w:hAnsi="Times New Roman" w:cs="Times New Roman"/>
          <w:b/>
          <w:sz w:val="24"/>
          <w:szCs w:val="24"/>
          <w:lang w:eastAsia="en-US"/>
        </w:rPr>
      </w:pPr>
      <w:r w:rsidRPr="004148AA">
        <w:rPr>
          <w:rFonts w:ascii="Times New Roman" w:eastAsia="Calibri" w:hAnsi="Times New Roman" w:cs="Times New Roman"/>
          <w:b/>
          <w:sz w:val="24"/>
          <w:szCs w:val="24"/>
          <w:lang w:eastAsia="en-US"/>
        </w:rPr>
        <w:t>Предметными результатами изучения предмета «Биология» являются следующие умения:</w:t>
      </w:r>
    </w:p>
    <w:p w14:paraId="4636B536"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1. - осознание роли жизни:</w:t>
      </w:r>
    </w:p>
    <w:p w14:paraId="3BD2B920"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определять роль в природе человека;</w:t>
      </w:r>
    </w:p>
    <w:p w14:paraId="1E14D8AB"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объяснять его роль в круговороте веществ экосистемы.</w:t>
      </w:r>
    </w:p>
    <w:p w14:paraId="20C8DC02"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2. – рассмотрение биологических процессов в развитии:</w:t>
      </w:r>
    </w:p>
    <w:p w14:paraId="54AD01EE"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приводить примеры приспособлений организма к среде обитания и объяснять их значение;</w:t>
      </w:r>
    </w:p>
    <w:p w14:paraId="0C2FF310"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находить черты, свидетельствующие об усложнении живых организмов по сравнению с предками, и давать им объяснение;</w:t>
      </w:r>
    </w:p>
    <w:p w14:paraId="268C59FF"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объяснять приспособления на разных стадиях жизненных циклов.</w:t>
      </w:r>
    </w:p>
    <w:p w14:paraId="7165536A" w14:textId="77777777" w:rsidR="00986CAA" w:rsidRPr="004148AA" w:rsidRDefault="00986CAA" w:rsidP="00986CAA">
      <w:pPr>
        <w:spacing w:after="0"/>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3. – использование биологических знаний в быту:</w:t>
      </w:r>
    </w:p>
    <w:p w14:paraId="573E0A29"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объяснять значение живых организмов в жизни и хозяйстве человека.</w:t>
      </w:r>
    </w:p>
    <w:p w14:paraId="02189C18" w14:textId="77777777" w:rsidR="00986CAA" w:rsidRPr="004148AA" w:rsidRDefault="00986CAA" w:rsidP="00986CAA">
      <w:pPr>
        <w:spacing w:after="0"/>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4. – объяснять мир с точки зрения биологии:</w:t>
      </w:r>
    </w:p>
    <w:p w14:paraId="0528E5FE"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перечислять отличительные свойства живого;</w:t>
      </w:r>
    </w:p>
    <w:p w14:paraId="0D0BE745"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различать (по таблице) основные системы организма (кровеносная, нервная, опорно-двигательная, выделительная, эндокринная системы);</w:t>
      </w:r>
    </w:p>
    <w:p w14:paraId="1CB3E9B2"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определять основные органы человека;</w:t>
      </w:r>
    </w:p>
    <w:p w14:paraId="3D191F9E"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b/>
          <w:i/>
          <w:sz w:val="24"/>
          <w:szCs w:val="24"/>
          <w:lang w:eastAsia="en-US"/>
        </w:rPr>
        <w:t>5.</w:t>
      </w:r>
      <w:r w:rsidRPr="004148AA">
        <w:rPr>
          <w:rFonts w:ascii="Times New Roman" w:eastAsia="Calibri" w:hAnsi="Times New Roman" w:cs="Times New Roman"/>
          <w:sz w:val="24"/>
          <w:szCs w:val="24"/>
          <w:lang w:eastAsia="en-US"/>
        </w:rPr>
        <w:t xml:space="preserve"> – понимать смысл биологических терминов;</w:t>
      </w:r>
    </w:p>
    <w:p w14:paraId="07DECE10"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характеризовать методы биологической науки (наблюдение, сравнение, эксперимент, измерение) и их роль в познании живой природы;</w:t>
      </w:r>
    </w:p>
    <w:p w14:paraId="0993F13D" w14:textId="77777777" w:rsidR="00986CAA" w:rsidRPr="004148AA" w:rsidRDefault="00986CAA" w:rsidP="00986CAA">
      <w:pPr>
        <w:spacing w:after="0"/>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14:paraId="0B9A7832" w14:textId="77777777" w:rsidR="00986CAA" w:rsidRPr="004148AA" w:rsidRDefault="00986CAA" w:rsidP="00986CAA">
      <w:pPr>
        <w:spacing w:after="0"/>
        <w:jc w:val="both"/>
        <w:rPr>
          <w:rFonts w:ascii="Times New Roman" w:eastAsia="Calibri" w:hAnsi="Times New Roman" w:cs="Times New Roman"/>
          <w:b/>
          <w:i/>
          <w:sz w:val="24"/>
          <w:szCs w:val="24"/>
          <w:lang w:eastAsia="en-US"/>
        </w:rPr>
      </w:pPr>
      <w:r w:rsidRPr="004148AA">
        <w:rPr>
          <w:rFonts w:ascii="Times New Roman" w:eastAsia="Calibri" w:hAnsi="Times New Roman" w:cs="Times New Roman"/>
          <w:b/>
          <w:i/>
          <w:sz w:val="24"/>
          <w:szCs w:val="24"/>
          <w:lang w:eastAsia="en-US"/>
        </w:rPr>
        <w:t>6. – оценивать поведение человека с точки зрения здорового образа жизни:</w:t>
      </w:r>
    </w:p>
    <w:p w14:paraId="4001D122"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использовать знания биологии при соблюдении правил повседневной гигиены;</w:t>
      </w:r>
    </w:p>
    <w:p w14:paraId="20C0DD52"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различать съедобные и ядовитые грибы и растения своей местности.</w:t>
      </w:r>
    </w:p>
    <w:p w14:paraId="21F74FB5" w14:textId="77777777" w:rsidR="00986CAA" w:rsidRPr="004148AA" w:rsidRDefault="00986CAA" w:rsidP="00986CAA">
      <w:pPr>
        <w:spacing w:after="0"/>
        <w:jc w:val="both"/>
        <w:rPr>
          <w:rFonts w:ascii="Times New Roman" w:eastAsia="Calibri" w:hAnsi="Times New Roman" w:cs="Times New Roman"/>
          <w:sz w:val="24"/>
          <w:szCs w:val="24"/>
          <w:lang w:eastAsia="en-US"/>
        </w:rPr>
      </w:pPr>
    </w:p>
    <w:p w14:paraId="27B9A015" w14:textId="77777777" w:rsidR="00986CAA" w:rsidRPr="004148AA" w:rsidRDefault="00986CAA" w:rsidP="00986CAA">
      <w:pPr>
        <w:spacing w:before="100" w:beforeAutospacing="1" w:after="100" w:afterAutospacing="1" w:line="240" w:lineRule="auto"/>
        <w:jc w:val="center"/>
        <w:rPr>
          <w:rFonts w:ascii="Tahoma" w:eastAsia="Times New Roman" w:hAnsi="Tahoma" w:cs="Tahoma"/>
          <w:color w:val="000000"/>
          <w:sz w:val="18"/>
          <w:szCs w:val="18"/>
        </w:rPr>
      </w:pPr>
      <w:r w:rsidRPr="004148AA">
        <w:rPr>
          <w:rFonts w:ascii="Times New Roman" w:eastAsia="Times New Roman" w:hAnsi="Times New Roman" w:cs="Times New Roman"/>
          <w:b/>
          <w:bCs/>
          <w:color w:val="000000"/>
          <w:sz w:val="20"/>
          <w:szCs w:val="20"/>
        </w:rPr>
        <w:t>СПОСОБЫ КОНТРОЛЯ И ОЦЕНИВАНИЯ ОБРАЗОВАТЕЛЬНЫХ ДОСТИЖЕНИЙ УЧАЩИХСЯ</w:t>
      </w:r>
    </w:p>
    <w:p w14:paraId="173F0A7E" w14:textId="77777777" w:rsidR="00986CAA" w:rsidRPr="004148AA" w:rsidRDefault="00986CAA" w:rsidP="00986CAA">
      <w:pPr>
        <w:spacing w:after="0" w:line="240" w:lineRule="auto"/>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Оценка </w:t>
      </w:r>
      <w:r w:rsidRPr="004148AA">
        <w:rPr>
          <w:rFonts w:ascii="Times New Roman" w:eastAsia="Times New Roman" w:hAnsi="Times New Roman" w:cs="Times New Roman"/>
          <w:b/>
          <w:color w:val="000000"/>
          <w:sz w:val="24"/>
          <w:szCs w:val="24"/>
          <w:u w:val="single"/>
        </w:rPr>
        <w:t>личностных результатов</w:t>
      </w:r>
      <w:r w:rsidRPr="004148AA">
        <w:rPr>
          <w:rFonts w:ascii="Times New Roman" w:eastAsia="Times New Roman" w:hAnsi="Times New Roman" w:cs="Times New Roman"/>
          <w:color w:val="000000"/>
          <w:sz w:val="24"/>
          <w:szCs w:val="24"/>
        </w:rPr>
        <w:t> в текущем образовательном процессе может проводиться на основе соответствия ученика следующим требованиям:</w:t>
      </w:r>
    </w:p>
    <w:p w14:paraId="6882347A"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 xml:space="preserve"> соблюдение норм и правил поведения, принятых в образовательном учреждении;</w:t>
      </w:r>
    </w:p>
    <w:p w14:paraId="662408B4"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lastRenderedPageBreak/>
        <w:t xml:space="preserve"> участие в общественной жизни образовательного учреждения и ближайшего социального окружения, общественно полезной деятельности;</w:t>
      </w:r>
    </w:p>
    <w:p w14:paraId="0F6EE02C"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прилежание и ответственность за результаты обучения;</w:t>
      </w:r>
    </w:p>
    <w:p w14:paraId="2B9AB859"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готовности и способности делать осознанный выбор своей образовательной траектории в изучении предмета;</w:t>
      </w:r>
    </w:p>
    <w:p w14:paraId="699F094B"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 xml:space="preserve"> наличие позитивной ценностно-смысловой установки ученика, формируемой средствами конкретного предмета;</w:t>
      </w:r>
    </w:p>
    <w:p w14:paraId="15346FB8" w14:textId="77777777" w:rsidR="00986CAA" w:rsidRPr="004148AA" w:rsidRDefault="00986CAA" w:rsidP="00986CAA">
      <w:pPr>
        <w:numPr>
          <w:ilvl w:val="0"/>
          <w:numId w:val="7"/>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 xml:space="preserve"> активность и инициативность во время работы в группах и при выполнении учебных проектов.</w:t>
      </w:r>
    </w:p>
    <w:p w14:paraId="17AEA7C9" w14:textId="77777777" w:rsidR="00986CAA" w:rsidRPr="004148AA" w:rsidRDefault="00986CAA" w:rsidP="00986CAA">
      <w:pPr>
        <w:spacing w:after="0" w:line="240" w:lineRule="auto"/>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Оценивание </w:t>
      </w:r>
      <w:r w:rsidRPr="004148AA">
        <w:rPr>
          <w:rFonts w:ascii="Times New Roman" w:eastAsia="Times New Roman" w:hAnsi="Times New Roman" w:cs="Times New Roman"/>
          <w:b/>
          <w:color w:val="000000"/>
          <w:sz w:val="24"/>
          <w:szCs w:val="24"/>
          <w:u w:val="single"/>
        </w:rPr>
        <w:t>метапредметные результатов</w:t>
      </w:r>
      <w:r w:rsidRPr="004148AA">
        <w:rPr>
          <w:rFonts w:ascii="Times New Roman" w:eastAsia="Times New Roman" w:hAnsi="Times New Roman" w:cs="Times New Roman"/>
          <w:color w:val="000000"/>
          <w:sz w:val="24"/>
          <w:szCs w:val="24"/>
        </w:rPr>
        <w:t> ведется по следующим позициям:</w:t>
      </w:r>
    </w:p>
    <w:p w14:paraId="22677781" w14:textId="77777777" w:rsidR="00986CAA" w:rsidRPr="004148AA" w:rsidRDefault="00986CAA" w:rsidP="00986CAA">
      <w:pPr>
        <w:numPr>
          <w:ilvl w:val="0"/>
          <w:numId w:val="8"/>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 xml:space="preserve"> способность и готовность ученика к освоению знаний, их самостоятельному пополнению, переносу и интеграции;</w:t>
      </w:r>
    </w:p>
    <w:p w14:paraId="76604D27" w14:textId="77777777" w:rsidR="00986CAA" w:rsidRPr="004148AA" w:rsidRDefault="00986CAA" w:rsidP="00986CAA">
      <w:pPr>
        <w:numPr>
          <w:ilvl w:val="0"/>
          <w:numId w:val="8"/>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способность к сотрудничеству и коммуникации;</w:t>
      </w:r>
    </w:p>
    <w:p w14:paraId="677CC155" w14:textId="77777777" w:rsidR="00986CAA" w:rsidRPr="004148AA" w:rsidRDefault="00986CAA" w:rsidP="00986CAA">
      <w:pPr>
        <w:numPr>
          <w:ilvl w:val="0"/>
          <w:numId w:val="8"/>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 xml:space="preserve"> способность к решению личностно и социально значимых проблем и воплощению найденных решений в практику;</w:t>
      </w:r>
    </w:p>
    <w:p w14:paraId="3811D6EF" w14:textId="77777777" w:rsidR="00986CAA" w:rsidRPr="004148AA" w:rsidRDefault="00986CAA" w:rsidP="00986CAA">
      <w:pPr>
        <w:numPr>
          <w:ilvl w:val="0"/>
          <w:numId w:val="8"/>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способность и готовность к использованию ИКТ в целях обучения и развития;</w:t>
      </w:r>
    </w:p>
    <w:p w14:paraId="1F6F6EBC" w14:textId="77777777" w:rsidR="00986CAA" w:rsidRPr="004148AA" w:rsidRDefault="00986CAA" w:rsidP="00986CAA">
      <w:pPr>
        <w:numPr>
          <w:ilvl w:val="0"/>
          <w:numId w:val="8"/>
        </w:numPr>
        <w:spacing w:after="0" w:line="240" w:lineRule="auto"/>
        <w:contextualSpacing/>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способность к самоорганизации, саморегуляции и рефлексии.</w:t>
      </w:r>
    </w:p>
    <w:p w14:paraId="10F7E8F5" w14:textId="77777777" w:rsidR="00986CAA" w:rsidRPr="004148AA" w:rsidRDefault="00986CAA" w:rsidP="00986CAA">
      <w:pPr>
        <w:spacing w:after="0" w:line="240" w:lineRule="auto"/>
        <w:rPr>
          <w:rFonts w:ascii="Tahoma" w:eastAsia="Times New Roman" w:hAnsi="Tahoma" w:cs="Tahoma"/>
          <w:color w:val="000000"/>
          <w:sz w:val="24"/>
          <w:szCs w:val="24"/>
        </w:rPr>
      </w:pPr>
      <w:r w:rsidRPr="004148AA">
        <w:rPr>
          <w:rFonts w:ascii="Times New Roman" w:eastAsia="Times New Roman" w:hAnsi="Times New Roman" w:cs="Times New Roman"/>
          <w:color w:val="000000"/>
          <w:sz w:val="24"/>
          <w:szCs w:val="24"/>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11B0BD7F" w14:textId="77777777" w:rsidR="00986CAA" w:rsidRPr="004148AA" w:rsidRDefault="00986CAA" w:rsidP="00986CAA">
      <w:pPr>
        <w:spacing w:after="0"/>
        <w:rPr>
          <w:rFonts w:ascii="Times New Roman" w:eastAsia="Times New Roman" w:hAnsi="Times New Roman" w:cs="Times New Roman"/>
          <w:b/>
          <w:sz w:val="24"/>
          <w:szCs w:val="24"/>
        </w:rPr>
      </w:pPr>
      <w:r w:rsidRPr="004148AA">
        <w:rPr>
          <w:rFonts w:ascii="Times New Roman" w:eastAsia="Times New Roman" w:hAnsi="Times New Roman" w:cs="Times New Roman"/>
          <w:color w:val="000000"/>
          <w:sz w:val="24"/>
          <w:szCs w:val="24"/>
        </w:rPr>
        <w:t>Основным объектом оценки </w:t>
      </w:r>
      <w:r w:rsidRPr="004148AA">
        <w:rPr>
          <w:rFonts w:ascii="Times New Roman" w:eastAsia="Times New Roman" w:hAnsi="Times New Roman" w:cs="Times New Roman"/>
          <w:b/>
          <w:color w:val="000000"/>
          <w:sz w:val="24"/>
          <w:szCs w:val="24"/>
          <w:u w:val="single"/>
        </w:rPr>
        <w:t>предметных результатов</w:t>
      </w:r>
      <w:r w:rsidRPr="004148AA">
        <w:rPr>
          <w:rFonts w:ascii="Times New Roman" w:eastAsia="Times New Roman" w:hAnsi="Times New Roman" w:cs="Times New Roman"/>
          <w:color w:val="000000"/>
          <w:sz w:val="24"/>
          <w:szCs w:val="24"/>
        </w:rPr>
        <w:t> является способность ученика к решению учебно-познавательных и учебно-практических задач на основе изучаемого учебного материала. Примерные виды контроля учебных достижений по предмету: входной контроль проводится в начале учебного года, текущий контроль в виде самостоятельных работ, тестов, карточек с заданиями, самопроверки, взаимопроверки, биологических диктантов. Тематический контроль осуществляется в конце каждой темы, раздела, в виде тестирования. Рубежный контроль проводится в конце года в виде итоговой контрольной работы.</w:t>
      </w:r>
    </w:p>
    <w:p w14:paraId="44627758" w14:textId="77777777" w:rsidR="00986CAA" w:rsidRPr="004148AA" w:rsidRDefault="00986CAA" w:rsidP="00986CAA">
      <w:pPr>
        <w:spacing w:before="100" w:beforeAutospacing="1" w:after="100" w:afterAutospacing="1" w:line="240" w:lineRule="auto"/>
        <w:jc w:val="center"/>
        <w:rPr>
          <w:rFonts w:ascii="Times New Roman" w:eastAsia="Times New Roman" w:hAnsi="Times New Roman" w:cs="Times New Roman"/>
          <w:b/>
          <w:bCs/>
          <w:color w:val="000000"/>
          <w:sz w:val="20"/>
          <w:szCs w:val="20"/>
        </w:rPr>
      </w:pPr>
    </w:p>
    <w:p w14:paraId="10894C61" w14:textId="77777777" w:rsidR="00986CAA" w:rsidRPr="004148AA" w:rsidRDefault="00986CAA" w:rsidP="00986CAA">
      <w:pPr>
        <w:spacing w:after="0"/>
        <w:ind w:firstLine="709"/>
        <w:jc w:val="both"/>
        <w:rPr>
          <w:rFonts w:ascii="Times New Roman" w:eastAsia="Calibri" w:hAnsi="Times New Roman" w:cs="Times New Roman"/>
          <w:b/>
          <w:bCs/>
          <w:sz w:val="24"/>
          <w:szCs w:val="24"/>
          <w:lang w:eastAsia="en-US"/>
        </w:rPr>
      </w:pPr>
      <w:r w:rsidRPr="004148AA">
        <w:rPr>
          <w:rFonts w:ascii="Times New Roman" w:eastAsia="Calibri" w:hAnsi="Times New Roman" w:cs="Times New Roman"/>
          <w:b/>
          <w:bCs/>
          <w:sz w:val="24"/>
          <w:szCs w:val="24"/>
          <w:lang w:eastAsia="en-US"/>
        </w:rPr>
        <w:t>Планируемые результаты изучения курса биологии 8 класса.</w:t>
      </w:r>
    </w:p>
    <w:p w14:paraId="7E43DDCE" w14:textId="77777777" w:rsidR="00986CAA" w:rsidRPr="004148AA" w:rsidRDefault="00986CAA" w:rsidP="00986CAA">
      <w:pPr>
        <w:spacing w:after="0"/>
        <w:ind w:firstLine="709"/>
        <w:rPr>
          <w:rFonts w:ascii="Times New Roman" w:eastAsia="Calibri" w:hAnsi="Times New Roman" w:cs="Times New Roman"/>
          <w:b/>
          <w:bCs/>
          <w:sz w:val="24"/>
          <w:szCs w:val="24"/>
          <w:lang w:eastAsia="en-US"/>
        </w:rPr>
      </w:pPr>
      <w:r w:rsidRPr="004148AA">
        <w:rPr>
          <w:rFonts w:ascii="Times New Roman" w:eastAsia="Calibri" w:hAnsi="Times New Roman" w:cs="Times New Roman"/>
          <w:b/>
          <w:bCs/>
          <w:sz w:val="24"/>
          <w:szCs w:val="24"/>
          <w:lang w:eastAsia="en-US"/>
        </w:rPr>
        <w:t xml:space="preserve">В результате изучения курса биологии в основной школе: </w:t>
      </w:r>
    </w:p>
    <w:p w14:paraId="0CA12D5D"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Выпускник </w:t>
      </w:r>
      <w:r w:rsidRPr="004148AA">
        <w:rPr>
          <w:rFonts w:ascii="Times New Roman" w:eastAsia="Calibri" w:hAnsi="Times New Roman" w:cs="Times New Roman"/>
          <w:b/>
          <w:bCs/>
          <w:sz w:val="24"/>
          <w:szCs w:val="24"/>
          <w:lang w:eastAsia="en-US"/>
        </w:rPr>
        <w:t xml:space="preserve">научится </w:t>
      </w:r>
      <w:r w:rsidRPr="004148AA">
        <w:rPr>
          <w:rFonts w:ascii="Times New Roman" w:eastAsia="Calibri" w:hAnsi="Times New Roman" w:cs="Times New Roman"/>
          <w:sz w:val="24"/>
          <w:szCs w:val="24"/>
          <w:lang w:eastAsia="en-US"/>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1E55F046"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Выпускник </w:t>
      </w:r>
      <w:r w:rsidRPr="004148AA">
        <w:rPr>
          <w:rFonts w:ascii="Times New Roman" w:eastAsia="Calibri" w:hAnsi="Times New Roman" w:cs="Times New Roman"/>
          <w:b/>
          <w:bCs/>
          <w:sz w:val="24"/>
          <w:szCs w:val="24"/>
          <w:lang w:eastAsia="en-US"/>
        </w:rPr>
        <w:t>овладеет</w:t>
      </w:r>
      <w:r w:rsidRPr="004148AA">
        <w:rPr>
          <w:rFonts w:ascii="Times New Roman" w:eastAsia="Calibri" w:hAnsi="Times New Roman" w:cs="Times New Roman"/>
          <w:sz w:val="24"/>
          <w:szCs w:val="24"/>
          <w:lang w:eastAsia="en-US"/>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61EF7CB4"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 Выпускник </w:t>
      </w:r>
      <w:r w:rsidRPr="004148AA">
        <w:rPr>
          <w:rFonts w:ascii="Times New Roman" w:eastAsia="Calibri" w:hAnsi="Times New Roman" w:cs="Times New Roman"/>
          <w:b/>
          <w:bCs/>
          <w:sz w:val="24"/>
          <w:szCs w:val="24"/>
          <w:lang w:eastAsia="en-US"/>
        </w:rPr>
        <w:t>освоит</w:t>
      </w:r>
      <w:r w:rsidRPr="004148AA">
        <w:rPr>
          <w:rFonts w:ascii="Times New Roman" w:eastAsia="Calibri" w:hAnsi="Times New Roman" w:cs="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w:t>
      </w:r>
      <w:r w:rsidRPr="004148AA">
        <w:rPr>
          <w:rFonts w:ascii="Times New Roman" w:eastAsia="Calibri" w:hAnsi="Times New Roman" w:cs="Times New Roman"/>
          <w:sz w:val="24"/>
          <w:szCs w:val="24"/>
          <w:lang w:eastAsia="en-US"/>
        </w:rPr>
        <w:lastRenderedPageBreak/>
        <w:t xml:space="preserve">организма; правила работы в кабинете биологии, с биологическими приборами и инструментами. </w:t>
      </w:r>
    </w:p>
    <w:p w14:paraId="3B8FE5F9"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Выпускник </w:t>
      </w:r>
      <w:r w:rsidRPr="004148AA">
        <w:rPr>
          <w:rFonts w:ascii="Times New Roman" w:eastAsia="Calibri" w:hAnsi="Times New Roman" w:cs="Times New Roman"/>
          <w:b/>
          <w:bCs/>
          <w:sz w:val="24"/>
          <w:szCs w:val="24"/>
          <w:lang w:eastAsia="en-US"/>
        </w:rPr>
        <w:t>приобретет</w:t>
      </w:r>
      <w:r w:rsidRPr="004148AA">
        <w:rPr>
          <w:rFonts w:ascii="Times New Roman" w:eastAsia="Calibri" w:hAnsi="Times New Roman" w:cs="Times New Roman"/>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1A766078" w14:textId="77777777" w:rsidR="00986CAA" w:rsidRPr="004148AA" w:rsidRDefault="00986CAA" w:rsidP="00986CAA">
      <w:pPr>
        <w:spacing w:after="0"/>
        <w:ind w:firstLine="709"/>
        <w:rPr>
          <w:rFonts w:ascii="Times New Roman" w:eastAsia="Calibri" w:hAnsi="Times New Roman" w:cs="Times New Roman"/>
          <w:b/>
          <w:bCs/>
          <w:sz w:val="24"/>
          <w:szCs w:val="24"/>
          <w:lang w:eastAsia="en-US"/>
        </w:rPr>
      </w:pPr>
      <w:r w:rsidRPr="004148AA">
        <w:rPr>
          <w:rFonts w:ascii="Times New Roman" w:eastAsia="Calibri" w:hAnsi="Times New Roman" w:cs="Times New Roman"/>
          <w:b/>
          <w:bCs/>
          <w:sz w:val="24"/>
          <w:szCs w:val="24"/>
          <w:lang w:eastAsia="en-US"/>
        </w:rPr>
        <w:t xml:space="preserve">Выпускник получит возможность научиться: </w:t>
      </w:r>
    </w:p>
    <w:p w14:paraId="4A5F9B5C"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осознанно использовать знания основных правил поведения в природе и основ здорового образа жизни в быту; </w:t>
      </w:r>
    </w:p>
    <w:p w14:paraId="50D7E200"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выбирать целевые и смысловые установки в своих действиях и поступках по отношению к живой природе, здоровью своему и окружающих; </w:t>
      </w:r>
    </w:p>
    <w:p w14:paraId="05060214"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528A7834" w14:textId="77777777" w:rsidR="00986CAA" w:rsidRPr="004148AA" w:rsidRDefault="00986CAA" w:rsidP="00986CAA">
      <w:pPr>
        <w:spacing w:after="0"/>
        <w:ind w:firstLine="709"/>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253252E9" w14:textId="77777777" w:rsidR="00986CAA" w:rsidRPr="004148AA" w:rsidRDefault="00986CAA" w:rsidP="00986CAA">
      <w:pPr>
        <w:shd w:val="clear" w:color="auto" w:fill="FFFFFF"/>
        <w:spacing w:after="0" w:line="240" w:lineRule="auto"/>
        <w:jc w:val="both"/>
        <w:rPr>
          <w:rFonts w:ascii="Times New Roman" w:eastAsia="Times New Roman" w:hAnsi="Times New Roman" w:cs="Times New Roman"/>
          <w:color w:val="000000"/>
          <w:sz w:val="24"/>
          <w:szCs w:val="24"/>
        </w:rPr>
      </w:pPr>
    </w:p>
    <w:p w14:paraId="16A37D54" w14:textId="77777777" w:rsidR="00986CAA" w:rsidRPr="004148AA" w:rsidRDefault="00986CAA" w:rsidP="00986CAA">
      <w:pPr>
        <w:shd w:val="clear" w:color="auto" w:fill="FFFFFF"/>
        <w:spacing w:after="0" w:line="240" w:lineRule="auto"/>
        <w:jc w:val="both"/>
        <w:rPr>
          <w:rFonts w:ascii="Times New Roman" w:eastAsia="Times New Roman" w:hAnsi="Times New Roman" w:cs="Times New Roman"/>
          <w:color w:val="000000"/>
          <w:sz w:val="24"/>
          <w:szCs w:val="24"/>
        </w:rPr>
      </w:pPr>
    </w:p>
    <w:p w14:paraId="190BBA56" w14:textId="77777777" w:rsidR="00986CAA" w:rsidRPr="004148AA" w:rsidRDefault="00986CAA" w:rsidP="00986CAA">
      <w:pPr>
        <w:spacing w:after="0"/>
        <w:ind w:firstLine="709"/>
        <w:jc w:val="both"/>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Человек и его здоровье</w:t>
      </w:r>
      <w:r w:rsidRPr="004148AA">
        <w:rPr>
          <w:rFonts w:ascii="Times New Roman" w:eastAsia="Calibri" w:hAnsi="Times New Roman" w:cs="Times New Roman"/>
          <w:sz w:val="24"/>
          <w:szCs w:val="24"/>
          <w:lang w:eastAsia="en-US"/>
        </w:rPr>
        <w:t xml:space="preserve"> </w:t>
      </w:r>
    </w:p>
    <w:p w14:paraId="71F83F45" w14:textId="77777777" w:rsidR="00986CAA" w:rsidRPr="004148AA" w:rsidRDefault="00986CAA" w:rsidP="00986CAA">
      <w:pPr>
        <w:spacing w:after="0"/>
        <w:ind w:firstLine="709"/>
        <w:jc w:val="both"/>
        <w:rPr>
          <w:rFonts w:ascii="Times New Roman" w:eastAsia="Calibri" w:hAnsi="Times New Roman" w:cs="Times New Roman"/>
          <w:b/>
          <w:bCs/>
          <w:sz w:val="24"/>
          <w:szCs w:val="24"/>
          <w:lang w:eastAsia="en-US"/>
        </w:rPr>
      </w:pPr>
      <w:r w:rsidRPr="004148AA">
        <w:rPr>
          <w:rFonts w:ascii="Times New Roman" w:eastAsia="Calibri" w:hAnsi="Times New Roman" w:cs="Times New Roman"/>
          <w:b/>
          <w:bCs/>
          <w:sz w:val="24"/>
          <w:szCs w:val="24"/>
          <w:lang w:eastAsia="en-US"/>
        </w:rPr>
        <w:t xml:space="preserve">Выпускник научится:  </w:t>
      </w:r>
    </w:p>
    <w:p w14:paraId="5BA02596"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14:paraId="29CEDE82"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аргументировать, приводить доказательства взаимосвязи человека и окружающей среды, родства человека с животными; </w:t>
      </w:r>
    </w:p>
    <w:p w14:paraId="003AF41A"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аргументировать, приводить доказательства отличий человека от животных;</w:t>
      </w:r>
    </w:p>
    <w:p w14:paraId="70B338DF"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14:paraId="2699C265"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объяснять эволюцию вида Человек разумный на примерах сопоставления биологических объектов и других материальных артефактов; </w:t>
      </w:r>
    </w:p>
    <w:p w14:paraId="73C35675"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14:paraId="27D8C86E"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14:paraId="428DFC9A"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14:paraId="5C207536"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устанавливать взаимосвязи между особенностями строения и функциями клеток и тканей, органов и систем органов; </w:t>
      </w:r>
    </w:p>
    <w:p w14:paraId="643D8D94"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14:paraId="286D555D"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sym w:font="Symbol" w:char="F0B7"/>
      </w:r>
      <w:r w:rsidRPr="004148AA">
        <w:rPr>
          <w:rFonts w:ascii="Times New Roman" w:eastAsia="Calibri" w:hAnsi="Times New Roman" w:cs="Times New Roman"/>
          <w:sz w:val="24"/>
          <w:szCs w:val="24"/>
          <w:lang w:eastAsia="en-US"/>
        </w:rPr>
        <w:t xml:space="preserve"> знать и аргументировать основные принципы здорового образа жизни, рациональной организации труда и отдыха; </w:t>
      </w:r>
    </w:p>
    <w:p w14:paraId="05708829"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 </w:t>
      </w: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анализировать и оценивать влияние факторов риска на здоровье человека; </w:t>
      </w: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описывать и использовать приемы оказания первой помощи; </w:t>
      </w:r>
    </w:p>
    <w:p w14:paraId="49244949"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знать и соблюдать правила работы в кабинете биологии. </w:t>
      </w:r>
    </w:p>
    <w:p w14:paraId="101C5ECC"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Выпускник получит возможность научиться:</w:t>
      </w:r>
      <w:r w:rsidRPr="004148AA">
        <w:rPr>
          <w:rFonts w:ascii="Times New Roman" w:eastAsia="Calibri" w:hAnsi="Times New Roman" w:cs="Times New Roman"/>
          <w:sz w:val="24"/>
          <w:szCs w:val="24"/>
          <w:lang w:eastAsia="en-US"/>
        </w:rPr>
        <w:t xml:space="preserve"> </w:t>
      </w:r>
    </w:p>
    <w:p w14:paraId="2B6D7374"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14:paraId="20F2FD96"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14:paraId="24F7322B"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ориентироваться в системе моральных норм и ценностей по отношению к собственному здоровью и здоровью других людей; </w:t>
      </w:r>
    </w:p>
    <w:p w14:paraId="3A4C6AD2"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14:paraId="20AAD3E8"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5490280C"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14:paraId="395D3A1D" w14:textId="77777777" w:rsidR="00986CAA" w:rsidRPr="004148AA" w:rsidRDefault="00986CAA" w:rsidP="00986CAA">
      <w:pPr>
        <w:spacing w:after="0"/>
        <w:jc w:val="both"/>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sym w:font="Symbol" w:char="F0B7"/>
      </w:r>
      <w:r w:rsidRPr="004148AA">
        <w:rPr>
          <w:rFonts w:ascii="Times New Roman" w:eastAsia="Calibri" w:hAnsi="Times New Roman" w:cs="Times New Roman"/>
          <w:sz w:val="24"/>
          <w:szCs w:val="24"/>
          <w:lang w:eastAsia="en-US"/>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488B37A3" w14:textId="77777777" w:rsidR="00986CAA" w:rsidRPr="004148AA" w:rsidRDefault="00986CAA" w:rsidP="00986CAA">
      <w:pPr>
        <w:spacing w:after="0"/>
        <w:jc w:val="both"/>
        <w:rPr>
          <w:rFonts w:ascii="Times New Roman" w:eastAsia="Calibri" w:hAnsi="Times New Roman" w:cs="Times New Roman"/>
          <w:sz w:val="24"/>
          <w:szCs w:val="24"/>
          <w:lang w:eastAsia="en-US"/>
        </w:rPr>
      </w:pPr>
    </w:p>
    <w:p w14:paraId="07863CFB" w14:textId="5578BA4E" w:rsidR="00F12C76" w:rsidRDefault="00F12C76" w:rsidP="006C0B77">
      <w:pPr>
        <w:spacing w:after="0"/>
        <w:ind w:firstLine="709"/>
        <w:jc w:val="both"/>
      </w:pPr>
    </w:p>
    <w:p w14:paraId="13903235" w14:textId="1DE2D600" w:rsidR="005F31E8" w:rsidRDefault="005F31E8" w:rsidP="006C0B77">
      <w:pPr>
        <w:spacing w:after="0"/>
        <w:ind w:firstLine="709"/>
        <w:jc w:val="both"/>
      </w:pPr>
    </w:p>
    <w:p w14:paraId="22388110" w14:textId="6CBC0C17" w:rsidR="005F31E8" w:rsidRDefault="005F31E8" w:rsidP="006C0B77">
      <w:pPr>
        <w:spacing w:after="0"/>
        <w:ind w:firstLine="709"/>
        <w:jc w:val="both"/>
      </w:pPr>
    </w:p>
    <w:p w14:paraId="0528C0ED" w14:textId="077DED3D" w:rsidR="005F31E8" w:rsidRDefault="005F31E8" w:rsidP="006C0B77">
      <w:pPr>
        <w:spacing w:after="0"/>
        <w:ind w:firstLine="709"/>
        <w:jc w:val="both"/>
      </w:pPr>
    </w:p>
    <w:p w14:paraId="0502E5ED" w14:textId="5B3B6161" w:rsidR="005F31E8" w:rsidRDefault="005F31E8" w:rsidP="006C0B77">
      <w:pPr>
        <w:spacing w:after="0"/>
        <w:ind w:firstLine="709"/>
        <w:jc w:val="both"/>
      </w:pPr>
    </w:p>
    <w:p w14:paraId="1013AD7E" w14:textId="5DF379C9" w:rsidR="005F31E8" w:rsidRDefault="005F31E8" w:rsidP="006C0B77">
      <w:pPr>
        <w:spacing w:after="0"/>
        <w:ind w:firstLine="709"/>
        <w:jc w:val="both"/>
      </w:pPr>
    </w:p>
    <w:p w14:paraId="60940B01" w14:textId="2A77104A" w:rsidR="005F31E8" w:rsidRDefault="005F31E8" w:rsidP="006C0B77">
      <w:pPr>
        <w:spacing w:after="0"/>
        <w:ind w:firstLine="709"/>
        <w:jc w:val="both"/>
      </w:pPr>
    </w:p>
    <w:p w14:paraId="34B8A214" w14:textId="2A2E9FC6" w:rsidR="005F31E8" w:rsidRDefault="005F31E8" w:rsidP="006C0B77">
      <w:pPr>
        <w:spacing w:after="0"/>
        <w:ind w:firstLine="709"/>
        <w:jc w:val="both"/>
      </w:pPr>
    </w:p>
    <w:p w14:paraId="59B445D8" w14:textId="73E86447" w:rsidR="005F31E8" w:rsidRDefault="005F31E8" w:rsidP="006C0B77">
      <w:pPr>
        <w:spacing w:after="0"/>
        <w:ind w:firstLine="709"/>
        <w:jc w:val="both"/>
      </w:pPr>
    </w:p>
    <w:p w14:paraId="355BFED1" w14:textId="254B57B1" w:rsidR="005F31E8" w:rsidRDefault="005F31E8" w:rsidP="006C0B77">
      <w:pPr>
        <w:spacing w:after="0"/>
        <w:ind w:firstLine="709"/>
        <w:jc w:val="both"/>
      </w:pPr>
    </w:p>
    <w:p w14:paraId="566FEAE1" w14:textId="1E92A1D1" w:rsidR="005F31E8" w:rsidRDefault="005F31E8" w:rsidP="006C0B77">
      <w:pPr>
        <w:spacing w:after="0"/>
        <w:ind w:firstLine="709"/>
        <w:jc w:val="both"/>
      </w:pPr>
    </w:p>
    <w:p w14:paraId="7A568DDD" w14:textId="658D474D" w:rsidR="005F31E8" w:rsidRDefault="005F31E8" w:rsidP="006C0B77">
      <w:pPr>
        <w:spacing w:after="0"/>
        <w:ind w:firstLine="709"/>
        <w:jc w:val="both"/>
      </w:pPr>
    </w:p>
    <w:p w14:paraId="77F54417" w14:textId="17420E82" w:rsidR="005F31E8" w:rsidRDefault="005F31E8" w:rsidP="006C0B77">
      <w:pPr>
        <w:spacing w:after="0"/>
        <w:ind w:firstLine="709"/>
        <w:jc w:val="both"/>
      </w:pPr>
    </w:p>
    <w:p w14:paraId="5C335748" w14:textId="38A85EFE" w:rsidR="005F31E8" w:rsidRDefault="005F31E8" w:rsidP="006C0B77">
      <w:pPr>
        <w:spacing w:after="0"/>
        <w:ind w:firstLine="709"/>
        <w:jc w:val="both"/>
      </w:pPr>
    </w:p>
    <w:p w14:paraId="2E50F716" w14:textId="7323E566" w:rsidR="005F31E8" w:rsidRDefault="005F31E8" w:rsidP="006C0B77">
      <w:pPr>
        <w:spacing w:after="0"/>
        <w:ind w:firstLine="709"/>
        <w:jc w:val="both"/>
      </w:pPr>
    </w:p>
    <w:p w14:paraId="43247529" w14:textId="68AF9084" w:rsidR="005F31E8" w:rsidRDefault="005F31E8" w:rsidP="006C0B77">
      <w:pPr>
        <w:spacing w:after="0"/>
        <w:ind w:firstLine="709"/>
        <w:jc w:val="both"/>
      </w:pPr>
    </w:p>
    <w:p w14:paraId="32480400" w14:textId="0FCE4AFF" w:rsidR="005F31E8" w:rsidRDefault="005F31E8" w:rsidP="006C0B77">
      <w:pPr>
        <w:spacing w:after="0"/>
        <w:ind w:firstLine="709"/>
        <w:jc w:val="both"/>
      </w:pPr>
    </w:p>
    <w:p w14:paraId="781FC7B0" w14:textId="763CADD6" w:rsidR="005F31E8" w:rsidRDefault="005F31E8" w:rsidP="006C0B77">
      <w:pPr>
        <w:spacing w:after="0"/>
        <w:ind w:firstLine="709"/>
        <w:jc w:val="both"/>
      </w:pPr>
    </w:p>
    <w:p w14:paraId="47688677" w14:textId="77777777" w:rsidR="005F31E8" w:rsidRPr="00D768B4" w:rsidRDefault="005F31E8" w:rsidP="005F31E8">
      <w:pPr>
        <w:jc w:val="center"/>
        <w:rPr>
          <w:rFonts w:ascii="Times New Roman" w:hAnsi="Times New Roman" w:cs="Times New Roman"/>
          <w:b/>
          <w:sz w:val="28"/>
          <w:szCs w:val="28"/>
        </w:rPr>
      </w:pPr>
      <w:r w:rsidRPr="00D768B4">
        <w:rPr>
          <w:rFonts w:ascii="Times New Roman" w:hAnsi="Times New Roman" w:cs="Times New Roman"/>
          <w:b/>
          <w:sz w:val="28"/>
          <w:szCs w:val="28"/>
        </w:rPr>
        <w:lastRenderedPageBreak/>
        <w:t>Содержание курса.</w:t>
      </w:r>
    </w:p>
    <w:p w14:paraId="0FFB658A" w14:textId="77777777" w:rsidR="005F31E8" w:rsidRPr="00D768B4" w:rsidRDefault="005F31E8" w:rsidP="005F31E8">
      <w:pPr>
        <w:rPr>
          <w:rFonts w:ascii="Times New Roman" w:hAnsi="Times New Roman" w:cs="Times New Roman"/>
          <w:b/>
          <w:sz w:val="24"/>
          <w:szCs w:val="24"/>
        </w:rPr>
      </w:pPr>
      <w:r w:rsidRPr="00D768B4">
        <w:rPr>
          <w:rFonts w:ascii="Times New Roman" w:hAnsi="Times New Roman" w:cs="Times New Roman"/>
          <w:b/>
          <w:sz w:val="24"/>
          <w:szCs w:val="24"/>
        </w:rPr>
        <w:t>Наука о человеке.  3 ч</w:t>
      </w:r>
    </w:p>
    <w:p w14:paraId="3A731E99" w14:textId="3C331146" w:rsidR="005F31E8" w:rsidRPr="00D768B4" w:rsidRDefault="005F31E8" w:rsidP="005F31E8">
      <w:pPr>
        <w:pStyle w:val="a5"/>
        <w:rPr>
          <w:rFonts w:ascii="Times New Roman" w:hAnsi="Times New Roman"/>
          <w:sz w:val="24"/>
          <w:szCs w:val="24"/>
        </w:rPr>
      </w:pPr>
      <w:r w:rsidRPr="00D768B4">
        <w:rPr>
          <w:rFonts w:ascii="Times New Roman" w:hAnsi="Times New Roman"/>
          <w:sz w:val="24"/>
          <w:szCs w:val="24"/>
        </w:rPr>
        <w:t>Науки о человеке и их методы. Значение знаний о человеке. Биологическая природа человека. Расы человека.  Происхождение и эволюция человека. Антропогенез.</w:t>
      </w:r>
    </w:p>
    <w:p w14:paraId="0EEAAAB5" w14:textId="77777777" w:rsidR="005F31E8" w:rsidRPr="004148AA" w:rsidRDefault="005F31E8" w:rsidP="005F31E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w:t>
      </w:r>
    </w:p>
    <w:p w14:paraId="5BA3ABDB" w14:textId="77777777" w:rsidR="005F31E8" w:rsidRPr="004148AA" w:rsidRDefault="005F31E8" w:rsidP="005F31E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3104E30D" w14:textId="77777777"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методы наук, изучающих человека;</w:t>
      </w:r>
    </w:p>
    <w:p w14:paraId="2387322E" w14:textId="232AC0E2" w:rsidR="005F31E8"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основные этапы развития наук, изучающих человека.</w:t>
      </w:r>
    </w:p>
    <w:p w14:paraId="52ECB507" w14:textId="77777777"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место человека в систематике;</w:t>
      </w:r>
    </w:p>
    <w:p w14:paraId="5DE9BC49" w14:textId="77777777"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основные этапы эволюции человека;</w:t>
      </w:r>
    </w:p>
    <w:p w14:paraId="3A365F24" w14:textId="5E837DAA"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человеческие расы.</w:t>
      </w:r>
    </w:p>
    <w:p w14:paraId="149CDAFE" w14:textId="77777777" w:rsidR="005F31E8" w:rsidRPr="004148AA" w:rsidRDefault="005F31E8" w:rsidP="005F31E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6089F24D" w14:textId="227D9805" w:rsidR="005F31E8"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специфические особенности человека как биосоциального существа.</w:t>
      </w:r>
    </w:p>
    <w:p w14:paraId="28257CC7" w14:textId="46A26DF4"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148AA">
        <w:rPr>
          <w:rFonts w:ascii="Times New Roman" w:eastAsia="Times New Roman" w:hAnsi="Times New Roman" w:cs="Times New Roman"/>
          <w:color w:val="000000"/>
          <w:sz w:val="24"/>
          <w:szCs w:val="24"/>
        </w:rPr>
        <w:t>—объяснять место и роль человека в природе;</w:t>
      </w:r>
    </w:p>
    <w:p w14:paraId="41309836" w14:textId="77777777"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определять черты сходства и различия человека и животных;</w:t>
      </w:r>
    </w:p>
    <w:p w14:paraId="473DC7C4" w14:textId="7578C669"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доказывать несостоятельность расистских взглядов о преимуществах одних рас перед другими.</w:t>
      </w:r>
    </w:p>
    <w:p w14:paraId="27215E5F" w14:textId="77777777" w:rsidR="005F31E8" w:rsidRPr="004148AA" w:rsidRDefault="005F31E8" w:rsidP="005F31E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w:t>
      </w:r>
    </w:p>
    <w:p w14:paraId="462E39A7" w14:textId="77777777" w:rsidR="005F31E8" w:rsidRPr="004148AA" w:rsidRDefault="005F31E8" w:rsidP="005F31E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48E011B7" w14:textId="77777777" w:rsidR="005F31E8" w:rsidRPr="004148AA" w:rsidRDefault="005F31E8" w:rsidP="005F31E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работать с учебником и дополнительной литературой.</w:t>
      </w:r>
    </w:p>
    <w:p w14:paraId="6EB80BC6"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составлять сообщения на основе обобщения материала учебника и дополнительной литературы;</w:t>
      </w:r>
    </w:p>
    <w:p w14:paraId="6D69A7A6" w14:textId="560CC5C1" w:rsidR="005F31E8" w:rsidRPr="0080668A" w:rsidRDefault="00D768B4" w:rsidP="00D768B4">
      <w:pPr>
        <w:shd w:val="clear" w:color="auto" w:fill="FFFFFF"/>
        <w:spacing w:after="0" w:line="240" w:lineRule="auto"/>
        <w:rPr>
          <w:rFonts w:ascii="Times New Roman" w:hAnsi="Times New Roman"/>
          <w:sz w:val="28"/>
          <w:szCs w:val="28"/>
        </w:rPr>
      </w:pPr>
      <w:r w:rsidRPr="004148AA">
        <w:rPr>
          <w:rFonts w:ascii="Times New Roman" w:eastAsia="Times New Roman" w:hAnsi="Times New Roman" w:cs="Times New Roman"/>
          <w:color w:val="000000"/>
          <w:sz w:val="24"/>
          <w:szCs w:val="24"/>
        </w:rPr>
        <w:t>— устанавливать причинно-следственные связи при анализе основных этапов эволюции и происхождения человеческих рас.</w:t>
      </w:r>
    </w:p>
    <w:p w14:paraId="095183DE" w14:textId="77777777" w:rsidR="005F31E8" w:rsidRPr="00D768B4" w:rsidRDefault="005F31E8" w:rsidP="00D768B4">
      <w:pPr>
        <w:spacing w:after="0"/>
        <w:rPr>
          <w:rFonts w:ascii="Times New Roman" w:hAnsi="Times New Roman" w:cs="Times New Roman"/>
          <w:b/>
          <w:sz w:val="24"/>
          <w:szCs w:val="24"/>
        </w:rPr>
      </w:pPr>
      <w:r w:rsidRPr="00D768B4">
        <w:rPr>
          <w:rFonts w:ascii="Times New Roman" w:hAnsi="Times New Roman" w:cs="Times New Roman"/>
          <w:b/>
          <w:sz w:val="24"/>
          <w:szCs w:val="24"/>
        </w:rPr>
        <w:t>Общий обзор организма человека.  4 ч</w:t>
      </w:r>
    </w:p>
    <w:p w14:paraId="173C992B" w14:textId="57A124DE" w:rsidR="005F31E8" w:rsidRPr="00D768B4" w:rsidRDefault="005F31E8" w:rsidP="00D768B4">
      <w:pPr>
        <w:pStyle w:val="a5"/>
        <w:rPr>
          <w:rFonts w:ascii="Times New Roman" w:hAnsi="Times New Roman"/>
          <w:sz w:val="24"/>
          <w:szCs w:val="24"/>
          <w:lang w:eastAsia="en-US"/>
        </w:rPr>
      </w:pPr>
      <w:r w:rsidRPr="00D768B4">
        <w:rPr>
          <w:rFonts w:ascii="Times New Roman" w:hAnsi="Times New Roman"/>
          <w:sz w:val="24"/>
          <w:szCs w:val="24"/>
        </w:rPr>
        <w:t>Строение организма человека. Уровни организации организма человека. Ткани.</w:t>
      </w:r>
      <w:r w:rsidRPr="00D768B4">
        <w:rPr>
          <w:sz w:val="24"/>
          <w:szCs w:val="24"/>
        </w:rPr>
        <w:t xml:space="preserve"> </w:t>
      </w:r>
      <w:r w:rsidRPr="00D768B4">
        <w:rPr>
          <w:rFonts w:ascii="Times New Roman" w:hAnsi="Times New Roman"/>
          <w:sz w:val="24"/>
          <w:szCs w:val="24"/>
        </w:rPr>
        <w:t>Строение организма человека. Органы. Системы органов. Регуляция процессов жизнедеятельности. Гомеостаз. Нейрогуморальная регуляция.</w:t>
      </w:r>
    </w:p>
    <w:p w14:paraId="797FCCE5"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36E4727D"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общее строение организма человека;</w:t>
      </w:r>
    </w:p>
    <w:p w14:paraId="750904A4"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тканей организма человека;</w:t>
      </w:r>
    </w:p>
    <w:p w14:paraId="7604029B"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рефлекторную регуляцию органов и систем организма человека.</w:t>
      </w:r>
    </w:p>
    <w:p w14:paraId="12E4FE68"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76008643"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организма человека, особенности его биологической природы;</w:t>
      </w:r>
    </w:p>
    <w:p w14:paraId="0D2BB82C"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наблюдать и описывать клетки и ткани на готовых микропрепаратах;</w:t>
      </w:r>
    </w:p>
    <w:p w14:paraId="61451EF6"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рефлекторной регуляции жизнедеятельности организма человека.</w:t>
      </w:r>
    </w:p>
    <w:p w14:paraId="33C1BF4D" w14:textId="77777777" w:rsidR="00D768B4" w:rsidRPr="004148AA" w:rsidRDefault="00D768B4" w:rsidP="00D768B4">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p>
    <w:p w14:paraId="2AD4B116"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3C9A50BD"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сравнивать клетки, ткани организма человека и делать выводы на основе сравнения;</w:t>
      </w:r>
    </w:p>
    <w:p w14:paraId="071841E6"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0A63F5C9" w14:textId="77777777" w:rsidR="00D768B4" w:rsidRPr="004148AA" w:rsidRDefault="00D768B4" w:rsidP="00D768B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37D8E52E" w14:textId="77777777" w:rsidR="00D768B4" w:rsidRPr="00B9070C" w:rsidRDefault="00D768B4" w:rsidP="00D768B4">
      <w:pPr>
        <w:shd w:val="clear" w:color="auto" w:fill="FFFFFF"/>
        <w:spacing w:after="0" w:line="240" w:lineRule="auto"/>
        <w:rPr>
          <w:rFonts w:ascii="Times New Roman" w:eastAsia="Times New Roman" w:hAnsi="Times New Roman" w:cs="Times New Roman"/>
          <w:b/>
          <w:bCs/>
          <w:color w:val="000000"/>
          <w:sz w:val="24"/>
          <w:szCs w:val="24"/>
        </w:rPr>
      </w:pPr>
      <w:proofErr w:type="spellStart"/>
      <w:r w:rsidRPr="00B9070C">
        <w:rPr>
          <w:rFonts w:ascii="Times New Roman" w:eastAsia="Times New Roman" w:hAnsi="Times New Roman" w:cs="Times New Roman"/>
          <w:b/>
          <w:bCs/>
          <w:color w:val="000000"/>
          <w:sz w:val="24"/>
          <w:szCs w:val="24"/>
        </w:rPr>
        <w:t>Л.р</w:t>
      </w:r>
      <w:proofErr w:type="spellEnd"/>
      <w:r w:rsidRPr="00B9070C">
        <w:rPr>
          <w:rFonts w:ascii="Times New Roman" w:eastAsia="Times New Roman" w:hAnsi="Times New Roman" w:cs="Times New Roman"/>
          <w:b/>
          <w:bCs/>
          <w:color w:val="000000"/>
          <w:sz w:val="24"/>
          <w:szCs w:val="24"/>
        </w:rPr>
        <w:t>. № 1. «Рассматривание клеток и тканей в оптический микроскоп. Микропрепараты клетки, эпителиальной, соединительной, мышечной и нервной тканей.»</w:t>
      </w:r>
    </w:p>
    <w:p w14:paraId="16DCE24A" w14:textId="77777777" w:rsidR="00D768B4" w:rsidRPr="00B9070C" w:rsidRDefault="00D768B4" w:rsidP="00D768B4">
      <w:pPr>
        <w:shd w:val="clear" w:color="auto" w:fill="FFFFFF"/>
        <w:spacing w:after="0" w:line="240" w:lineRule="auto"/>
        <w:rPr>
          <w:rFonts w:ascii="Times New Roman" w:eastAsia="Times New Roman" w:hAnsi="Times New Roman" w:cs="Times New Roman"/>
          <w:b/>
          <w:bCs/>
          <w:color w:val="000000"/>
          <w:sz w:val="24"/>
          <w:szCs w:val="24"/>
        </w:rPr>
      </w:pPr>
      <w:proofErr w:type="spellStart"/>
      <w:r w:rsidRPr="00B9070C">
        <w:rPr>
          <w:rFonts w:ascii="Times New Roman" w:eastAsia="Times New Roman" w:hAnsi="Times New Roman" w:cs="Times New Roman"/>
          <w:b/>
          <w:bCs/>
          <w:color w:val="000000"/>
          <w:sz w:val="24"/>
          <w:szCs w:val="24"/>
        </w:rPr>
        <w:t>Л.р</w:t>
      </w:r>
      <w:proofErr w:type="spellEnd"/>
      <w:r w:rsidRPr="00B9070C">
        <w:rPr>
          <w:rFonts w:ascii="Times New Roman" w:eastAsia="Times New Roman" w:hAnsi="Times New Roman" w:cs="Times New Roman"/>
          <w:b/>
          <w:bCs/>
          <w:color w:val="000000"/>
          <w:sz w:val="24"/>
          <w:szCs w:val="24"/>
        </w:rPr>
        <w:t>. № 2. «Самонаблюдение мигательного рефлекса и условия его проявления и торможения. Коленный рефлекс и др.»</w:t>
      </w:r>
    </w:p>
    <w:p w14:paraId="0ACCBEF9" w14:textId="77777777" w:rsidR="005F31E8" w:rsidRPr="00B9070C" w:rsidRDefault="005F31E8" w:rsidP="005F31E8">
      <w:pPr>
        <w:rPr>
          <w:rFonts w:ascii="Times New Roman" w:eastAsia="Batang" w:hAnsi="Times New Roman" w:cs="Times New Roman"/>
          <w:b/>
          <w:bCs/>
          <w:sz w:val="28"/>
          <w:szCs w:val="28"/>
        </w:rPr>
      </w:pPr>
    </w:p>
    <w:p w14:paraId="6BC6FA58" w14:textId="77777777" w:rsidR="005F31E8" w:rsidRPr="000E5358" w:rsidRDefault="005F31E8" w:rsidP="005F31E8">
      <w:pPr>
        <w:rPr>
          <w:rFonts w:ascii="Times New Roman" w:eastAsia="Batang" w:hAnsi="Times New Roman" w:cs="Times New Roman"/>
          <w:sz w:val="24"/>
          <w:szCs w:val="24"/>
        </w:rPr>
      </w:pPr>
      <w:r w:rsidRPr="000E5358">
        <w:rPr>
          <w:rFonts w:ascii="Times New Roman" w:eastAsia="Batang" w:hAnsi="Times New Roman" w:cs="Times New Roman"/>
          <w:b/>
          <w:sz w:val="24"/>
          <w:szCs w:val="24"/>
        </w:rPr>
        <w:lastRenderedPageBreak/>
        <w:t>Опора и движение. 7ч</w:t>
      </w:r>
    </w:p>
    <w:p w14:paraId="1A712460"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xml:space="preserve">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w:t>
      </w:r>
      <w:proofErr w:type="spellStart"/>
      <w:r w:rsidRPr="004148AA">
        <w:rPr>
          <w:rFonts w:ascii="Times New Roman" w:eastAsia="Times New Roman" w:hAnsi="Times New Roman" w:cs="Times New Roman"/>
          <w:color w:val="000000"/>
          <w:sz w:val="24"/>
          <w:szCs w:val="24"/>
        </w:rPr>
        <w:t>полуподвижные</w:t>
      </w:r>
      <w:proofErr w:type="spellEnd"/>
      <w:r w:rsidRPr="004148AA">
        <w:rPr>
          <w:rFonts w:ascii="Times New Roman" w:eastAsia="Times New Roman" w:hAnsi="Times New Roman" w:cs="Times New Roman"/>
          <w:color w:val="000000"/>
          <w:sz w:val="24"/>
          <w:szCs w:val="24"/>
        </w:rPr>
        <w:t>, подвижные (суставы).</w:t>
      </w:r>
    </w:p>
    <w:p w14:paraId="018D45EE"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14:paraId="23C060C7"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Нарушения осанки и развитие плоскостопия: причины, выявление, предупреждение и исправление.</w:t>
      </w:r>
    </w:p>
    <w:p w14:paraId="264D774E"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Первая помощь при ушибах, переломах костей и вывихах суставов.</w:t>
      </w:r>
    </w:p>
    <w:p w14:paraId="04E6B57B" w14:textId="77777777" w:rsidR="000E5358" w:rsidRPr="004148AA" w:rsidRDefault="000E5358" w:rsidP="000E5358">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Скелет и муляжи торса человека, черепа, костей конечностей, позвонков. Распилы костей. Приемы оказания первой помощи при травмах.</w:t>
      </w:r>
    </w:p>
    <w:p w14:paraId="21CCEC1E" w14:textId="2921C20C" w:rsidR="000E5358" w:rsidRDefault="000E5358" w:rsidP="000E5358">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4D45A9F0" w14:textId="77777777" w:rsidR="00B9070C" w:rsidRDefault="00B9070C" w:rsidP="00B9070C">
      <w:pPr>
        <w:shd w:val="clear" w:color="auto" w:fill="FFFFFF"/>
        <w:spacing w:after="0" w:line="240" w:lineRule="auto"/>
        <w:rPr>
          <w:rFonts w:ascii="Times New Roman" w:eastAsiaTheme="minorHAnsi" w:hAnsi="Times New Roman"/>
          <w:b/>
          <w:sz w:val="24"/>
          <w:szCs w:val="24"/>
          <w:lang w:eastAsia="en-US"/>
        </w:rPr>
      </w:pPr>
      <w:r w:rsidRPr="004148AA">
        <w:rPr>
          <w:rFonts w:ascii="Times New Roman" w:eastAsiaTheme="minorHAnsi" w:hAnsi="Times New Roman"/>
          <w:b/>
          <w:sz w:val="24"/>
          <w:szCs w:val="24"/>
          <w:lang w:eastAsia="en-US"/>
        </w:rPr>
        <w:t>Лабораторная работа № 3 «Изучение микроскопического строения кости»</w:t>
      </w:r>
    </w:p>
    <w:p w14:paraId="049547DD" w14:textId="77777777" w:rsidR="00B9070C" w:rsidRPr="0003618D" w:rsidRDefault="00B9070C" w:rsidP="00B9070C">
      <w:pPr>
        <w:shd w:val="clear" w:color="auto" w:fill="FFFFFF"/>
        <w:spacing w:after="0" w:line="240" w:lineRule="auto"/>
        <w:rPr>
          <w:rFonts w:ascii="Times New Roman" w:eastAsiaTheme="minorHAnsi" w:hAnsi="Times New Roman" w:cs="Times New Roman"/>
          <w:b/>
          <w:sz w:val="24"/>
          <w:szCs w:val="24"/>
          <w:lang w:eastAsia="en-US"/>
        </w:rPr>
      </w:pPr>
      <w:r w:rsidRPr="004148AA">
        <w:rPr>
          <w:rFonts w:ascii="Times New Roman" w:eastAsiaTheme="minorHAnsi" w:hAnsi="Times New Roman"/>
          <w:b/>
          <w:sz w:val="24"/>
          <w:szCs w:val="24"/>
          <w:lang w:eastAsia="en-US"/>
        </w:rPr>
        <w:t xml:space="preserve">Лабораторная работа № </w:t>
      </w:r>
      <w:r>
        <w:rPr>
          <w:rFonts w:ascii="Times New Roman" w:eastAsiaTheme="minorHAnsi" w:hAnsi="Times New Roman"/>
          <w:b/>
          <w:sz w:val="24"/>
          <w:szCs w:val="24"/>
          <w:lang w:eastAsia="en-US"/>
        </w:rPr>
        <w:t xml:space="preserve">4 </w:t>
      </w:r>
      <w:r w:rsidRPr="0003618D">
        <w:rPr>
          <w:rFonts w:ascii="Times New Roman" w:eastAsiaTheme="minorHAnsi" w:hAnsi="Times New Roman" w:cs="Times New Roman"/>
          <w:b/>
          <w:sz w:val="24"/>
          <w:szCs w:val="24"/>
          <w:lang w:eastAsia="en-US"/>
        </w:rPr>
        <w:t>«</w:t>
      </w:r>
      <w:r w:rsidRPr="0003618D">
        <w:rPr>
          <w:rFonts w:ascii="Times New Roman" w:hAnsi="Times New Roman" w:cs="Times New Roman"/>
          <w:b/>
          <w:sz w:val="24"/>
          <w:szCs w:val="24"/>
        </w:rPr>
        <w:t>Выявление особенностей строения позвонков»</w:t>
      </w:r>
    </w:p>
    <w:p w14:paraId="6C045211" w14:textId="77777777" w:rsidR="00B9070C" w:rsidRPr="004148AA" w:rsidRDefault="00B9070C" w:rsidP="00B9070C">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5</w:t>
      </w:r>
      <w:r w:rsidRPr="004148AA">
        <w:rPr>
          <w:rFonts w:ascii="Times New Roman" w:eastAsiaTheme="minorHAnsi" w:hAnsi="Times New Roman"/>
          <w:b/>
          <w:iCs/>
          <w:sz w:val="24"/>
          <w:szCs w:val="24"/>
          <w:lang w:eastAsia="en-US"/>
        </w:rPr>
        <w:t xml:space="preserve"> «Влияние статической и динамической работы на утомление мышц.»</w:t>
      </w:r>
    </w:p>
    <w:p w14:paraId="0F1E0142" w14:textId="7CCD551A" w:rsidR="00B9070C" w:rsidRPr="004148AA" w:rsidRDefault="00B9070C" w:rsidP="00B9070C">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Calibri" w:hAnsi="Times New Roman" w:cs="Times New Roman"/>
          <w:b/>
          <w:iCs/>
          <w:sz w:val="24"/>
          <w:szCs w:val="24"/>
        </w:rPr>
        <w:t xml:space="preserve">Лабораторная работа № </w:t>
      </w:r>
      <w:r>
        <w:rPr>
          <w:rFonts w:ascii="Times New Roman" w:eastAsia="Calibri" w:hAnsi="Times New Roman" w:cs="Times New Roman"/>
          <w:b/>
          <w:iCs/>
          <w:sz w:val="24"/>
          <w:szCs w:val="24"/>
        </w:rPr>
        <w:t>6</w:t>
      </w:r>
      <w:r w:rsidRPr="004148AA">
        <w:rPr>
          <w:rFonts w:ascii="Times New Roman" w:eastAsia="Calibri" w:hAnsi="Times New Roman" w:cs="Times New Roman"/>
          <w:b/>
          <w:iCs/>
          <w:sz w:val="24"/>
          <w:szCs w:val="24"/>
        </w:rPr>
        <w:t xml:space="preserve"> </w:t>
      </w:r>
      <w:r w:rsidRPr="00F0205B">
        <w:rPr>
          <w:rFonts w:ascii="Times New Roman" w:eastAsia="Calibri" w:hAnsi="Times New Roman" w:cs="Times New Roman"/>
          <w:b/>
          <w:iCs/>
          <w:sz w:val="24"/>
          <w:szCs w:val="24"/>
        </w:rPr>
        <w:t>«</w:t>
      </w:r>
      <w:r w:rsidRPr="00F0205B">
        <w:rPr>
          <w:rFonts w:ascii="Times New Roman" w:hAnsi="Times New Roman" w:cs="Times New Roman"/>
          <w:b/>
          <w:sz w:val="24"/>
          <w:szCs w:val="24"/>
        </w:rPr>
        <w:t>Выявление нарушения осанки и наличия плоскостопия»</w:t>
      </w:r>
    </w:p>
    <w:p w14:paraId="4E335706" w14:textId="77777777" w:rsidR="000E5358" w:rsidRPr="004148AA" w:rsidRDefault="000E5358" w:rsidP="000E535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229E6D87"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32DCA08C"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скелета и мышц, их функции.</w:t>
      </w:r>
    </w:p>
    <w:p w14:paraId="5507DFCB"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2A214CC8"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особенности строения скелета человека;</w:t>
      </w:r>
    </w:p>
    <w:p w14:paraId="5A8B6CEC"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распознавать на наглядных пособиях кости скелета конечностей и их поясов;</w:t>
      </w:r>
    </w:p>
    <w:p w14:paraId="31DE7287"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ушибах, переломах костей и вывихах суставов.</w:t>
      </w:r>
    </w:p>
    <w:p w14:paraId="3DDC61E3" w14:textId="77777777" w:rsidR="000E5358" w:rsidRPr="004148AA" w:rsidRDefault="000E5358" w:rsidP="000E535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p>
    <w:p w14:paraId="4AA407D2"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628BC36B" w14:textId="4C1976A6" w:rsidR="005F31E8" w:rsidRDefault="000E5358" w:rsidP="000E5358">
      <w:pPr>
        <w:shd w:val="clear" w:color="auto" w:fill="FFFFFF"/>
        <w:spacing w:after="0" w:line="240" w:lineRule="auto"/>
        <w:rPr>
          <w:rFonts w:ascii="Times New Roman" w:eastAsia="Batang" w:hAnsi="Times New Roman" w:cs="Times New Roman"/>
          <w:b/>
          <w:sz w:val="28"/>
          <w:szCs w:val="28"/>
        </w:rPr>
      </w:pPr>
      <w:r w:rsidRPr="004148AA">
        <w:rPr>
          <w:rFonts w:ascii="Times New Roman" w:eastAsia="Times New Roman" w:hAnsi="Times New Roman" w:cs="Times New Roman"/>
          <w:color w:val="000000"/>
          <w:sz w:val="24"/>
          <w:szCs w:val="24"/>
        </w:rPr>
        <w:t>— устанавливать причинно-следственные связи на примере зависимости гибкости тела человека от строения его позвоночника.</w:t>
      </w:r>
    </w:p>
    <w:p w14:paraId="26D4BAD6" w14:textId="77777777" w:rsidR="005F31E8" w:rsidRPr="000E5358" w:rsidRDefault="005F31E8" w:rsidP="005F31E8">
      <w:pPr>
        <w:rPr>
          <w:rFonts w:ascii="Times New Roman" w:eastAsia="Batang" w:hAnsi="Times New Roman" w:cs="Times New Roman"/>
          <w:b/>
          <w:sz w:val="24"/>
          <w:szCs w:val="24"/>
        </w:rPr>
      </w:pPr>
      <w:r w:rsidRPr="000E5358">
        <w:rPr>
          <w:rFonts w:ascii="Times New Roman" w:eastAsia="Batang" w:hAnsi="Times New Roman" w:cs="Times New Roman"/>
          <w:b/>
          <w:sz w:val="24"/>
          <w:szCs w:val="24"/>
        </w:rPr>
        <w:t>Внутренняя среда организма.  4ч</w:t>
      </w:r>
    </w:p>
    <w:p w14:paraId="50D9BA1D"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w:t>
      </w:r>
    </w:p>
    <w:p w14:paraId="4BC5CB44"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xml:space="preserve">Борьба организма с инфекцией. Иммунитет. Защитные барьеры организма. Л. Пастер и </w:t>
      </w:r>
      <w:proofErr w:type="spellStart"/>
      <w:r w:rsidRPr="004148AA">
        <w:rPr>
          <w:rFonts w:ascii="Times New Roman" w:eastAsia="Times New Roman" w:hAnsi="Times New Roman" w:cs="Times New Roman"/>
          <w:color w:val="000000"/>
          <w:sz w:val="24"/>
          <w:szCs w:val="24"/>
        </w:rPr>
        <w:t>И</w:t>
      </w:r>
      <w:proofErr w:type="spellEnd"/>
      <w:r w:rsidRPr="004148AA">
        <w:rPr>
          <w:rFonts w:ascii="Times New Roman" w:eastAsia="Times New Roman" w:hAnsi="Times New Roman" w:cs="Times New Roman"/>
          <w:color w:val="000000"/>
          <w:sz w:val="24"/>
          <w:szCs w:val="24"/>
        </w:rPr>
        <w:t xml:space="preserve">.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4148AA">
        <w:rPr>
          <w:rFonts w:ascii="Times New Roman" w:eastAsia="Times New Roman" w:hAnsi="Times New Roman" w:cs="Times New Roman"/>
          <w:color w:val="000000"/>
          <w:sz w:val="24"/>
          <w:szCs w:val="24"/>
        </w:rPr>
        <w:t>Бацилло</w:t>
      </w:r>
      <w:proofErr w:type="spellEnd"/>
      <w:r w:rsidRPr="004148AA">
        <w:rPr>
          <w:rFonts w:ascii="Times New Roman" w:eastAsia="Times New Roman" w:hAnsi="Times New Roman" w:cs="Times New Roman"/>
          <w:color w:val="000000"/>
          <w:sz w:val="24"/>
          <w:szCs w:val="24"/>
        </w:rPr>
        <w:t>-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14:paraId="7E13DCA5" w14:textId="77777777" w:rsidR="000E5358" w:rsidRPr="004148AA" w:rsidRDefault="000E5358" w:rsidP="000E5358">
      <w:pPr>
        <w:shd w:val="clear" w:color="auto" w:fill="FFFFFF"/>
        <w:spacing w:after="15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5B04AA30" w14:textId="708AB3B5" w:rsidR="000E5358" w:rsidRPr="004148AA" w:rsidRDefault="000E5358" w:rsidP="000E5358">
      <w:pPr>
        <w:shd w:val="clear" w:color="auto" w:fill="FFFFFF"/>
        <w:spacing w:after="15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 xml:space="preserve">Лабораторная работа № </w:t>
      </w:r>
      <w:r w:rsidR="00B9070C">
        <w:rPr>
          <w:rFonts w:ascii="Times New Roman" w:eastAsiaTheme="minorHAnsi" w:hAnsi="Times New Roman"/>
          <w:b/>
          <w:iCs/>
          <w:sz w:val="24"/>
          <w:szCs w:val="24"/>
          <w:lang w:eastAsia="en-US"/>
        </w:rPr>
        <w:t>7</w:t>
      </w:r>
      <w:r w:rsidRPr="004148AA">
        <w:rPr>
          <w:rFonts w:ascii="Times New Roman" w:eastAsiaTheme="minorHAnsi" w:hAnsi="Times New Roman"/>
          <w:b/>
          <w:iCs/>
          <w:sz w:val="24"/>
          <w:szCs w:val="24"/>
          <w:lang w:eastAsia="en-US"/>
        </w:rPr>
        <w:t xml:space="preserve"> «Изучение микроскопического строения крови (микропрепараты крови человека и лягушки)»</w:t>
      </w:r>
    </w:p>
    <w:p w14:paraId="5D01E434" w14:textId="77777777" w:rsidR="000E5358" w:rsidRPr="004148AA" w:rsidRDefault="000E5358" w:rsidP="000E5358">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2C9C86E5"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lastRenderedPageBreak/>
        <w:t>Учащиеся должны знать</w:t>
      </w:r>
      <w:r w:rsidRPr="004148AA">
        <w:rPr>
          <w:rFonts w:ascii="Times New Roman" w:eastAsia="Times New Roman" w:hAnsi="Times New Roman" w:cs="Times New Roman"/>
          <w:color w:val="000000"/>
          <w:sz w:val="24"/>
          <w:szCs w:val="24"/>
        </w:rPr>
        <w:t>:</w:t>
      </w:r>
    </w:p>
    <w:p w14:paraId="0BEFB72B"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компоненты внутренней среды организма человека;</w:t>
      </w:r>
    </w:p>
    <w:p w14:paraId="0652940A"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защитные барьеры организма;</w:t>
      </w:r>
    </w:p>
    <w:p w14:paraId="2905E594"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правила переливание крови.</w:t>
      </w:r>
    </w:p>
    <w:p w14:paraId="62451D1B"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107A7372"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выявлять взаимосвязь между особенностями строения клеток крови и их функциями;</w:t>
      </w:r>
    </w:p>
    <w:p w14:paraId="44AB9FB3"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наблюдение и описание клеток крови на готовых микропрепаратах.</w:t>
      </w:r>
    </w:p>
    <w:p w14:paraId="071A7437"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1CE921D2" w14:textId="77777777" w:rsidR="000E5358" w:rsidRPr="004148AA" w:rsidRDefault="000E5358" w:rsidP="000E5358">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сравнение клеток организма человека и делать выводы на основе сравнения;</w:t>
      </w:r>
    </w:p>
    <w:p w14:paraId="366255F7" w14:textId="1C7A8030" w:rsidR="005F31E8" w:rsidRDefault="000E5358" w:rsidP="00A21541">
      <w:pPr>
        <w:shd w:val="clear" w:color="auto" w:fill="FFFFFF"/>
        <w:spacing w:after="0" w:line="240" w:lineRule="auto"/>
        <w:rPr>
          <w:rFonts w:ascii="Times New Roman" w:hAnsi="Times New Roman" w:cs="Times New Roman"/>
          <w:b/>
          <w:sz w:val="28"/>
          <w:szCs w:val="28"/>
        </w:rPr>
      </w:pPr>
      <w:r w:rsidRPr="004148AA">
        <w:rPr>
          <w:rFonts w:ascii="Times New Roman" w:eastAsia="Times New Roman" w:hAnsi="Times New Roman" w:cs="Times New Roman"/>
          <w:color w:val="000000"/>
          <w:sz w:val="24"/>
          <w:szCs w:val="24"/>
        </w:rPr>
        <w:t>— выявлять взаимосвязи между особенностями строения клеток крови и их функциями.</w:t>
      </w:r>
    </w:p>
    <w:p w14:paraId="7588B760" w14:textId="77777777" w:rsidR="005F31E8" w:rsidRPr="00A21541" w:rsidRDefault="005F31E8" w:rsidP="005F31E8">
      <w:pPr>
        <w:rPr>
          <w:rFonts w:ascii="Times New Roman" w:hAnsi="Times New Roman" w:cs="Times New Roman"/>
          <w:b/>
          <w:sz w:val="24"/>
          <w:szCs w:val="24"/>
        </w:rPr>
      </w:pPr>
      <w:r w:rsidRPr="00A21541">
        <w:rPr>
          <w:rFonts w:ascii="Times New Roman" w:hAnsi="Times New Roman" w:cs="Times New Roman"/>
          <w:b/>
          <w:sz w:val="24"/>
          <w:szCs w:val="24"/>
        </w:rPr>
        <w:t>Кровообращение и лимфообращение.  4 ч</w:t>
      </w:r>
    </w:p>
    <w:p w14:paraId="0425B863" w14:textId="77777777" w:rsidR="008F7F5A" w:rsidRPr="004148AA" w:rsidRDefault="008F7F5A" w:rsidP="008F7F5A">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14:paraId="361F6543" w14:textId="77777777" w:rsidR="008F7F5A" w:rsidRPr="004148AA" w:rsidRDefault="008F7F5A" w:rsidP="008F7F5A">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Модели сердца и торса человека. Приемы измерения артериального давления по методу Короткова. Приемы остановки кровотечений.</w:t>
      </w:r>
    </w:p>
    <w:p w14:paraId="6D7C9720" w14:textId="77777777" w:rsidR="008F7F5A" w:rsidRPr="004148AA" w:rsidRDefault="008F7F5A" w:rsidP="008F7F5A">
      <w:pPr>
        <w:shd w:val="clear" w:color="auto" w:fill="FFFFFF"/>
        <w:spacing w:after="15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5FBE9405" w14:textId="39DF0019" w:rsidR="008F7F5A" w:rsidRPr="004148AA" w:rsidRDefault="008F7F5A" w:rsidP="008F7F5A">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 xml:space="preserve">Лабораторная работа № </w:t>
      </w:r>
      <w:r w:rsidR="00B9070C">
        <w:rPr>
          <w:rFonts w:ascii="Times New Roman" w:eastAsia="Calibri" w:hAnsi="Times New Roman" w:cs="Times New Roman"/>
          <w:b/>
          <w:iCs/>
          <w:sz w:val="24"/>
          <w:szCs w:val="24"/>
        </w:rPr>
        <w:t>8</w:t>
      </w:r>
      <w:r w:rsidRPr="004148AA">
        <w:rPr>
          <w:rFonts w:ascii="Times New Roman" w:eastAsia="Calibri" w:hAnsi="Times New Roman" w:cs="Times New Roman"/>
          <w:b/>
          <w:iCs/>
          <w:sz w:val="24"/>
          <w:szCs w:val="24"/>
        </w:rPr>
        <w:t xml:space="preserve"> «Измерение кровяного давления»,</w:t>
      </w:r>
    </w:p>
    <w:p w14:paraId="2D416526" w14:textId="34D8E124" w:rsidR="008F7F5A" w:rsidRPr="004148AA" w:rsidRDefault="008F7F5A" w:rsidP="008F7F5A">
      <w:pPr>
        <w:shd w:val="clear" w:color="auto" w:fill="FFFFFF"/>
        <w:spacing w:after="15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sidR="00B9070C">
        <w:rPr>
          <w:rFonts w:ascii="Times New Roman" w:eastAsiaTheme="minorHAnsi" w:hAnsi="Times New Roman"/>
          <w:b/>
          <w:iCs/>
          <w:sz w:val="24"/>
          <w:szCs w:val="24"/>
          <w:lang w:eastAsia="en-US"/>
        </w:rPr>
        <w:t>9</w:t>
      </w:r>
      <w:r w:rsidRPr="004148AA">
        <w:rPr>
          <w:rFonts w:ascii="Times New Roman" w:eastAsiaTheme="minorHAnsi" w:hAnsi="Times New Roman"/>
          <w:b/>
          <w:iCs/>
          <w:sz w:val="24"/>
          <w:szCs w:val="24"/>
          <w:lang w:eastAsia="en-US"/>
        </w:rPr>
        <w:t xml:space="preserve"> «Подсчёт ударов пульса в покое и при физической нагрузке» (выполняется дома).</w:t>
      </w:r>
    </w:p>
    <w:p w14:paraId="3F347DC1" w14:textId="77777777" w:rsidR="008F7F5A" w:rsidRPr="004148AA" w:rsidRDefault="008F7F5A" w:rsidP="008F7F5A">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5BC92C2E"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4FB0BD19"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органы кровеносной и лимфатической систем, их роль в организме;</w:t>
      </w:r>
    </w:p>
    <w:p w14:paraId="4A53407F"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 заболеваниях сердца и сосудов и их профилактике.</w:t>
      </w:r>
    </w:p>
    <w:p w14:paraId="76DE2EDC"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44B8AF40"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строение и роль кровеносной и лимфатической систем;</w:t>
      </w:r>
    </w:p>
    <w:p w14:paraId="7C27F181"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особенности строения сосудистой системы и движения крови по сосудам;</w:t>
      </w:r>
    </w:p>
    <w:p w14:paraId="2368D81A"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измерять пульс и кровяное давление.</w:t>
      </w:r>
    </w:p>
    <w:p w14:paraId="08372934"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47345581" w14:textId="77777777" w:rsidR="008F7F5A" w:rsidRPr="004148AA" w:rsidRDefault="008F7F5A" w:rsidP="008F7F5A">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находить в учебной и научно-популярной литературе информацию о заболеваниях сердечно-сосудистой системы, оформлять её в виде рефератов, докладов.</w:t>
      </w:r>
    </w:p>
    <w:p w14:paraId="0057E46B" w14:textId="77777777" w:rsidR="005F31E8" w:rsidRPr="00A21541" w:rsidRDefault="005F31E8" w:rsidP="005F31E8">
      <w:pPr>
        <w:rPr>
          <w:rFonts w:ascii="Times New Roman" w:eastAsia="Batang" w:hAnsi="Times New Roman" w:cs="Times New Roman"/>
          <w:b/>
          <w:sz w:val="24"/>
          <w:szCs w:val="24"/>
        </w:rPr>
      </w:pPr>
      <w:r w:rsidRPr="00A21541">
        <w:rPr>
          <w:rFonts w:ascii="Times New Roman" w:eastAsia="Batang" w:hAnsi="Times New Roman" w:cs="Times New Roman"/>
          <w:b/>
          <w:sz w:val="24"/>
          <w:szCs w:val="24"/>
        </w:rPr>
        <w:t>Дыхание.   5 ч</w:t>
      </w:r>
    </w:p>
    <w:p w14:paraId="2E5FE1DB"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14:paraId="2F686507"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14:paraId="52F8888C" w14:textId="77777777" w:rsidR="00A21541" w:rsidRPr="004148AA" w:rsidRDefault="00A21541" w:rsidP="00A21541">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 xml:space="preserve">Модель гортани. Модель, поясняющая механизм вдоха и выдоха. Приемы определения проходимости носовых ходов у маленьких детей. Роль резонаторов, </w:t>
      </w:r>
      <w:r w:rsidRPr="004148AA">
        <w:rPr>
          <w:rFonts w:ascii="Times New Roman" w:eastAsia="Times New Roman" w:hAnsi="Times New Roman" w:cs="Times New Roman"/>
          <w:color w:val="000000"/>
          <w:sz w:val="24"/>
          <w:szCs w:val="24"/>
        </w:rPr>
        <w:lastRenderedPageBreak/>
        <w:t>усиливающих звук. Опыт по обнаружению углекислого газа в выдыхаемом воздухе. Измерение жизненной емкости легких. Приемы искусственного дыхания.</w:t>
      </w:r>
    </w:p>
    <w:p w14:paraId="239B35E2" w14:textId="77777777" w:rsidR="00A21541" w:rsidRPr="004148AA" w:rsidRDefault="00A21541" w:rsidP="00A21541">
      <w:pPr>
        <w:shd w:val="clear" w:color="auto" w:fill="FFFFFF"/>
        <w:spacing w:after="15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7C0CB85D" w14:textId="2244AE37" w:rsidR="00A21541" w:rsidRPr="004148AA" w:rsidRDefault="00A21541" w:rsidP="00A21541">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Лабораторная работа № 1</w:t>
      </w:r>
      <w:r w:rsidR="00B9070C">
        <w:rPr>
          <w:rFonts w:ascii="Times New Roman" w:eastAsia="Calibri" w:hAnsi="Times New Roman" w:cs="Times New Roman"/>
          <w:b/>
          <w:iCs/>
          <w:sz w:val="24"/>
          <w:szCs w:val="24"/>
        </w:rPr>
        <w:t>0</w:t>
      </w:r>
      <w:r>
        <w:rPr>
          <w:rFonts w:ascii="Times New Roman" w:eastAsia="Calibri" w:hAnsi="Times New Roman" w:cs="Times New Roman"/>
          <w:b/>
          <w:iCs/>
          <w:sz w:val="24"/>
          <w:szCs w:val="24"/>
        </w:rPr>
        <w:t xml:space="preserve"> </w:t>
      </w:r>
      <w:r w:rsidRPr="00A21541">
        <w:rPr>
          <w:rFonts w:ascii="Times New Roman" w:eastAsia="Calibri" w:hAnsi="Times New Roman" w:cs="Times New Roman"/>
          <w:b/>
          <w:iCs/>
          <w:sz w:val="24"/>
          <w:szCs w:val="24"/>
        </w:rPr>
        <w:t>«</w:t>
      </w:r>
      <w:r w:rsidRPr="00A21541">
        <w:rPr>
          <w:rFonts w:ascii="Times New Roman" w:hAnsi="Times New Roman" w:cs="Times New Roman"/>
          <w:sz w:val="24"/>
          <w:szCs w:val="24"/>
        </w:rPr>
        <w:t>Измерение жизненной емкости легких. Дыхательные движения.»</w:t>
      </w:r>
    </w:p>
    <w:p w14:paraId="04305356" w14:textId="77777777" w:rsidR="00A21541" w:rsidRPr="004148AA" w:rsidRDefault="00A21541" w:rsidP="00A21541">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4CF9B21B"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22328190"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функции органов дыхания;</w:t>
      </w:r>
    </w:p>
    <w:p w14:paraId="06A13D4B"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механизмы вдоха и выдоха;</w:t>
      </w:r>
    </w:p>
    <w:p w14:paraId="72B920C3"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нервную и гуморальную регуляцию дыхания.</w:t>
      </w:r>
    </w:p>
    <w:p w14:paraId="432AD3B9"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5D0935D9"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дыхания и газообмена;</w:t>
      </w:r>
    </w:p>
    <w:p w14:paraId="4563B746"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отравлении угарным газом, спасении утопающего, простудных заболеваниях.</w:t>
      </w:r>
    </w:p>
    <w:p w14:paraId="1D7AD26C"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0BE7327C"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находить в учебной и научно-популярной литературе информацию об инфекционных заболеваниях, оформлять её в виде рефератов, докладов.</w:t>
      </w:r>
    </w:p>
    <w:p w14:paraId="0ADC2BF8" w14:textId="77777777" w:rsidR="005F31E8" w:rsidRPr="00A21541" w:rsidRDefault="005F31E8" w:rsidP="005F31E8">
      <w:pPr>
        <w:pStyle w:val="a5"/>
        <w:rPr>
          <w:rFonts w:ascii="Times New Roman" w:eastAsia="Batang" w:hAnsi="Times New Roman"/>
          <w:b/>
          <w:sz w:val="24"/>
          <w:szCs w:val="24"/>
        </w:rPr>
      </w:pPr>
      <w:r w:rsidRPr="00A21541">
        <w:rPr>
          <w:rFonts w:ascii="Times New Roman" w:eastAsia="Batang" w:hAnsi="Times New Roman"/>
          <w:b/>
          <w:sz w:val="24"/>
          <w:szCs w:val="24"/>
        </w:rPr>
        <w:t>Питание.   6 ч</w:t>
      </w:r>
    </w:p>
    <w:p w14:paraId="5BEFCEDD"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14:paraId="19DFDEC3" w14:textId="77777777" w:rsidR="00A21541" w:rsidRPr="004148AA" w:rsidRDefault="00A21541" w:rsidP="00A21541">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Торс человека.</w:t>
      </w:r>
    </w:p>
    <w:p w14:paraId="3C719696" w14:textId="77777777" w:rsidR="00A21541" w:rsidRPr="004148AA" w:rsidRDefault="00A21541" w:rsidP="00A21541">
      <w:pPr>
        <w:shd w:val="clear" w:color="auto" w:fill="FFFFFF"/>
        <w:spacing w:after="15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7122CF3D" w14:textId="4941BB4B" w:rsidR="00A21541" w:rsidRPr="004148AA" w:rsidRDefault="00A21541" w:rsidP="00A21541">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Лабораторная работа № 1</w:t>
      </w:r>
      <w:r w:rsidR="00741AC2">
        <w:rPr>
          <w:rFonts w:ascii="Times New Roman" w:eastAsiaTheme="minorHAnsi" w:hAnsi="Times New Roman"/>
          <w:b/>
          <w:iCs/>
          <w:sz w:val="24"/>
          <w:szCs w:val="24"/>
          <w:lang w:eastAsia="en-US"/>
        </w:rPr>
        <w:t>1</w:t>
      </w:r>
      <w:r w:rsidRPr="004148AA">
        <w:rPr>
          <w:rFonts w:ascii="Times New Roman" w:eastAsiaTheme="minorHAnsi" w:hAnsi="Times New Roman"/>
          <w:b/>
          <w:iCs/>
          <w:sz w:val="24"/>
          <w:szCs w:val="24"/>
          <w:lang w:eastAsia="en-US"/>
        </w:rPr>
        <w:t xml:space="preserve"> «Действие ферментов слюны на крахмал»</w:t>
      </w:r>
    </w:p>
    <w:p w14:paraId="5F753AE3" w14:textId="17470745" w:rsidR="00A21541" w:rsidRPr="004148AA" w:rsidRDefault="00A21541" w:rsidP="00A21541">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Лабораторная работа № 1</w:t>
      </w:r>
      <w:r w:rsidR="00741AC2">
        <w:rPr>
          <w:rFonts w:ascii="Times New Roman" w:eastAsiaTheme="minorHAnsi" w:hAnsi="Times New Roman"/>
          <w:b/>
          <w:iCs/>
          <w:sz w:val="24"/>
          <w:szCs w:val="24"/>
          <w:lang w:eastAsia="en-US"/>
        </w:rPr>
        <w:t>2</w:t>
      </w:r>
      <w:r w:rsidRPr="004148AA">
        <w:rPr>
          <w:rFonts w:ascii="Times New Roman" w:eastAsiaTheme="minorHAnsi" w:hAnsi="Times New Roman"/>
          <w:b/>
          <w:iCs/>
          <w:sz w:val="24"/>
          <w:szCs w:val="24"/>
          <w:lang w:eastAsia="en-US"/>
        </w:rPr>
        <w:t xml:space="preserve"> «Изучение действия ферментов желудочного сока на белки».</w:t>
      </w:r>
    </w:p>
    <w:p w14:paraId="2F610DAD" w14:textId="77777777" w:rsidR="00A21541" w:rsidRPr="004148AA" w:rsidRDefault="00A21541" w:rsidP="00A21541">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39567F50"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465EF542"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функции пищеварительной системы;</w:t>
      </w:r>
    </w:p>
    <w:p w14:paraId="43F3AC9C"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пищевые продукты и питательные вещества, их роль в обмене веществ;</w:t>
      </w:r>
    </w:p>
    <w:p w14:paraId="7631A905"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правила предупреждения желудочно-кишечных инфекций и гельминтозов.</w:t>
      </w:r>
    </w:p>
    <w:p w14:paraId="6A2E288A"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07D61C90"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14:paraId="3C127F67"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(аргументировать) необходимости соблюдения мер профилактики нарушений работы пищеварительной системы.</w:t>
      </w:r>
    </w:p>
    <w:p w14:paraId="2CAE6A03" w14:textId="77777777" w:rsidR="00A21541" w:rsidRPr="004148AA" w:rsidRDefault="00A21541" w:rsidP="00A2154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2E4E2A07" w14:textId="5BC0ACA8" w:rsidR="005F31E8" w:rsidRPr="0053387F" w:rsidRDefault="00A21541" w:rsidP="00A21541">
      <w:pPr>
        <w:shd w:val="clear" w:color="auto" w:fill="FFFFFF"/>
        <w:spacing w:after="0" w:line="240" w:lineRule="auto"/>
        <w:rPr>
          <w:rFonts w:ascii="Times New Roman" w:eastAsia="Batang" w:hAnsi="Times New Roman"/>
          <w:sz w:val="28"/>
          <w:szCs w:val="28"/>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4049E11C" w14:textId="77777777" w:rsidR="00172F91" w:rsidRDefault="005F31E8" w:rsidP="00172F91">
      <w:pPr>
        <w:rPr>
          <w:rFonts w:ascii="Times New Roman" w:eastAsia="Batang" w:hAnsi="Times New Roman" w:cs="Times New Roman"/>
          <w:b/>
          <w:sz w:val="24"/>
          <w:szCs w:val="24"/>
        </w:rPr>
      </w:pPr>
      <w:r w:rsidRPr="00A21541">
        <w:rPr>
          <w:rFonts w:ascii="Times New Roman" w:eastAsia="Batang" w:hAnsi="Times New Roman" w:cs="Times New Roman"/>
          <w:b/>
          <w:sz w:val="24"/>
          <w:szCs w:val="24"/>
        </w:rPr>
        <w:t>Обмен веществ и превращение энергии.    5 ч</w:t>
      </w:r>
    </w:p>
    <w:p w14:paraId="49B39297" w14:textId="3B337630" w:rsidR="00172F91" w:rsidRPr="004148AA" w:rsidRDefault="00172F91" w:rsidP="00172F91">
      <w:pPr>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14:paraId="090B81B3" w14:textId="77777777" w:rsidR="00172F91" w:rsidRPr="004148AA" w:rsidRDefault="00172F91" w:rsidP="00172F91">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197B7783" w14:textId="4FDA30EC" w:rsidR="00172F91" w:rsidRPr="004148AA" w:rsidRDefault="00172F91" w:rsidP="00172F91">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lastRenderedPageBreak/>
        <w:t xml:space="preserve">Лабораторная работа № </w:t>
      </w:r>
      <w:r>
        <w:rPr>
          <w:rFonts w:ascii="Times New Roman" w:eastAsiaTheme="minorHAnsi" w:hAnsi="Times New Roman"/>
          <w:b/>
          <w:iCs/>
          <w:sz w:val="24"/>
          <w:szCs w:val="24"/>
          <w:lang w:eastAsia="en-US"/>
        </w:rPr>
        <w:t>1</w:t>
      </w:r>
      <w:r w:rsidR="00741AC2">
        <w:rPr>
          <w:rFonts w:ascii="Times New Roman" w:eastAsiaTheme="minorHAnsi" w:hAnsi="Times New Roman"/>
          <w:b/>
          <w:iCs/>
          <w:sz w:val="24"/>
          <w:szCs w:val="24"/>
          <w:lang w:eastAsia="en-US"/>
        </w:rPr>
        <w:t>3</w:t>
      </w:r>
      <w:r w:rsidRPr="004148AA">
        <w:rPr>
          <w:rFonts w:ascii="Times New Roman" w:eastAsiaTheme="minorHAnsi" w:hAnsi="Times New Roman"/>
          <w:b/>
          <w:iCs/>
          <w:sz w:val="24"/>
          <w:szCs w:val="24"/>
          <w:lang w:eastAsia="en-US"/>
        </w:rPr>
        <w:t xml:space="preserve"> «Установление зависимости между дозированной нагрузкой и уровнем энергетического обмена»</w:t>
      </w:r>
    </w:p>
    <w:p w14:paraId="30A49B02"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35DB5AF8"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обмен веществ и энергии — основное свойство всех живых существ;</w:t>
      </w:r>
    </w:p>
    <w:p w14:paraId="3B3D9B42"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роль ферментов в обмене веществ;</w:t>
      </w:r>
    </w:p>
    <w:p w14:paraId="457A1189"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классификацию витаминов;</w:t>
      </w:r>
    </w:p>
    <w:p w14:paraId="76FF9772"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нормы и режим питания.</w:t>
      </w:r>
    </w:p>
    <w:p w14:paraId="4661F915"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379D8075"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обмена веществ и превращений энергии в организме человека;</w:t>
      </w:r>
    </w:p>
    <w:p w14:paraId="3055DC93"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роль витаминов в организме человека;</w:t>
      </w:r>
    </w:p>
    <w:p w14:paraId="68FBC599"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необходимости соблюдения мер профилактики нарушений развития авитаминозов.</w:t>
      </w:r>
    </w:p>
    <w:p w14:paraId="1DD86264"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114347B6"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витамины.</w:t>
      </w:r>
    </w:p>
    <w:p w14:paraId="316648FB" w14:textId="5E4DE9F1" w:rsidR="005F31E8" w:rsidRDefault="005F31E8" w:rsidP="005F31E8">
      <w:pPr>
        <w:rPr>
          <w:rFonts w:ascii="Times New Roman" w:eastAsia="Batang" w:hAnsi="Times New Roman" w:cs="Times New Roman"/>
          <w:b/>
          <w:sz w:val="24"/>
          <w:szCs w:val="24"/>
        </w:rPr>
      </w:pPr>
      <w:r w:rsidRPr="00172F91">
        <w:rPr>
          <w:rFonts w:ascii="Times New Roman" w:eastAsia="Batang" w:hAnsi="Times New Roman" w:cs="Times New Roman"/>
          <w:b/>
          <w:sz w:val="24"/>
          <w:szCs w:val="24"/>
        </w:rPr>
        <w:t>Выделение продуктов обмена.    3 ч</w:t>
      </w:r>
    </w:p>
    <w:p w14:paraId="113506CB" w14:textId="77777777" w:rsidR="00172F91" w:rsidRPr="004148AA" w:rsidRDefault="00172F91" w:rsidP="00172F91">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14:paraId="3A5249C7" w14:textId="4FFCE58A" w:rsidR="00172F91"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Модель почки. Рельефная таблица «Органы выделения».</w:t>
      </w:r>
    </w:p>
    <w:p w14:paraId="33FEC9FB"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p>
    <w:p w14:paraId="50977CC5"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63F479BE"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органы мочевыделительной системы, их строение и функции;</w:t>
      </w:r>
    </w:p>
    <w:p w14:paraId="34EF634A" w14:textId="77777777" w:rsidR="00172F91" w:rsidRPr="004148AA" w:rsidRDefault="00172F91" w:rsidP="00172F91">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заболевания органов выделительной системы и способы их предупреждения.</w:t>
      </w:r>
    </w:p>
    <w:p w14:paraId="02942581" w14:textId="69D6B978" w:rsidR="005F31E8" w:rsidRDefault="005F31E8" w:rsidP="005F31E8">
      <w:pPr>
        <w:rPr>
          <w:rFonts w:ascii="Times New Roman" w:eastAsia="Batang" w:hAnsi="Times New Roman" w:cs="Times New Roman"/>
          <w:b/>
          <w:sz w:val="24"/>
          <w:szCs w:val="24"/>
        </w:rPr>
      </w:pPr>
      <w:r w:rsidRPr="00172F91">
        <w:rPr>
          <w:rFonts w:ascii="Times New Roman" w:eastAsia="Batang" w:hAnsi="Times New Roman" w:cs="Times New Roman"/>
          <w:b/>
          <w:sz w:val="24"/>
          <w:szCs w:val="24"/>
        </w:rPr>
        <w:t>Покровы тела.     3 ч</w:t>
      </w:r>
    </w:p>
    <w:p w14:paraId="35901725" w14:textId="77777777" w:rsidR="00172F91" w:rsidRPr="004148AA" w:rsidRDefault="00172F91" w:rsidP="00172F91">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Наружные покровы тела человека. Строение и функции кожи. Ногти и волосы. Роль кожи в обменных процессах. Рецепторы кожи. Участие в теплорегуляции.</w:t>
      </w:r>
    </w:p>
    <w:p w14:paraId="73D4B7E3" w14:textId="77777777" w:rsidR="00172F91" w:rsidRPr="004148AA" w:rsidRDefault="00172F91" w:rsidP="00172F91">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w:t>
      </w:r>
    </w:p>
    <w:p w14:paraId="429F6A50" w14:textId="77777777" w:rsidR="00172F91" w:rsidRPr="004148AA" w:rsidRDefault="00172F91" w:rsidP="00172F91">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Терморегуляция организма. Закаливание. Доврачебная помощь при общем охлаждении организма. Первая помощь при тепловом и солнечном ударе.</w:t>
      </w:r>
    </w:p>
    <w:p w14:paraId="6D962ED8" w14:textId="1D84BDEC" w:rsidR="00172F91" w:rsidRDefault="00172F91" w:rsidP="005F31E8">
      <w:pPr>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Рельефная таблица «Строение кожи».</w:t>
      </w:r>
    </w:p>
    <w:p w14:paraId="6133093E" w14:textId="77777777" w:rsidR="006A5B24" w:rsidRPr="004148AA" w:rsidRDefault="006A5B24" w:rsidP="006A5B24">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7DF676FF" w14:textId="3E81A231" w:rsidR="006A5B24" w:rsidRPr="004148AA" w:rsidRDefault="006A5B24" w:rsidP="006A5B24">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 xml:space="preserve">Лабораторная работа № </w:t>
      </w:r>
      <w:r>
        <w:rPr>
          <w:rFonts w:ascii="Times New Roman" w:eastAsia="Calibri" w:hAnsi="Times New Roman" w:cs="Times New Roman"/>
          <w:b/>
          <w:iCs/>
          <w:sz w:val="24"/>
          <w:szCs w:val="24"/>
        </w:rPr>
        <w:t>1</w:t>
      </w:r>
      <w:r w:rsidR="00741AC2">
        <w:rPr>
          <w:rFonts w:ascii="Times New Roman" w:eastAsia="Calibri" w:hAnsi="Times New Roman" w:cs="Times New Roman"/>
          <w:b/>
          <w:iCs/>
          <w:sz w:val="24"/>
          <w:szCs w:val="24"/>
        </w:rPr>
        <w:t>4</w:t>
      </w:r>
      <w:r w:rsidRPr="004148AA">
        <w:rPr>
          <w:rFonts w:ascii="Times New Roman" w:eastAsia="Calibri" w:hAnsi="Times New Roman" w:cs="Times New Roman"/>
          <w:b/>
          <w:iCs/>
          <w:sz w:val="24"/>
          <w:szCs w:val="24"/>
        </w:rPr>
        <w:t xml:space="preserve"> «Самонаблюдения: рассмотрение под лупой тыльной и ладонной поверхности кисти».</w:t>
      </w:r>
    </w:p>
    <w:p w14:paraId="73400EEB" w14:textId="163D7A10" w:rsidR="006A5B24" w:rsidRPr="004148AA" w:rsidRDefault="006A5B24" w:rsidP="006A5B24">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1</w:t>
      </w:r>
      <w:r w:rsidR="00741AC2">
        <w:rPr>
          <w:rFonts w:ascii="Times New Roman" w:eastAsiaTheme="minorHAnsi" w:hAnsi="Times New Roman"/>
          <w:b/>
          <w:iCs/>
          <w:sz w:val="24"/>
          <w:szCs w:val="24"/>
          <w:lang w:eastAsia="en-US"/>
        </w:rPr>
        <w:t>5</w:t>
      </w:r>
      <w:r w:rsidRPr="004148AA">
        <w:rPr>
          <w:rFonts w:ascii="Times New Roman" w:eastAsiaTheme="minorHAnsi" w:hAnsi="Times New Roman"/>
          <w:b/>
          <w:iCs/>
          <w:sz w:val="24"/>
          <w:szCs w:val="24"/>
          <w:lang w:eastAsia="en-US"/>
        </w:rPr>
        <w:t xml:space="preserve"> «Определение типа кожи с помощью бумажной салфетки»</w:t>
      </w:r>
    </w:p>
    <w:p w14:paraId="265AD87E"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0630144C"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наружные покровы тела человека;</w:t>
      </w:r>
    </w:p>
    <w:p w14:paraId="7D8755C3"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функция кожи;</w:t>
      </w:r>
    </w:p>
    <w:p w14:paraId="39F5D481"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26E6345A"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покровов тела, терморегуляции;</w:t>
      </w:r>
    </w:p>
    <w:p w14:paraId="68733237"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тепловом и солнечном ударах, ожогах, обморожениях, травмах кожного покрова.</w:t>
      </w:r>
    </w:p>
    <w:p w14:paraId="265A59CC" w14:textId="77777777" w:rsidR="006A5B24" w:rsidRPr="004148AA" w:rsidRDefault="006A5B24" w:rsidP="006A5B2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0876C959" w14:textId="59E46D58" w:rsidR="00172F91" w:rsidRPr="00172F91" w:rsidRDefault="006A5B24" w:rsidP="006A5B24">
      <w:pPr>
        <w:shd w:val="clear" w:color="auto" w:fill="FFFFFF"/>
        <w:spacing w:after="0" w:line="240" w:lineRule="auto"/>
        <w:rPr>
          <w:rFonts w:ascii="Times New Roman" w:eastAsia="Batang" w:hAnsi="Times New Roman" w:cs="Times New Roman"/>
          <w:b/>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7E302A72" w14:textId="2EF22721" w:rsidR="005F31E8" w:rsidRDefault="005F31E8" w:rsidP="005F31E8">
      <w:pPr>
        <w:rPr>
          <w:rFonts w:ascii="Times New Roman" w:eastAsia="Batang" w:hAnsi="Times New Roman" w:cs="Times New Roman"/>
          <w:b/>
          <w:sz w:val="24"/>
          <w:szCs w:val="24"/>
        </w:rPr>
      </w:pPr>
      <w:r w:rsidRPr="006A5B24">
        <w:rPr>
          <w:rFonts w:ascii="Times New Roman" w:eastAsia="Batang" w:hAnsi="Times New Roman" w:cs="Times New Roman"/>
          <w:b/>
          <w:sz w:val="24"/>
          <w:szCs w:val="24"/>
        </w:rPr>
        <w:t>Нейрогуморальная регуляция процессов жизнедеятельности.   8 ч</w:t>
      </w:r>
    </w:p>
    <w:p w14:paraId="469FE19A"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xml:space="preserve">Железы внешней, внутренней и смешанной секреции. Свойства гормонов. </w:t>
      </w:r>
      <w:r w:rsidRPr="00843406">
        <w:rPr>
          <w:rFonts w:ascii="Times New Roman" w:hAnsi="Times New Roman" w:cs="Times New Roman"/>
          <w:sz w:val="24"/>
          <w:szCs w:val="24"/>
        </w:rPr>
        <w:t>Железы внутренней секреции: гипофиз, эпифиз, щитовидная железа, надпочечники.</w:t>
      </w:r>
      <w:r>
        <w:t xml:space="preserve"> </w:t>
      </w:r>
      <w:r w:rsidRPr="004148AA">
        <w:rPr>
          <w:rFonts w:ascii="Times New Roman" w:eastAsia="Times New Roman" w:hAnsi="Times New Roman" w:cs="Times New Roman"/>
          <w:color w:val="000000"/>
          <w:sz w:val="24"/>
          <w:szCs w:val="24"/>
        </w:rPr>
        <w:t>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14:paraId="7E9EA4DD"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Модель черепа с откидной крышкой для показа местоположения гипофиза. Модель гортани с щитовидной железой. Модель почек с надпочечниками.</w:t>
      </w:r>
    </w:p>
    <w:p w14:paraId="27279CE9" w14:textId="77777777" w:rsidR="002A2840" w:rsidRPr="004148AA" w:rsidRDefault="002A2840" w:rsidP="002A2840">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35BB5C67"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6FD4B960"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железы внешней, внутренней и смешанной секреции;</w:t>
      </w:r>
    </w:p>
    <w:p w14:paraId="4ED88F89"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взаимодействие нервной и гуморальной регуляции.</w:t>
      </w:r>
    </w:p>
    <w:p w14:paraId="650757C1"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65BE70E9"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строения и функционирования органов эндокринной системы;</w:t>
      </w:r>
    </w:p>
    <w:p w14:paraId="55FE86C4"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единство нервной и гуморальной регуляции.</w:t>
      </w:r>
    </w:p>
    <w:p w14:paraId="2084EB2A"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color w:val="000000"/>
          <w:sz w:val="24"/>
          <w:szCs w:val="24"/>
        </w:rPr>
        <w:t>Учащиеся должны уметь:</w:t>
      </w:r>
    </w:p>
    <w:p w14:paraId="263E7B8F"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железы в организме человека;</w:t>
      </w:r>
    </w:p>
    <w:p w14:paraId="4616D37F"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взаимосвязи при обсуждении взаимодействия нервной и гуморальной регуляции.</w:t>
      </w:r>
    </w:p>
    <w:p w14:paraId="68AB932E" w14:textId="77777777" w:rsidR="002A2840" w:rsidRPr="00843406"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r w:rsidRPr="00843406">
        <w:t xml:space="preserve"> </w:t>
      </w:r>
      <w:r>
        <w:t xml:space="preserve"> </w:t>
      </w:r>
      <w:r w:rsidRPr="00843406">
        <w:rPr>
          <w:rFonts w:ascii="Times New Roman" w:hAnsi="Times New Roman" w:cs="Times New Roman"/>
          <w:sz w:val="24"/>
          <w:szCs w:val="24"/>
        </w:rPr>
        <w:t>Особенности развития головного мозга человека и его функциональная асимметрия.</w:t>
      </w:r>
    </w:p>
    <w:p w14:paraId="193A4001"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14:paraId="6AB6163D"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Модель головного мозга человека.</w:t>
      </w:r>
    </w:p>
    <w:p w14:paraId="668024FC" w14:textId="135F9F66" w:rsidR="002A2840" w:rsidRDefault="002A2840" w:rsidP="002A2840">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5672C0F4" w14:textId="0EC5CEDB" w:rsidR="002A2840" w:rsidRPr="002A2840" w:rsidRDefault="002A2840" w:rsidP="002A2840">
      <w:pPr>
        <w:shd w:val="clear" w:color="auto" w:fill="FFFFFF"/>
        <w:spacing w:after="0" w:line="240" w:lineRule="auto"/>
        <w:rPr>
          <w:rFonts w:ascii="Times New Roman" w:eastAsia="Times New Roman" w:hAnsi="Times New Roman" w:cs="Times New Roman"/>
          <w:b/>
          <w:i/>
          <w:iCs/>
          <w:color w:val="000000"/>
          <w:sz w:val="24"/>
          <w:szCs w:val="24"/>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1</w:t>
      </w:r>
      <w:r w:rsidR="00741AC2">
        <w:rPr>
          <w:rFonts w:ascii="Times New Roman" w:eastAsiaTheme="minorHAnsi" w:hAnsi="Times New Roman"/>
          <w:b/>
          <w:iCs/>
          <w:sz w:val="24"/>
          <w:szCs w:val="24"/>
          <w:lang w:eastAsia="en-US"/>
        </w:rPr>
        <w:t>6</w:t>
      </w:r>
      <w:r w:rsidRPr="004148AA">
        <w:rPr>
          <w:rFonts w:ascii="Times New Roman" w:eastAsiaTheme="minorHAnsi" w:hAnsi="Times New Roman"/>
          <w:b/>
          <w:iCs/>
          <w:sz w:val="24"/>
          <w:szCs w:val="24"/>
          <w:lang w:eastAsia="en-US"/>
        </w:rPr>
        <w:t xml:space="preserve"> </w:t>
      </w:r>
      <w:r w:rsidRPr="002A2840">
        <w:rPr>
          <w:rFonts w:ascii="Times New Roman" w:eastAsiaTheme="minorHAnsi" w:hAnsi="Times New Roman"/>
          <w:b/>
          <w:iCs/>
          <w:sz w:val="24"/>
          <w:szCs w:val="24"/>
          <w:lang w:eastAsia="en-US"/>
        </w:rPr>
        <w:t>«</w:t>
      </w:r>
      <w:r w:rsidRPr="002A2840">
        <w:rPr>
          <w:rFonts w:ascii="Times New Roman" w:hAnsi="Times New Roman" w:cs="Times New Roman"/>
          <w:b/>
          <w:sz w:val="24"/>
          <w:szCs w:val="24"/>
        </w:rPr>
        <w:t>Изучение строения головного мозга</w:t>
      </w:r>
      <w:r w:rsidRPr="002A2840">
        <w:rPr>
          <w:rFonts w:ascii="Times New Roman" w:eastAsiaTheme="minorHAnsi" w:hAnsi="Times New Roman" w:cs="Times New Roman"/>
          <w:b/>
          <w:iCs/>
          <w:sz w:val="24"/>
          <w:szCs w:val="24"/>
          <w:lang w:eastAsia="en-US"/>
        </w:rPr>
        <w:t>»</w:t>
      </w:r>
    </w:p>
    <w:p w14:paraId="139C8684" w14:textId="136EFAC7" w:rsidR="002A2840" w:rsidRPr="004148AA" w:rsidRDefault="002A2840" w:rsidP="002A2840">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1</w:t>
      </w:r>
      <w:r w:rsidR="00741AC2">
        <w:rPr>
          <w:rFonts w:ascii="Times New Roman" w:eastAsiaTheme="minorHAnsi" w:hAnsi="Times New Roman"/>
          <w:b/>
          <w:iCs/>
          <w:sz w:val="24"/>
          <w:szCs w:val="24"/>
          <w:lang w:eastAsia="en-US"/>
        </w:rPr>
        <w:t>7</w:t>
      </w:r>
      <w:r w:rsidRPr="004148AA">
        <w:rPr>
          <w:rFonts w:ascii="Times New Roman" w:eastAsiaTheme="minorHAnsi" w:hAnsi="Times New Roman"/>
          <w:b/>
          <w:iCs/>
          <w:sz w:val="24"/>
          <w:szCs w:val="24"/>
          <w:lang w:eastAsia="en-US"/>
        </w:rPr>
        <w:t xml:space="preserve"> «Штриховое раздражение кожи»</w:t>
      </w:r>
    </w:p>
    <w:p w14:paraId="76E1399C"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396C16B3"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нервной системы;</w:t>
      </w:r>
    </w:p>
    <w:p w14:paraId="02AFA2C7"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соматический и вегетативный отделы нервной системы.</w:t>
      </w:r>
    </w:p>
    <w:p w14:paraId="2704664A"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6ED4EEFD"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значение нервной системы в регуляции процессов жизнедеятельности;</w:t>
      </w:r>
    </w:p>
    <w:p w14:paraId="79E14309"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влияние отделов нервной системы на деятельность органов;</w:t>
      </w:r>
    </w:p>
    <w:p w14:paraId="51D5BC76" w14:textId="77777777" w:rsidR="002A2840" w:rsidRPr="004148AA" w:rsidRDefault="002A2840" w:rsidP="002A2840">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1AD3FBED" w14:textId="69A0513D" w:rsidR="006A5B24" w:rsidRPr="006A5B24" w:rsidRDefault="002A2840" w:rsidP="003E2437">
      <w:pPr>
        <w:shd w:val="clear" w:color="auto" w:fill="FFFFFF"/>
        <w:spacing w:after="0" w:line="240" w:lineRule="auto"/>
        <w:rPr>
          <w:rFonts w:ascii="Times New Roman" w:eastAsia="Batang" w:hAnsi="Times New Roman" w:cs="Times New Roman"/>
          <w:b/>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w:t>
      </w:r>
    </w:p>
    <w:p w14:paraId="5E8FCFBC" w14:textId="46597125" w:rsidR="005F31E8" w:rsidRDefault="005F31E8" w:rsidP="005F31E8">
      <w:pPr>
        <w:rPr>
          <w:rFonts w:ascii="Times New Roman" w:eastAsia="Batang" w:hAnsi="Times New Roman" w:cs="Times New Roman"/>
          <w:b/>
          <w:sz w:val="24"/>
          <w:szCs w:val="24"/>
        </w:rPr>
      </w:pPr>
      <w:r w:rsidRPr="003E2437">
        <w:rPr>
          <w:rFonts w:ascii="Times New Roman" w:eastAsia="Batang" w:hAnsi="Times New Roman" w:cs="Times New Roman"/>
          <w:b/>
          <w:sz w:val="24"/>
          <w:szCs w:val="24"/>
        </w:rPr>
        <w:t>Органы чувств. Анализаторы.    4 ч</w:t>
      </w:r>
    </w:p>
    <w:p w14:paraId="2C439F2E"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14:paraId="393E6ED2"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Органы равновесия, кожно-мышечной чувствительности, обоняния и вкуса и их анализаторы. Взаимодействие анализаторов.</w:t>
      </w:r>
    </w:p>
    <w:p w14:paraId="2B2E303A"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Модели глаза и уха. Опыты, выявляющие функции радужной оболочки, хрусталика, палочек и колбочек.</w:t>
      </w:r>
    </w:p>
    <w:p w14:paraId="25FCF4EB" w14:textId="77777777" w:rsidR="003E2437" w:rsidRDefault="003E2437" w:rsidP="003E243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Лабораторные и практические работы</w:t>
      </w:r>
    </w:p>
    <w:p w14:paraId="39897B90" w14:textId="0046D4CB" w:rsidR="003E2437" w:rsidRPr="004148AA" w:rsidRDefault="003E2437" w:rsidP="003E243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heme="minorHAnsi" w:hAnsi="Times New Roman"/>
          <w:b/>
          <w:sz w:val="24"/>
          <w:szCs w:val="24"/>
          <w:lang w:eastAsia="en-US"/>
        </w:rPr>
        <w:t xml:space="preserve">Лабораторная работа № </w:t>
      </w:r>
      <w:r w:rsidR="00741AC2">
        <w:rPr>
          <w:rFonts w:ascii="Times New Roman" w:eastAsiaTheme="minorHAnsi" w:hAnsi="Times New Roman"/>
          <w:b/>
          <w:sz w:val="24"/>
          <w:szCs w:val="24"/>
          <w:lang w:eastAsia="en-US"/>
        </w:rPr>
        <w:t>18</w:t>
      </w:r>
      <w:r>
        <w:rPr>
          <w:rFonts w:ascii="Times New Roman" w:eastAsiaTheme="minorHAnsi" w:hAnsi="Times New Roman"/>
          <w:b/>
          <w:sz w:val="24"/>
          <w:szCs w:val="24"/>
          <w:lang w:eastAsia="en-US"/>
        </w:rPr>
        <w:t xml:space="preserve"> «Изучение строения и работы органа зрения»</w:t>
      </w:r>
    </w:p>
    <w:p w14:paraId="6059770A" w14:textId="77777777" w:rsidR="003E2437" w:rsidRPr="004148AA" w:rsidRDefault="003E2437" w:rsidP="003E243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63389C0A"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0DC71609"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анализаторы и органы чувств, их значение.</w:t>
      </w:r>
    </w:p>
    <w:p w14:paraId="29A5080D"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3B3297B7"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строения и функционирования органов чувств.</w:t>
      </w:r>
    </w:p>
    <w:p w14:paraId="1EF31BC7"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r w:rsidRPr="004148AA">
        <w:rPr>
          <w:rFonts w:ascii="Times New Roman" w:eastAsia="Times New Roman" w:hAnsi="Times New Roman" w:cs="Times New Roman"/>
          <w:i/>
          <w:iCs/>
          <w:color w:val="000000"/>
          <w:sz w:val="24"/>
          <w:szCs w:val="24"/>
        </w:rPr>
        <w:t>Учащиеся должна уметь</w:t>
      </w:r>
      <w:r w:rsidRPr="004148AA">
        <w:rPr>
          <w:rFonts w:ascii="Times New Roman" w:eastAsia="Times New Roman" w:hAnsi="Times New Roman" w:cs="Times New Roman"/>
          <w:color w:val="000000"/>
          <w:sz w:val="24"/>
          <w:szCs w:val="24"/>
        </w:rPr>
        <w:t>:</w:t>
      </w:r>
    </w:p>
    <w:p w14:paraId="6F7D6207"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причинно-следственные связи между строением анализатора и выполняемой им функцией;</w:t>
      </w:r>
    </w:p>
    <w:p w14:paraId="70566611" w14:textId="61D7F19F" w:rsidR="003E2437" w:rsidRPr="003E2437" w:rsidRDefault="003E2437" w:rsidP="003E2437">
      <w:pPr>
        <w:shd w:val="clear" w:color="auto" w:fill="FFFFFF"/>
        <w:spacing w:after="0" w:line="240" w:lineRule="auto"/>
        <w:rPr>
          <w:rFonts w:ascii="Times New Roman" w:eastAsia="Batang" w:hAnsi="Times New Roman" w:cs="Times New Roman"/>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7D2CC348" w14:textId="77777777" w:rsidR="005F31E8" w:rsidRPr="00756F1E" w:rsidRDefault="005F31E8" w:rsidP="005F31E8">
      <w:pPr>
        <w:pStyle w:val="a5"/>
        <w:rPr>
          <w:rFonts w:ascii="Times New Roman" w:eastAsia="Batang" w:hAnsi="Times New Roman"/>
          <w:sz w:val="28"/>
          <w:szCs w:val="28"/>
        </w:rPr>
      </w:pPr>
    </w:p>
    <w:p w14:paraId="394CA1A9" w14:textId="3298C5BA" w:rsidR="005F31E8" w:rsidRPr="00257B6D" w:rsidRDefault="005F31E8" w:rsidP="005F31E8">
      <w:pPr>
        <w:rPr>
          <w:rFonts w:ascii="Times New Roman" w:eastAsia="Batang" w:hAnsi="Times New Roman" w:cs="Times New Roman"/>
          <w:b/>
          <w:sz w:val="24"/>
          <w:szCs w:val="24"/>
        </w:rPr>
      </w:pPr>
      <w:r w:rsidRPr="00257B6D">
        <w:rPr>
          <w:rFonts w:ascii="Times New Roman" w:eastAsia="Batang" w:hAnsi="Times New Roman" w:cs="Times New Roman"/>
          <w:b/>
          <w:sz w:val="24"/>
          <w:szCs w:val="24"/>
        </w:rPr>
        <w:t>Психика и поведение человека. Высшая нервная деятельность.   6 ч</w:t>
      </w:r>
    </w:p>
    <w:p w14:paraId="00AAC7E0"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xml:space="preserve">Вклад отечественных ученых в разработку учения о высшей нервной деятельности. И. М. Сеченов и </w:t>
      </w:r>
      <w:proofErr w:type="spellStart"/>
      <w:r w:rsidRPr="004148AA">
        <w:rPr>
          <w:rFonts w:ascii="Times New Roman" w:eastAsia="Times New Roman" w:hAnsi="Times New Roman" w:cs="Times New Roman"/>
          <w:color w:val="000000"/>
          <w:sz w:val="24"/>
          <w:szCs w:val="24"/>
        </w:rPr>
        <w:t>И</w:t>
      </w:r>
      <w:proofErr w:type="spellEnd"/>
      <w:r w:rsidRPr="004148AA">
        <w:rPr>
          <w:rFonts w:ascii="Times New Roman" w:eastAsia="Times New Roman" w:hAnsi="Times New Roman" w:cs="Times New Roman"/>
          <w:color w:val="000000"/>
          <w:sz w:val="24"/>
          <w:szCs w:val="24"/>
        </w:rPr>
        <w:t>.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14:paraId="32C28EA7"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14:paraId="6CE771EF"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14:paraId="060ADE4B" w14:textId="77777777" w:rsidR="003E2437" w:rsidRPr="004148AA"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Познавательные процессы: ощущение, восприятие, представления, память, воображение, мышление.</w:t>
      </w:r>
    </w:p>
    <w:p w14:paraId="69FE93DF" w14:textId="00CB64D8" w:rsidR="003E2437" w:rsidRPr="00843406" w:rsidRDefault="003E2437" w:rsidP="003E2437">
      <w:pPr>
        <w:shd w:val="clear" w:color="auto" w:fill="FFFFFF"/>
        <w:spacing w:after="0" w:line="240" w:lineRule="auto"/>
        <w:jc w:val="both"/>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r w:rsidRPr="00843406">
        <w:t xml:space="preserve"> </w:t>
      </w:r>
      <w:r w:rsidRPr="00843406">
        <w:rPr>
          <w:rFonts w:ascii="Times New Roman" w:hAnsi="Times New Roman" w:cs="Times New Roman"/>
          <w:sz w:val="24"/>
          <w:szCs w:val="24"/>
        </w:rPr>
        <w:t>Значение интеллектуальных, творческих и эстетических потребностей. Роль обучения и воспитания в развитии психики и поведения человека.</w:t>
      </w:r>
      <w:r w:rsidR="008B4B92">
        <w:rPr>
          <w:rFonts w:ascii="Times New Roman" w:hAnsi="Times New Roman" w:cs="Times New Roman"/>
          <w:sz w:val="24"/>
          <w:szCs w:val="24"/>
        </w:rPr>
        <w:t xml:space="preserve"> </w:t>
      </w:r>
      <w:r w:rsidR="008B4B92" w:rsidRPr="004148AA">
        <w:rPr>
          <w:rFonts w:ascii="Times New Roman" w:eastAsia="Times New Roman" w:hAnsi="Times New Roman" w:cs="Times New Roman"/>
          <w:color w:val="000000"/>
          <w:sz w:val="24"/>
          <w:szCs w:val="24"/>
        </w:rPr>
        <w:t>Индивид и личность. Темперамент и характер.</w:t>
      </w:r>
    </w:p>
    <w:p w14:paraId="667BCDCB"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b/>
          <w:bCs/>
          <w:i/>
          <w:iCs/>
          <w:color w:val="000000"/>
          <w:sz w:val="24"/>
          <w:szCs w:val="24"/>
        </w:rPr>
        <w:t>Демонстрация </w:t>
      </w:r>
      <w:r w:rsidRPr="004148AA">
        <w:rPr>
          <w:rFonts w:ascii="Times New Roman" w:eastAsia="Times New Roman" w:hAnsi="Times New Roman" w:cs="Times New Roman"/>
          <w:color w:val="000000"/>
          <w:sz w:val="24"/>
          <w:szCs w:val="24"/>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14:paraId="3692C149" w14:textId="77777777" w:rsidR="003E2437" w:rsidRPr="004148AA" w:rsidRDefault="003E2437" w:rsidP="003E2437">
      <w:pPr>
        <w:shd w:val="clear" w:color="auto" w:fill="FFFFFF"/>
        <w:spacing w:after="0" w:line="240" w:lineRule="auto"/>
        <w:rPr>
          <w:rFonts w:ascii="Times New Roman" w:eastAsia="Times New Roman" w:hAnsi="Times New Roman" w:cs="Times New Roman"/>
          <w:b/>
          <w:bCs/>
          <w:i/>
          <w:iCs/>
          <w:color w:val="000000"/>
          <w:sz w:val="24"/>
          <w:szCs w:val="24"/>
        </w:rPr>
      </w:pPr>
      <w:r w:rsidRPr="004148AA">
        <w:rPr>
          <w:rFonts w:ascii="Times New Roman" w:eastAsia="Times New Roman" w:hAnsi="Times New Roman" w:cs="Times New Roman"/>
          <w:b/>
          <w:bCs/>
          <w:i/>
          <w:iCs/>
          <w:color w:val="000000"/>
          <w:sz w:val="24"/>
          <w:szCs w:val="24"/>
        </w:rPr>
        <w:t>Лабораторные и практические работы</w:t>
      </w:r>
    </w:p>
    <w:p w14:paraId="2791D2B7" w14:textId="57D374D6" w:rsidR="003E2437" w:rsidRPr="004148AA" w:rsidRDefault="003E2437" w:rsidP="003E2437">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sidR="00741AC2">
        <w:rPr>
          <w:rFonts w:ascii="Times New Roman" w:eastAsiaTheme="minorHAnsi" w:hAnsi="Times New Roman"/>
          <w:b/>
          <w:iCs/>
          <w:sz w:val="24"/>
          <w:szCs w:val="24"/>
          <w:lang w:eastAsia="en-US"/>
        </w:rPr>
        <w:t>19</w:t>
      </w:r>
      <w:r w:rsidRPr="004148AA">
        <w:rPr>
          <w:rFonts w:ascii="Times New Roman" w:eastAsiaTheme="minorHAnsi" w:hAnsi="Times New Roman"/>
          <w:b/>
          <w:iCs/>
          <w:sz w:val="24"/>
          <w:szCs w:val="24"/>
          <w:lang w:eastAsia="en-US"/>
        </w:rPr>
        <w:t xml:space="preserve"> «Оценка Объёма кратковременной памяти с помощью теста»</w:t>
      </w:r>
    </w:p>
    <w:p w14:paraId="7581F680" w14:textId="77777777" w:rsidR="003E2437" w:rsidRPr="004148AA" w:rsidRDefault="003E2437" w:rsidP="003E243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15DA8A75"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7BFE6B04"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вклад отечественных ученых в разработку учения о высшей нервной деятельности;</w:t>
      </w:r>
    </w:p>
    <w:p w14:paraId="6A5C615A"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особенности высшей нервной деятельности человека.</w:t>
      </w:r>
    </w:p>
    <w:p w14:paraId="750F9EEC"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7350ACC8"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выделять существенные особенности поведения и психики человека;</w:t>
      </w:r>
    </w:p>
    <w:p w14:paraId="790167F8"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роль обучения и воспитания в развитии поведения и психики человека;</w:t>
      </w:r>
    </w:p>
    <w:p w14:paraId="45FE83EA"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характеризовать особенности высшей нервной деятельности человека и роль речи в развитии человека.</w:t>
      </w:r>
    </w:p>
    <w:p w14:paraId="5017745C" w14:textId="77777777" w:rsidR="003E2437" w:rsidRPr="004148AA" w:rsidRDefault="003E2437" w:rsidP="003E243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p>
    <w:p w14:paraId="2ED7CAC9"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278B40EF" w14:textId="77777777" w:rsidR="003E2437" w:rsidRPr="004148AA" w:rsidRDefault="003E2437" w:rsidP="003E243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типы и виды памяти.</w:t>
      </w:r>
    </w:p>
    <w:p w14:paraId="08E12367" w14:textId="7F11A1F9" w:rsidR="005F31E8" w:rsidRDefault="005F31E8" w:rsidP="005F31E8">
      <w:pPr>
        <w:rPr>
          <w:rFonts w:ascii="Times New Roman" w:eastAsia="Batang" w:hAnsi="Times New Roman" w:cs="Times New Roman"/>
          <w:b/>
          <w:sz w:val="24"/>
          <w:szCs w:val="24"/>
        </w:rPr>
      </w:pPr>
      <w:r w:rsidRPr="003E2437">
        <w:rPr>
          <w:rFonts w:ascii="Times New Roman" w:eastAsia="Batang" w:hAnsi="Times New Roman" w:cs="Times New Roman"/>
          <w:b/>
          <w:sz w:val="24"/>
          <w:szCs w:val="24"/>
        </w:rPr>
        <w:t>Размножение и развитие человека.     4 ч</w:t>
      </w:r>
    </w:p>
    <w:p w14:paraId="627FB861" w14:textId="6E36D11D" w:rsidR="008B4B92" w:rsidRDefault="008B4B92" w:rsidP="005F31E8">
      <w:pPr>
        <w:rPr>
          <w:rFonts w:ascii="Times New Roman" w:hAnsi="Times New Roman" w:cs="Times New Roman"/>
          <w:sz w:val="24"/>
          <w:szCs w:val="24"/>
        </w:rPr>
      </w:pPr>
      <w:r w:rsidRPr="008B4B92">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2F75A496" w14:textId="77777777" w:rsidR="008B4B92" w:rsidRPr="004148AA" w:rsidRDefault="008B4B92" w:rsidP="008B4B92">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Предметные результаты обучения </w:t>
      </w:r>
    </w:p>
    <w:p w14:paraId="4F37E1D0"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2DDEC1CE"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жизненные циклы организмов;</w:t>
      </w:r>
    </w:p>
    <w:p w14:paraId="55BDBC20"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мужскую и женскую половые системы;</w:t>
      </w:r>
    </w:p>
    <w:p w14:paraId="6AE6EB9E"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наследственные и врожденные заболевания и заболевания, передающиеся половым путем, а также меры их профилактики.</w:t>
      </w:r>
    </w:p>
    <w:p w14:paraId="37E9FDFE"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26C1BAD6"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органов размножения человека;</w:t>
      </w:r>
    </w:p>
    <w:p w14:paraId="71297B1B"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вредное влияния никотина, алкоголя и наркотиков на развитие плода;</w:t>
      </w:r>
    </w:p>
    <w:p w14:paraId="5F64B311"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14:paraId="3536818C" w14:textId="77777777" w:rsidR="008B4B92" w:rsidRPr="004148AA" w:rsidRDefault="008B4B92" w:rsidP="008B4B92">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p>
    <w:p w14:paraId="0714A0B2" w14:textId="77777777" w:rsidR="008B4B92" w:rsidRPr="004148AA" w:rsidRDefault="008B4B92" w:rsidP="008B4B92">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7A75F16A" w14:textId="4589FED6" w:rsidR="008B4B92" w:rsidRPr="008B4B92" w:rsidRDefault="008B4B92" w:rsidP="00257B6D">
      <w:pPr>
        <w:shd w:val="clear" w:color="auto" w:fill="FFFFFF"/>
        <w:spacing w:after="0" w:line="240" w:lineRule="auto"/>
        <w:rPr>
          <w:rFonts w:ascii="Times New Roman" w:eastAsia="Batang" w:hAnsi="Times New Roman" w:cs="Times New Roman"/>
          <w:b/>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14:paraId="10E5D12C" w14:textId="1FD082D7" w:rsidR="005F31E8" w:rsidRDefault="00257B6D" w:rsidP="00257B6D">
      <w:pPr>
        <w:spacing w:after="0"/>
        <w:jc w:val="both"/>
        <w:rPr>
          <w:rFonts w:ascii="Times New Roman" w:hAnsi="Times New Roman" w:cs="Times New Roman"/>
          <w:b/>
          <w:bCs/>
          <w:sz w:val="24"/>
          <w:szCs w:val="24"/>
        </w:rPr>
      </w:pPr>
      <w:r w:rsidRPr="00257B6D">
        <w:rPr>
          <w:rFonts w:ascii="Times New Roman" w:hAnsi="Times New Roman" w:cs="Times New Roman"/>
          <w:b/>
          <w:bCs/>
          <w:sz w:val="24"/>
          <w:szCs w:val="24"/>
        </w:rPr>
        <w:t>Человек и окружающая среда (2 часа)</w:t>
      </w:r>
    </w:p>
    <w:p w14:paraId="0FCCC25F" w14:textId="77777777" w:rsidR="00257B6D" w:rsidRPr="00843406" w:rsidRDefault="00257B6D" w:rsidP="00257B6D">
      <w:pPr>
        <w:shd w:val="clear" w:color="auto" w:fill="FFFFFF"/>
        <w:spacing w:after="0" w:line="240" w:lineRule="auto"/>
        <w:rPr>
          <w:rFonts w:ascii="Times New Roman" w:eastAsia="Times New Roman" w:hAnsi="Times New Roman" w:cs="Times New Roman"/>
          <w:color w:val="000000"/>
          <w:sz w:val="24"/>
          <w:szCs w:val="24"/>
        </w:rPr>
      </w:pPr>
      <w:r w:rsidRPr="00843406">
        <w:rPr>
          <w:rFonts w:ascii="Times New Roman" w:hAnsi="Times New Roman" w:cs="Times New Roman"/>
          <w:sz w:val="24"/>
          <w:szCs w:val="24"/>
        </w:rPr>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14:paraId="069D2200" w14:textId="77777777" w:rsidR="00257B6D" w:rsidRPr="004148AA" w:rsidRDefault="00257B6D" w:rsidP="00257B6D">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Метапредметные результаты обучения </w:t>
      </w:r>
    </w:p>
    <w:p w14:paraId="552E18DD" w14:textId="77777777" w:rsidR="00257B6D" w:rsidRPr="004148AA" w:rsidRDefault="00257B6D" w:rsidP="00257B6D">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647CBF55" w14:textId="76833F92" w:rsidR="00257B6D" w:rsidRDefault="00257B6D" w:rsidP="00257B6D">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14:paraId="242ABEEC" w14:textId="16EB3961" w:rsidR="00275497" w:rsidRDefault="00275497" w:rsidP="00257B6D">
      <w:pPr>
        <w:shd w:val="clear" w:color="auto" w:fill="FFFFFF"/>
        <w:spacing w:after="0" w:line="240" w:lineRule="auto"/>
        <w:rPr>
          <w:rFonts w:ascii="Times New Roman" w:eastAsia="Times New Roman" w:hAnsi="Times New Roman" w:cs="Times New Roman"/>
          <w:color w:val="000000"/>
          <w:sz w:val="24"/>
          <w:szCs w:val="24"/>
        </w:rPr>
      </w:pPr>
    </w:p>
    <w:p w14:paraId="3143426A" w14:textId="77777777" w:rsidR="00275497" w:rsidRDefault="00275497" w:rsidP="00257B6D">
      <w:pPr>
        <w:shd w:val="clear" w:color="auto" w:fill="FFFFFF"/>
        <w:spacing w:after="0" w:line="240" w:lineRule="auto"/>
        <w:rPr>
          <w:rFonts w:ascii="Times New Roman" w:eastAsia="Batang" w:hAnsi="Times New Roman" w:cs="Times New Roman"/>
          <w:b/>
          <w:sz w:val="24"/>
          <w:szCs w:val="24"/>
        </w:rPr>
        <w:sectPr w:rsidR="00275497" w:rsidSect="006C0B77">
          <w:pgSz w:w="11906" w:h="16838" w:code="9"/>
          <w:pgMar w:top="1134" w:right="851" w:bottom="1134" w:left="1701" w:header="709" w:footer="709" w:gutter="0"/>
          <w:cols w:space="708"/>
          <w:docGrid w:linePitch="360"/>
        </w:sectPr>
      </w:pPr>
    </w:p>
    <w:p w14:paraId="4517BAB6" w14:textId="77777777" w:rsidR="00275497" w:rsidRPr="004148AA" w:rsidRDefault="00275497" w:rsidP="00275497">
      <w:pPr>
        <w:jc w:val="center"/>
        <w:rPr>
          <w:rFonts w:ascii="тимес" w:eastAsiaTheme="minorHAnsi" w:hAnsi="тимес"/>
          <w:sz w:val="24"/>
          <w:szCs w:val="24"/>
          <w:lang w:eastAsia="en-US"/>
        </w:rPr>
      </w:pPr>
      <w:bookmarkStart w:id="2" w:name="_Hlk71198340"/>
      <w:r w:rsidRPr="004148AA">
        <w:rPr>
          <w:rFonts w:ascii="тимес" w:eastAsiaTheme="minorHAnsi" w:hAnsi="тимес"/>
          <w:b/>
          <w:sz w:val="24"/>
          <w:szCs w:val="24"/>
          <w:lang w:eastAsia="en-US"/>
        </w:rPr>
        <w:lastRenderedPageBreak/>
        <w:t>Тематическое планирование курса биологии 8 класса.</w:t>
      </w:r>
    </w:p>
    <w:tbl>
      <w:tblPr>
        <w:tblStyle w:val="a3"/>
        <w:tblW w:w="0" w:type="auto"/>
        <w:tblLayout w:type="fixed"/>
        <w:tblLook w:val="04A0" w:firstRow="1" w:lastRow="0" w:firstColumn="1" w:lastColumn="0" w:noHBand="0" w:noVBand="1"/>
      </w:tblPr>
      <w:tblGrid>
        <w:gridCol w:w="2118"/>
        <w:gridCol w:w="745"/>
        <w:gridCol w:w="3369"/>
        <w:gridCol w:w="2835"/>
        <w:gridCol w:w="1843"/>
        <w:gridCol w:w="1701"/>
        <w:gridCol w:w="1701"/>
      </w:tblGrid>
      <w:tr w:rsidR="00275497" w:rsidRPr="004148AA" w14:paraId="1C48CA9D" w14:textId="77777777" w:rsidTr="00EC504C">
        <w:trPr>
          <w:trHeight w:val="414"/>
        </w:trPr>
        <w:tc>
          <w:tcPr>
            <w:tcW w:w="2118" w:type="dxa"/>
            <w:vMerge w:val="restart"/>
            <w:tcBorders>
              <w:top w:val="single" w:sz="4" w:space="0" w:color="auto"/>
              <w:left w:val="single" w:sz="4" w:space="0" w:color="auto"/>
              <w:bottom w:val="single" w:sz="4" w:space="0" w:color="auto"/>
              <w:right w:val="single" w:sz="4" w:space="0" w:color="auto"/>
            </w:tcBorders>
            <w:hideMark/>
          </w:tcPr>
          <w:p w14:paraId="3A62B28E"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 xml:space="preserve">Название темы </w:t>
            </w:r>
          </w:p>
        </w:tc>
        <w:tc>
          <w:tcPr>
            <w:tcW w:w="745" w:type="dxa"/>
            <w:vMerge w:val="restart"/>
            <w:tcBorders>
              <w:top w:val="single" w:sz="4" w:space="0" w:color="auto"/>
              <w:left w:val="single" w:sz="4" w:space="0" w:color="auto"/>
              <w:bottom w:val="single" w:sz="4" w:space="0" w:color="auto"/>
              <w:right w:val="single" w:sz="4" w:space="0" w:color="auto"/>
            </w:tcBorders>
            <w:hideMark/>
          </w:tcPr>
          <w:p w14:paraId="7768D4A3"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 xml:space="preserve">Кол – </w:t>
            </w:r>
            <w:proofErr w:type="gramStart"/>
            <w:r w:rsidRPr="004148AA">
              <w:rPr>
                <w:rFonts w:ascii="тимес" w:eastAsiaTheme="minorHAnsi" w:hAnsi="тимес"/>
                <w:lang w:eastAsia="en-US"/>
              </w:rPr>
              <w:t>во часов</w:t>
            </w:r>
            <w:proofErr w:type="gramEnd"/>
          </w:p>
        </w:tc>
        <w:tc>
          <w:tcPr>
            <w:tcW w:w="6204" w:type="dxa"/>
            <w:gridSpan w:val="2"/>
            <w:tcBorders>
              <w:top w:val="single" w:sz="4" w:space="0" w:color="auto"/>
              <w:left w:val="single" w:sz="4" w:space="0" w:color="auto"/>
              <w:bottom w:val="single" w:sz="4" w:space="0" w:color="auto"/>
              <w:right w:val="single" w:sz="4" w:space="0" w:color="auto"/>
            </w:tcBorders>
            <w:hideMark/>
          </w:tcPr>
          <w:p w14:paraId="0BB2765E"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 xml:space="preserve">                                     Планируемые результаты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8739F15"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Лабораторные, практические работы, экскурсии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6AAC58A"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Контроль</w:t>
            </w:r>
          </w:p>
        </w:tc>
        <w:tc>
          <w:tcPr>
            <w:tcW w:w="1701" w:type="dxa"/>
            <w:tcBorders>
              <w:top w:val="single" w:sz="4" w:space="0" w:color="auto"/>
              <w:left w:val="single" w:sz="4" w:space="0" w:color="auto"/>
              <w:bottom w:val="single" w:sz="4" w:space="0" w:color="auto"/>
              <w:right w:val="single" w:sz="4" w:space="0" w:color="auto"/>
            </w:tcBorders>
          </w:tcPr>
          <w:p w14:paraId="406921F7" w14:textId="77777777" w:rsidR="00275497" w:rsidRPr="004148AA" w:rsidRDefault="00275497" w:rsidP="00EC504C">
            <w:pPr>
              <w:spacing w:after="0" w:line="240" w:lineRule="auto"/>
              <w:rPr>
                <w:rFonts w:ascii="тимес" w:eastAsiaTheme="minorHAnsi" w:hAnsi="тимес"/>
                <w:lang w:eastAsia="en-US"/>
              </w:rPr>
            </w:pPr>
            <w:r>
              <w:rPr>
                <w:rFonts w:ascii="тимес" w:hAnsi="тимес"/>
                <w:sz w:val="24"/>
                <w:szCs w:val="24"/>
              </w:rPr>
              <w:t>Точка роста</w:t>
            </w:r>
          </w:p>
        </w:tc>
      </w:tr>
      <w:tr w:rsidR="00275497" w:rsidRPr="004148AA" w14:paraId="07238362" w14:textId="77777777" w:rsidTr="00EC504C">
        <w:trPr>
          <w:trHeight w:val="450"/>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2F91A042" w14:textId="77777777" w:rsidR="00275497" w:rsidRPr="004148AA" w:rsidRDefault="00275497" w:rsidP="00EC504C">
            <w:pPr>
              <w:spacing w:after="0" w:line="240" w:lineRule="auto"/>
              <w:rPr>
                <w:rFonts w:ascii="тимес" w:eastAsiaTheme="minorHAnsi" w:hAnsi="тимес"/>
                <w:lang w:eastAsia="en-US"/>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00BDD8CD" w14:textId="77777777" w:rsidR="00275497" w:rsidRPr="004148AA" w:rsidRDefault="00275497" w:rsidP="00EC504C">
            <w:pPr>
              <w:spacing w:after="0" w:line="240" w:lineRule="auto"/>
              <w:rPr>
                <w:rFonts w:ascii="тимес" w:eastAsiaTheme="minorHAnsi" w:hAnsi="тимес"/>
                <w:lang w:eastAsia="en-US"/>
              </w:rPr>
            </w:pPr>
          </w:p>
        </w:tc>
        <w:tc>
          <w:tcPr>
            <w:tcW w:w="3369" w:type="dxa"/>
            <w:tcBorders>
              <w:top w:val="single" w:sz="4" w:space="0" w:color="auto"/>
              <w:left w:val="single" w:sz="4" w:space="0" w:color="auto"/>
              <w:bottom w:val="single" w:sz="4" w:space="0" w:color="auto"/>
              <w:right w:val="single" w:sz="4" w:space="0" w:color="auto"/>
            </w:tcBorders>
            <w:hideMark/>
          </w:tcPr>
          <w:p w14:paraId="0E32D544"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 xml:space="preserve">Предметные </w:t>
            </w:r>
          </w:p>
        </w:tc>
        <w:tc>
          <w:tcPr>
            <w:tcW w:w="2835" w:type="dxa"/>
            <w:tcBorders>
              <w:top w:val="single" w:sz="4" w:space="0" w:color="auto"/>
              <w:left w:val="single" w:sz="4" w:space="0" w:color="auto"/>
              <w:bottom w:val="single" w:sz="4" w:space="0" w:color="auto"/>
              <w:right w:val="single" w:sz="4" w:space="0" w:color="auto"/>
            </w:tcBorders>
            <w:hideMark/>
          </w:tcPr>
          <w:p w14:paraId="4F2C4C4C" w14:textId="77777777" w:rsidR="00275497" w:rsidRPr="004148AA" w:rsidRDefault="00275497" w:rsidP="00EC504C">
            <w:pPr>
              <w:spacing w:after="0" w:line="240" w:lineRule="auto"/>
              <w:rPr>
                <w:rFonts w:ascii="тимес" w:eastAsiaTheme="minorHAnsi" w:hAnsi="тимес"/>
                <w:lang w:eastAsia="en-US"/>
              </w:rPr>
            </w:pPr>
            <w:r w:rsidRPr="004148AA">
              <w:rPr>
                <w:rFonts w:ascii="тимес" w:eastAsiaTheme="minorHAnsi" w:hAnsi="тимес"/>
                <w:lang w:eastAsia="en-US"/>
              </w:rPr>
              <w:t>Метапредметные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177E698" w14:textId="77777777" w:rsidR="00275497" w:rsidRPr="004148AA" w:rsidRDefault="00275497" w:rsidP="00EC504C">
            <w:pPr>
              <w:spacing w:after="0" w:line="240" w:lineRule="auto"/>
              <w:rPr>
                <w:rFonts w:ascii="тимес" w:eastAsiaTheme="minorHAnsi" w:hAnsi="тимес"/>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D65BCB" w14:textId="77777777" w:rsidR="00275497" w:rsidRPr="004148AA" w:rsidRDefault="00275497" w:rsidP="00EC504C">
            <w:pPr>
              <w:spacing w:after="0" w:line="240" w:lineRule="auto"/>
              <w:rPr>
                <w:rFonts w:ascii="тимес" w:eastAsiaTheme="minorHAnsi" w:hAnsi="тимес"/>
                <w:lang w:eastAsia="en-US"/>
              </w:rPr>
            </w:pPr>
          </w:p>
        </w:tc>
        <w:tc>
          <w:tcPr>
            <w:tcW w:w="1701" w:type="dxa"/>
            <w:tcBorders>
              <w:top w:val="single" w:sz="4" w:space="0" w:color="auto"/>
              <w:left w:val="single" w:sz="4" w:space="0" w:color="auto"/>
              <w:bottom w:val="single" w:sz="4" w:space="0" w:color="auto"/>
              <w:right w:val="single" w:sz="4" w:space="0" w:color="auto"/>
            </w:tcBorders>
          </w:tcPr>
          <w:p w14:paraId="7D8C36E9" w14:textId="77777777" w:rsidR="00275497" w:rsidRPr="004148AA" w:rsidRDefault="00275497" w:rsidP="00EC504C">
            <w:pPr>
              <w:spacing w:after="0" w:line="240" w:lineRule="auto"/>
              <w:rPr>
                <w:rFonts w:ascii="тимес" w:eastAsiaTheme="minorHAnsi" w:hAnsi="тимес"/>
                <w:lang w:eastAsia="en-US"/>
              </w:rPr>
            </w:pPr>
            <w:r>
              <w:rPr>
                <w:rFonts w:ascii="тимес" w:hAnsi="тимес"/>
                <w:sz w:val="24"/>
                <w:szCs w:val="24"/>
              </w:rPr>
              <w:t>Использование оборудования</w:t>
            </w:r>
          </w:p>
        </w:tc>
      </w:tr>
      <w:tr w:rsidR="00275497" w:rsidRPr="004148AA" w14:paraId="096749CD" w14:textId="77777777" w:rsidTr="00EC504C">
        <w:trPr>
          <w:trHeight w:val="225"/>
        </w:trPr>
        <w:tc>
          <w:tcPr>
            <w:tcW w:w="2118" w:type="dxa"/>
            <w:tcBorders>
              <w:top w:val="single" w:sz="4" w:space="0" w:color="auto"/>
              <w:left w:val="single" w:sz="4" w:space="0" w:color="auto"/>
              <w:bottom w:val="single" w:sz="4" w:space="0" w:color="auto"/>
              <w:right w:val="single" w:sz="4" w:space="0" w:color="auto"/>
            </w:tcBorders>
          </w:tcPr>
          <w:p w14:paraId="7873E817" w14:textId="2B905AD0" w:rsidR="00275497" w:rsidRPr="00275497" w:rsidRDefault="00275497" w:rsidP="00EC504C">
            <w:pPr>
              <w:spacing w:after="0" w:line="240" w:lineRule="auto"/>
              <w:rPr>
                <w:rFonts w:ascii="Times New Roman" w:eastAsiaTheme="minorHAnsi" w:hAnsi="Times New Roman" w:cs="Times New Roman"/>
                <w:b/>
                <w:bCs/>
                <w:sz w:val="24"/>
                <w:szCs w:val="24"/>
                <w:lang w:eastAsia="en-US"/>
              </w:rPr>
            </w:pPr>
            <w:r w:rsidRPr="00275497">
              <w:rPr>
                <w:rFonts w:ascii="Times New Roman" w:hAnsi="Times New Roman"/>
                <w:b/>
                <w:bCs/>
                <w:sz w:val="24"/>
                <w:szCs w:val="24"/>
              </w:rPr>
              <w:t xml:space="preserve">Наука о человеке.  </w:t>
            </w:r>
          </w:p>
        </w:tc>
        <w:tc>
          <w:tcPr>
            <w:tcW w:w="745" w:type="dxa"/>
            <w:tcBorders>
              <w:top w:val="single" w:sz="4" w:space="0" w:color="auto"/>
              <w:left w:val="single" w:sz="4" w:space="0" w:color="auto"/>
              <w:bottom w:val="single" w:sz="4" w:space="0" w:color="auto"/>
              <w:right w:val="single" w:sz="4" w:space="0" w:color="auto"/>
            </w:tcBorders>
          </w:tcPr>
          <w:p w14:paraId="119BC1FB" w14:textId="2B89A946" w:rsidR="00275497" w:rsidRPr="00954E71" w:rsidRDefault="00275497" w:rsidP="00EC504C">
            <w:pPr>
              <w:spacing w:after="0" w:line="240" w:lineRule="auto"/>
              <w:rPr>
                <w:rFonts w:ascii="Times New Roman" w:eastAsiaTheme="minorHAnsi" w:hAnsi="Times New Roman" w:cs="Times New Roman"/>
                <w:sz w:val="24"/>
                <w:szCs w:val="24"/>
                <w:lang w:eastAsia="en-US"/>
              </w:rPr>
            </w:pPr>
            <w:r w:rsidRPr="00954E71">
              <w:rPr>
                <w:rFonts w:ascii="Times New Roman" w:eastAsiaTheme="minorHAnsi" w:hAnsi="Times New Roman" w:cs="Times New Roman"/>
                <w:sz w:val="24"/>
                <w:szCs w:val="24"/>
                <w:lang w:eastAsia="en-US"/>
              </w:rPr>
              <w:t>3</w:t>
            </w:r>
          </w:p>
        </w:tc>
        <w:tc>
          <w:tcPr>
            <w:tcW w:w="3369" w:type="dxa"/>
            <w:tcBorders>
              <w:top w:val="single" w:sz="4" w:space="0" w:color="auto"/>
              <w:left w:val="single" w:sz="4" w:space="0" w:color="auto"/>
              <w:bottom w:val="single" w:sz="4" w:space="0" w:color="auto"/>
              <w:right w:val="single" w:sz="4" w:space="0" w:color="auto"/>
            </w:tcBorders>
          </w:tcPr>
          <w:p w14:paraId="63F322BB" w14:textId="77777777" w:rsidR="00275497" w:rsidRPr="004148AA" w:rsidRDefault="00275497" w:rsidP="0027549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01884072"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методы наук, изучающих человека;</w:t>
            </w:r>
          </w:p>
          <w:p w14:paraId="631D0717" w14:textId="77777777" w:rsidR="00275497"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основные этапы развития наук, изучающих человека.</w:t>
            </w:r>
          </w:p>
          <w:p w14:paraId="6BA5E79A"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место человека в систематике;</w:t>
            </w:r>
          </w:p>
          <w:p w14:paraId="56B2F9FA"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основные этапы эволюции человека;</w:t>
            </w:r>
          </w:p>
          <w:p w14:paraId="2B2CCF8D"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человеческие расы.</w:t>
            </w:r>
          </w:p>
          <w:p w14:paraId="712324FE" w14:textId="77777777" w:rsidR="00275497" w:rsidRPr="004148AA" w:rsidRDefault="00275497" w:rsidP="00275497">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6C4F1D21" w14:textId="77777777" w:rsidR="00275497"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специфические особенности человека как биосоциального существа.</w:t>
            </w:r>
          </w:p>
          <w:p w14:paraId="321D7ABE"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148AA">
              <w:rPr>
                <w:rFonts w:ascii="Times New Roman" w:eastAsia="Times New Roman" w:hAnsi="Times New Roman" w:cs="Times New Roman"/>
                <w:color w:val="000000"/>
                <w:sz w:val="24"/>
                <w:szCs w:val="24"/>
              </w:rPr>
              <w:t>—объяснять место и роль человека в природе;</w:t>
            </w:r>
          </w:p>
          <w:p w14:paraId="2FFA9953"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определять черты сходства и различия человека и животных;</w:t>
            </w:r>
          </w:p>
          <w:p w14:paraId="3BD8D7E0" w14:textId="77777777" w:rsidR="00275497" w:rsidRPr="004148AA" w:rsidRDefault="00275497" w:rsidP="00275497">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доказывать несостоятельность расистских взглядов о преимуществах одних рас перед другими.</w:t>
            </w:r>
          </w:p>
          <w:p w14:paraId="75BA4550" w14:textId="77777777" w:rsidR="00275497" w:rsidRPr="004148AA" w:rsidRDefault="00275497" w:rsidP="00275497">
            <w:pPr>
              <w:shd w:val="clear" w:color="auto" w:fill="FFFFFF"/>
              <w:spacing w:after="0" w:line="240" w:lineRule="auto"/>
              <w:rPr>
                <w:rFonts w:ascii="тимес" w:eastAsiaTheme="minorHAnsi" w:hAnsi="тимес"/>
                <w:lang w:eastAsia="en-US"/>
              </w:rPr>
            </w:pPr>
          </w:p>
        </w:tc>
        <w:tc>
          <w:tcPr>
            <w:tcW w:w="2835" w:type="dxa"/>
            <w:tcBorders>
              <w:top w:val="single" w:sz="4" w:space="0" w:color="auto"/>
              <w:left w:val="single" w:sz="4" w:space="0" w:color="auto"/>
              <w:bottom w:val="single" w:sz="4" w:space="0" w:color="auto"/>
              <w:right w:val="single" w:sz="4" w:space="0" w:color="auto"/>
            </w:tcBorders>
          </w:tcPr>
          <w:p w14:paraId="0601FBD6" w14:textId="77777777" w:rsidR="00275497" w:rsidRPr="004148AA" w:rsidRDefault="00275497" w:rsidP="00EC504C">
            <w:pPr>
              <w:shd w:val="clear" w:color="auto" w:fill="FFFFFF"/>
              <w:spacing w:after="15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1526F844" w14:textId="77777777" w:rsidR="00275497" w:rsidRPr="004148AA" w:rsidRDefault="00275497" w:rsidP="00EC504C">
            <w:pPr>
              <w:shd w:val="clear" w:color="auto" w:fill="FFFFFF"/>
              <w:spacing w:after="15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работать с учебником и дополнительной литературой.</w:t>
            </w:r>
          </w:p>
          <w:p w14:paraId="130F1309" w14:textId="77777777" w:rsidR="00275497" w:rsidRPr="004148AA" w:rsidRDefault="00275497" w:rsidP="00EC504C">
            <w:pPr>
              <w:widowControl w:val="0"/>
              <w:suppressAutoHyphens/>
              <w:overflowPunct w:val="0"/>
              <w:autoSpaceDE w:val="0"/>
              <w:spacing w:after="0" w:line="240" w:lineRule="auto"/>
              <w:jc w:val="both"/>
              <w:textAlignment w:val="baseline"/>
              <w:rPr>
                <w:rFonts w:ascii="тимес" w:eastAsiaTheme="minorHAnsi" w:hAnsi="тимес"/>
                <w:lang w:eastAsia="en-US"/>
              </w:rPr>
            </w:pPr>
          </w:p>
        </w:tc>
        <w:tc>
          <w:tcPr>
            <w:tcW w:w="1843" w:type="dxa"/>
            <w:tcBorders>
              <w:top w:val="single" w:sz="4" w:space="0" w:color="auto"/>
              <w:left w:val="single" w:sz="4" w:space="0" w:color="auto"/>
              <w:bottom w:val="single" w:sz="4" w:space="0" w:color="auto"/>
              <w:right w:val="single" w:sz="4" w:space="0" w:color="auto"/>
            </w:tcBorders>
          </w:tcPr>
          <w:p w14:paraId="4459FAF0" w14:textId="77777777" w:rsidR="00275497" w:rsidRPr="004148AA" w:rsidRDefault="00275497" w:rsidP="00EC504C">
            <w:pPr>
              <w:spacing w:after="0" w:line="240" w:lineRule="auto"/>
              <w:rPr>
                <w:rFonts w:ascii="тимес" w:eastAsiaTheme="minorHAnsi" w:hAnsi="тимес"/>
                <w:lang w:eastAsia="en-US"/>
              </w:rPr>
            </w:pPr>
          </w:p>
        </w:tc>
        <w:tc>
          <w:tcPr>
            <w:tcW w:w="1701" w:type="dxa"/>
            <w:tcBorders>
              <w:top w:val="single" w:sz="4" w:space="0" w:color="auto"/>
              <w:left w:val="single" w:sz="4" w:space="0" w:color="auto"/>
              <w:bottom w:val="single" w:sz="4" w:space="0" w:color="auto"/>
              <w:right w:val="single" w:sz="4" w:space="0" w:color="auto"/>
            </w:tcBorders>
          </w:tcPr>
          <w:p w14:paraId="4AFCABA5"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Входной, текущий, тестовая работа.</w:t>
            </w:r>
          </w:p>
        </w:tc>
        <w:tc>
          <w:tcPr>
            <w:tcW w:w="1701" w:type="dxa"/>
            <w:tcBorders>
              <w:top w:val="single" w:sz="4" w:space="0" w:color="auto"/>
              <w:left w:val="single" w:sz="4" w:space="0" w:color="auto"/>
              <w:bottom w:val="single" w:sz="4" w:space="0" w:color="auto"/>
              <w:right w:val="single" w:sz="4" w:space="0" w:color="auto"/>
            </w:tcBorders>
          </w:tcPr>
          <w:p w14:paraId="5A51A657"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p>
        </w:tc>
      </w:tr>
      <w:tr w:rsidR="00275497" w:rsidRPr="004148AA" w14:paraId="1468D4A0" w14:textId="77777777" w:rsidTr="00EC504C">
        <w:tc>
          <w:tcPr>
            <w:tcW w:w="2118" w:type="dxa"/>
            <w:tcBorders>
              <w:top w:val="single" w:sz="4" w:space="0" w:color="auto"/>
              <w:left w:val="single" w:sz="4" w:space="0" w:color="auto"/>
              <w:bottom w:val="single" w:sz="4" w:space="0" w:color="auto"/>
              <w:right w:val="single" w:sz="4" w:space="0" w:color="auto"/>
            </w:tcBorders>
          </w:tcPr>
          <w:p w14:paraId="715AFBAE" w14:textId="07E9E26D" w:rsidR="00275497" w:rsidRPr="004148AA" w:rsidRDefault="00A8101F" w:rsidP="00EC504C">
            <w:pPr>
              <w:spacing w:after="0" w:line="240" w:lineRule="auto"/>
              <w:rPr>
                <w:rFonts w:ascii="Times New Roman" w:eastAsiaTheme="minorHAnsi" w:hAnsi="Times New Roman" w:cs="Times New Roman"/>
                <w:b/>
                <w:bCs/>
                <w:lang w:eastAsia="en-US"/>
              </w:rPr>
            </w:pPr>
            <w:r w:rsidRPr="00D768B4">
              <w:rPr>
                <w:rFonts w:ascii="Times New Roman" w:hAnsi="Times New Roman" w:cs="Times New Roman"/>
                <w:b/>
                <w:sz w:val="24"/>
                <w:szCs w:val="24"/>
              </w:rPr>
              <w:t>Общий обзор организма человека</w:t>
            </w:r>
          </w:p>
        </w:tc>
        <w:tc>
          <w:tcPr>
            <w:tcW w:w="745" w:type="dxa"/>
            <w:tcBorders>
              <w:top w:val="single" w:sz="4" w:space="0" w:color="auto"/>
              <w:left w:val="single" w:sz="4" w:space="0" w:color="auto"/>
              <w:bottom w:val="single" w:sz="4" w:space="0" w:color="auto"/>
              <w:right w:val="single" w:sz="4" w:space="0" w:color="auto"/>
            </w:tcBorders>
          </w:tcPr>
          <w:p w14:paraId="4A762D95" w14:textId="77777777" w:rsidR="00275497" w:rsidRPr="004148AA" w:rsidRDefault="00275497" w:rsidP="00EC504C">
            <w:pPr>
              <w:spacing w:after="0" w:line="240" w:lineRule="auto"/>
              <w:rPr>
                <w:rFonts w:eastAsiaTheme="minorHAnsi"/>
                <w:lang w:eastAsia="en-US"/>
              </w:rPr>
            </w:pPr>
            <w:r w:rsidRPr="004148AA">
              <w:rPr>
                <w:rFonts w:eastAsiaTheme="minorHAnsi"/>
                <w:lang w:eastAsia="en-US"/>
              </w:rPr>
              <w:t>4</w:t>
            </w:r>
          </w:p>
        </w:tc>
        <w:tc>
          <w:tcPr>
            <w:tcW w:w="3369" w:type="dxa"/>
            <w:tcBorders>
              <w:top w:val="single" w:sz="4" w:space="0" w:color="auto"/>
              <w:left w:val="single" w:sz="4" w:space="0" w:color="auto"/>
              <w:bottom w:val="single" w:sz="4" w:space="0" w:color="auto"/>
              <w:right w:val="single" w:sz="4" w:space="0" w:color="auto"/>
            </w:tcBorders>
          </w:tcPr>
          <w:p w14:paraId="32BF9235"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7A58D65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общее строение организма человека;</w:t>
            </w:r>
          </w:p>
          <w:p w14:paraId="3D24A931"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строение тканей организма человека;</w:t>
            </w:r>
          </w:p>
          <w:p w14:paraId="427B9CE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рефлекторную регуляцию органов и систем организма человека.</w:t>
            </w:r>
          </w:p>
          <w:p w14:paraId="1B405864"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0E8BA675"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организма человека, особенности его биологической природы;</w:t>
            </w:r>
          </w:p>
          <w:p w14:paraId="1E7D9DD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наблюдать и описывать клетки и ткани на готовых микропрепаратах;</w:t>
            </w:r>
          </w:p>
          <w:p w14:paraId="541CF195"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рефлекторной регуляции жизнедеятельности организма человека.</w:t>
            </w:r>
          </w:p>
          <w:p w14:paraId="756CCEF9" w14:textId="77777777" w:rsidR="00275497" w:rsidRPr="004148AA" w:rsidRDefault="00275497" w:rsidP="00EC504C">
            <w:pPr>
              <w:suppressAutoHyphens/>
              <w:snapToGrid w:val="0"/>
              <w:spacing w:after="0" w:line="240" w:lineRule="auto"/>
              <w:rPr>
                <w:rFonts w:ascii="тимес" w:eastAsia="Times New Roman" w:hAnsi="тимес" w:cs="Times New Roman"/>
                <w:b/>
                <w:i/>
                <w:lang w:eastAsia="ar-SA"/>
              </w:rPr>
            </w:pPr>
          </w:p>
        </w:tc>
        <w:tc>
          <w:tcPr>
            <w:tcW w:w="2835" w:type="dxa"/>
            <w:tcBorders>
              <w:top w:val="single" w:sz="4" w:space="0" w:color="auto"/>
              <w:left w:val="single" w:sz="4" w:space="0" w:color="auto"/>
              <w:bottom w:val="single" w:sz="4" w:space="0" w:color="auto"/>
              <w:right w:val="single" w:sz="4" w:space="0" w:color="auto"/>
            </w:tcBorders>
          </w:tcPr>
          <w:p w14:paraId="6A4D0B3C"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28B4E27A"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сравнивать клетки, ткани организма человека и делать выводы на основе сравнения;</w:t>
            </w:r>
          </w:p>
          <w:p w14:paraId="3E612874"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3059C495" w14:textId="77777777" w:rsidR="00275497" w:rsidRPr="004148AA" w:rsidRDefault="00275497" w:rsidP="00EC504C">
            <w:pPr>
              <w:widowControl w:val="0"/>
              <w:suppressAutoHyphens/>
              <w:overflowPunct w:val="0"/>
              <w:autoSpaceDE w:val="0"/>
              <w:spacing w:after="0" w:line="240" w:lineRule="auto"/>
              <w:jc w:val="both"/>
              <w:textAlignment w:val="baseline"/>
              <w:rPr>
                <w:rFonts w:ascii="тимес" w:eastAsia="Times New Roman" w:hAnsi="тимес" w:cs="Times New Roman"/>
                <w:b/>
                <w:i/>
                <w:iCs/>
                <w:lang w:eastAsia="ar-SA"/>
              </w:rPr>
            </w:pPr>
          </w:p>
        </w:tc>
        <w:tc>
          <w:tcPr>
            <w:tcW w:w="1843" w:type="dxa"/>
            <w:tcBorders>
              <w:top w:val="single" w:sz="4" w:space="0" w:color="auto"/>
              <w:left w:val="single" w:sz="4" w:space="0" w:color="auto"/>
              <w:bottom w:val="single" w:sz="4" w:space="0" w:color="auto"/>
              <w:right w:val="single" w:sz="4" w:space="0" w:color="auto"/>
            </w:tcBorders>
          </w:tcPr>
          <w:p w14:paraId="7ED744D1"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proofErr w:type="spellStart"/>
            <w:r w:rsidRPr="004148AA">
              <w:rPr>
                <w:rFonts w:ascii="Times New Roman" w:eastAsia="Times New Roman" w:hAnsi="Times New Roman" w:cs="Times New Roman"/>
                <w:color w:val="000000"/>
                <w:sz w:val="24"/>
                <w:szCs w:val="24"/>
              </w:rPr>
              <w:lastRenderedPageBreak/>
              <w:t>Л.р</w:t>
            </w:r>
            <w:proofErr w:type="spellEnd"/>
            <w:r w:rsidRPr="004148AA">
              <w:rPr>
                <w:rFonts w:ascii="Times New Roman" w:eastAsia="Times New Roman" w:hAnsi="Times New Roman" w:cs="Times New Roman"/>
                <w:color w:val="000000"/>
                <w:sz w:val="24"/>
                <w:szCs w:val="24"/>
              </w:rPr>
              <w:t xml:space="preserve">. № 1. «Рассматривание клеток и </w:t>
            </w:r>
            <w:r w:rsidRPr="004148AA">
              <w:rPr>
                <w:rFonts w:ascii="Times New Roman" w:eastAsia="Times New Roman" w:hAnsi="Times New Roman" w:cs="Times New Roman"/>
                <w:color w:val="000000"/>
                <w:sz w:val="24"/>
                <w:szCs w:val="24"/>
              </w:rPr>
              <w:lastRenderedPageBreak/>
              <w:t>тканей в оптический микроскоп. Микропрепараты клетки, эпителиальной, соединительной, мышечной и нервной тканей.»</w:t>
            </w:r>
          </w:p>
          <w:p w14:paraId="23780B13"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proofErr w:type="spellStart"/>
            <w:r w:rsidRPr="004148AA">
              <w:rPr>
                <w:rFonts w:ascii="Times New Roman" w:eastAsia="Times New Roman" w:hAnsi="Times New Roman" w:cs="Times New Roman"/>
                <w:color w:val="000000"/>
                <w:sz w:val="24"/>
                <w:szCs w:val="24"/>
              </w:rPr>
              <w:t>Л.р</w:t>
            </w:r>
            <w:proofErr w:type="spellEnd"/>
            <w:r w:rsidRPr="004148AA">
              <w:rPr>
                <w:rFonts w:ascii="Times New Roman" w:eastAsia="Times New Roman" w:hAnsi="Times New Roman" w:cs="Times New Roman"/>
                <w:color w:val="000000"/>
                <w:sz w:val="24"/>
                <w:szCs w:val="24"/>
              </w:rPr>
              <w:t>. № 2. «Самонаблюдение мигательного рефлекса и условия его проявления и торможения. Коленный рефлекс и др.»</w:t>
            </w:r>
          </w:p>
          <w:p w14:paraId="4F4DA933" w14:textId="77777777" w:rsidR="00275497" w:rsidRPr="004148AA" w:rsidRDefault="00275497" w:rsidP="00EC504C">
            <w:pPr>
              <w:spacing w:after="0" w:line="240" w:lineRule="auto"/>
              <w:rPr>
                <w:rFonts w:ascii="тимес" w:eastAsia="Times New Roman" w:hAnsi="тимес" w:cs="Times New Roman"/>
                <w:b/>
              </w:rPr>
            </w:pPr>
          </w:p>
        </w:tc>
        <w:tc>
          <w:tcPr>
            <w:tcW w:w="1701" w:type="dxa"/>
            <w:tcBorders>
              <w:top w:val="single" w:sz="4" w:space="0" w:color="auto"/>
              <w:left w:val="single" w:sz="4" w:space="0" w:color="auto"/>
              <w:bottom w:val="single" w:sz="4" w:space="0" w:color="auto"/>
              <w:right w:val="single" w:sz="4" w:space="0" w:color="auto"/>
            </w:tcBorders>
          </w:tcPr>
          <w:p w14:paraId="7160E670" w14:textId="45AD7338" w:rsidR="00275497" w:rsidRPr="004148AA" w:rsidRDefault="00275497" w:rsidP="00EC504C">
            <w:pPr>
              <w:spacing w:after="0" w:line="240" w:lineRule="auto"/>
              <w:rPr>
                <w:rFonts w:ascii="тимес" w:eastAsiaTheme="minorHAnsi" w:hAnsi="тимес"/>
                <w:lang w:eastAsia="en-US"/>
              </w:rPr>
            </w:pPr>
            <w:r w:rsidRPr="004148AA">
              <w:rPr>
                <w:rFonts w:ascii="Times New Roman" w:eastAsiaTheme="minorHAnsi" w:hAnsi="Times New Roman" w:cs="Times New Roman"/>
                <w:sz w:val="24"/>
                <w:szCs w:val="24"/>
                <w:lang w:eastAsia="en-US"/>
              </w:rPr>
              <w:lastRenderedPageBreak/>
              <w:t xml:space="preserve">Текущий, тематический, устный опрос, </w:t>
            </w:r>
            <w:r w:rsidRPr="004148AA">
              <w:rPr>
                <w:rFonts w:ascii="Times New Roman" w:eastAsiaTheme="minorHAnsi" w:hAnsi="Times New Roman" w:cs="Times New Roman"/>
                <w:sz w:val="24"/>
                <w:szCs w:val="24"/>
                <w:lang w:eastAsia="en-US"/>
              </w:rPr>
              <w:lastRenderedPageBreak/>
              <w:t>индивидуальный контроль по дидактическим карточкам, отче</w:t>
            </w:r>
            <w:r w:rsidR="00A8101F">
              <w:rPr>
                <w:rFonts w:ascii="Times New Roman" w:eastAsiaTheme="minorHAnsi" w:hAnsi="Times New Roman" w:cs="Times New Roman"/>
                <w:sz w:val="24"/>
                <w:szCs w:val="24"/>
                <w:lang w:eastAsia="en-US"/>
              </w:rPr>
              <w:t>т</w:t>
            </w:r>
            <w:r w:rsidRPr="004148AA">
              <w:rPr>
                <w:rFonts w:ascii="Times New Roman" w:eastAsiaTheme="minorHAnsi" w:hAnsi="Times New Roman" w:cs="Times New Roman"/>
                <w:sz w:val="24"/>
                <w:szCs w:val="24"/>
                <w:lang w:eastAsia="en-US"/>
              </w:rPr>
              <w:t xml:space="preserve"> по лабораторным работам.</w:t>
            </w:r>
          </w:p>
        </w:tc>
        <w:tc>
          <w:tcPr>
            <w:tcW w:w="1701" w:type="dxa"/>
            <w:tcBorders>
              <w:top w:val="single" w:sz="4" w:space="0" w:color="auto"/>
              <w:left w:val="single" w:sz="4" w:space="0" w:color="auto"/>
              <w:bottom w:val="single" w:sz="4" w:space="0" w:color="auto"/>
              <w:right w:val="single" w:sz="4" w:space="0" w:color="auto"/>
            </w:tcBorders>
          </w:tcPr>
          <w:p w14:paraId="2D753985" w14:textId="77777777" w:rsidR="00275497" w:rsidRDefault="00275497" w:rsidP="00EC504C">
            <w:pPr>
              <w:spacing w:after="0" w:line="240" w:lineRule="auto"/>
              <w:rPr>
                <w:rFonts w:ascii="Times New Roman" w:hAnsi="Times New Roman" w:cs="Times New Roman"/>
                <w:sz w:val="24"/>
                <w:szCs w:val="24"/>
              </w:rPr>
            </w:pPr>
            <w:r w:rsidRPr="00E6634C">
              <w:rPr>
                <w:rFonts w:ascii="Times New Roman" w:hAnsi="Times New Roman" w:cs="Times New Roman"/>
                <w:sz w:val="24"/>
                <w:szCs w:val="24"/>
              </w:rPr>
              <w:lastRenderedPageBreak/>
              <w:t>Микроскоп цифровой, микропрепара</w:t>
            </w:r>
            <w:r w:rsidRPr="00E6634C">
              <w:rPr>
                <w:rFonts w:ascii="Times New Roman" w:hAnsi="Times New Roman" w:cs="Times New Roman"/>
                <w:sz w:val="24"/>
                <w:szCs w:val="24"/>
              </w:rPr>
              <w:lastRenderedPageBreak/>
              <w:t>ты, лабораторное оборудование</w:t>
            </w:r>
            <w:r>
              <w:rPr>
                <w:rFonts w:ascii="Times New Roman" w:hAnsi="Times New Roman" w:cs="Times New Roman"/>
                <w:sz w:val="24"/>
                <w:szCs w:val="24"/>
              </w:rPr>
              <w:t>.</w:t>
            </w:r>
          </w:p>
          <w:p w14:paraId="052C6D46" w14:textId="77777777" w:rsidR="00275497" w:rsidRPr="00E6634C" w:rsidRDefault="00275497" w:rsidP="00EC504C">
            <w:pPr>
              <w:spacing w:after="0" w:line="240" w:lineRule="auto"/>
              <w:rPr>
                <w:rFonts w:ascii="Times New Roman" w:eastAsiaTheme="minorHAnsi" w:hAnsi="Times New Roman" w:cs="Times New Roman"/>
                <w:sz w:val="24"/>
                <w:szCs w:val="24"/>
                <w:lang w:eastAsia="en-US"/>
              </w:rPr>
            </w:pPr>
            <w:r w:rsidRPr="00E6634C">
              <w:rPr>
                <w:rFonts w:ascii="Times New Roman" w:hAnsi="Times New Roman" w:cs="Times New Roman"/>
                <w:sz w:val="24"/>
                <w:szCs w:val="24"/>
              </w:rPr>
              <w:t>Микроскоп цифровой, микропрепараты тканей</w:t>
            </w:r>
          </w:p>
        </w:tc>
      </w:tr>
      <w:tr w:rsidR="00275497" w:rsidRPr="004148AA" w14:paraId="3895F113" w14:textId="77777777" w:rsidTr="00EC504C">
        <w:tc>
          <w:tcPr>
            <w:tcW w:w="2118" w:type="dxa"/>
            <w:tcBorders>
              <w:top w:val="single" w:sz="4" w:space="0" w:color="auto"/>
              <w:left w:val="single" w:sz="4" w:space="0" w:color="auto"/>
              <w:bottom w:val="single" w:sz="4" w:space="0" w:color="auto"/>
              <w:right w:val="single" w:sz="4" w:space="0" w:color="auto"/>
            </w:tcBorders>
          </w:tcPr>
          <w:p w14:paraId="14B1A876" w14:textId="639F6435" w:rsidR="00275497" w:rsidRPr="004148AA" w:rsidRDefault="00A8101F" w:rsidP="00EC504C">
            <w:pPr>
              <w:spacing w:after="0" w:line="240" w:lineRule="auto"/>
              <w:rPr>
                <w:rFonts w:ascii="Times New Roman" w:eastAsiaTheme="minorHAnsi" w:hAnsi="Times New Roman" w:cs="Times New Roman"/>
                <w:b/>
                <w:lang w:eastAsia="en-US"/>
              </w:rPr>
            </w:pPr>
            <w:r w:rsidRPr="000E5358">
              <w:rPr>
                <w:rFonts w:ascii="Times New Roman" w:eastAsia="Batang" w:hAnsi="Times New Roman" w:cs="Times New Roman"/>
                <w:b/>
                <w:sz w:val="24"/>
                <w:szCs w:val="24"/>
              </w:rPr>
              <w:lastRenderedPageBreak/>
              <w:t>Опора и движение.</w:t>
            </w:r>
          </w:p>
        </w:tc>
        <w:tc>
          <w:tcPr>
            <w:tcW w:w="745" w:type="dxa"/>
            <w:tcBorders>
              <w:top w:val="single" w:sz="4" w:space="0" w:color="auto"/>
              <w:left w:val="single" w:sz="4" w:space="0" w:color="auto"/>
              <w:bottom w:val="single" w:sz="4" w:space="0" w:color="auto"/>
              <w:right w:val="single" w:sz="4" w:space="0" w:color="auto"/>
            </w:tcBorders>
          </w:tcPr>
          <w:p w14:paraId="7E988264" w14:textId="77777777" w:rsidR="00275497" w:rsidRPr="004148AA" w:rsidRDefault="00275497" w:rsidP="00EC504C">
            <w:pPr>
              <w:spacing w:after="0" w:line="240" w:lineRule="auto"/>
              <w:rPr>
                <w:rFonts w:eastAsiaTheme="minorHAnsi"/>
                <w:lang w:eastAsia="en-US"/>
              </w:rPr>
            </w:pPr>
            <w:r w:rsidRPr="004148AA">
              <w:rPr>
                <w:rFonts w:eastAsiaTheme="minorHAnsi"/>
                <w:lang w:eastAsia="en-US"/>
              </w:rPr>
              <w:t>7</w:t>
            </w:r>
          </w:p>
        </w:tc>
        <w:tc>
          <w:tcPr>
            <w:tcW w:w="3369" w:type="dxa"/>
            <w:tcBorders>
              <w:top w:val="single" w:sz="4" w:space="0" w:color="auto"/>
              <w:left w:val="single" w:sz="4" w:space="0" w:color="auto"/>
              <w:bottom w:val="single" w:sz="4" w:space="0" w:color="auto"/>
              <w:right w:val="single" w:sz="4" w:space="0" w:color="auto"/>
            </w:tcBorders>
          </w:tcPr>
          <w:p w14:paraId="3BCF3A21"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17F5CAF3"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скелета и мышц, их функции.</w:t>
            </w:r>
          </w:p>
          <w:p w14:paraId="4B778047"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4280FFE1"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особенности строения скелета человека;</w:t>
            </w:r>
          </w:p>
          <w:p w14:paraId="69E53DA4"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распознавать на наглядных пособиях кости скелета конечностей и их поясов;</w:t>
            </w:r>
          </w:p>
          <w:p w14:paraId="1A7AB3CB"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ушибах, переломах костей и вывихах суставов.</w:t>
            </w:r>
          </w:p>
          <w:p w14:paraId="705025D8" w14:textId="77777777" w:rsidR="00275497" w:rsidRPr="004148AA" w:rsidRDefault="00275497" w:rsidP="00EC504C">
            <w:pPr>
              <w:suppressAutoHyphens/>
              <w:snapToGrid w:val="0"/>
              <w:spacing w:after="0" w:line="240" w:lineRule="auto"/>
              <w:rPr>
                <w:rFonts w:ascii="тимес" w:eastAsia="Times New Roman" w:hAnsi="тимес" w:cs="Times New Roman"/>
                <w:b/>
                <w:i/>
                <w:lang w:eastAsia="ar-SA"/>
              </w:rPr>
            </w:pPr>
          </w:p>
        </w:tc>
        <w:tc>
          <w:tcPr>
            <w:tcW w:w="2835" w:type="dxa"/>
            <w:tcBorders>
              <w:top w:val="single" w:sz="4" w:space="0" w:color="auto"/>
              <w:left w:val="single" w:sz="4" w:space="0" w:color="auto"/>
              <w:bottom w:val="single" w:sz="4" w:space="0" w:color="auto"/>
              <w:right w:val="single" w:sz="4" w:space="0" w:color="auto"/>
            </w:tcBorders>
          </w:tcPr>
          <w:p w14:paraId="4DC8CB06"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2B219340"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причинно-следственные связи на примере зависимости гибкости тела человека от строения его позвоночника.</w:t>
            </w:r>
          </w:p>
          <w:p w14:paraId="421AD192" w14:textId="77777777" w:rsidR="00275497" w:rsidRPr="004148AA" w:rsidRDefault="00275497" w:rsidP="00EC504C">
            <w:pPr>
              <w:widowControl w:val="0"/>
              <w:suppressAutoHyphens/>
              <w:overflowPunct w:val="0"/>
              <w:autoSpaceDE w:val="0"/>
              <w:spacing w:after="0" w:line="240" w:lineRule="auto"/>
              <w:jc w:val="both"/>
              <w:textAlignment w:val="baseline"/>
              <w:rPr>
                <w:rFonts w:ascii="тимес" w:eastAsia="Times New Roman" w:hAnsi="тимес" w:cs="Times New Roman"/>
                <w:b/>
                <w:i/>
                <w:iCs/>
                <w:lang w:eastAsia="ar-SA"/>
              </w:rPr>
            </w:pPr>
          </w:p>
        </w:tc>
        <w:tc>
          <w:tcPr>
            <w:tcW w:w="1843" w:type="dxa"/>
            <w:tcBorders>
              <w:top w:val="single" w:sz="4" w:space="0" w:color="auto"/>
              <w:left w:val="single" w:sz="4" w:space="0" w:color="auto"/>
              <w:bottom w:val="single" w:sz="4" w:space="0" w:color="auto"/>
              <w:right w:val="single" w:sz="4" w:space="0" w:color="auto"/>
            </w:tcBorders>
          </w:tcPr>
          <w:p w14:paraId="19E6A748" w14:textId="083FE0F3" w:rsidR="00275497" w:rsidRDefault="00275497" w:rsidP="00EC504C">
            <w:pPr>
              <w:shd w:val="clear" w:color="auto" w:fill="FFFFFF"/>
              <w:spacing w:after="0" w:line="240" w:lineRule="auto"/>
              <w:rPr>
                <w:rFonts w:ascii="Times New Roman" w:eastAsiaTheme="minorHAnsi" w:hAnsi="Times New Roman"/>
                <w:b/>
                <w:sz w:val="24"/>
                <w:szCs w:val="24"/>
                <w:lang w:eastAsia="en-US"/>
              </w:rPr>
            </w:pPr>
            <w:r w:rsidRPr="004148AA">
              <w:rPr>
                <w:rFonts w:ascii="Times New Roman" w:eastAsiaTheme="minorHAnsi" w:hAnsi="Times New Roman"/>
                <w:b/>
                <w:sz w:val="24"/>
                <w:szCs w:val="24"/>
                <w:lang w:eastAsia="en-US"/>
              </w:rPr>
              <w:t>Лабораторная работа № 3 «Изучение микроскопического строения кости»</w:t>
            </w:r>
          </w:p>
          <w:p w14:paraId="15A57D02" w14:textId="1B2ACE8C" w:rsidR="0003618D" w:rsidRPr="0003618D" w:rsidRDefault="0003618D" w:rsidP="00EC504C">
            <w:pPr>
              <w:shd w:val="clear" w:color="auto" w:fill="FFFFFF"/>
              <w:spacing w:after="0" w:line="240" w:lineRule="auto"/>
              <w:rPr>
                <w:rFonts w:ascii="Times New Roman" w:eastAsiaTheme="minorHAnsi" w:hAnsi="Times New Roman" w:cs="Times New Roman"/>
                <w:b/>
                <w:sz w:val="24"/>
                <w:szCs w:val="24"/>
                <w:lang w:eastAsia="en-US"/>
              </w:rPr>
            </w:pPr>
            <w:r w:rsidRPr="004148AA">
              <w:rPr>
                <w:rFonts w:ascii="Times New Roman" w:eastAsiaTheme="minorHAnsi" w:hAnsi="Times New Roman"/>
                <w:b/>
                <w:sz w:val="24"/>
                <w:szCs w:val="24"/>
                <w:lang w:eastAsia="en-US"/>
              </w:rPr>
              <w:t xml:space="preserve">Лабораторная работа № </w:t>
            </w:r>
            <w:r>
              <w:rPr>
                <w:rFonts w:ascii="Times New Roman" w:eastAsiaTheme="minorHAnsi" w:hAnsi="Times New Roman"/>
                <w:b/>
                <w:sz w:val="24"/>
                <w:szCs w:val="24"/>
                <w:lang w:eastAsia="en-US"/>
              </w:rPr>
              <w:t xml:space="preserve">4 </w:t>
            </w:r>
            <w:r w:rsidRPr="0003618D">
              <w:rPr>
                <w:rFonts w:ascii="Times New Roman" w:eastAsiaTheme="minorHAnsi" w:hAnsi="Times New Roman" w:cs="Times New Roman"/>
                <w:b/>
                <w:sz w:val="24"/>
                <w:szCs w:val="24"/>
                <w:lang w:eastAsia="en-US"/>
              </w:rPr>
              <w:t>«</w:t>
            </w:r>
            <w:r w:rsidRPr="0003618D">
              <w:rPr>
                <w:rFonts w:ascii="Times New Roman" w:hAnsi="Times New Roman" w:cs="Times New Roman"/>
                <w:b/>
                <w:sz w:val="24"/>
                <w:szCs w:val="24"/>
              </w:rPr>
              <w:t xml:space="preserve">Выявление особенностей </w:t>
            </w:r>
            <w:r w:rsidRPr="0003618D">
              <w:rPr>
                <w:rFonts w:ascii="Times New Roman" w:hAnsi="Times New Roman" w:cs="Times New Roman"/>
                <w:b/>
                <w:sz w:val="24"/>
                <w:szCs w:val="24"/>
              </w:rPr>
              <w:lastRenderedPageBreak/>
              <w:t>строения позвонков</w:t>
            </w:r>
            <w:r w:rsidRPr="0003618D">
              <w:rPr>
                <w:rFonts w:ascii="Times New Roman" w:hAnsi="Times New Roman" w:cs="Times New Roman"/>
                <w:b/>
                <w:sz w:val="24"/>
                <w:szCs w:val="24"/>
              </w:rPr>
              <w:t>»</w:t>
            </w:r>
          </w:p>
          <w:p w14:paraId="5AE6C95F" w14:textId="03B9C3B5" w:rsidR="00275497" w:rsidRPr="004148AA" w:rsidRDefault="00275497" w:rsidP="00EC504C">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sidR="00F0205B">
              <w:rPr>
                <w:rFonts w:ascii="Times New Roman" w:eastAsiaTheme="minorHAnsi" w:hAnsi="Times New Roman"/>
                <w:b/>
                <w:iCs/>
                <w:sz w:val="24"/>
                <w:szCs w:val="24"/>
                <w:lang w:eastAsia="en-US"/>
              </w:rPr>
              <w:t>5</w:t>
            </w:r>
            <w:r w:rsidRPr="004148AA">
              <w:rPr>
                <w:rFonts w:ascii="Times New Roman" w:eastAsiaTheme="minorHAnsi" w:hAnsi="Times New Roman"/>
                <w:b/>
                <w:iCs/>
                <w:sz w:val="24"/>
                <w:szCs w:val="24"/>
                <w:lang w:eastAsia="en-US"/>
              </w:rPr>
              <w:t xml:space="preserve"> «Влияние статической и динамической работы на утомление мышц.»</w:t>
            </w:r>
          </w:p>
          <w:p w14:paraId="46FF3BFC" w14:textId="3D317CD2" w:rsidR="00275497" w:rsidRPr="004148AA" w:rsidRDefault="00275497" w:rsidP="00F0205B">
            <w:pPr>
              <w:spacing w:after="0" w:line="240" w:lineRule="auto"/>
              <w:rPr>
                <w:rFonts w:ascii="тимес" w:eastAsia="Times New Roman" w:hAnsi="тимес" w:cs="Times New Roman"/>
                <w:b/>
              </w:rPr>
            </w:pPr>
            <w:r w:rsidRPr="004148AA">
              <w:rPr>
                <w:rFonts w:ascii="Times New Roman" w:eastAsia="Calibri" w:hAnsi="Times New Roman" w:cs="Times New Roman"/>
                <w:b/>
                <w:iCs/>
                <w:sz w:val="24"/>
                <w:szCs w:val="24"/>
              </w:rPr>
              <w:t xml:space="preserve">Лабораторная работа № </w:t>
            </w:r>
            <w:r w:rsidR="00F0205B">
              <w:rPr>
                <w:rFonts w:ascii="Times New Roman" w:eastAsia="Calibri" w:hAnsi="Times New Roman" w:cs="Times New Roman"/>
                <w:b/>
                <w:iCs/>
                <w:sz w:val="24"/>
                <w:szCs w:val="24"/>
              </w:rPr>
              <w:t>6</w:t>
            </w:r>
            <w:r w:rsidRPr="004148AA">
              <w:rPr>
                <w:rFonts w:ascii="Times New Roman" w:eastAsia="Calibri" w:hAnsi="Times New Roman" w:cs="Times New Roman"/>
                <w:b/>
                <w:iCs/>
                <w:sz w:val="24"/>
                <w:szCs w:val="24"/>
              </w:rPr>
              <w:t xml:space="preserve"> </w:t>
            </w:r>
            <w:r w:rsidR="00F0205B" w:rsidRPr="00F0205B">
              <w:rPr>
                <w:rFonts w:ascii="Times New Roman" w:eastAsia="Calibri" w:hAnsi="Times New Roman" w:cs="Times New Roman"/>
                <w:b/>
                <w:iCs/>
                <w:sz w:val="24"/>
                <w:szCs w:val="24"/>
              </w:rPr>
              <w:t>«</w:t>
            </w:r>
            <w:r w:rsidR="00F0205B" w:rsidRPr="00F0205B">
              <w:rPr>
                <w:rFonts w:ascii="Times New Roman" w:hAnsi="Times New Roman" w:cs="Times New Roman"/>
                <w:b/>
                <w:sz w:val="24"/>
                <w:szCs w:val="24"/>
              </w:rPr>
              <w:t>Выявление нарушения осанки и наличия плоскостопия</w:t>
            </w:r>
            <w:r w:rsidR="00F0205B" w:rsidRPr="00F0205B">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8ACFA7A" w14:textId="73C5F630" w:rsidR="00275497" w:rsidRPr="004148AA" w:rsidRDefault="00275497" w:rsidP="00EC504C">
            <w:pPr>
              <w:spacing w:after="0" w:line="240" w:lineRule="auto"/>
              <w:rPr>
                <w:rFonts w:ascii="тимес" w:eastAsiaTheme="minorHAnsi" w:hAnsi="тимес"/>
                <w:lang w:eastAsia="en-US"/>
              </w:rPr>
            </w:pPr>
            <w:r w:rsidRPr="004148AA">
              <w:rPr>
                <w:rFonts w:ascii="Times New Roman" w:eastAsiaTheme="minorHAnsi" w:hAnsi="Times New Roman" w:cs="Times New Roman"/>
                <w:sz w:val="24"/>
                <w:szCs w:val="24"/>
                <w:lang w:eastAsia="en-US"/>
              </w:rPr>
              <w:lastRenderedPageBreak/>
              <w:t xml:space="preserve">Текущий, тематический, устный опрос, индивидуальный контроль по дидактическим карточкам, отче по лабораторным работам, презентации, </w:t>
            </w:r>
            <w:r w:rsidRPr="004148AA">
              <w:rPr>
                <w:rFonts w:ascii="Times New Roman" w:eastAsiaTheme="minorHAnsi" w:hAnsi="Times New Roman" w:cs="Times New Roman"/>
                <w:sz w:val="24"/>
                <w:szCs w:val="24"/>
                <w:lang w:eastAsia="en-US"/>
              </w:rPr>
              <w:lastRenderedPageBreak/>
              <w:t>решение ситуационных задач</w:t>
            </w:r>
            <w:r w:rsidR="00A8101F">
              <w:rPr>
                <w:rFonts w:ascii="Times New Roman" w:eastAsiaTheme="minorHAnsi" w:hAnsi="Times New Roman" w:cs="Times New Roman"/>
                <w:sz w:val="24"/>
                <w:szCs w:val="24"/>
                <w:lang w:eastAsia="en-US"/>
              </w:rPr>
              <w:t>, итоговый контроль.</w:t>
            </w:r>
          </w:p>
        </w:tc>
        <w:tc>
          <w:tcPr>
            <w:tcW w:w="1701" w:type="dxa"/>
            <w:tcBorders>
              <w:top w:val="single" w:sz="4" w:space="0" w:color="auto"/>
              <w:left w:val="single" w:sz="4" w:space="0" w:color="auto"/>
              <w:bottom w:val="single" w:sz="4" w:space="0" w:color="auto"/>
              <w:right w:val="single" w:sz="4" w:space="0" w:color="auto"/>
            </w:tcBorders>
          </w:tcPr>
          <w:p w14:paraId="2F12028C" w14:textId="77777777" w:rsidR="00275497" w:rsidRDefault="00275497" w:rsidP="00EC504C">
            <w:pPr>
              <w:spacing w:after="0" w:line="240" w:lineRule="auto"/>
              <w:rPr>
                <w:rFonts w:ascii="Times New Roman" w:hAnsi="Times New Roman" w:cs="Times New Roman"/>
                <w:sz w:val="24"/>
                <w:szCs w:val="24"/>
              </w:rPr>
            </w:pPr>
            <w:r w:rsidRPr="00E6634C">
              <w:rPr>
                <w:rFonts w:ascii="Times New Roman" w:hAnsi="Times New Roman" w:cs="Times New Roman"/>
                <w:sz w:val="24"/>
                <w:szCs w:val="24"/>
              </w:rPr>
              <w:lastRenderedPageBreak/>
              <w:t>Работа с муляжом «Скелет человека», лабораторное оборудование для проведения опытов. Электронные таблицы и плакаты</w:t>
            </w:r>
            <w:r>
              <w:rPr>
                <w:rFonts w:ascii="Times New Roman" w:hAnsi="Times New Roman" w:cs="Times New Roman"/>
                <w:sz w:val="24"/>
                <w:szCs w:val="24"/>
              </w:rPr>
              <w:t>.</w:t>
            </w:r>
          </w:p>
          <w:p w14:paraId="60F881BC"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r w:rsidRPr="00827CEF">
              <w:rPr>
                <w:rFonts w:ascii="Times New Roman" w:hAnsi="Times New Roman" w:cs="Times New Roman"/>
                <w:sz w:val="24"/>
                <w:szCs w:val="24"/>
              </w:rPr>
              <w:lastRenderedPageBreak/>
              <w:t>Цифровая лаборатория по физиологии (датчик силомер)</w:t>
            </w:r>
          </w:p>
        </w:tc>
      </w:tr>
      <w:tr w:rsidR="00275497" w:rsidRPr="004148AA" w14:paraId="75E84CCA" w14:textId="77777777" w:rsidTr="00EC504C">
        <w:tc>
          <w:tcPr>
            <w:tcW w:w="2118" w:type="dxa"/>
            <w:tcBorders>
              <w:top w:val="single" w:sz="4" w:space="0" w:color="auto"/>
              <w:left w:val="single" w:sz="4" w:space="0" w:color="auto"/>
              <w:bottom w:val="single" w:sz="4" w:space="0" w:color="auto"/>
              <w:right w:val="single" w:sz="4" w:space="0" w:color="auto"/>
            </w:tcBorders>
          </w:tcPr>
          <w:p w14:paraId="6B4E2F54" w14:textId="77777777" w:rsidR="00275497" w:rsidRPr="004148AA" w:rsidRDefault="00275497" w:rsidP="00EC504C">
            <w:pPr>
              <w:spacing w:after="0" w:line="240" w:lineRule="auto"/>
              <w:rPr>
                <w:rFonts w:ascii="Times New Roman" w:eastAsiaTheme="minorHAnsi" w:hAnsi="Times New Roman" w:cs="Times New Roman"/>
                <w:b/>
                <w:lang w:eastAsia="en-US"/>
              </w:rPr>
            </w:pPr>
            <w:r w:rsidRPr="004148AA">
              <w:rPr>
                <w:rFonts w:ascii="Times New Roman" w:eastAsia="Times New Roman" w:hAnsi="Times New Roman" w:cs="Times New Roman"/>
                <w:b/>
                <w:bCs/>
                <w:color w:val="000000"/>
                <w:sz w:val="24"/>
                <w:szCs w:val="24"/>
              </w:rPr>
              <w:lastRenderedPageBreak/>
              <w:t>Внутренняя среда организма</w:t>
            </w:r>
          </w:p>
        </w:tc>
        <w:tc>
          <w:tcPr>
            <w:tcW w:w="745" w:type="dxa"/>
            <w:tcBorders>
              <w:top w:val="single" w:sz="4" w:space="0" w:color="auto"/>
              <w:left w:val="single" w:sz="4" w:space="0" w:color="auto"/>
              <w:bottom w:val="single" w:sz="4" w:space="0" w:color="auto"/>
              <w:right w:val="single" w:sz="4" w:space="0" w:color="auto"/>
            </w:tcBorders>
          </w:tcPr>
          <w:p w14:paraId="317AAA05" w14:textId="0685A712" w:rsidR="00275497" w:rsidRPr="004148AA" w:rsidRDefault="00A8101F" w:rsidP="00EC504C">
            <w:pPr>
              <w:spacing w:after="0" w:line="240" w:lineRule="auto"/>
              <w:rPr>
                <w:rFonts w:eastAsiaTheme="minorHAnsi"/>
                <w:lang w:eastAsia="en-US"/>
              </w:rPr>
            </w:pPr>
            <w:r>
              <w:rPr>
                <w:rFonts w:eastAsiaTheme="minorHAnsi"/>
                <w:lang w:eastAsia="en-US"/>
              </w:rPr>
              <w:t>4</w:t>
            </w:r>
          </w:p>
        </w:tc>
        <w:tc>
          <w:tcPr>
            <w:tcW w:w="3369" w:type="dxa"/>
            <w:tcBorders>
              <w:top w:val="single" w:sz="4" w:space="0" w:color="auto"/>
              <w:left w:val="single" w:sz="4" w:space="0" w:color="auto"/>
              <w:bottom w:val="single" w:sz="4" w:space="0" w:color="auto"/>
              <w:right w:val="single" w:sz="4" w:space="0" w:color="auto"/>
            </w:tcBorders>
          </w:tcPr>
          <w:p w14:paraId="49D94913"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2FD52DC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компоненты внутренней среды организма человека;</w:t>
            </w:r>
          </w:p>
          <w:p w14:paraId="2049F6E6"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защитные барьеры организма;</w:t>
            </w:r>
          </w:p>
          <w:p w14:paraId="50919398"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правила переливание крови.</w:t>
            </w:r>
          </w:p>
          <w:p w14:paraId="7BD81757"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2C045EB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выявлять взаимосвязь между особенностями строения клеток крови и их функциями;</w:t>
            </w:r>
          </w:p>
          <w:p w14:paraId="3EB3557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наблюдение и описание клеток крови на готовых микропрепаратах.</w:t>
            </w:r>
          </w:p>
          <w:p w14:paraId="00E3C501" w14:textId="77777777" w:rsidR="00275497" w:rsidRPr="004148AA" w:rsidRDefault="00275497" w:rsidP="00EC504C">
            <w:pPr>
              <w:suppressAutoHyphens/>
              <w:snapToGrid w:val="0"/>
              <w:spacing w:after="0" w:line="240" w:lineRule="auto"/>
              <w:rPr>
                <w:rFonts w:ascii="тимес" w:eastAsia="Times New Roman" w:hAnsi="тимес" w:cs="Times New Roman"/>
                <w:b/>
                <w:i/>
                <w:lang w:eastAsia="ar-SA"/>
              </w:rPr>
            </w:pPr>
          </w:p>
        </w:tc>
        <w:tc>
          <w:tcPr>
            <w:tcW w:w="2835" w:type="dxa"/>
            <w:tcBorders>
              <w:top w:val="single" w:sz="4" w:space="0" w:color="auto"/>
              <w:left w:val="single" w:sz="4" w:space="0" w:color="auto"/>
              <w:bottom w:val="single" w:sz="4" w:space="0" w:color="auto"/>
              <w:right w:val="single" w:sz="4" w:space="0" w:color="auto"/>
            </w:tcBorders>
          </w:tcPr>
          <w:p w14:paraId="3D095F00"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2B8E603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сравнение клеток организма человека и делать выводы на основе сравнения;</w:t>
            </w:r>
          </w:p>
          <w:p w14:paraId="100DDB6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выявлять взаимосвязи между особенностями строения клеток крови и их функциями.</w:t>
            </w:r>
          </w:p>
          <w:p w14:paraId="7EA795F9" w14:textId="77777777" w:rsidR="00275497" w:rsidRPr="004148AA" w:rsidRDefault="00275497" w:rsidP="00EC504C">
            <w:pPr>
              <w:widowControl w:val="0"/>
              <w:suppressAutoHyphens/>
              <w:overflowPunct w:val="0"/>
              <w:autoSpaceDE w:val="0"/>
              <w:spacing w:after="0" w:line="240" w:lineRule="auto"/>
              <w:jc w:val="both"/>
              <w:textAlignment w:val="baseline"/>
              <w:rPr>
                <w:rFonts w:ascii="тимес" w:eastAsia="Times New Roman" w:hAnsi="тимес" w:cs="Times New Roman"/>
                <w:b/>
                <w:i/>
                <w:iCs/>
                <w:lang w:eastAsia="ar-SA"/>
              </w:rPr>
            </w:pPr>
          </w:p>
        </w:tc>
        <w:tc>
          <w:tcPr>
            <w:tcW w:w="1843" w:type="dxa"/>
            <w:tcBorders>
              <w:top w:val="single" w:sz="4" w:space="0" w:color="auto"/>
              <w:left w:val="single" w:sz="4" w:space="0" w:color="auto"/>
              <w:bottom w:val="single" w:sz="4" w:space="0" w:color="auto"/>
              <w:right w:val="single" w:sz="4" w:space="0" w:color="auto"/>
            </w:tcBorders>
          </w:tcPr>
          <w:p w14:paraId="7E316631" w14:textId="7FB4498F" w:rsidR="00275497" w:rsidRPr="004148AA" w:rsidRDefault="00275497" w:rsidP="00EC504C">
            <w:pPr>
              <w:shd w:val="clear" w:color="auto" w:fill="FFFFFF"/>
              <w:spacing w:after="15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 xml:space="preserve">Лабораторная работа № </w:t>
            </w:r>
            <w:r w:rsidR="00F0205B">
              <w:rPr>
                <w:rFonts w:ascii="Times New Roman" w:eastAsiaTheme="minorHAnsi" w:hAnsi="Times New Roman"/>
                <w:b/>
                <w:iCs/>
                <w:sz w:val="24"/>
                <w:szCs w:val="24"/>
                <w:lang w:eastAsia="en-US"/>
              </w:rPr>
              <w:t>7</w:t>
            </w:r>
            <w:r w:rsidRPr="004148AA">
              <w:rPr>
                <w:rFonts w:ascii="Times New Roman" w:eastAsiaTheme="minorHAnsi" w:hAnsi="Times New Roman"/>
                <w:b/>
                <w:iCs/>
                <w:sz w:val="24"/>
                <w:szCs w:val="24"/>
                <w:lang w:eastAsia="en-US"/>
              </w:rPr>
              <w:t xml:space="preserve"> «Изучение микроскопического строения крови (микропрепараты крови человека и лягушки)»</w:t>
            </w:r>
          </w:p>
          <w:p w14:paraId="482A6601" w14:textId="77777777" w:rsidR="00275497" w:rsidRPr="004148AA" w:rsidRDefault="00275497" w:rsidP="00EC504C">
            <w:pPr>
              <w:spacing w:after="0" w:line="240" w:lineRule="auto"/>
              <w:rPr>
                <w:rFonts w:ascii="тимес" w:eastAsia="Times New Roman" w:hAnsi="тимес" w:cs="Times New Roman"/>
                <w:b/>
              </w:rPr>
            </w:pPr>
          </w:p>
        </w:tc>
        <w:tc>
          <w:tcPr>
            <w:tcW w:w="1701" w:type="dxa"/>
            <w:tcBorders>
              <w:top w:val="single" w:sz="4" w:space="0" w:color="auto"/>
              <w:left w:val="single" w:sz="4" w:space="0" w:color="auto"/>
              <w:bottom w:val="single" w:sz="4" w:space="0" w:color="auto"/>
              <w:right w:val="single" w:sz="4" w:space="0" w:color="auto"/>
            </w:tcBorders>
          </w:tcPr>
          <w:p w14:paraId="1D98061D" w14:textId="77777777" w:rsidR="00275497" w:rsidRPr="004148AA" w:rsidRDefault="00275497" w:rsidP="00EC504C">
            <w:pPr>
              <w:spacing w:after="0" w:line="240" w:lineRule="auto"/>
              <w:rPr>
                <w:rFonts w:ascii="тимес" w:eastAsiaTheme="minorHAnsi" w:hAnsi="тимес"/>
                <w:lang w:eastAsia="en-US"/>
              </w:rPr>
            </w:pPr>
            <w:r w:rsidRPr="004148AA">
              <w:rPr>
                <w:rFonts w:ascii="Times New Roman" w:eastAsiaTheme="minorHAnsi" w:hAnsi="Times New Roman" w:cs="Times New Roman"/>
                <w:sz w:val="24"/>
                <w:szCs w:val="24"/>
                <w:lang w:eastAsia="en-US"/>
              </w:rPr>
              <w:t xml:space="preserve">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w:t>
            </w:r>
            <w:r w:rsidRPr="004148AA">
              <w:rPr>
                <w:rFonts w:ascii="Times New Roman" w:eastAsiaTheme="minorHAnsi" w:hAnsi="Times New Roman" w:cs="Times New Roman"/>
                <w:sz w:val="24"/>
                <w:szCs w:val="24"/>
                <w:lang w:eastAsia="en-US"/>
              </w:rPr>
              <w:lastRenderedPageBreak/>
              <w:t>сообщения, тест.</w:t>
            </w:r>
          </w:p>
        </w:tc>
        <w:tc>
          <w:tcPr>
            <w:tcW w:w="1701" w:type="dxa"/>
            <w:tcBorders>
              <w:top w:val="single" w:sz="4" w:space="0" w:color="auto"/>
              <w:left w:val="single" w:sz="4" w:space="0" w:color="auto"/>
              <w:bottom w:val="single" w:sz="4" w:space="0" w:color="auto"/>
              <w:right w:val="single" w:sz="4" w:space="0" w:color="auto"/>
            </w:tcBorders>
          </w:tcPr>
          <w:p w14:paraId="6C2F4087" w14:textId="77777777" w:rsidR="00275497" w:rsidRDefault="00275497" w:rsidP="00EC504C">
            <w:pPr>
              <w:spacing w:after="0" w:line="240" w:lineRule="auto"/>
              <w:rPr>
                <w:rFonts w:ascii="Times New Roman" w:hAnsi="Times New Roman" w:cs="Times New Roman"/>
                <w:sz w:val="24"/>
                <w:szCs w:val="24"/>
              </w:rPr>
            </w:pPr>
            <w:r w:rsidRPr="00827CEF">
              <w:rPr>
                <w:rFonts w:ascii="Times New Roman" w:hAnsi="Times New Roman" w:cs="Times New Roman"/>
                <w:sz w:val="24"/>
                <w:szCs w:val="24"/>
              </w:rPr>
              <w:lastRenderedPageBreak/>
              <w:t>Микроскоп цифровой, микропрепараты</w:t>
            </w:r>
            <w:r>
              <w:rPr>
                <w:rFonts w:ascii="Times New Roman" w:hAnsi="Times New Roman" w:cs="Times New Roman"/>
                <w:sz w:val="24"/>
                <w:szCs w:val="24"/>
              </w:rPr>
              <w:t>.</w:t>
            </w:r>
          </w:p>
          <w:p w14:paraId="6BCB6B82"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p>
        </w:tc>
      </w:tr>
      <w:tr w:rsidR="00275497" w:rsidRPr="004148AA" w14:paraId="36AF29B2" w14:textId="77777777" w:rsidTr="00EC504C">
        <w:tc>
          <w:tcPr>
            <w:tcW w:w="2118" w:type="dxa"/>
            <w:tcBorders>
              <w:top w:val="single" w:sz="4" w:space="0" w:color="auto"/>
              <w:left w:val="single" w:sz="4" w:space="0" w:color="auto"/>
              <w:bottom w:val="single" w:sz="4" w:space="0" w:color="auto"/>
              <w:right w:val="single" w:sz="4" w:space="0" w:color="auto"/>
            </w:tcBorders>
          </w:tcPr>
          <w:p w14:paraId="6BD6D73E" w14:textId="62466BDE" w:rsidR="00275497" w:rsidRPr="004148AA" w:rsidRDefault="00A8101F" w:rsidP="00EC504C">
            <w:pPr>
              <w:spacing w:after="0" w:line="240" w:lineRule="auto"/>
              <w:rPr>
                <w:rFonts w:ascii="Times New Roman" w:eastAsia="Times New Roman" w:hAnsi="Times New Roman" w:cs="Times New Roman"/>
                <w:b/>
                <w:bCs/>
                <w:color w:val="000000"/>
                <w:sz w:val="24"/>
                <w:szCs w:val="24"/>
              </w:rPr>
            </w:pPr>
            <w:r w:rsidRPr="00A21541">
              <w:rPr>
                <w:rFonts w:ascii="Times New Roman" w:hAnsi="Times New Roman" w:cs="Times New Roman"/>
                <w:b/>
                <w:sz w:val="24"/>
                <w:szCs w:val="24"/>
              </w:rPr>
              <w:t xml:space="preserve">Кровообращение и лимфообращение.  </w:t>
            </w:r>
          </w:p>
        </w:tc>
        <w:tc>
          <w:tcPr>
            <w:tcW w:w="745" w:type="dxa"/>
            <w:tcBorders>
              <w:top w:val="single" w:sz="4" w:space="0" w:color="auto"/>
              <w:left w:val="single" w:sz="4" w:space="0" w:color="auto"/>
              <w:bottom w:val="single" w:sz="4" w:space="0" w:color="auto"/>
              <w:right w:val="single" w:sz="4" w:space="0" w:color="auto"/>
            </w:tcBorders>
          </w:tcPr>
          <w:p w14:paraId="2C0C5B16" w14:textId="4F1350C7" w:rsidR="00275497" w:rsidRPr="004148AA" w:rsidRDefault="00A8101F" w:rsidP="00EC504C">
            <w:pPr>
              <w:spacing w:after="0" w:line="240" w:lineRule="auto"/>
              <w:rPr>
                <w:rFonts w:eastAsiaTheme="minorHAnsi"/>
                <w:lang w:eastAsia="en-US"/>
              </w:rPr>
            </w:pPr>
            <w:r>
              <w:rPr>
                <w:rFonts w:eastAsiaTheme="minorHAnsi"/>
                <w:lang w:eastAsia="en-US"/>
              </w:rPr>
              <w:t>4</w:t>
            </w:r>
          </w:p>
        </w:tc>
        <w:tc>
          <w:tcPr>
            <w:tcW w:w="3369" w:type="dxa"/>
            <w:tcBorders>
              <w:top w:val="single" w:sz="4" w:space="0" w:color="auto"/>
              <w:left w:val="single" w:sz="4" w:space="0" w:color="auto"/>
              <w:bottom w:val="single" w:sz="4" w:space="0" w:color="auto"/>
              <w:right w:val="single" w:sz="4" w:space="0" w:color="auto"/>
            </w:tcBorders>
          </w:tcPr>
          <w:p w14:paraId="710F34A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6F64E14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органы кровеносной и лимфатической систем, их роль в организме;</w:t>
            </w:r>
          </w:p>
          <w:p w14:paraId="0C247556"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 заболеваниях сердца и сосудов и их профилактике.</w:t>
            </w:r>
          </w:p>
          <w:p w14:paraId="6DB60B6D"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BE154B9"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строение и роль кровеносной и лимфатической систем;</w:t>
            </w:r>
          </w:p>
          <w:p w14:paraId="0E7C2E6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особенности строения сосудистой системы и движения крови по сосудам;</w:t>
            </w:r>
          </w:p>
          <w:p w14:paraId="4D0DD0C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измерять пульс и кровяное давление.</w:t>
            </w:r>
          </w:p>
          <w:p w14:paraId="260E6F0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2C737F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FBBBED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находить в учебной и научно-популярной литературе информацию о заболеваниях сердечно-сосудистой системы, оформлять её в виде рефератов, докладов.</w:t>
            </w:r>
          </w:p>
          <w:p w14:paraId="60947D4A"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977B97" w14:textId="122246AC" w:rsidR="00275497" w:rsidRPr="004148AA" w:rsidRDefault="00275497" w:rsidP="00EC504C">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 xml:space="preserve">Лабораторная работа № </w:t>
            </w:r>
            <w:r w:rsidR="00F0205B">
              <w:rPr>
                <w:rFonts w:ascii="Times New Roman" w:eastAsia="Calibri" w:hAnsi="Times New Roman" w:cs="Times New Roman"/>
                <w:b/>
                <w:iCs/>
                <w:sz w:val="24"/>
                <w:szCs w:val="24"/>
              </w:rPr>
              <w:t>8</w:t>
            </w:r>
            <w:r w:rsidRPr="004148AA">
              <w:rPr>
                <w:rFonts w:ascii="Times New Roman" w:eastAsia="Calibri" w:hAnsi="Times New Roman" w:cs="Times New Roman"/>
                <w:b/>
                <w:iCs/>
                <w:sz w:val="24"/>
                <w:szCs w:val="24"/>
              </w:rPr>
              <w:t xml:space="preserve"> «Измерение кровяного давления»,</w:t>
            </w:r>
          </w:p>
          <w:p w14:paraId="3D6D256D" w14:textId="2720808E" w:rsidR="00275497" w:rsidRPr="004148AA" w:rsidRDefault="00275497" w:rsidP="00EC504C">
            <w:pPr>
              <w:shd w:val="clear" w:color="auto" w:fill="FFFFFF"/>
              <w:spacing w:after="15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sidR="00F0205B">
              <w:rPr>
                <w:rFonts w:ascii="Times New Roman" w:eastAsiaTheme="minorHAnsi" w:hAnsi="Times New Roman"/>
                <w:b/>
                <w:iCs/>
                <w:sz w:val="24"/>
                <w:szCs w:val="24"/>
                <w:lang w:eastAsia="en-US"/>
              </w:rPr>
              <w:t>9</w:t>
            </w:r>
            <w:r w:rsidRPr="004148AA">
              <w:rPr>
                <w:rFonts w:ascii="Times New Roman" w:eastAsiaTheme="minorHAnsi" w:hAnsi="Times New Roman"/>
                <w:b/>
                <w:iCs/>
                <w:sz w:val="24"/>
                <w:szCs w:val="24"/>
                <w:lang w:eastAsia="en-US"/>
              </w:rPr>
              <w:t xml:space="preserve"> «Подсчёт ударов пульса в покое и при физической нагрузке» (выполняется дома).</w:t>
            </w:r>
          </w:p>
          <w:p w14:paraId="1F418AB6" w14:textId="156BAFB2" w:rsidR="002804B5" w:rsidRPr="004148AA" w:rsidRDefault="00275497" w:rsidP="002804B5">
            <w:pPr>
              <w:spacing w:after="0" w:line="240" w:lineRule="auto"/>
              <w:rPr>
                <w:rFonts w:ascii="Times New Roman" w:eastAsiaTheme="minorHAnsi" w:hAnsi="Times New Roman"/>
                <w:b/>
                <w:iCs/>
                <w:sz w:val="24"/>
                <w:szCs w:val="24"/>
                <w:lang w:eastAsia="en-US"/>
              </w:rPr>
            </w:pPr>
            <w:r w:rsidRPr="004148AA">
              <w:rPr>
                <w:rFonts w:ascii="Times New Roman" w:eastAsia="Calibri" w:hAnsi="Times New Roman" w:cs="Times New Roman"/>
                <w:b/>
                <w:iCs/>
                <w:sz w:val="24"/>
                <w:szCs w:val="24"/>
              </w:rPr>
              <w:t xml:space="preserve"> </w:t>
            </w:r>
          </w:p>
          <w:p w14:paraId="77AA02FB" w14:textId="77777777" w:rsidR="00275497" w:rsidRPr="004148AA" w:rsidRDefault="00275497" w:rsidP="002804B5">
            <w:pPr>
              <w:shd w:val="clear" w:color="auto" w:fill="FFFFFF"/>
              <w:spacing w:after="150" w:line="240" w:lineRule="auto"/>
              <w:rPr>
                <w:rFonts w:ascii="Times New Roman" w:eastAsiaTheme="minorHAnsi" w:hAnsi="Times New Roman"/>
                <w:b/>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0416120" w14:textId="5F400412"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 индивидуальный контроль по дидактическим карточкам, отче по лабораторным работам.</w:t>
            </w:r>
          </w:p>
        </w:tc>
        <w:tc>
          <w:tcPr>
            <w:tcW w:w="1701" w:type="dxa"/>
            <w:tcBorders>
              <w:top w:val="single" w:sz="4" w:space="0" w:color="auto"/>
              <w:left w:val="single" w:sz="4" w:space="0" w:color="auto"/>
              <w:bottom w:val="single" w:sz="4" w:space="0" w:color="auto"/>
              <w:right w:val="single" w:sz="4" w:space="0" w:color="auto"/>
            </w:tcBorders>
          </w:tcPr>
          <w:p w14:paraId="7737F1E5" w14:textId="77777777" w:rsidR="00275497" w:rsidRDefault="00275497" w:rsidP="00EC504C">
            <w:pPr>
              <w:spacing w:after="0" w:line="240" w:lineRule="auto"/>
              <w:rPr>
                <w:rFonts w:ascii="Times New Roman" w:hAnsi="Times New Roman" w:cs="Times New Roman"/>
                <w:sz w:val="24"/>
                <w:szCs w:val="24"/>
              </w:rPr>
            </w:pPr>
            <w:r w:rsidRPr="00827CEF">
              <w:rPr>
                <w:rFonts w:ascii="Times New Roman" w:hAnsi="Times New Roman" w:cs="Times New Roman"/>
                <w:sz w:val="24"/>
                <w:szCs w:val="24"/>
              </w:rPr>
              <w:t>Цифровая лаборатория по физиологии (датчик ЧСС)</w:t>
            </w:r>
          </w:p>
          <w:p w14:paraId="3847E643" w14:textId="77777777" w:rsidR="00275497" w:rsidRPr="00827CEF" w:rsidRDefault="00275497" w:rsidP="00EC504C">
            <w:pPr>
              <w:spacing w:after="0" w:line="240" w:lineRule="auto"/>
              <w:rPr>
                <w:rFonts w:ascii="Times New Roman" w:hAnsi="Times New Roman" w:cs="Times New Roman"/>
                <w:sz w:val="24"/>
                <w:szCs w:val="24"/>
              </w:rPr>
            </w:pPr>
            <w:r w:rsidRPr="00827CEF">
              <w:rPr>
                <w:rFonts w:ascii="Times New Roman" w:hAnsi="Times New Roman" w:cs="Times New Roman"/>
                <w:sz w:val="24"/>
                <w:szCs w:val="24"/>
              </w:rPr>
              <w:t>Цифровая лаборатория по физиологии</w:t>
            </w:r>
          </w:p>
          <w:p w14:paraId="39596CC9"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r w:rsidRPr="00827CEF">
              <w:rPr>
                <w:rFonts w:ascii="Times New Roman" w:hAnsi="Times New Roman" w:cs="Times New Roman"/>
                <w:sz w:val="24"/>
                <w:szCs w:val="24"/>
              </w:rPr>
              <w:t>(датчик кровяного давления)</w:t>
            </w:r>
          </w:p>
        </w:tc>
      </w:tr>
      <w:tr w:rsidR="00275497" w:rsidRPr="004148AA" w14:paraId="2483291F" w14:textId="77777777" w:rsidTr="00EC504C">
        <w:tc>
          <w:tcPr>
            <w:tcW w:w="2118" w:type="dxa"/>
            <w:tcBorders>
              <w:top w:val="single" w:sz="4" w:space="0" w:color="auto"/>
              <w:left w:val="single" w:sz="4" w:space="0" w:color="auto"/>
              <w:bottom w:val="single" w:sz="4" w:space="0" w:color="auto"/>
              <w:right w:val="single" w:sz="4" w:space="0" w:color="auto"/>
            </w:tcBorders>
          </w:tcPr>
          <w:p w14:paraId="78DF60DC" w14:textId="4EDB6C7B" w:rsidR="00275497" w:rsidRPr="004148AA" w:rsidRDefault="002804B5" w:rsidP="00EC504C">
            <w:pPr>
              <w:spacing w:after="0" w:line="240" w:lineRule="auto"/>
              <w:rPr>
                <w:rFonts w:ascii="Times New Roman" w:eastAsia="Times New Roman" w:hAnsi="Times New Roman" w:cs="Times New Roman"/>
                <w:b/>
                <w:bCs/>
                <w:color w:val="000000"/>
                <w:sz w:val="24"/>
                <w:szCs w:val="24"/>
              </w:rPr>
            </w:pPr>
            <w:r w:rsidRPr="00A21541">
              <w:rPr>
                <w:rFonts w:ascii="Times New Roman" w:eastAsia="Batang" w:hAnsi="Times New Roman" w:cs="Times New Roman"/>
                <w:b/>
                <w:sz w:val="24"/>
                <w:szCs w:val="24"/>
              </w:rPr>
              <w:t>Дыхание.</w:t>
            </w:r>
          </w:p>
        </w:tc>
        <w:tc>
          <w:tcPr>
            <w:tcW w:w="745" w:type="dxa"/>
            <w:tcBorders>
              <w:top w:val="single" w:sz="4" w:space="0" w:color="auto"/>
              <w:left w:val="single" w:sz="4" w:space="0" w:color="auto"/>
              <w:bottom w:val="single" w:sz="4" w:space="0" w:color="auto"/>
              <w:right w:val="single" w:sz="4" w:space="0" w:color="auto"/>
            </w:tcBorders>
          </w:tcPr>
          <w:p w14:paraId="2C93D7E7" w14:textId="18A4A9AC" w:rsidR="00275497" w:rsidRPr="004148AA" w:rsidRDefault="002804B5" w:rsidP="00EC504C">
            <w:pPr>
              <w:spacing w:after="0" w:line="240" w:lineRule="auto"/>
              <w:rPr>
                <w:rFonts w:eastAsiaTheme="minorHAnsi"/>
                <w:lang w:eastAsia="en-US"/>
              </w:rPr>
            </w:pPr>
            <w:r>
              <w:rPr>
                <w:rFonts w:eastAsiaTheme="minorHAnsi"/>
                <w:lang w:eastAsia="en-US"/>
              </w:rPr>
              <w:t>5</w:t>
            </w:r>
          </w:p>
        </w:tc>
        <w:tc>
          <w:tcPr>
            <w:tcW w:w="3369" w:type="dxa"/>
            <w:tcBorders>
              <w:top w:val="single" w:sz="4" w:space="0" w:color="auto"/>
              <w:left w:val="single" w:sz="4" w:space="0" w:color="auto"/>
              <w:bottom w:val="single" w:sz="4" w:space="0" w:color="auto"/>
              <w:right w:val="single" w:sz="4" w:space="0" w:color="auto"/>
            </w:tcBorders>
          </w:tcPr>
          <w:p w14:paraId="3ECE75AF"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1185A054"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функции органов дыхания;</w:t>
            </w:r>
          </w:p>
          <w:p w14:paraId="4E64839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механизмы вдоха и выдоха;</w:t>
            </w:r>
          </w:p>
          <w:p w14:paraId="011A1AB8" w14:textId="77777777" w:rsidR="00275497"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нервную и гуморальную регуляцию дыхания</w:t>
            </w:r>
            <w:r>
              <w:rPr>
                <w:rFonts w:ascii="Times New Roman" w:eastAsia="Times New Roman" w:hAnsi="Times New Roman" w:cs="Times New Roman"/>
                <w:color w:val="000000"/>
                <w:sz w:val="24"/>
                <w:szCs w:val="24"/>
              </w:rPr>
              <w:t>;</w:t>
            </w:r>
          </w:p>
          <w:p w14:paraId="617FC1E9" w14:textId="77777777" w:rsidR="00275497" w:rsidRDefault="00275497" w:rsidP="00EC50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состав вдыхаемого и выдыхаемого воздуха;</w:t>
            </w:r>
          </w:p>
          <w:p w14:paraId="7D3EE2E8" w14:textId="77777777" w:rsidR="00275497" w:rsidRPr="00827CEF" w:rsidRDefault="00275497" w:rsidP="00EC50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t xml:space="preserve"> </w:t>
            </w:r>
            <w:r w:rsidRPr="00827CEF">
              <w:rPr>
                <w:rFonts w:ascii="Times New Roman" w:hAnsi="Times New Roman" w:cs="Times New Roman"/>
              </w:rPr>
              <w:t xml:space="preserve">гигиена органов дыхания. Заболевания органов дыхания и их предупреждение. </w:t>
            </w:r>
            <w:r w:rsidRPr="00827CEF">
              <w:rPr>
                <w:rFonts w:ascii="Times New Roman" w:hAnsi="Times New Roman" w:cs="Times New Roman"/>
                <w:sz w:val="24"/>
                <w:szCs w:val="24"/>
              </w:rPr>
              <w:t>Инфекционные заболевания и меры их профилактики. Вред табакокурения.</w:t>
            </w:r>
          </w:p>
          <w:p w14:paraId="7093CCB9"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7121CB84"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дыхания и газообмена;</w:t>
            </w:r>
          </w:p>
          <w:p w14:paraId="38897FF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отравлении угарным газом, спасении утопающего, простудных заболеваниях.</w:t>
            </w:r>
          </w:p>
          <w:p w14:paraId="0DFEE7B2"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70B5DA7"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5A1475C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находить в учебной и научно-популярной литературе информацию об инфекционных заболеваниях, оформлять её в виде рефератов, докладов.</w:t>
            </w:r>
          </w:p>
          <w:p w14:paraId="5DF84B22"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4BF0B3" w14:textId="3BE9C13D" w:rsidR="002804B5" w:rsidRPr="00B9070C" w:rsidRDefault="002804B5" w:rsidP="002804B5">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Лабораторная работа № 1</w:t>
            </w:r>
            <w:r w:rsidR="00F0205B">
              <w:rPr>
                <w:rFonts w:ascii="Times New Roman" w:eastAsia="Calibri" w:hAnsi="Times New Roman" w:cs="Times New Roman"/>
                <w:b/>
                <w:iCs/>
                <w:sz w:val="24"/>
                <w:szCs w:val="24"/>
              </w:rPr>
              <w:t>0</w:t>
            </w:r>
            <w:r>
              <w:rPr>
                <w:rFonts w:ascii="Times New Roman" w:eastAsia="Calibri" w:hAnsi="Times New Roman" w:cs="Times New Roman"/>
                <w:b/>
                <w:iCs/>
                <w:sz w:val="24"/>
                <w:szCs w:val="24"/>
              </w:rPr>
              <w:t xml:space="preserve"> </w:t>
            </w:r>
            <w:r w:rsidRPr="00B9070C">
              <w:rPr>
                <w:rFonts w:ascii="Times New Roman" w:eastAsia="Calibri" w:hAnsi="Times New Roman" w:cs="Times New Roman"/>
                <w:b/>
                <w:iCs/>
                <w:sz w:val="24"/>
                <w:szCs w:val="24"/>
              </w:rPr>
              <w:t>«</w:t>
            </w:r>
            <w:r w:rsidRPr="00B9070C">
              <w:rPr>
                <w:rFonts w:ascii="Times New Roman" w:hAnsi="Times New Roman" w:cs="Times New Roman"/>
                <w:b/>
                <w:sz w:val="24"/>
                <w:szCs w:val="24"/>
              </w:rPr>
              <w:t>Измерение жизненной емкости легких. Дыхательные движения.»</w:t>
            </w:r>
          </w:p>
          <w:p w14:paraId="3F218339" w14:textId="77777777" w:rsidR="00275497" w:rsidRPr="004148AA" w:rsidRDefault="00275497" w:rsidP="00EC504C">
            <w:pPr>
              <w:shd w:val="clear" w:color="auto" w:fill="FFFFFF"/>
              <w:spacing w:after="150" w:line="240" w:lineRule="auto"/>
              <w:rPr>
                <w:rFonts w:ascii="Times New Roman" w:eastAsia="Times New Roman" w:hAnsi="Times New Roman" w:cs="Times New Roman"/>
                <w:color w:val="000000"/>
                <w:sz w:val="24"/>
                <w:szCs w:val="24"/>
              </w:rPr>
            </w:pPr>
          </w:p>
          <w:p w14:paraId="03B404EB" w14:textId="77777777" w:rsidR="00275497" w:rsidRPr="004148AA" w:rsidRDefault="00275497" w:rsidP="00EC504C">
            <w:pPr>
              <w:spacing w:after="0" w:line="240" w:lineRule="auto"/>
              <w:rPr>
                <w:rFonts w:ascii="Times New Roman" w:eastAsia="Calibri"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2D4B5E" w14:textId="5F54C0BD"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 xml:space="preserve">Текущий, тематический, устный опрос, индивидуальный контроль по дидактическим карточкам, отче по лабораторным работам, презентации, решение ситуационных </w:t>
            </w:r>
            <w:r w:rsidRPr="004148AA">
              <w:rPr>
                <w:rFonts w:ascii="Times New Roman" w:eastAsiaTheme="minorHAnsi" w:hAnsi="Times New Roman" w:cs="Times New Roman"/>
                <w:sz w:val="24"/>
                <w:szCs w:val="24"/>
                <w:lang w:eastAsia="en-US"/>
              </w:rPr>
              <w:lastRenderedPageBreak/>
              <w:t>задач</w:t>
            </w:r>
            <w:r w:rsidR="002804B5">
              <w:rPr>
                <w:rFonts w:ascii="Times New Roman" w:eastAsiaTheme="minorHAnsi" w:hAnsi="Times New Roman" w:cs="Times New Roman"/>
                <w:sz w:val="24"/>
                <w:szCs w:val="24"/>
                <w:lang w:eastAsia="en-US"/>
              </w:rPr>
              <w:t>, итоговый контроль.</w:t>
            </w:r>
          </w:p>
        </w:tc>
        <w:tc>
          <w:tcPr>
            <w:tcW w:w="1701" w:type="dxa"/>
            <w:tcBorders>
              <w:top w:val="single" w:sz="4" w:space="0" w:color="auto"/>
              <w:left w:val="single" w:sz="4" w:space="0" w:color="auto"/>
              <w:bottom w:val="single" w:sz="4" w:space="0" w:color="auto"/>
              <w:right w:val="single" w:sz="4" w:space="0" w:color="auto"/>
            </w:tcBorders>
          </w:tcPr>
          <w:p w14:paraId="60B11E20" w14:textId="77777777" w:rsidR="00275497" w:rsidRDefault="00275497" w:rsidP="00EC504C">
            <w:pPr>
              <w:spacing w:after="0" w:line="240" w:lineRule="auto"/>
              <w:rPr>
                <w:rFonts w:ascii="Times New Roman" w:hAnsi="Times New Roman" w:cs="Times New Roman"/>
                <w:sz w:val="24"/>
                <w:szCs w:val="24"/>
              </w:rPr>
            </w:pPr>
            <w:r w:rsidRPr="00827CEF">
              <w:rPr>
                <w:rFonts w:ascii="Times New Roman" w:hAnsi="Times New Roman" w:cs="Times New Roman"/>
                <w:sz w:val="24"/>
                <w:szCs w:val="24"/>
              </w:rPr>
              <w:lastRenderedPageBreak/>
              <w:t>Цифровая лаборатория по экологии (датчик окиси углерода, кислорода, влажности)</w:t>
            </w:r>
          </w:p>
          <w:p w14:paraId="05DDAEAF"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r w:rsidRPr="00827CEF">
              <w:rPr>
                <w:rFonts w:ascii="Times New Roman" w:hAnsi="Times New Roman" w:cs="Times New Roman"/>
                <w:sz w:val="24"/>
                <w:szCs w:val="24"/>
              </w:rPr>
              <w:t>Цифровая лаборатория по физиологии (датчик частоты дыхания)</w:t>
            </w:r>
          </w:p>
        </w:tc>
      </w:tr>
      <w:tr w:rsidR="00275497" w:rsidRPr="004148AA" w14:paraId="42BC32E7" w14:textId="77777777" w:rsidTr="00EC504C">
        <w:tc>
          <w:tcPr>
            <w:tcW w:w="2118" w:type="dxa"/>
            <w:tcBorders>
              <w:top w:val="single" w:sz="4" w:space="0" w:color="auto"/>
              <w:left w:val="single" w:sz="4" w:space="0" w:color="auto"/>
              <w:bottom w:val="single" w:sz="4" w:space="0" w:color="auto"/>
              <w:right w:val="single" w:sz="4" w:space="0" w:color="auto"/>
            </w:tcBorders>
          </w:tcPr>
          <w:p w14:paraId="56CD50EB" w14:textId="636F051A" w:rsidR="00275497" w:rsidRPr="004148AA" w:rsidRDefault="002804B5" w:rsidP="00EC504C">
            <w:pPr>
              <w:spacing w:after="0" w:line="240" w:lineRule="auto"/>
              <w:rPr>
                <w:rFonts w:ascii="Times New Roman" w:eastAsia="Times New Roman" w:hAnsi="Times New Roman" w:cs="Times New Roman"/>
                <w:b/>
                <w:bCs/>
                <w:color w:val="000000"/>
                <w:sz w:val="24"/>
                <w:szCs w:val="24"/>
              </w:rPr>
            </w:pPr>
            <w:r w:rsidRPr="00A21541">
              <w:rPr>
                <w:rFonts w:ascii="Times New Roman" w:eastAsia="Batang" w:hAnsi="Times New Roman"/>
                <w:b/>
                <w:sz w:val="24"/>
                <w:szCs w:val="24"/>
              </w:rPr>
              <w:lastRenderedPageBreak/>
              <w:t>Питание.</w:t>
            </w:r>
          </w:p>
        </w:tc>
        <w:tc>
          <w:tcPr>
            <w:tcW w:w="745" w:type="dxa"/>
            <w:tcBorders>
              <w:top w:val="single" w:sz="4" w:space="0" w:color="auto"/>
              <w:left w:val="single" w:sz="4" w:space="0" w:color="auto"/>
              <w:bottom w:val="single" w:sz="4" w:space="0" w:color="auto"/>
              <w:right w:val="single" w:sz="4" w:space="0" w:color="auto"/>
            </w:tcBorders>
          </w:tcPr>
          <w:p w14:paraId="1DA62C3A" w14:textId="77777777" w:rsidR="00275497" w:rsidRPr="004148AA" w:rsidRDefault="00275497" w:rsidP="00EC504C">
            <w:pPr>
              <w:spacing w:after="0" w:line="240" w:lineRule="auto"/>
              <w:rPr>
                <w:rFonts w:ascii="Times New Roman" w:eastAsiaTheme="minorHAnsi" w:hAnsi="Times New Roman" w:cs="Times New Roman"/>
                <w:b/>
                <w:bCs/>
                <w:lang w:eastAsia="en-US"/>
              </w:rPr>
            </w:pPr>
            <w:r w:rsidRPr="004148AA">
              <w:rPr>
                <w:rFonts w:ascii="Times New Roman" w:eastAsiaTheme="minorHAnsi" w:hAnsi="Times New Roman" w:cs="Times New Roman"/>
                <w:b/>
                <w:bCs/>
                <w:lang w:eastAsia="en-US"/>
              </w:rPr>
              <w:t>6</w:t>
            </w:r>
          </w:p>
        </w:tc>
        <w:tc>
          <w:tcPr>
            <w:tcW w:w="3369" w:type="dxa"/>
            <w:tcBorders>
              <w:top w:val="single" w:sz="4" w:space="0" w:color="auto"/>
              <w:left w:val="single" w:sz="4" w:space="0" w:color="auto"/>
              <w:bottom w:val="single" w:sz="4" w:space="0" w:color="auto"/>
              <w:right w:val="single" w:sz="4" w:space="0" w:color="auto"/>
            </w:tcBorders>
          </w:tcPr>
          <w:p w14:paraId="0AFB7348"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6B824C33"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функции пищеварительной системы;</w:t>
            </w:r>
          </w:p>
          <w:p w14:paraId="00B21F7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пищевые продукты и питательные вещества, их роль в обмене веществ;</w:t>
            </w:r>
          </w:p>
          <w:p w14:paraId="4C6DD11A"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правила предупреждения желудочно-кишечных инфекций и гельминтозов.</w:t>
            </w:r>
          </w:p>
          <w:p w14:paraId="2BFBA71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046F294"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14:paraId="6CD4F8F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(аргументировать) необходимости соблюдения мер профилактики нарушений работы пищеварительной системы.</w:t>
            </w:r>
          </w:p>
          <w:p w14:paraId="415F4C62"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00217CF"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6B58094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2B681780"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978F77" w14:textId="530E5D4F" w:rsidR="002804B5" w:rsidRPr="004148AA" w:rsidRDefault="002804B5" w:rsidP="002804B5">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Лабораторная работа № 1</w:t>
            </w:r>
            <w:r w:rsidR="00F0205B">
              <w:rPr>
                <w:rFonts w:ascii="Times New Roman" w:eastAsiaTheme="minorHAnsi" w:hAnsi="Times New Roman"/>
                <w:b/>
                <w:iCs/>
                <w:sz w:val="24"/>
                <w:szCs w:val="24"/>
                <w:lang w:eastAsia="en-US"/>
              </w:rPr>
              <w:t>1</w:t>
            </w:r>
            <w:r w:rsidRPr="004148AA">
              <w:rPr>
                <w:rFonts w:ascii="Times New Roman" w:eastAsiaTheme="minorHAnsi" w:hAnsi="Times New Roman"/>
                <w:b/>
                <w:iCs/>
                <w:sz w:val="24"/>
                <w:szCs w:val="24"/>
                <w:lang w:eastAsia="en-US"/>
              </w:rPr>
              <w:t xml:space="preserve"> «Действие ферментов слюны на крахмал»</w:t>
            </w:r>
          </w:p>
          <w:p w14:paraId="4467806D" w14:textId="5248E7DF" w:rsidR="002804B5" w:rsidRPr="004148AA" w:rsidRDefault="002804B5" w:rsidP="002804B5">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Лабораторная работа № 1</w:t>
            </w:r>
            <w:r w:rsidR="00F0205B">
              <w:rPr>
                <w:rFonts w:ascii="Times New Roman" w:eastAsiaTheme="minorHAnsi" w:hAnsi="Times New Roman"/>
                <w:b/>
                <w:iCs/>
                <w:sz w:val="24"/>
                <w:szCs w:val="24"/>
                <w:lang w:eastAsia="en-US"/>
              </w:rPr>
              <w:t>2</w:t>
            </w:r>
            <w:r w:rsidRPr="004148AA">
              <w:rPr>
                <w:rFonts w:ascii="Times New Roman" w:eastAsiaTheme="minorHAnsi" w:hAnsi="Times New Roman"/>
                <w:b/>
                <w:iCs/>
                <w:sz w:val="24"/>
                <w:szCs w:val="24"/>
                <w:lang w:eastAsia="en-US"/>
              </w:rPr>
              <w:t xml:space="preserve"> «Изучение действия ферментов желудочного сока на белки».</w:t>
            </w:r>
          </w:p>
          <w:p w14:paraId="4B8ED9AE" w14:textId="77777777" w:rsidR="00275497" w:rsidRPr="004148AA" w:rsidRDefault="00275497" w:rsidP="002804B5">
            <w:pPr>
              <w:shd w:val="clear" w:color="auto" w:fill="FFFFFF"/>
              <w:spacing w:after="0" w:line="240" w:lineRule="auto"/>
              <w:rPr>
                <w:rFonts w:ascii="Times New Roman" w:eastAsia="Calibri"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41D1EF"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сообщения, тест.</w:t>
            </w:r>
          </w:p>
        </w:tc>
        <w:tc>
          <w:tcPr>
            <w:tcW w:w="1701" w:type="dxa"/>
            <w:tcBorders>
              <w:top w:val="single" w:sz="4" w:space="0" w:color="auto"/>
              <w:left w:val="single" w:sz="4" w:space="0" w:color="auto"/>
              <w:bottom w:val="single" w:sz="4" w:space="0" w:color="auto"/>
              <w:right w:val="single" w:sz="4" w:space="0" w:color="auto"/>
            </w:tcBorders>
          </w:tcPr>
          <w:p w14:paraId="721FA2FA"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r w:rsidRPr="00827CEF">
              <w:rPr>
                <w:rFonts w:ascii="Times New Roman" w:hAnsi="Times New Roman" w:cs="Times New Roman"/>
                <w:sz w:val="24"/>
                <w:szCs w:val="24"/>
              </w:rPr>
              <w:t>Электронные таблицы и плакаты. Цифровая лаборатория по экологии (датчик рН)</w:t>
            </w:r>
          </w:p>
        </w:tc>
      </w:tr>
      <w:tr w:rsidR="00275497" w:rsidRPr="004148AA" w14:paraId="6136054E" w14:textId="77777777" w:rsidTr="00EC504C">
        <w:tc>
          <w:tcPr>
            <w:tcW w:w="2118" w:type="dxa"/>
            <w:tcBorders>
              <w:top w:val="single" w:sz="4" w:space="0" w:color="auto"/>
              <w:left w:val="single" w:sz="4" w:space="0" w:color="auto"/>
              <w:bottom w:val="single" w:sz="4" w:space="0" w:color="auto"/>
              <w:right w:val="single" w:sz="4" w:space="0" w:color="auto"/>
            </w:tcBorders>
          </w:tcPr>
          <w:p w14:paraId="48F998EA" w14:textId="3EB78602" w:rsidR="00275497" w:rsidRPr="004148AA" w:rsidRDefault="00323995" w:rsidP="00EC504C">
            <w:pPr>
              <w:spacing w:after="0" w:line="240" w:lineRule="auto"/>
              <w:rPr>
                <w:rFonts w:ascii="Times New Roman" w:eastAsia="Times New Roman" w:hAnsi="Times New Roman" w:cs="Times New Roman"/>
                <w:b/>
                <w:bCs/>
                <w:color w:val="000000"/>
                <w:sz w:val="24"/>
                <w:szCs w:val="24"/>
              </w:rPr>
            </w:pPr>
            <w:r w:rsidRPr="00A21541">
              <w:rPr>
                <w:rFonts w:ascii="Times New Roman" w:eastAsia="Batang" w:hAnsi="Times New Roman" w:cs="Times New Roman"/>
                <w:b/>
                <w:sz w:val="24"/>
                <w:szCs w:val="24"/>
              </w:rPr>
              <w:t xml:space="preserve">Обмен веществ и превращение энергии.    </w:t>
            </w:r>
          </w:p>
        </w:tc>
        <w:tc>
          <w:tcPr>
            <w:tcW w:w="745" w:type="dxa"/>
            <w:tcBorders>
              <w:top w:val="single" w:sz="4" w:space="0" w:color="auto"/>
              <w:left w:val="single" w:sz="4" w:space="0" w:color="auto"/>
              <w:bottom w:val="single" w:sz="4" w:space="0" w:color="auto"/>
              <w:right w:val="single" w:sz="4" w:space="0" w:color="auto"/>
            </w:tcBorders>
          </w:tcPr>
          <w:p w14:paraId="2A6C3069" w14:textId="15439680" w:rsidR="00275497" w:rsidRPr="004148AA" w:rsidRDefault="00323995"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5</w:t>
            </w:r>
          </w:p>
        </w:tc>
        <w:tc>
          <w:tcPr>
            <w:tcW w:w="3369" w:type="dxa"/>
            <w:tcBorders>
              <w:top w:val="single" w:sz="4" w:space="0" w:color="auto"/>
              <w:left w:val="single" w:sz="4" w:space="0" w:color="auto"/>
              <w:bottom w:val="single" w:sz="4" w:space="0" w:color="auto"/>
              <w:right w:val="single" w:sz="4" w:space="0" w:color="auto"/>
            </w:tcBorders>
          </w:tcPr>
          <w:p w14:paraId="1389F919"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2F25FC7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обмен веществ и энергии — основное свойство всех живых существ;</w:t>
            </w:r>
          </w:p>
          <w:p w14:paraId="5F53268A"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роль ферментов в обмене веществ;</w:t>
            </w:r>
          </w:p>
          <w:p w14:paraId="13FA56A6"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классификацию витаминов;</w:t>
            </w:r>
          </w:p>
          <w:p w14:paraId="05DAE1F8"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нормы и режим питания.</w:t>
            </w:r>
          </w:p>
          <w:p w14:paraId="391B9B65"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3254349"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обмена веществ и превращений энергии в организме человека;</w:t>
            </w:r>
          </w:p>
          <w:p w14:paraId="7793404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роль витаминов в организме человека;</w:t>
            </w:r>
          </w:p>
          <w:p w14:paraId="6716C2A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необходимости соблюдения мер профилактики нарушений развития авитаминозов.</w:t>
            </w:r>
          </w:p>
          <w:p w14:paraId="6F377F06"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F110603"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0B206C3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витамины.</w:t>
            </w:r>
          </w:p>
          <w:p w14:paraId="75E5677A"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2C0238" w14:textId="2146BF93" w:rsidR="00323995" w:rsidRPr="004148AA" w:rsidRDefault="00323995" w:rsidP="00323995">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lastRenderedPageBreak/>
              <w:t xml:space="preserve">Лабораторная работа № </w:t>
            </w:r>
            <w:r>
              <w:rPr>
                <w:rFonts w:ascii="Times New Roman" w:eastAsiaTheme="minorHAnsi" w:hAnsi="Times New Roman"/>
                <w:b/>
                <w:iCs/>
                <w:sz w:val="24"/>
                <w:szCs w:val="24"/>
                <w:lang w:eastAsia="en-US"/>
              </w:rPr>
              <w:t>1</w:t>
            </w:r>
            <w:r w:rsidR="00F0205B">
              <w:rPr>
                <w:rFonts w:ascii="Times New Roman" w:eastAsiaTheme="minorHAnsi" w:hAnsi="Times New Roman"/>
                <w:b/>
                <w:iCs/>
                <w:sz w:val="24"/>
                <w:szCs w:val="24"/>
                <w:lang w:eastAsia="en-US"/>
              </w:rPr>
              <w:t>3</w:t>
            </w:r>
            <w:r w:rsidRPr="004148AA">
              <w:rPr>
                <w:rFonts w:ascii="Times New Roman" w:eastAsiaTheme="minorHAnsi" w:hAnsi="Times New Roman"/>
                <w:b/>
                <w:iCs/>
                <w:sz w:val="24"/>
                <w:szCs w:val="24"/>
                <w:lang w:eastAsia="en-US"/>
              </w:rPr>
              <w:t xml:space="preserve"> «Установление зависимости </w:t>
            </w:r>
            <w:r w:rsidRPr="004148AA">
              <w:rPr>
                <w:rFonts w:ascii="Times New Roman" w:eastAsiaTheme="minorHAnsi" w:hAnsi="Times New Roman"/>
                <w:b/>
                <w:iCs/>
                <w:sz w:val="24"/>
                <w:szCs w:val="24"/>
                <w:lang w:eastAsia="en-US"/>
              </w:rPr>
              <w:lastRenderedPageBreak/>
              <w:t>между дозированной нагрузкой и уровнем энергетического обмена»</w:t>
            </w:r>
          </w:p>
          <w:p w14:paraId="61962A94" w14:textId="77777777" w:rsidR="00275497" w:rsidRPr="004148AA" w:rsidRDefault="00275497" w:rsidP="00323995">
            <w:pPr>
              <w:shd w:val="clear" w:color="auto" w:fill="FFFFFF"/>
              <w:spacing w:after="0" w:line="240" w:lineRule="auto"/>
              <w:rPr>
                <w:rFonts w:ascii="Times New Roman" w:eastAsia="Calibri"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EC68A0"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lastRenderedPageBreak/>
              <w:t>Текущий, тематический, устный опрос, индивидуальн</w:t>
            </w:r>
            <w:r w:rsidRPr="004148AA">
              <w:rPr>
                <w:rFonts w:ascii="Times New Roman" w:eastAsiaTheme="minorHAnsi" w:hAnsi="Times New Roman" w:cs="Times New Roman"/>
                <w:sz w:val="24"/>
                <w:szCs w:val="24"/>
                <w:lang w:eastAsia="en-US"/>
              </w:rPr>
              <w:lastRenderedPageBreak/>
              <w:t>ый контроль по дидактическим карточкам, отче по лабораторным работам, презентации, решение ситуационных задач, 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00769B72" w14:textId="77777777" w:rsidR="00275497" w:rsidRPr="00827CEF" w:rsidRDefault="00275497" w:rsidP="00EC504C">
            <w:pPr>
              <w:spacing w:after="0" w:line="240" w:lineRule="auto"/>
              <w:rPr>
                <w:rFonts w:ascii="Times New Roman" w:eastAsiaTheme="minorHAnsi" w:hAnsi="Times New Roman" w:cs="Times New Roman"/>
                <w:sz w:val="24"/>
                <w:szCs w:val="24"/>
                <w:lang w:eastAsia="en-US"/>
              </w:rPr>
            </w:pPr>
            <w:r w:rsidRPr="00827CEF">
              <w:rPr>
                <w:rFonts w:ascii="Times New Roman" w:hAnsi="Times New Roman" w:cs="Times New Roman"/>
                <w:sz w:val="24"/>
                <w:szCs w:val="24"/>
              </w:rPr>
              <w:lastRenderedPageBreak/>
              <w:t xml:space="preserve">Цифровая лаборатория по физиологии </w:t>
            </w:r>
            <w:r w:rsidRPr="00827CEF">
              <w:rPr>
                <w:rFonts w:ascii="Times New Roman" w:hAnsi="Times New Roman" w:cs="Times New Roman"/>
                <w:sz w:val="24"/>
                <w:szCs w:val="24"/>
              </w:rPr>
              <w:lastRenderedPageBreak/>
              <w:t>(датчик частоты дыхания, ЧСС, артериального давления)</w:t>
            </w:r>
          </w:p>
        </w:tc>
      </w:tr>
      <w:tr w:rsidR="00323995" w:rsidRPr="004148AA" w14:paraId="1DF1CAD2" w14:textId="77777777" w:rsidTr="00EC504C">
        <w:tc>
          <w:tcPr>
            <w:tcW w:w="2118" w:type="dxa"/>
            <w:tcBorders>
              <w:top w:val="single" w:sz="4" w:space="0" w:color="auto"/>
              <w:left w:val="single" w:sz="4" w:space="0" w:color="auto"/>
              <w:bottom w:val="single" w:sz="4" w:space="0" w:color="auto"/>
              <w:right w:val="single" w:sz="4" w:space="0" w:color="auto"/>
            </w:tcBorders>
          </w:tcPr>
          <w:p w14:paraId="4FB53EF4" w14:textId="7DAFFBAB" w:rsidR="00323995" w:rsidRPr="00A21541" w:rsidRDefault="00323995" w:rsidP="00EC504C">
            <w:pPr>
              <w:spacing w:after="0" w:line="240" w:lineRule="auto"/>
              <w:rPr>
                <w:rFonts w:ascii="Times New Roman" w:eastAsia="Batang" w:hAnsi="Times New Roman" w:cs="Times New Roman"/>
                <w:b/>
                <w:sz w:val="24"/>
                <w:szCs w:val="24"/>
              </w:rPr>
            </w:pPr>
            <w:r w:rsidRPr="00172F91">
              <w:rPr>
                <w:rFonts w:ascii="Times New Roman" w:eastAsia="Batang" w:hAnsi="Times New Roman" w:cs="Times New Roman"/>
                <w:b/>
                <w:sz w:val="24"/>
                <w:szCs w:val="24"/>
              </w:rPr>
              <w:lastRenderedPageBreak/>
              <w:t xml:space="preserve">Выделение продуктов обмена.    </w:t>
            </w:r>
          </w:p>
        </w:tc>
        <w:tc>
          <w:tcPr>
            <w:tcW w:w="745" w:type="dxa"/>
            <w:tcBorders>
              <w:top w:val="single" w:sz="4" w:space="0" w:color="auto"/>
              <w:left w:val="single" w:sz="4" w:space="0" w:color="auto"/>
              <w:bottom w:val="single" w:sz="4" w:space="0" w:color="auto"/>
              <w:right w:val="single" w:sz="4" w:space="0" w:color="auto"/>
            </w:tcBorders>
          </w:tcPr>
          <w:p w14:paraId="773CF2F3" w14:textId="6356C475" w:rsidR="00323995" w:rsidRDefault="00323995"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3</w:t>
            </w:r>
          </w:p>
        </w:tc>
        <w:tc>
          <w:tcPr>
            <w:tcW w:w="3369" w:type="dxa"/>
            <w:tcBorders>
              <w:top w:val="single" w:sz="4" w:space="0" w:color="auto"/>
              <w:left w:val="single" w:sz="4" w:space="0" w:color="auto"/>
              <w:bottom w:val="single" w:sz="4" w:space="0" w:color="auto"/>
              <w:right w:val="single" w:sz="4" w:space="0" w:color="auto"/>
            </w:tcBorders>
          </w:tcPr>
          <w:p w14:paraId="1DBAA227"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1BEB66C5"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органы мочевыделительной системы, их строение и функции;</w:t>
            </w:r>
          </w:p>
          <w:p w14:paraId="30D25AAD"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заболевания органов выделительной системы и способы их предупреждения.</w:t>
            </w:r>
          </w:p>
          <w:p w14:paraId="78414C16" w14:textId="77777777" w:rsidR="00323995" w:rsidRPr="004148AA" w:rsidRDefault="00323995"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C10D2E9" w14:textId="77777777" w:rsidR="00323995" w:rsidRPr="004148AA" w:rsidRDefault="00323995"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783CA4" w14:textId="77777777" w:rsidR="00323995" w:rsidRPr="004148AA" w:rsidRDefault="00323995" w:rsidP="00323995">
            <w:pPr>
              <w:shd w:val="clear" w:color="auto" w:fill="FFFFFF"/>
              <w:spacing w:after="0" w:line="240" w:lineRule="auto"/>
              <w:rPr>
                <w:rFonts w:ascii="Times New Roman" w:eastAsiaTheme="minorHAnsi" w:hAnsi="Times New Roman"/>
                <w:b/>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BBB2D22" w14:textId="1262981D" w:rsidR="00323995" w:rsidRPr="004148AA" w:rsidRDefault="005B4A94"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 xml:space="preserve">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w:t>
            </w:r>
            <w:r w:rsidRPr="004148AA">
              <w:rPr>
                <w:rFonts w:ascii="Times New Roman" w:eastAsiaTheme="minorHAnsi" w:hAnsi="Times New Roman" w:cs="Times New Roman"/>
                <w:sz w:val="24"/>
                <w:szCs w:val="24"/>
                <w:lang w:eastAsia="en-US"/>
              </w:rPr>
              <w:lastRenderedPageBreak/>
              <w:t>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76BF24C0" w14:textId="77777777" w:rsidR="00323995" w:rsidRPr="00827CEF" w:rsidRDefault="00323995" w:rsidP="00EC504C">
            <w:pPr>
              <w:spacing w:after="0" w:line="240" w:lineRule="auto"/>
              <w:rPr>
                <w:rFonts w:ascii="Times New Roman" w:hAnsi="Times New Roman" w:cs="Times New Roman"/>
                <w:sz w:val="24"/>
                <w:szCs w:val="24"/>
              </w:rPr>
            </w:pPr>
          </w:p>
        </w:tc>
      </w:tr>
      <w:tr w:rsidR="00275497" w:rsidRPr="004148AA" w14:paraId="0FCF1709" w14:textId="77777777" w:rsidTr="00EC504C">
        <w:tc>
          <w:tcPr>
            <w:tcW w:w="2118" w:type="dxa"/>
            <w:tcBorders>
              <w:top w:val="single" w:sz="4" w:space="0" w:color="auto"/>
              <w:left w:val="single" w:sz="4" w:space="0" w:color="auto"/>
              <w:bottom w:val="single" w:sz="4" w:space="0" w:color="auto"/>
              <w:right w:val="single" w:sz="4" w:space="0" w:color="auto"/>
            </w:tcBorders>
          </w:tcPr>
          <w:p w14:paraId="70767792" w14:textId="03D8F7DC" w:rsidR="00275497" w:rsidRPr="004148AA" w:rsidRDefault="00323995" w:rsidP="00EC504C">
            <w:pPr>
              <w:spacing w:after="0" w:line="240" w:lineRule="auto"/>
              <w:rPr>
                <w:rFonts w:ascii="Times New Roman" w:eastAsia="Times New Roman" w:hAnsi="Times New Roman" w:cs="Times New Roman"/>
                <w:b/>
                <w:bCs/>
                <w:color w:val="000000"/>
                <w:sz w:val="24"/>
                <w:szCs w:val="24"/>
              </w:rPr>
            </w:pPr>
            <w:r w:rsidRPr="00172F91">
              <w:rPr>
                <w:rFonts w:ascii="Times New Roman" w:eastAsia="Batang" w:hAnsi="Times New Roman" w:cs="Times New Roman"/>
                <w:b/>
                <w:sz w:val="24"/>
                <w:szCs w:val="24"/>
              </w:rPr>
              <w:t xml:space="preserve">Покровы тела.     </w:t>
            </w:r>
          </w:p>
        </w:tc>
        <w:tc>
          <w:tcPr>
            <w:tcW w:w="745" w:type="dxa"/>
            <w:tcBorders>
              <w:top w:val="single" w:sz="4" w:space="0" w:color="auto"/>
              <w:left w:val="single" w:sz="4" w:space="0" w:color="auto"/>
              <w:bottom w:val="single" w:sz="4" w:space="0" w:color="auto"/>
              <w:right w:val="single" w:sz="4" w:space="0" w:color="auto"/>
            </w:tcBorders>
          </w:tcPr>
          <w:p w14:paraId="0BD61979" w14:textId="3EE6E76F" w:rsidR="00275497" w:rsidRPr="004148AA" w:rsidRDefault="00323995"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3</w:t>
            </w:r>
          </w:p>
        </w:tc>
        <w:tc>
          <w:tcPr>
            <w:tcW w:w="3369" w:type="dxa"/>
            <w:tcBorders>
              <w:top w:val="single" w:sz="4" w:space="0" w:color="auto"/>
              <w:left w:val="single" w:sz="4" w:space="0" w:color="auto"/>
              <w:bottom w:val="single" w:sz="4" w:space="0" w:color="auto"/>
              <w:right w:val="single" w:sz="4" w:space="0" w:color="auto"/>
            </w:tcBorders>
          </w:tcPr>
          <w:p w14:paraId="4619E14F"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знать</w:t>
            </w:r>
            <w:r w:rsidRPr="004148AA">
              <w:rPr>
                <w:rFonts w:ascii="Times New Roman" w:eastAsia="Times New Roman" w:hAnsi="Times New Roman" w:cs="Times New Roman"/>
                <w:color w:val="000000"/>
                <w:sz w:val="24"/>
                <w:szCs w:val="24"/>
              </w:rPr>
              <w:t>:</w:t>
            </w:r>
          </w:p>
          <w:p w14:paraId="69E5769B"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наружные покровы тела человека;</w:t>
            </w:r>
          </w:p>
          <w:p w14:paraId="23040029"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и функция кожи;</w:t>
            </w:r>
          </w:p>
          <w:p w14:paraId="6B86F54A"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337D1444"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покровов тела, терморегуляции;</w:t>
            </w:r>
          </w:p>
          <w:p w14:paraId="607F3C42" w14:textId="77777777" w:rsidR="00323995" w:rsidRPr="004148AA" w:rsidRDefault="00323995" w:rsidP="00323995">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оказывать первую помощь при тепловом и солнечном ударах, ожогах, обморожениях, травмах кожного покрова.</w:t>
            </w:r>
          </w:p>
          <w:p w14:paraId="4EDA7D28" w14:textId="77777777" w:rsidR="00275497" w:rsidRPr="004148AA" w:rsidRDefault="00275497" w:rsidP="00323995">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3BEC0C"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i/>
                <w:iCs/>
                <w:color w:val="000000"/>
                <w:sz w:val="24"/>
                <w:szCs w:val="24"/>
              </w:rPr>
              <w:t>Учащиеся должны уметь</w:t>
            </w:r>
            <w:r w:rsidRPr="004148AA">
              <w:rPr>
                <w:rFonts w:ascii="Times New Roman" w:eastAsia="Times New Roman" w:hAnsi="Times New Roman" w:cs="Times New Roman"/>
                <w:color w:val="000000"/>
                <w:sz w:val="24"/>
                <w:szCs w:val="24"/>
              </w:rPr>
              <w:t>:</w:t>
            </w:r>
          </w:p>
          <w:p w14:paraId="3EDB589C" w14:textId="77777777" w:rsidR="005B4A94" w:rsidRPr="00172F91" w:rsidRDefault="005B4A94" w:rsidP="005B4A94">
            <w:pPr>
              <w:shd w:val="clear" w:color="auto" w:fill="FFFFFF"/>
              <w:spacing w:after="0" w:line="240" w:lineRule="auto"/>
              <w:rPr>
                <w:rFonts w:ascii="Times New Roman" w:eastAsia="Batang" w:hAnsi="Times New Roman" w:cs="Times New Roman"/>
                <w:b/>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7A2E31F7" w14:textId="77777777" w:rsidR="00275497" w:rsidRPr="004148AA" w:rsidRDefault="00275497" w:rsidP="00323995">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0EE4B8" w14:textId="7D91F467" w:rsidR="005B4A94" w:rsidRPr="004148AA" w:rsidRDefault="005B4A94" w:rsidP="005B4A94">
            <w:pPr>
              <w:spacing w:after="0" w:line="240" w:lineRule="auto"/>
              <w:rPr>
                <w:rFonts w:ascii="Times New Roman" w:eastAsia="Calibri" w:hAnsi="Times New Roman" w:cs="Times New Roman"/>
                <w:b/>
                <w:iCs/>
                <w:sz w:val="24"/>
                <w:szCs w:val="24"/>
              </w:rPr>
            </w:pPr>
            <w:r w:rsidRPr="004148AA">
              <w:rPr>
                <w:rFonts w:ascii="Times New Roman" w:eastAsia="Calibri" w:hAnsi="Times New Roman" w:cs="Times New Roman"/>
                <w:b/>
                <w:iCs/>
                <w:sz w:val="24"/>
                <w:szCs w:val="24"/>
              </w:rPr>
              <w:t xml:space="preserve">Лабораторная работа № </w:t>
            </w:r>
            <w:r>
              <w:rPr>
                <w:rFonts w:ascii="Times New Roman" w:eastAsia="Calibri" w:hAnsi="Times New Roman" w:cs="Times New Roman"/>
                <w:b/>
                <w:iCs/>
                <w:sz w:val="24"/>
                <w:szCs w:val="24"/>
              </w:rPr>
              <w:t>1</w:t>
            </w:r>
            <w:r w:rsidR="00F0205B">
              <w:rPr>
                <w:rFonts w:ascii="Times New Roman" w:eastAsia="Calibri" w:hAnsi="Times New Roman" w:cs="Times New Roman"/>
                <w:b/>
                <w:iCs/>
                <w:sz w:val="24"/>
                <w:szCs w:val="24"/>
              </w:rPr>
              <w:t>4</w:t>
            </w:r>
            <w:r w:rsidRPr="004148AA">
              <w:rPr>
                <w:rFonts w:ascii="Times New Roman" w:eastAsia="Calibri" w:hAnsi="Times New Roman" w:cs="Times New Roman"/>
                <w:b/>
                <w:iCs/>
                <w:sz w:val="24"/>
                <w:szCs w:val="24"/>
              </w:rPr>
              <w:t xml:space="preserve"> «Самонаблюдения: рассмотрение под лупой тыльной и ладонной поверхности кисти».</w:t>
            </w:r>
          </w:p>
          <w:p w14:paraId="0D692FFA" w14:textId="1211481D" w:rsidR="005B4A94" w:rsidRPr="004148AA" w:rsidRDefault="005B4A94" w:rsidP="005B4A94">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1</w:t>
            </w:r>
            <w:r w:rsidR="00F0205B">
              <w:rPr>
                <w:rFonts w:ascii="Times New Roman" w:eastAsiaTheme="minorHAnsi" w:hAnsi="Times New Roman"/>
                <w:b/>
                <w:iCs/>
                <w:sz w:val="24"/>
                <w:szCs w:val="24"/>
                <w:lang w:eastAsia="en-US"/>
              </w:rPr>
              <w:t>5</w:t>
            </w:r>
            <w:r w:rsidRPr="004148AA">
              <w:rPr>
                <w:rFonts w:ascii="Times New Roman" w:eastAsiaTheme="minorHAnsi" w:hAnsi="Times New Roman"/>
                <w:b/>
                <w:iCs/>
                <w:sz w:val="24"/>
                <w:szCs w:val="24"/>
                <w:lang w:eastAsia="en-US"/>
              </w:rPr>
              <w:t xml:space="preserve"> «Определение типа кожи с помощью бумажной салфетки»</w:t>
            </w:r>
          </w:p>
          <w:p w14:paraId="0F49B33E" w14:textId="77777777" w:rsidR="00275497" w:rsidRPr="004148AA" w:rsidRDefault="00275497" w:rsidP="00323995">
            <w:pPr>
              <w:shd w:val="clear" w:color="auto" w:fill="FFFFFF"/>
              <w:spacing w:after="0" w:line="240" w:lineRule="auto"/>
              <w:rPr>
                <w:rFonts w:ascii="Times New Roman" w:eastAsiaTheme="minorHAnsi" w:hAnsi="Times New Roman"/>
                <w:b/>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96E05E7"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2CE5211F" w14:textId="77777777" w:rsidR="00275497" w:rsidRDefault="00275497" w:rsidP="00EC504C">
            <w:pPr>
              <w:spacing w:after="0" w:line="240" w:lineRule="auto"/>
              <w:rPr>
                <w:rFonts w:ascii="Times New Roman" w:hAnsi="Times New Roman" w:cs="Times New Roman"/>
                <w:sz w:val="24"/>
                <w:szCs w:val="24"/>
              </w:rPr>
            </w:pPr>
            <w:r w:rsidRPr="00476A3F">
              <w:rPr>
                <w:rFonts w:ascii="Times New Roman" w:hAnsi="Times New Roman" w:cs="Times New Roman"/>
                <w:sz w:val="24"/>
                <w:szCs w:val="24"/>
              </w:rPr>
              <w:t>Цифровая лаборатория по физиологии датчик температуры и влажности)</w:t>
            </w:r>
          </w:p>
          <w:p w14:paraId="6D34708F" w14:textId="77777777" w:rsidR="00275497" w:rsidRPr="00476A3F" w:rsidRDefault="00275497" w:rsidP="00EC504C">
            <w:pPr>
              <w:spacing w:after="0" w:line="240" w:lineRule="auto"/>
              <w:rPr>
                <w:rFonts w:ascii="Times New Roman" w:eastAsiaTheme="minorHAnsi" w:hAnsi="Times New Roman" w:cs="Times New Roman"/>
                <w:sz w:val="24"/>
                <w:szCs w:val="24"/>
                <w:lang w:eastAsia="en-US"/>
              </w:rPr>
            </w:pPr>
          </w:p>
        </w:tc>
      </w:tr>
      <w:tr w:rsidR="00275497" w:rsidRPr="004148AA" w14:paraId="46E6A590" w14:textId="77777777" w:rsidTr="0004673D">
        <w:tc>
          <w:tcPr>
            <w:tcW w:w="2118" w:type="dxa"/>
            <w:tcBorders>
              <w:top w:val="single" w:sz="4" w:space="0" w:color="auto"/>
              <w:left w:val="single" w:sz="4" w:space="0" w:color="auto"/>
              <w:bottom w:val="single" w:sz="4" w:space="0" w:color="auto"/>
              <w:right w:val="single" w:sz="4" w:space="0" w:color="auto"/>
            </w:tcBorders>
          </w:tcPr>
          <w:p w14:paraId="16B37C21" w14:textId="788759CC" w:rsidR="00275497" w:rsidRPr="004148AA" w:rsidRDefault="005B4A94" w:rsidP="00EC504C">
            <w:pPr>
              <w:spacing w:after="0" w:line="240" w:lineRule="auto"/>
              <w:rPr>
                <w:rFonts w:ascii="Times New Roman" w:eastAsia="Times New Roman" w:hAnsi="Times New Roman" w:cs="Times New Roman"/>
                <w:b/>
                <w:bCs/>
                <w:color w:val="000000"/>
                <w:sz w:val="24"/>
                <w:szCs w:val="24"/>
              </w:rPr>
            </w:pPr>
            <w:r w:rsidRPr="006A5B24">
              <w:rPr>
                <w:rFonts w:ascii="Times New Roman" w:eastAsia="Batang" w:hAnsi="Times New Roman" w:cs="Times New Roman"/>
                <w:b/>
                <w:sz w:val="24"/>
                <w:szCs w:val="24"/>
              </w:rPr>
              <w:t xml:space="preserve">Нейрогуморальная регуляция процессов жизнедеятельности.   </w:t>
            </w:r>
          </w:p>
        </w:tc>
        <w:tc>
          <w:tcPr>
            <w:tcW w:w="745" w:type="dxa"/>
            <w:tcBorders>
              <w:top w:val="single" w:sz="4" w:space="0" w:color="auto"/>
              <w:left w:val="single" w:sz="4" w:space="0" w:color="auto"/>
              <w:bottom w:val="single" w:sz="4" w:space="0" w:color="auto"/>
              <w:right w:val="single" w:sz="4" w:space="0" w:color="auto"/>
            </w:tcBorders>
          </w:tcPr>
          <w:p w14:paraId="7EADB8E1" w14:textId="682B12E1" w:rsidR="00275497" w:rsidRPr="004148AA" w:rsidRDefault="005B4A94"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8</w:t>
            </w:r>
          </w:p>
        </w:tc>
        <w:tc>
          <w:tcPr>
            <w:tcW w:w="3369" w:type="dxa"/>
            <w:tcBorders>
              <w:top w:val="single" w:sz="4" w:space="0" w:color="auto"/>
              <w:left w:val="single" w:sz="4" w:space="0" w:color="auto"/>
              <w:bottom w:val="single" w:sz="4" w:space="0" w:color="auto"/>
              <w:right w:val="single" w:sz="4" w:space="0" w:color="auto"/>
            </w:tcBorders>
          </w:tcPr>
          <w:p w14:paraId="699A8719"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683DB18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строение нервной системы;</w:t>
            </w:r>
          </w:p>
          <w:p w14:paraId="21D18ED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соматический и вегетативный отделы нервной системы.</w:t>
            </w:r>
          </w:p>
          <w:p w14:paraId="7F62C545"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0B36D41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значение нервной системы в регуляции процессов жизнедеятельности;</w:t>
            </w:r>
          </w:p>
          <w:p w14:paraId="517433AD" w14:textId="1F43C8DC" w:rsidR="00275497"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влияние отделов нервной системы на деятельность органов;</w:t>
            </w:r>
          </w:p>
          <w:p w14:paraId="067D6DC7" w14:textId="77777777" w:rsidR="005B4A94" w:rsidRPr="004148AA" w:rsidRDefault="005B4A94" w:rsidP="00EC504C">
            <w:pPr>
              <w:shd w:val="clear" w:color="auto" w:fill="FFFFFF"/>
              <w:spacing w:after="0" w:line="240" w:lineRule="auto"/>
              <w:rPr>
                <w:rFonts w:ascii="Times New Roman" w:eastAsia="Times New Roman" w:hAnsi="Times New Roman" w:cs="Times New Roman"/>
                <w:color w:val="000000"/>
                <w:sz w:val="24"/>
                <w:szCs w:val="24"/>
              </w:rPr>
            </w:pPr>
          </w:p>
          <w:p w14:paraId="14E91435" w14:textId="77777777" w:rsidR="005B4A94" w:rsidRPr="004148AA" w:rsidRDefault="005B4A94" w:rsidP="005B4A94">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4CB8EF79"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железы внешней, внутренней и смешанной секреции;</w:t>
            </w:r>
          </w:p>
          <w:p w14:paraId="6DC7D3F7"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взаимодействие нервной и гуморальной регуляции.</w:t>
            </w:r>
          </w:p>
          <w:p w14:paraId="261B90DC" w14:textId="77777777" w:rsidR="005B4A94" w:rsidRPr="004148AA" w:rsidRDefault="005B4A94" w:rsidP="005B4A94">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0A911194"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строения и функционирования органов эндокринной системы;</w:t>
            </w:r>
          </w:p>
          <w:p w14:paraId="7A5C2371"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единство нервной и гуморальной регуляции.</w:t>
            </w:r>
          </w:p>
          <w:p w14:paraId="71EF5733"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5F13A30"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12520441" w14:textId="4F2CEF40" w:rsidR="00275497"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w:t>
            </w:r>
          </w:p>
          <w:p w14:paraId="7095228E" w14:textId="77777777" w:rsidR="005B4A94" w:rsidRPr="004148AA" w:rsidRDefault="005B4A94" w:rsidP="005B4A94">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color w:val="000000"/>
                <w:sz w:val="24"/>
                <w:szCs w:val="24"/>
              </w:rPr>
              <w:t>Учащиеся должны уметь:</w:t>
            </w:r>
          </w:p>
          <w:p w14:paraId="245BA7C9"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железы в организме человека;</w:t>
            </w:r>
          </w:p>
          <w:p w14:paraId="6B4089C8" w14:textId="77777777" w:rsidR="005B4A94" w:rsidRPr="004148AA" w:rsidRDefault="005B4A94" w:rsidP="005B4A94">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xml:space="preserve">— устанавливать взаимосвязи при </w:t>
            </w:r>
            <w:r w:rsidRPr="004148AA">
              <w:rPr>
                <w:rFonts w:ascii="Times New Roman" w:eastAsia="Times New Roman" w:hAnsi="Times New Roman" w:cs="Times New Roman"/>
                <w:color w:val="000000"/>
                <w:sz w:val="24"/>
                <w:szCs w:val="24"/>
              </w:rPr>
              <w:lastRenderedPageBreak/>
              <w:t>обсуждении взаимодействия нервной и гуморальной регуляции.</w:t>
            </w:r>
          </w:p>
          <w:p w14:paraId="09E35088" w14:textId="77777777" w:rsidR="005B4A94" w:rsidRDefault="005B4A94" w:rsidP="00EC504C">
            <w:pPr>
              <w:shd w:val="clear" w:color="auto" w:fill="FFFFFF"/>
              <w:spacing w:after="0" w:line="240" w:lineRule="auto"/>
              <w:rPr>
                <w:rFonts w:ascii="Times New Roman" w:eastAsia="Times New Roman" w:hAnsi="Times New Roman" w:cs="Times New Roman"/>
                <w:color w:val="000000"/>
                <w:sz w:val="24"/>
                <w:szCs w:val="24"/>
              </w:rPr>
            </w:pPr>
          </w:p>
          <w:p w14:paraId="1CB890B0" w14:textId="77777777" w:rsidR="005B4A94" w:rsidRPr="004148AA" w:rsidRDefault="005B4A94" w:rsidP="00EC504C">
            <w:pPr>
              <w:shd w:val="clear" w:color="auto" w:fill="FFFFFF"/>
              <w:spacing w:after="0" w:line="240" w:lineRule="auto"/>
              <w:rPr>
                <w:rFonts w:ascii="Times New Roman" w:eastAsia="Times New Roman" w:hAnsi="Times New Roman" w:cs="Times New Roman"/>
                <w:color w:val="000000"/>
                <w:sz w:val="24"/>
                <w:szCs w:val="24"/>
              </w:rPr>
            </w:pPr>
          </w:p>
          <w:p w14:paraId="6F79E9A8"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110813" w14:textId="24B9E67E" w:rsidR="005B4A94" w:rsidRPr="002A2840" w:rsidRDefault="005B4A94" w:rsidP="005B4A94">
            <w:pPr>
              <w:shd w:val="clear" w:color="auto" w:fill="FFFFFF"/>
              <w:spacing w:after="0" w:line="240" w:lineRule="auto"/>
              <w:rPr>
                <w:rFonts w:ascii="Times New Roman" w:eastAsia="Times New Roman" w:hAnsi="Times New Roman" w:cs="Times New Roman"/>
                <w:b/>
                <w:i/>
                <w:iCs/>
                <w:color w:val="000000"/>
                <w:sz w:val="24"/>
                <w:szCs w:val="24"/>
              </w:rPr>
            </w:pPr>
            <w:r w:rsidRPr="004148AA">
              <w:rPr>
                <w:rFonts w:ascii="Times New Roman" w:eastAsiaTheme="minorHAnsi" w:hAnsi="Times New Roman"/>
                <w:b/>
                <w:iCs/>
                <w:sz w:val="24"/>
                <w:szCs w:val="24"/>
                <w:lang w:eastAsia="en-US"/>
              </w:rPr>
              <w:lastRenderedPageBreak/>
              <w:t xml:space="preserve">Лабораторная работа № </w:t>
            </w:r>
            <w:r>
              <w:rPr>
                <w:rFonts w:ascii="Times New Roman" w:eastAsiaTheme="minorHAnsi" w:hAnsi="Times New Roman"/>
                <w:b/>
                <w:iCs/>
                <w:sz w:val="24"/>
                <w:szCs w:val="24"/>
                <w:lang w:eastAsia="en-US"/>
              </w:rPr>
              <w:t>1</w:t>
            </w:r>
            <w:r w:rsidR="00F0205B">
              <w:rPr>
                <w:rFonts w:ascii="Times New Roman" w:eastAsiaTheme="minorHAnsi" w:hAnsi="Times New Roman"/>
                <w:b/>
                <w:iCs/>
                <w:sz w:val="24"/>
                <w:szCs w:val="24"/>
                <w:lang w:eastAsia="en-US"/>
              </w:rPr>
              <w:t>6</w:t>
            </w:r>
            <w:r w:rsidRPr="004148AA">
              <w:rPr>
                <w:rFonts w:ascii="Times New Roman" w:eastAsiaTheme="minorHAnsi" w:hAnsi="Times New Roman"/>
                <w:b/>
                <w:iCs/>
                <w:sz w:val="24"/>
                <w:szCs w:val="24"/>
                <w:lang w:eastAsia="en-US"/>
              </w:rPr>
              <w:t xml:space="preserve"> </w:t>
            </w:r>
            <w:r w:rsidRPr="002A2840">
              <w:rPr>
                <w:rFonts w:ascii="Times New Roman" w:eastAsiaTheme="minorHAnsi" w:hAnsi="Times New Roman"/>
                <w:b/>
                <w:iCs/>
                <w:sz w:val="24"/>
                <w:szCs w:val="24"/>
                <w:lang w:eastAsia="en-US"/>
              </w:rPr>
              <w:t>«</w:t>
            </w:r>
            <w:r w:rsidRPr="002A2840">
              <w:rPr>
                <w:rFonts w:ascii="Times New Roman" w:hAnsi="Times New Roman" w:cs="Times New Roman"/>
                <w:b/>
                <w:sz w:val="24"/>
                <w:szCs w:val="24"/>
              </w:rPr>
              <w:t>Изучение строения головного мозга</w:t>
            </w:r>
            <w:r w:rsidRPr="002A2840">
              <w:rPr>
                <w:rFonts w:ascii="Times New Roman" w:eastAsiaTheme="minorHAnsi" w:hAnsi="Times New Roman" w:cs="Times New Roman"/>
                <w:b/>
                <w:iCs/>
                <w:sz w:val="24"/>
                <w:szCs w:val="24"/>
                <w:lang w:eastAsia="en-US"/>
              </w:rPr>
              <w:t>»</w:t>
            </w:r>
          </w:p>
          <w:p w14:paraId="156FA8AE" w14:textId="57709D64" w:rsidR="005B4A94" w:rsidRPr="004148AA" w:rsidRDefault="005B4A94" w:rsidP="005B4A94">
            <w:pPr>
              <w:shd w:val="clear" w:color="auto" w:fill="FFFFFF"/>
              <w:spacing w:after="0" w:line="240" w:lineRule="auto"/>
              <w:rPr>
                <w:rFonts w:ascii="Times New Roman" w:eastAsia="Times New Roman" w:hAnsi="Times New Roman" w:cs="Times New Roman"/>
                <w:iCs/>
                <w:color w:val="000000"/>
                <w:sz w:val="24"/>
                <w:szCs w:val="24"/>
              </w:rPr>
            </w:pPr>
            <w:r w:rsidRPr="004148AA">
              <w:rPr>
                <w:rFonts w:ascii="Times New Roman" w:eastAsiaTheme="minorHAnsi" w:hAnsi="Times New Roman"/>
                <w:b/>
                <w:iCs/>
                <w:sz w:val="24"/>
                <w:szCs w:val="24"/>
                <w:lang w:eastAsia="en-US"/>
              </w:rPr>
              <w:t xml:space="preserve">Лабораторная работа № </w:t>
            </w:r>
            <w:r>
              <w:rPr>
                <w:rFonts w:ascii="Times New Roman" w:eastAsiaTheme="minorHAnsi" w:hAnsi="Times New Roman"/>
                <w:b/>
                <w:iCs/>
                <w:sz w:val="24"/>
                <w:szCs w:val="24"/>
                <w:lang w:eastAsia="en-US"/>
              </w:rPr>
              <w:t>1</w:t>
            </w:r>
            <w:r w:rsidR="00F0205B">
              <w:rPr>
                <w:rFonts w:ascii="Times New Roman" w:eastAsiaTheme="minorHAnsi" w:hAnsi="Times New Roman"/>
                <w:b/>
                <w:iCs/>
                <w:sz w:val="24"/>
                <w:szCs w:val="24"/>
                <w:lang w:eastAsia="en-US"/>
              </w:rPr>
              <w:t>7</w:t>
            </w:r>
            <w:r w:rsidRPr="004148AA">
              <w:rPr>
                <w:rFonts w:ascii="Times New Roman" w:eastAsiaTheme="minorHAnsi" w:hAnsi="Times New Roman"/>
                <w:b/>
                <w:iCs/>
                <w:sz w:val="24"/>
                <w:szCs w:val="24"/>
                <w:lang w:eastAsia="en-US"/>
              </w:rPr>
              <w:t xml:space="preserve"> «Штриховое раздражение кожи»</w:t>
            </w:r>
          </w:p>
          <w:p w14:paraId="06FE52E1" w14:textId="77777777" w:rsidR="00275497" w:rsidRPr="004148AA" w:rsidRDefault="00275497" w:rsidP="005B4A94">
            <w:pPr>
              <w:shd w:val="clear" w:color="auto" w:fill="FFFFFF"/>
              <w:spacing w:after="0" w:line="240" w:lineRule="auto"/>
              <w:rPr>
                <w:rFonts w:ascii="Times New Roman" w:eastAsia="Calibri"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BE3C68" w14:textId="5BC4D9ED"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 xml:space="preserve">Текущий, тематический, устный опрос, индивидуальный контроль по дидактическим карточкам, отче по лабораторным работам, презентации, решение </w:t>
            </w:r>
            <w:r w:rsidRPr="004148AA">
              <w:rPr>
                <w:rFonts w:ascii="Times New Roman" w:eastAsiaTheme="minorHAnsi" w:hAnsi="Times New Roman" w:cs="Times New Roman"/>
                <w:sz w:val="24"/>
                <w:szCs w:val="24"/>
                <w:lang w:eastAsia="en-US"/>
              </w:rPr>
              <w:lastRenderedPageBreak/>
              <w:t>ситуационных задач</w:t>
            </w:r>
            <w:r w:rsidR="005B4A94">
              <w:rPr>
                <w:rFonts w:ascii="Times New Roman" w:eastAsiaTheme="minorHAnsi" w:hAnsi="Times New Roman" w:cs="Times New Roman"/>
                <w:sz w:val="24"/>
                <w:szCs w:val="24"/>
                <w:lang w:eastAsia="en-US"/>
              </w:rPr>
              <w:t>, итоговый контроль.</w:t>
            </w:r>
          </w:p>
        </w:tc>
        <w:tc>
          <w:tcPr>
            <w:tcW w:w="1701" w:type="dxa"/>
            <w:tcBorders>
              <w:top w:val="single" w:sz="4" w:space="0" w:color="auto"/>
              <w:left w:val="single" w:sz="4" w:space="0" w:color="auto"/>
              <w:bottom w:val="single" w:sz="4" w:space="0" w:color="auto"/>
              <w:right w:val="single" w:sz="4" w:space="0" w:color="auto"/>
            </w:tcBorders>
          </w:tcPr>
          <w:p w14:paraId="4E20443D" w14:textId="77777777" w:rsidR="00275497" w:rsidRPr="00476A3F" w:rsidRDefault="00275497" w:rsidP="00EC504C">
            <w:pPr>
              <w:spacing w:after="0" w:line="240" w:lineRule="auto"/>
              <w:rPr>
                <w:rFonts w:ascii="Times New Roman" w:eastAsiaTheme="minorHAnsi" w:hAnsi="Times New Roman" w:cs="Times New Roman"/>
                <w:sz w:val="24"/>
                <w:szCs w:val="24"/>
                <w:lang w:eastAsia="en-US"/>
              </w:rPr>
            </w:pPr>
            <w:r w:rsidRPr="00476A3F">
              <w:rPr>
                <w:rFonts w:ascii="Times New Roman" w:hAnsi="Times New Roman" w:cs="Times New Roman"/>
                <w:sz w:val="24"/>
                <w:szCs w:val="24"/>
              </w:rPr>
              <w:lastRenderedPageBreak/>
              <w:t>Цифровая лаборатория по физиологии датчик артериального давления (пульса)</w:t>
            </w:r>
          </w:p>
        </w:tc>
      </w:tr>
      <w:tr w:rsidR="00275497" w:rsidRPr="004148AA" w14:paraId="649B2E9C" w14:textId="77777777" w:rsidTr="0004673D">
        <w:tc>
          <w:tcPr>
            <w:tcW w:w="2118" w:type="dxa"/>
            <w:tcBorders>
              <w:top w:val="single" w:sz="4" w:space="0" w:color="auto"/>
              <w:left w:val="single" w:sz="4" w:space="0" w:color="auto"/>
              <w:bottom w:val="single" w:sz="4" w:space="0" w:color="auto"/>
              <w:right w:val="single" w:sz="4" w:space="0" w:color="auto"/>
            </w:tcBorders>
          </w:tcPr>
          <w:p w14:paraId="196A5125" w14:textId="4A380835" w:rsidR="00275497" w:rsidRPr="004148AA" w:rsidRDefault="0004673D" w:rsidP="00EC504C">
            <w:pPr>
              <w:spacing w:after="0" w:line="240" w:lineRule="auto"/>
              <w:rPr>
                <w:rFonts w:ascii="Times New Roman" w:eastAsia="Times New Roman" w:hAnsi="Times New Roman" w:cs="Times New Roman"/>
                <w:b/>
                <w:bCs/>
                <w:color w:val="000000"/>
                <w:sz w:val="24"/>
                <w:szCs w:val="24"/>
              </w:rPr>
            </w:pPr>
            <w:r w:rsidRPr="003E2437">
              <w:rPr>
                <w:rFonts w:ascii="Times New Roman" w:eastAsia="Batang" w:hAnsi="Times New Roman" w:cs="Times New Roman"/>
                <w:b/>
                <w:sz w:val="24"/>
                <w:szCs w:val="24"/>
              </w:rPr>
              <w:lastRenderedPageBreak/>
              <w:t xml:space="preserve">Органы чувств. Анализаторы.    </w:t>
            </w:r>
          </w:p>
        </w:tc>
        <w:tc>
          <w:tcPr>
            <w:tcW w:w="745" w:type="dxa"/>
            <w:tcBorders>
              <w:top w:val="single" w:sz="4" w:space="0" w:color="auto"/>
              <w:left w:val="single" w:sz="4" w:space="0" w:color="auto"/>
              <w:bottom w:val="single" w:sz="4" w:space="0" w:color="auto"/>
              <w:right w:val="single" w:sz="4" w:space="0" w:color="auto"/>
            </w:tcBorders>
          </w:tcPr>
          <w:p w14:paraId="1EB7A507" w14:textId="25A05AA2" w:rsidR="00275497" w:rsidRPr="004148AA" w:rsidRDefault="0004673D"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4</w:t>
            </w:r>
          </w:p>
        </w:tc>
        <w:tc>
          <w:tcPr>
            <w:tcW w:w="3369" w:type="dxa"/>
            <w:tcBorders>
              <w:top w:val="single" w:sz="4" w:space="0" w:color="auto"/>
              <w:left w:val="single" w:sz="4" w:space="0" w:color="auto"/>
              <w:bottom w:val="single" w:sz="4" w:space="0" w:color="auto"/>
              <w:right w:val="single" w:sz="4" w:space="0" w:color="auto"/>
            </w:tcBorders>
          </w:tcPr>
          <w:p w14:paraId="0642B3F2"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47FDF97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анализаторы и органы чувств, их значение.</w:t>
            </w:r>
          </w:p>
          <w:p w14:paraId="75575C88"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3385D09B"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признаки строения и функционирования органов чувств.</w:t>
            </w:r>
          </w:p>
          <w:p w14:paraId="2FA0A63F"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1693DB"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1A3311A7"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устанавливать причинно-следственные связи между строением анализатора и выполняемой им функцией;</w:t>
            </w:r>
          </w:p>
          <w:p w14:paraId="3438E605"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проводить биологические исследования и делать выводы на основе полученных результатов.</w:t>
            </w:r>
          </w:p>
          <w:p w14:paraId="05DD2A0F"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nil"/>
              <w:right w:val="single" w:sz="4" w:space="0" w:color="auto"/>
            </w:tcBorders>
          </w:tcPr>
          <w:p w14:paraId="58AB20C6" w14:textId="7E635F45" w:rsidR="0004673D" w:rsidRPr="004148AA" w:rsidRDefault="0004673D" w:rsidP="0004673D">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heme="minorHAnsi" w:hAnsi="Times New Roman"/>
                <w:b/>
                <w:sz w:val="24"/>
                <w:szCs w:val="24"/>
                <w:lang w:eastAsia="en-US"/>
              </w:rPr>
              <w:t xml:space="preserve">Лабораторная работа № </w:t>
            </w:r>
            <w:r w:rsidR="00F0205B">
              <w:rPr>
                <w:rFonts w:ascii="Times New Roman" w:eastAsiaTheme="minorHAnsi" w:hAnsi="Times New Roman"/>
                <w:b/>
                <w:sz w:val="24"/>
                <w:szCs w:val="24"/>
                <w:lang w:eastAsia="en-US"/>
              </w:rPr>
              <w:t>18</w:t>
            </w:r>
            <w:r>
              <w:rPr>
                <w:rFonts w:ascii="Times New Roman" w:eastAsiaTheme="minorHAnsi" w:hAnsi="Times New Roman"/>
                <w:b/>
                <w:sz w:val="24"/>
                <w:szCs w:val="24"/>
                <w:lang w:eastAsia="en-US"/>
              </w:rPr>
              <w:t xml:space="preserve"> «Изучение строения и работы органа зрения»</w:t>
            </w:r>
          </w:p>
          <w:p w14:paraId="5D31688A" w14:textId="77777777" w:rsidR="00275497" w:rsidRPr="004148AA" w:rsidRDefault="00275497" w:rsidP="0004673D">
            <w:pPr>
              <w:shd w:val="clear" w:color="auto" w:fill="FFFFFF"/>
              <w:spacing w:after="0" w:line="240" w:lineRule="auto"/>
              <w:rPr>
                <w:rFonts w:ascii="Times New Roman" w:eastAsia="Calibri"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846C98"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3246E3BA"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p>
        </w:tc>
      </w:tr>
      <w:tr w:rsidR="00275497" w:rsidRPr="004148AA" w14:paraId="6DCE9EC3" w14:textId="77777777" w:rsidTr="0004673D">
        <w:tc>
          <w:tcPr>
            <w:tcW w:w="2118" w:type="dxa"/>
            <w:tcBorders>
              <w:top w:val="single" w:sz="4" w:space="0" w:color="auto"/>
              <w:left w:val="single" w:sz="4" w:space="0" w:color="auto"/>
              <w:bottom w:val="single" w:sz="4" w:space="0" w:color="auto"/>
              <w:right w:val="single" w:sz="4" w:space="0" w:color="auto"/>
            </w:tcBorders>
          </w:tcPr>
          <w:p w14:paraId="305800EC" w14:textId="1FF53E1D" w:rsidR="00275497" w:rsidRPr="004148AA" w:rsidRDefault="0004673D" w:rsidP="00EC504C">
            <w:pPr>
              <w:spacing w:after="0" w:line="240" w:lineRule="auto"/>
              <w:rPr>
                <w:rFonts w:ascii="Times New Roman" w:eastAsia="Times New Roman" w:hAnsi="Times New Roman" w:cs="Times New Roman"/>
                <w:b/>
                <w:bCs/>
                <w:color w:val="000000"/>
                <w:sz w:val="24"/>
                <w:szCs w:val="24"/>
              </w:rPr>
            </w:pPr>
            <w:r w:rsidRPr="00257B6D">
              <w:rPr>
                <w:rFonts w:ascii="Times New Roman" w:eastAsia="Batang" w:hAnsi="Times New Roman" w:cs="Times New Roman"/>
                <w:b/>
                <w:sz w:val="24"/>
                <w:szCs w:val="24"/>
              </w:rPr>
              <w:lastRenderedPageBreak/>
              <w:t xml:space="preserve">Психика и поведение человека. Высшая нервная деятельность.   </w:t>
            </w:r>
          </w:p>
        </w:tc>
        <w:tc>
          <w:tcPr>
            <w:tcW w:w="745" w:type="dxa"/>
            <w:tcBorders>
              <w:top w:val="single" w:sz="4" w:space="0" w:color="auto"/>
              <w:left w:val="single" w:sz="4" w:space="0" w:color="auto"/>
              <w:bottom w:val="single" w:sz="4" w:space="0" w:color="auto"/>
              <w:right w:val="single" w:sz="4" w:space="0" w:color="auto"/>
            </w:tcBorders>
          </w:tcPr>
          <w:p w14:paraId="3B2826F1" w14:textId="600132C5" w:rsidR="00275497" w:rsidRPr="004148AA" w:rsidRDefault="0004673D"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6</w:t>
            </w:r>
          </w:p>
        </w:tc>
        <w:tc>
          <w:tcPr>
            <w:tcW w:w="3369" w:type="dxa"/>
            <w:tcBorders>
              <w:top w:val="single" w:sz="4" w:space="0" w:color="auto"/>
              <w:left w:val="single" w:sz="4" w:space="0" w:color="auto"/>
              <w:bottom w:val="single" w:sz="4" w:space="0" w:color="auto"/>
              <w:right w:val="single" w:sz="4" w:space="0" w:color="auto"/>
            </w:tcBorders>
          </w:tcPr>
          <w:p w14:paraId="0E6AB0CA"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2E0CE291"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вклад отечественных ученых в разработку учения о высшей нервной деятельности;</w:t>
            </w:r>
          </w:p>
          <w:p w14:paraId="3F5C9C75"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особенности высшей нервной деятельности человека.</w:t>
            </w:r>
          </w:p>
          <w:p w14:paraId="5EEB0ECA"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AA356DD"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выделять существенные особенности поведения и психики человека;</w:t>
            </w:r>
          </w:p>
          <w:p w14:paraId="6748434F"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роль обучения и воспитания в развитии поведения и психики человека;</w:t>
            </w:r>
          </w:p>
          <w:p w14:paraId="5A4B249C"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характеризовать особенности высшей нервной деятельности человека и роль речи в развитии человека.</w:t>
            </w:r>
          </w:p>
          <w:p w14:paraId="0FC858A1"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FCD7C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65EFBFF8"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классифицировать типы и виды памяти.</w:t>
            </w:r>
          </w:p>
          <w:p w14:paraId="39A46788"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nil"/>
              <w:left w:val="single" w:sz="4" w:space="0" w:color="auto"/>
              <w:bottom w:val="single" w:sz="4" w:space="0" w:color="auto"/>
              <w:right w:val="single" w:sz="4" w:space="0" w:color="auto"/>
            </w:tcBorders>
          </w:tcPr>
          <w:p w14:paraId="650CA3B5" w14:textId="42B7CDDC" w:rsidR="0004673D" w:rsidRPr="004148AA" w:rsidRDefault="0004673D" w:rsidP="0004673D">
            <w:pPr>
              <w:shd w:val="clear" w:color="auto" w:fill="FFFFFF"/>
              <w:spacing w:after="0" w:line="240" w:lineRule="auto"/>
              <w:rPr>
                <w:rFonts w:ascii="Times New Roman" w:eastAsiaTheme="minorHAnsi" w:hAnsi="Times New Roman"/>
                <w:b/>
                <w:iCs/>
                <w:sz w:val="24"/>
                <w:szCs w:val="24"/>
                <w:lang w:eastAsia="en-US"/>
              </w:rPr>
            </w:pPr>
            <w:r w:rsidRPr="004148AA">
              <w:rPr>
                <w:rFonts w:ascii="Times New Roman" w:eastAsiaTheme="minorHAnsi" w:hAnsi="Times New Roman"/>
                <w:b/>
                <w:iCs/>
                <w:sz w:val="24"/>
                <w:szCs w:val="24"/>
                <w:lang w:eastAsia="en-US"/>
              </w:rPr>
              <w:t xml:space="preserve">Лабораторная работа № </w:t>
            </w:r>
            <w:r w:rsidR="00F0205B">
              <w:rPr>
                <w:rFonts w:ascii="Times New Roman" w:eastAsiaTheme="minorHAnsi" w:hAnsi="Times New Roman"/>
                <w:b/>
                <w:iCs/>
                <w:sz w:val="24"/>
                <w:szCs w:val="24"/>
                <w:lang w:eastAsia="en-US"/>
              </w:rPr>
              <w:t>19</w:t>
            </w:r>
            <w:r w:rsidRPr="004148AA">
              <w:rPr>
                <w:rFonts w:ascii="Times New Roman" w:eastAsiaTheme="minorHAnsi" w:hAnsi="Times New Roman"/>
                <w:b/>
                <w:iCs/>
                <w:sz w:val="24"/>
                <w:szCs w:val="24"/>
                <w:lang w:eastAsia="en-US"/>
              </w:rPr>
              <w:t xml:space="preserve"> «Оценка Объёма кратковременной памяти с помощью теста»</w:t>
            </w:r>
          </w:p>
          <w:p w14:paraId="47601BA4" w14:textId="77777777" w:rsidR="00275497" w:rsidRPr="004148AA" w:rsidRDefault="00275497" w:rsidP="0004673D">
            <w:pPr>
              <w:shd w:val="clear" w:color="auto" w:fill="FFFFFF"/>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114568"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 индивидуальный контроль по дидактическим карточкам, отче по лабораторным работам, презентации, решение ситуационных задач, 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2AA09707"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p>
        </w:tc>
      </w:tr>
      <w:tr w:rsidR="00275497" w:rsidRPr="004148AA" w14:paraId="5F4F6109" w14:textId="77777777" w:rsidTr="00EC504C">
        <w:tc>
          <w:tcPr>
            <w:tcW w:w="2118" w:type="dxa"/>
            <w:tcBorders>
              <w:top w:val="single" w:sz="4" w:space="0" w:color="auto"/>
              <w:left w:val="single" w:sz="4" w:space="0" w:color="auto"/>
              <w:bottom w:val="single" w:sz="4" w:space="0" w:color="auto"/>
              <w:right w:val="single" w:sz="4" w:space="0" w:color="auto"/>
            </w:tcBorders>
          </w:tcPr>
          <w:p w14:paraId="49DC0936" w14:textId="4E312409" w:rsidR="00275497" w:rsidRPr="004148AA" w:rsidRDefault="0004673D" w:rsidP="00EC504C">
            <w:pPr>
              <w:spacing w:after="0" w:line="240" w:lineRule="auto"/>
              <w:rPr>
                <w:rFonts w:ascii="Times New Roman" w:eastAsia="Times New Roman" w:hAnsi="Times New Roman" w:cs="Times New Roman"/>
                <w:b/>
                <w:bCs/>
                <w:color w:val="000000"/>
                <w:sz w:val="24"/>
                <w:szCs w:val="24"/>
              </w:rPr>
            </w:pPr>
            <w:r w:rsidRPr="003E2437">
              <w:rPr>
                <w:rFonts w:ascii="Times New Roman" w:eastAsia="Batang" w:hAnsi="Times New Roman" w:cs="Times New Roman"/>
                <w:b/>
                <w:sz w:val="24"/>
                <w:szCs w:val="24"/>
              </w:rPr>
              <w:t xml:space="preserve">Размножение и развитие человека.     </w:t>
            </w:r>
          </w:p>
        </w:tc>
        <w:tc>
          <w:tcPr>
            <w:tcW w:w="745" w:type="dxa"/>
            <w:tcBorders>
              <w:top w:val="single" w:sz="4" w:space="0" w:color="auto"/>
              <w:left w:val="single" w:sz="4" w:space="0" w:color="auto"/>
              <w:bottom w:val="single" w:sz="4" w:space="0" w:color="auto"/>
              <w:right w:val="single" w:sz="4" w:space="0" w:color="auto"/>
            </w:tcBorders>
          </w:tcPr>
          <w:p w14:paraId="195A33E9" w14:textId="13C6A568" w:rsidR="00275497" w:rsidRPr="004148AA" w:rsidRDefault="0004673D"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4</w:t>
            </w:r>
          </w:p>
        </w:tc>
        <w:tc>
          <w:tcPr>
            <w:tcW w:w="3369" w:type="dxa"/>
            <w:tcBorders>
              <w:top w:val="single" w:sz="4" w:space="0" w:color="auto"/>
              <w:left w:val="single" w:sz="4" w:space="0" w:color="auto"/>
              <w:bottom w:val="single" w:sz="4" w:space="0" w:color="auto"/>
              <w:right w:val="single" w:sz="4" w:space="0" w:color="auto"/>
            </w:tcBorders>
          </w:tcPr>
          <w:p w14:paraId="34863C93"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знать</w:t>
            </w:r>
            <w:r w:rsidRPr="004148AA">
              <w:rPr>
                <w:rFonts w:ascii="Times New Roman" w:eastAsia="Times New Roman" w:hAnsi="Times New Roman" w:cs="Times New Roman"/>
                <w:b/>
                <w:bCs/>
                <w:color w:val="000000"/>
                <w:sz w:val="24"/>
                <w:szCs w:val="24"/>
              </w:rPr>
              <w:t>:</w:t>
            </w:r>
          </w:p>
          <w:p w14:paraId="1CCE9F75"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жизненные циклы организмов;</w:t>
            </w:r>
          </w:p>
          <w:p w14:paraId="3DC80CF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мужскую и женскую половые системы;</w:t>
            </w:r>
          </w:p>
          <w:p w14:paraId="3EA73CAC"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наследственные и врожденные заболевания и заболевания, передающиеся половым путем, а также меры их профилактики.</w:t>
            </w:r>
          </w:p>
          <w:p w14:paraId="30CF6881"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1FE8E46C"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lastRenderedPageBreak/>
              <w:t>— выделять существенные признаки органов размножения человека;</w:t>
            </w:r>
          </w:p>
          <w:p w14:paraId="448FC89E"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объяснять вредное влияния никотина, алкоголя и наркотиков на развитие плода;</w:t>
            </w:r>
          </w:p>
          <w:p w14:paraId="5B1036E1"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14:paraId="18163BA5"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FADD9E" w14:textId="77777777" w:rsidR="00275497" w:rsidRPr="004148AA" w:rsidRDefault="00275497" w:rsidP="00EC504C">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lastRenderedPageBreak/>
              <w:t>Учащиеся должны уметь</w:t>
            </w:r>
            <w:r w:rsidRPr="004148AA">
              <w:rPr>
                <w:rFonts w:ascii="Times New Roman" w:eastAsia="Times New Roman" w:hAnsi="Times New Roman" w:cs="Times New Roman"/>
                <w:b/>
                <w:bCs/>
                <w:color w:val="000000"/>
                <w:sz w:val="24"/>
                <w:szCs w:val="24"/>
              </w:rPr>
              <w:t>:</w:t>
            </w:r>
          </w:p>
          <w:p w14:paraId="5E14C479"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xml:space="preserve">—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w:t>
            </w:r>
            <w:r w:rsidRPr="004148AA">
              <w:rPr>
                <w:rFonts w:ascii="Times New Roman" w:eastAsia="Times New Roman" w:hAnsi="Times New Roman" w:cs="Times New Roman"/>
                <w:color w:val="000000"/>
                <w:sz w:val="24"/>
                <w:szCs w:val="24"/>
              </w:rPr>
              <w:lastRenderedPageBreak/>
              <w:t>среды обитания человека.</w:t>
            </w:r>
          </w:p>
          <w:p w14:paraId="5DC23A22" w14:textId="77777777" w:rsidR="00275497" w:rsidRPr="004148AA" w:rsidRDefault="00275497" w:rsidP="00EC504C">
            <w:pPr>
              <w:shd w:val="clear" w:color="auto" w:fill="FFFFFF"/>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3D24EE" w14:textId="77777777" w:rsidR="00275497" w:rsidRPr="004148AA" w:rsidRDefault="00275497" w:rsidP="00EC504C">
            <w:pPr>
              <w:shd w:val="clear" w:color="auto" w:fill="FFFFFF"/>
              <w:spacing w:after="0" w:line="240" w:lineRule="auto"/>
              <w:rPr>
                <w:rFonts w:ascii="Times New Roman" w:eastAsiaTheme="minorHAnsi" w:hAnsi="Times New Roman"/>
                <w:b/>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7BEC4F5"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 xml:space="preserve">Текущий, тематический, устный опрос, индивидуальный контроль по дидактическим карточкам, отче по лабораторным работам, презентации, </w:t>
            </w:r>
            <w:r w:rsidRPr="004148AA">
              <w:rPr>
                <w:rFonts w:ascii="Times New Roman" w:eastAsiaTheme="minorHAnsi" w:hAnsi="Times New Roman" w:cs="Times New Roman"/>
                <w:sz w:val="24"/>
                <w:szCs w:val="24"/>
                <w:lang w:eastAsia="en-US"/>
              </w:rPr>
              <w:lastRenderedPageBreak/>
              <w:t>решение ситуационных задач, творческая работа.</w:t>
            </w:r>
          </w:p>
        </w:tc>
        <w:tc>
          <w:tcPr>
            <w:tcW w:w="1701" w:type="dxa"/>
            <w:tcBorders>
              <w:top w:val="single" w:sz="4" w:space="0" w:color="auto"/>
              <w:left w:val="single" w:sz="4" w:space="0" w:color="auto"/>
              <w:bottom w:val="single" w:sz="4" w:space="0" w:color="auto"/>
              <w:right w:val="single" w:sz="4" w:space="0" w:color="auto"/>
            </w:tcBorders>
          </w:tcPr>
          <w:p w14:paraId="1C96C6A5" w14:textId="77777777" w:rsidR="00275497" w:rsidRPr="004148AA" w:rsidRDefault="00275497" w:rsidP="00EC504C">
            <w:pPr>
              <w:spacing w:after="0" w:line="240" w:lineRule="auto"/>
              <w:rPr>
                <w:rFonts w:ascii="Times New Roman" w:eastAsiaTheme="minorHAnsi" w:hAnsi="Times New Roman" w:cs="Times New Roman"/>
                <w:sz w:val="24"/>
                <w:szCs w:val="24"/>
                <w:lang w:eastAsia="en-US"/>
              </w:rPr>
            </w:pPr>
          </w:p>
        </w:tc>
      </w:tr>
      <w:tr w:rsidR="0004673D" w:rsidRPr="004148AA" w14:paraId="6B8BD425" w14:textId="77777777" w:rsidTr="00EC504C">
        <w:tc>
          <w:tcPr>
            <w:tcW w:w="2118" w:type="dxa"/>
            <w:tcBorders>
              <w:top w:val="single" w:sz="4" w:space="0" w:color="auto"/>
              <w:left w:val="single" w:sz="4" w:space="0" w:color="auto"/>
              <w:bottom w:val="single" w:sz="4" w:space="0" w:color="auto"/>
              <w:right w:val="single" w:sz="4" w:space="0" w:color="auto"/>
            </w:tcBorders>
          </w:tcPr>
          <w:p w14:paraId="669AFC0D" w14:textId="7AE05735" w:rsidR="0004673D" w:rsidRPr="003E2437" w:rsidRDefault="0004673D" w:rsidP="00EC504C">
            <w:pPr>
              <w:spacing w:after="0" w:line="240" w:lineRule="auto"/>
              <w:rPr>
                <w:rFonts w:ascii="Times New Roman" w:eastAsia="Batang" w:hAnsi="Times New Roman" w:cs="Times New Roman"/>
                <w:b/>
                <w:sz w:val="24"/>
                <w:szCs w:val="24"/>
              </w:rPr>
            </w:pPr>
            <w:r w:rsidRPr="00257B6D">
              <w:rPr>
                <w:rFonts w:ascii="Times New Roman" w:hAnsi="Times New Roman" w:cs="Times New Roman"/>
                <w:b/>
                <w:bCs/>
                <w:sz w:val="24"/>
                <w:szCs w:val="24"/>
              </w:rPr>
              <w:t>Человек и окружающая среда</w:t>
            </w:r>
          </w:p>
        </w:tc>
        <w:tc>
          <w:tcPr>
            <w:tcW w:w="745" w:type="dxa"/>
            <w:tcBorders>
              <w:top w:val="single" w:sz="4" w:space="0" w:color="auto"/>
              <w:left w:val="single" w:sz="4" w:space="0" w:color="auto"/>
              <w:bottom w:val="single" w:sz="4" w:space="0" w:color="auto"/>
              <w:right w:val="single" w:sz="4" w:space="0" w:color="auto"/>
            </w:tcBorders>
          </w:tcPr>
          <w:p w14:paraId="62C46AD8" w14:textId="0B7E85CB" w:rsidR="0004673D" w:rsidRDefault="0004673D" w:rsidP="00EC504C">
            <w:pPr>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2</w:t>
            </w:r>
          </w:p>
        </w:tc>
        <w:tc>
          <w:tcPr>
            <w:tcW w:w="3369" w:type="dxa"/>
            <w:tcBorders>
              <w:top w:val="single" w:sz="4" w:space="0" w:color="auto"/>
              <w:left w:val="single" w:sz="4" w:space="0" w:color="auto"/>
              <w:bottom w:val="single" w:sz="4" w:space="0" w:color="auto"/>
              <w:right w:val="single" w:sz="4" w:space="0" w:color="auto"/>
            </w:tcBorders>
          </w:tcPr>
          <w:p w14:paraId="2443BE6E" w14:textId="77777777" w:rsidR="0004673D" w:rsidRPr="004148AA" w:rsidRDefault="0004673D"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F5CDC8" w14:textId="77777777" w:rsidR="0004673D" w:rsidRPr="004148AA" w:rsidRDefault="0004673D" w:rsidP="0004673D">
            <w:pPr>
              <w:shd w:val="clear" w:color="auto" w:fill="FFFFFF"/>
              <w:spacing w:after="0" w:line="240" w:lineRule="auto"/>
              <w:rPr>
                <w:rFonts w:ascii="Times New Roman" w:eastAsia="Times New Roman" w:hAnsi="Times New Roman" w:cs="Times New Roman"/>
                <w:b/>
                <w:bCs/>
                <w:color w:val="000000"/>
                <w:sz w:val="24"/>
                <w:szCs w:val="24"/>
              </w:rPr>
            </w:pPr>
            <w:r w:rsidRPr="004148AA">
              <w:rPr>
                <w:rFonts w:ascii="Times New Roman" w:eastAsia="Times New Roman" w:hAnsi="Times New Roman" w:cs="Times New Roman"/>
                <w:b/>
                <w:bCs/>
                <w:i/>
                <w:iCs/>
                <w:color w:val="000000"/>
                <w:sz w:val="24"/>
                <w:szCs w:val="24"/>
              </w:rPr>
              <w:t>Учащиеся должны уметь</w:t>
            </w:r>
            <w:r w:rsidRPr="004148AA">
              <w:rPr>
                <w:rFonts w:ascii="Times New Roman" w:eastAsia="Times New Roman" w:hAnsi="Times New Roman" w:cs="Times New Roman"/>
                <w:b/>
                <w:bCs/>
                <w:color w:val="000000"/>
                <w:sz w:val="24"/>
                <w:szCs w:val="24"/>
              </w:rPr>
              <w:t>:</w:t>
            </w:r>
          </w:p>
          <w:p w14:paraId="7EE45562" w14:textId="77777777" w:rsidR="0004673D" w:rsidRPr="004148AA" w:rsidRDefault="0004673D" w:rsidP="0004673D">
            <w:pPr>
              <w:shd w:val="clear" w:color="auto" w:fill="FFFFFF"/>
              <w:spacing w:after="0" w:line="240" w:lineRule="auto"/>
              <w:rPr>
                <w:rFonts w:ascii="Times New Roman" w:eastAsia="Times New Roman" w:hAnsi="Times New Roman" w:cs="Times New Roman"/>
                <w:color w:val="000000"/>
                <w:sz w:val="24"/>
                <w:szCs w:val="24"/>
              </w:rPr>
            </w:pPr>
            <w:r w:rsidRPr="004148AA">
              <w:rPr>
                <w:rFonts w:ascii="Times New Roman" w:eastAsia="Times New Roman" w:hAnsi="Times New Roman" w:cs="Times New Roman"/>
                <w:color w:val="000000"/>
                <w:sz w:val="24"/>
                <w:szCs w:val="24"/>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14:paraId="55ED5342" w14:textId="77777777" w:rsidR="0004673D" w:rsidRPr="004148AA" w:rsidRDefault="0004673D" w:rsidP="00EC504C">
            <w:pPr>
              <w:shd w:val="clear" w:color="auto" w:fill="FFFFFF"/>
              <w:spacing w:after="0" w:line="240" w:lineRule="auto"/>
              <w:rPr>
                <w:rFonts w:ascii="Times New Roman" w:eastAsia="Times New Roman" w:hAnsi="Times New Roman" w:cs="Times New Roman"/>
                <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9FE7E4" w14:textId="77777777" w:rsidR="0004673D" w:rsidRPr="004148AA" w:rsidRDefault="0004673D" w:rsidP="00EC504C">
            <w:pPr>
              <w:shd w:val="clear" w:color="auto" w:fill="FFFFFF"/>
              <w:spacing w:after="0" w:line="240" w:lineRule="auto"/>
              <w:rPr>
                <w:rFonts w:ascii="Times New Roman" w:eastAsiaTheme="minorHAnsi" w:hAnsi="Times New Roman"/>
                <w:b/>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D8FD24B" w14:textId="0762AC26" w:rsidR="0004673D" w:rsidRPr="004148AA" w:rsidRDefault="00CB7E64" w:rsidP="00EC504C">
            <w:pPr>
              <w:spacing w:after="0" w:line="240" w:lineRule="auto"/>
              <w:rPr>
                <w:rFonts w:ascii="Times New Roman" w:eastAsiaTheme="minorHAnsi" w:hAnsi="Times New Roman" w:cs="Times New Roman"/>
                <w:sz w:val="24"/>
                <w:szCs w:val="24"/>
                <w:lang w:eastAsia="en-US"/>
              </w:rPr>
            </w:pPr>
            <w:r w:rsidRPr="004148AA">
              <w:rPr>
                <w:rFonts w:ascii="Times New Roman" w:eastAsiaTheme="minorHAnsi" w:hAnsi="Times New Roman" w:cs="Times New Roman"/>
                <w:sz w:val="24"/>
                <w:szCs w:val="24"/>
                <w:lang w:eastAsia="en-US"/>
              </w:rPr>
              <w:t>Текущий, тематический, устный опрос</w:t>
            </w:r>
            <w:r>
              <w:rPr>
                <w:rFonts w:ascii="Times New Roman" w:eastAsiaTheme="minorHAnsi" w:hAnsi="Times New Roman" w:cs="Times New Roman"/>
                <w:sz w:val="24"/>
                <w:szCs w:val="24"/>
                <w:lang w:eastAsia="en-US"/>
              </w:rPr>
              <w:t>, итоговый контроль.</w:t>
            </w:r>
          </w:p>
        </w:tc>
        <w:tc>
          <w:tcPr>
            <w:tcW w:w="1701" w:type="dxa"/>
            <w:tcBorders>
              <w:top w:val="single" w:sz="4" w:space="0" w:color="auto"/>
              <w:left w:val="single" w:sz="4" w:space="0" w:color="auto"/>
              <w:bottom w:val="single" w:sz="4" w:space="0" w:color="auto"/>
              <w:right w:val="single" w:sz="4" w:space="0" w:color="auto"/>
            </w:tcBorders>
          </w:tcPr>
          <w:p w14:paraId="4183777D" w14:textId="77777777" w:rsidR="0004673D" w:rsidRPr="004148AA" w:rsidRDefault="0004673D" w:rsidP="00EC504C">
            <w:pPr>
              <w:spacing w:after="0" w:line="240" w:lineRule="auto"/>
              <w:rPr>
                <w:rFonts w:ascii="Times New Roman" w:eastAsiaTheme="minorHAnsi" w:hAnsi="Times New Roman" w:cs="Times New Roman"/>
                <w:sz w:val="24"/>
                <w:szCs w:val="24"/>
                <w:lang w:eastAsia="en-US"/>
              </w:rPr>
            </w:pPr>
          </w:p>
        </w:tc>
      </w:tr>
      <w:tr w:rsidR="00275497" w:rsidRPr="004148AA" w14:paraId="276223D7" w14:textId="77777777" w:rsidTr="00EC504C">
        <w:trPr>
          <w:trHeight w:val="1173"/>
        </w:trPr>
        <w:tc>
          <w:tcPr>
            <w:tcW w:w="2118" w:type="dxa"/>
            <w:tcBorders>
              <w:top w:val="single" w:sz="4" w:space="0" w:color="auto"/>
              <w:left w:val="single" w:sz="4" w:space="0" w:color="auto"/>
              <w:bottom w:val="single" w:sz="4" w:space="0" w:color="auto"/>
              <w:right w:val="single" w:sz="4" w:space="0" w:color="auto"/>
            </w:tcBorders>
            <w:hideMark/>
          </w:tcPr>
          <w:p w14:paraId="034A7FD9" w14:textId="77777777" w:rsidR="00275497" w:rsidRPr="004148AA" w:rsidRDefault="00275497" w:rsidP="00EC504C">
            <w:pPr>
              <w:spacing w:after="0" w:line="240" w:lineRule="auto"/>
              <w:rPr>
                <w:rFonts w:ascii="тимес" w:eastAsiaTheme="minorHAnsi" w:hAnsi="тимес"/>
                <w:b/>
                <w:lang w:eastAsia="en-US"/>
              </w:rPr>
            </w:pPr>
            <w:r w:rsidRPr="004148AA">
              <w:rPr>
                <w:rFonts w:ascii="тимес" w:eastAsiaTheme="minorHAnsi" w:hAnsi="тимес"/>
                <w:b/>
                <w:lang w:eastAsia="en-US"/>
              </w:rPr>
              <w:lastRenderedPageBreak/>
              <w:t xml:space="preserve">Всего </w:t>
            </w:r>
          </w:p>
        </w:tc>
        <w:tc>
          <w:tcPr>
            <w:tcW w:w="745" w:type="dxa"/>
            <w:tcBorders>
              <w:top w:val="single" w:sz="4" w:space="0" w:color="auto"/>
              <w:left w:val="single" w:sz="4" w:space="0" w:color="auto"/>
              <w:bottom w:val="single" w:sz="4" w:space="0" w:color="auto"/>
              <w:right w:val="single" w:sz="4" w:space="0" w:color="auto"/>
            </w:tcBorders>
            <w:hideMark/>
          </w:tcPr>
          <w:p w14:paraId="5C1758AF" w14:textId="77777777" w:rsidR="00275497" w:rsidRPr="004148AA" w:rsidRDefault="00275497" w:rsidP="00EC504C">
            <w:pPr>
              <w:spacing w:after="0" w:line="240" w:lineRule="auto"/>
              <w:rPr>
                <w:rFonts w:ascii="Times New Roman" w:eastAsiaTheme="minorHAnsi" w:hAnsi="Times New Roman" w:cs="Times New Roman"/>
                <w:b/>
                <w:bCs/>
                <w:lang w:eastAsia="en-US"/>
              </w:rPr>
            </w:pPr>
            <w:r w:rsidRPr="004148AA">
              <w:rPr>
                <w:rFonts w:ascii="Times New Roman" w:eastAsiaTheme="minorHAnsi" w:hAnsi="Times New Roman" w:cs="Times New Roman"/>
                <w:b/>
                <w:bCs/>
                <w:lang w:eastAsia="en-US"/>
              </w:rPr>
              <w:t>68</w:t>
            </w:r>
          </w:p>
        </w:tc>
        <w:tc>
          <w:tcPr>
            <w:tcW w:w="3369" w:type="dxa"/>
            <w:tcBorders>
              <w:top w:val="single" w:sz="4" w:space="0" w:color="auto"/>
              <w:left w:val="single" w:sz="4" w:space="0" w:color="auto"/>
              <w:bottom w:val="single" w:sz="4" w:space="0" w:color="auto"/>
              <w:right w:val="single" w:sz="4" w:space="0" w:color="auto"/>
            </w:tcBorders>
          </w:tcPr>
          <w:p w14:paraId="06B21BE7" w14:textId="77777777" w:rsidR="00275497" w:rsidRPr="004148AA" w:rsidRDefault="00275497" w:rsidP="00EC504C">
            <w:pPr>
              <w:spacing w:after="0" w:line="240" w:lineRule="auto"/>
              <w:rPr>
                <w:rFonts w:ascii="тимес" w:eastAsiaTheme="minorHAnsi" w:hAnsi="тимес"/>
                <w:lang w:eastAsia="en-US"/>
              </w:rPr>
            </w:pPr>
          </w:p>
        </w:tc>
        <w:tc>
          <w:tcPr>
            <w:tcW w:w="2835" w:type="dxa"/>
            <w:tcBorders>
              <w:top w:val="single" w:sz="4" w:space="0" w:color="auto"/>
              <w:left w:val="single" w:sz="4" w:space="0" w:color="auto"/>
              <w:bottom w:val="single" w:sz="4" w:space="0" w:color="auto"/>
              <w:right w:val="single" w:sz="4" w:space="0" w:color="auto"/>
            </w:tcBorders>
          </w:tcPr>
          <w:p w14:paraId="79E52DBA" w14:textId="77777777" w:rsidR="00275497" w:rsidRPr="004148AA" w:rsidRDefault="00275497" w:rsidP="00EC504C">
            <w:pPr>
              <w:spacing w:after="0" w:line="240" w:lineRule="auto"/>
              <w:rPr>
                <w:rFonts w:ascii="тимес" w:eastAsiaTheme="minorHAnsi" w:hAnsi="тимес"/>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8183D57" w14:textId="73DAB460" w:rsidR="00275497" w:rsidRPr="00F0205B" w:rsidRDefault="00275497" w:rsidP="00EC504C">
            <w:pPr>
              <w:spacing w:after="0" w:line="240" w:lineRule="auto"/>
              <w:rPr>
                <w:rFonts w:ascii="Times New Roman" w:eastAsiaTheme="minorHAnsi" w:hAnsi="Times New Roman" w:cs="Times New Roman"/>
                <w:b/>
                <w:bCs/>
                <w:lang w:eastAsia="en-US"/>
              </w:rPr>
            </w:pPr>
            <w:r w:rsidRPr="00F0205B">
              <w:rPr>
                <w:rFonts w:ascii="Times New Roman" w:eastAsiaTheme="minorHAnsi" w:hAnsi="Times New Roman" w:cs="Times New Roman"/>
                <w:b/>
                <w:bCs/>
                <w:lang w:eastAsia="en-US"/>
              </w:rPr>
              <w:t xml:space="preserve">Лабораторных работ – </w:t>
            </w:r>
            <w:r w:rsidR="00F0205B" w:rsidRPr="00F0205B">
              <w:rPr>
                <w:rFonts w:ascii="Times New Roman" w:eastAsiaTheme="minorHAnsi" w:hAnsi="Times New Roman" w:cs="Times New Roman"/>
                <w:b/>
                <w:bCs/>
                <w:lang w:eastAsia="en-US"/>
              </w:rPr>
              <w:t>19</w:t>
            </w:r>
            <w:r w:rsidRPr="00F0205B">
              <w:rPr>
                <w:rFonts w:ascii="Times New Roman" w:eastAsiaTheme="minorHAnsi" w:hAnsi="Times New Roman" w:cs="Times New Roman"/>
                <w:b/>
                <w:bCs/>
                <w:lang w:eastAsia="en-US"/>
              </w:rPr>
              <w:t>.</w:t>
            </w:r>
          </w:p>
        </w:tc>
        <w:tc>
          <w:tcPr>
            <w:tcW w:w="1701" w:type="dxa"/>
            <w:tcBorders>
              <w:top w:val="single" w:sz="4" w:space="0" w:color="auto"/>
              <w:left w:val="single" w:sz="4" w:space="0" w:color="auto"/>
              <w:bottom w:val="single" w:sz="4" w:space="0" w:color="auto"/>
              <w:right w:val="single" w:sz="4" w:space="0" w:color="auto"/>
            </w:tcBorders>
          </w:tcPr>
          <w:p w14:paraId="04F62DB7" w14:textId="77777777" w:rsidR="00275497" w:rsidRPr="004148AA" w:rsidRDefault="00275497" w:rsidP="00EC504C">
            <w:pPr>
              <w:spacing w:after="0" w:line="240" w:lineRule="auto"/>
              <w:rPr>
                <w:rFonts w:ascii="тимес" w:eastAsiaTheme="minorHAnsi" w:hAnsi="тимес"/>
                <w:lang w:eastAsia="en-US"/>
              </w:rPr>
            </w:pPr>
          </w:p>
        </w:tc>
        <w:tc>
          <w:tcPr>
            <w:tcW w:w="1701" w:type="dxa"/>
            <w:tcBorders>
              <w:top w:val="single" w:sz="4" w:space="0" w:color="auto"/>
              <w:left w:val="single" w:sz="4" w:space="0" w:color="auto"/>
              <w:bottom w:val="single" w:sz="4" w:space="0" w:color="auto"/>
              <w:right w:val="single" w:sz="4" w:space="0" w:color="auto"/>
            </w:tcBorders>
          </w:tcPr>
          <w:p w14:paraId="734489AA" w14:textId="77777777" w:rsidR="00275497" w:rsidRPr="004148AA" w:rsidRDefault="00275497" w:rsidP="00EC504C">
            <w:pPr>
              <w:spacing w:after="0" w:line="240" w:lineRule="auto"/>
              <w:rPr>
                <w:rFonts w:ascii="тимес" w:eastAsiaTheme="minorHAnsi" w:hAnsi="тимес"/>
                <w:lang w:eastAsia="en-US"/>
              </w:rPr>
            </w:pPr>
          </w:p>
        </w:tc>
      </w:tr>
    </w:tbl>
    <w:p w14:paraId="7B05A3ED" w14:textId="77777777" w:rsidR="00275497" w:rsidRPr="004148AA" w:rsidRDefault="00275497" w:rsidP="00275497">
      <w:pPr>
        <w:spacing w:after="160" w:line="259" w:lineRule="auto"/>
        <w:rPr>
          <w:rFonts w:ascii="тимес" w:eastAsiaTheme="minorHAnsi" w:hAnsi="тимес"/>
          <w:lang w:eastAsia="en-US"/>
        </w:rPr>
      </w:pPr>
    </w:p>
    <w:p w14:paraId="226EBD7A" w14:textId="77777777" w:rsidR="00275497" w:rsidRDefault="00275497" w:rsidP="00275497">
      <w:pPr>
        <w:spacing w:after="160" w:line="259" w:lineRule="auto"/>
        <w:rPr>
          <w:rFonts w:ascii="тимес" w:eastAsiaTheme="minorHAnsi" w:hAnsi="тимес"/>
          <w:lang w:eastAsia="en-US"/>
        </w:rPr>
      </w:pPr>
    </w:p>
    <w:p w14:paraId="0D67A6E6" w14:textId="77777777" w:rsidR="00275497" w:rsidRDefault="00275497" w:rsidP="00275497">
      <w:pPr>
        <w:spacing w:after="160" w:line="259" w:lineRule="auto"/>
        <w:rPr>
          <w:rFonts w:ascii="тимес" w:eastAsiaTheme="minorHAnsi" w:hAnsi="тимес"/>
          <w:lang w:eastAsia="en-US"/>
        </w:rPr>
      </w:pPr>
    </w:p>
    <w:p w14:paraId="5C7A7429" w14:textId="77777777" w:rsidR="00275497" w:rsidRDefault="00275497" w:rsidP="00275497">
      <w:pPr>
        <w:spacing w:after="160" w:line="259" w:lineRule="auto"/>
        <w:rPr>
          <w:rFonts w:ascii="тимес" w:eastAsiaTheme="minorHAnsi" w:hAnsi="тимес"/>
          <w:lang w:eastAsia="en-US"/>
        </w:rPr>
      </w:pPr>
    </w:p>
    <w:p w14:paraId="60C721FC" w14:textId="77777777" w:rsidR="00275497" w:rsidRDefault="00275497" w:rsidP="00275497">
      <w:pPr>
        <w:spacing w:after="160" w:line="259" w:lineRule="auto"/>
        <w:rPr>
          <w:rFonts w:ascii="тимес" w:eastAsiaTheme="minorHAnsi" w:hAnsi="тимес"/>
          <w:lang w:eastAsia="en-US"/>
        </w:rPr>
      </w:pPr>
    </w:p>
    <w:p w14:paraId="526F9943" w14:textId="77777777" w:rsidR="00275497" w:rsidRDefault="00275497" w:rsidP="00275497">
      <w:pPr>
        <w:spacing w:after="160" w:line="259" w:lineRule="auto"/>
        <w:rPr>
          <w:rFonts w:ascii="тимес" w:eastAsiaTheme="minorHAnsi" w:hAnsi="тимес"/>
          <w:lang w:eastAsia="en-US"/>
        </w:rPr>
      </w:pPr>
    </w:p>
    <w:bookmarkEnd w:id="2"/>
    <w:p w14:paraId="1E577B94" w14:textId="77777777" w:rsidR="00275497" w:rsidRDefault="00275497" w:rsidP="00275497">
      <w:pPr>
        <w:spacing w:after="160" w:line="259" w:lineRule="auto"/>
        <w:rPr>
          <w:rFonts w:ascii="тимес" w:eastAsiaTheme="minorHAnsi" w:hAnsi="тимес"/>
          <w:lang w:eastAsia="en-US"/>
        </w:rPr>
      </w:pPr>
    </w:p>
    <w:p w14:paraId="1D2CA73F" w14:textId="77777777" w:rsidR="00275497" w:rsidRDefault="00275497" w:rsidP="00275497">
      <w:pPr>
        <w:spacing w:after="160" w:line="259" w:lineRule="auto"/>
        <w:rPr>
          <w:rFonts w:ascii="тимес" w:eastAsiaTheme="minorHAnsi" w:hAnsi="тимес"/>
          <w:lang w:eastAsia="en-US"/>
        </w:rPr>
      </w:pPr>
    </w:p>
    <w:p w14:paraId="59C10AE8" w14:textId="77777777" w:rsidR="00372030" w:rsidRPr="00723409" w:rsidRDefault="00372030" w:rsidP="00372030">
      <w:pPr>
        <w:spacing w:after="0" w:line="240" w:lineRule="auto"/>
        <w:jc w:val="center"/>
        <w:rPr>
          <w:rFonts w:ascii="Times New Roman" w:eastAsia="Calibri" w:hAnsi="Times New Roman" w:cs="Times New Roman"/>
          <w:b/>
          <w:sz w:val="28"/>
          <w:szCs w:val="28"/>
        </w:rPr>
      </w:pPr>
      <w:r w:rsidRPr="00723409">
        <w:rPr>
          <w:rFonts w:ascii="Times New Roman" w:eastAsia="Calibri" w:hAnsi="Times New Roman" w:cs="Times New Roman"/>
          <w:b/>
          <w:sz w:val="28"/>
          <w:szCs w:val="28"/>
        </w:rPr>
        <w:t>Календарно-тематическое планирование по биологии 8 класс.</w:t>
      </w:r>
    </w:p>
    <w:p w14:paraId="5DCC522D" w14:textId="77777777" w:rsidR="00372030" w:rsidRPr="00723409" w:rsidRDefault="00372030" w:rsidP="00372030">
      <w:pPr>
        <w:spacing w:after="0" w:line="240" w:lineRule="auto"/>
        <w:jc w:val="center"/>
        <w:rPr>
          <w:rFonts w:ascii="Times New Roman" w:eastAsia="Times New Roman" w:hAnsi="Times New Roman" w:cs="Times New Roman"/>
          <w:b/>
          <w:sz w:val="28"/>
          <w:szCs w:val="28"/>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80"/>
        <w:gridCol w:w="1275"/>
        <w:gridCol w:w="2694"/>
        <w:gridCol w:w="6662"/>
        <w:gridCol w:w="1417"/>
        <w:gridCol w:w="142"/>
        <w:gridCol w:w="1701"/>
      </w:tblGrid>
      <w:tr w:rsidR="00372030" w:rsidRPr="00723409" w14:paraId="13A7424C" w14:textId="77777777" w:rsidTr="00EC504C">
        <w:tc>
          <w:tcPr>
            <w:tcW w:w="540" w:type="dxa"/>
            <w:vMerge w:val="restart"/>
            <w:shd w:val="clear" w:color="auto" w:fill="auto"/>
          </w:tcPr>
          <w:p w14:paraId="027977C5"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 п/п</w:t>
            </w:r>
          </w:p>
        </w:tc>
        <w:tc>
          <w:tcPr>
            <w:tcW w:w="2655" w:type="dxa"/>
            <w:gridSpan w:val="2"/>
            <w:shd w:val="clear" w:color="auto" w:fill="auto"/>
          </w:tcPr>
          <w:p w14:paraId="08F477DE"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 xml:space="preserve">Дата </w:t>
            </w:r>
          </w:p>
        </w:tc>
        <w:tc>
          <w:tcPr>
            <w:tcW w:w="2694" w:type="dxa"/>
            <w:vMerge w:val="restart"/>
            <w:shd w:val="clear" w:color="auto" w:fill="auto"/>
          </w:tcPr>
          <w:p w14:paraId="25A73514"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Тема урока</w:t>
            </w:r>
          </w:p>
        </w:tc>
        <w:tc>
          <w:tcPr>
            <w:tcW w:w="6662" w:type="dxa"/>
            <w:vMerge w:val="restart"/>
            <w:shd w:val="clear" w:color="auto" w:fill="auto"/>
          </w:tcPr>
          <w:p w14:paraId="1AABF7EE"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Планируемые результаты (Личностные УУД</w:t>
            </w:r>
          </w:p>
          <w:p w14:paraId="52532E7A"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Познавательные УУД</w:t>
            </w:r>
          </w:p>
          <w:p w14:paraId="5C2AEBAD"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Коммуникативные УУД</w:t>
            </w:r>
          </w:p>
          <w:p w14:paraId="75A03CD6"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Регулятивные УУД)</w:t>
            </w:r>
          </w:p>
        </w:tc>
        <w:tc>
          <w:tcPr>
            <w:tcW w:w="1417" w:type="dxa"/>
            <w:vMerge w:val="restart"/>
            <w:shd w:val="clear" w:color="auto" w:fill="auto"/>
            <w:vAlign w:val="center"/>
          </w:tcPr>
          <w:p w14:paraId="1F4ADAA6" w14:textId="77777777" w:rsidR="00372030" w:rsidRPr="00C72739" w:rsidRDefault="00372030" w:rsidP="00EC504C">
            <w:pPr>
              <w:widowControl w:val="0"/>
              <w:autoSpaceDE w:val="0"/>
              <w:autoSpaceDN w:val="0"/>
              <w:adjustRightInd w:val="0"/>
              <w:spacing w:after="0" w:line="264" w:lineRule="auto"/>
              <w:jc w:val="center"/>
              <w:rPr>
                <w:rFonts w:ascii="Times New Roman" w:eastAsia="Times New Roman" w:hAnsi="Times New Roman" w:cs="Times New Roman"/>
                <w:b/>
                <w:sz w:val="24"/>
                <w:szCs w:val="24"/>
              </w:rPr>
            </w:pPr>
            <w:r w:rsidRPr="00C72739">
              <w:rPr>
                <w:rFonts w:ascii="Times New Roman" w:eastAsia="Times New Roman" w:hAnsi="Times New Roman" w:cs="Times New Roman"/>
                <w:b/>
                <w:sz w:val="24"/>
                <w:szCs w:val="24"/>
              </w:rPr>
              <w:t>Тип урока</w:t>
            </w:r>
          </w:p>
        </w:tc>
        <w:tc>
          <w:tcPr>
            <w:tcW w:w="1843" w:type="dxa"/>
            <w:gridSpan w:val="2"/>
            <w:vMerge w:val="restart"/>
            <w:shd w:val="clear" w:color="auto" w:fill="auto"/>
            <w:vAlign w:val="center"/>
          </w:tcPr>
          <w:p w14:paraId="15B2E45B" w14:textId="77777777" w:rsidR="00372030" w:rsidRPr="00C72739" w:rsidRDefault="00372030" w:rsidP="00EC504C">
            <w:pPr>
              <w:widowControl w:val="0"/>
              <w:autoSpaceDE w:val="0"/>
              <w:autoSpaceDN w:val="0"/>
              <w:adjustRightInd w:val="0"/>
              <w:spacing w:after="0" w:line="264" w:lineRule="auto"/>
              <w:jc w:val="center"/>
              <w:rPr>
                <w:rFonts w:ascii="Times New Roman" w:eastAsia="Times New Roman" w:hAnsi="Times New Roman" w:cs="Times New Roman"/>
                <w:b/>
                <w:sz w:val="24"/>
                <w:szCs w:val="24"/>
              </w:rPr>
            </w:pPr>
          </w:p>
          <w:p w14:paraId="0AEF2691" w14:textId="77777777" w:rsidR="00372030" w:rsidRPr="00C72739" w:rsidRDefault="00372030" w:rsidP="00EC504C">
            <w:pPr>
              <w:widowControl w:val="0"/>
              <w:autoSpaceDE w:val="0"/>
              <w:autoSpaceDN w:val="0"/>
              <w:adjustRightInd w:val="0"/>
              <w:spacing w:after="0" w:line="264" w:lineRule="auto"/>
              <w:jc w:val="center"/>
              <w:rPr>
                <w:rFonts w:ascii="Times New Roman" w:eastAsia="Times New Roman" w:hAnsi="Times New Roman" w:cs="Times New Roman"/>
                <w:b/>
                <w:sz w:val="24"/>
                <w:szCs w:val="24"/>
              </w:rPr>
            </w:pPr>
            <w:r w:rsidRPr="00C72739">
              <w:rPr>
                <w:rFonts w:ascii="Times New Roman" w:eastAsia="Times New Roman" w:hAnsi="Times New Roman" w:cs="Times New Roman"/>
                <w:b/>
                <w:sz w:val="24"/>
                <w:szCs w:val="24"/>
              </w:rPr>
              <w:t>Виды и формы контроля</w:t>
            </w:r>
          </w:p>
        </w:tc>
      </w:tr>
      <w:tr w:rsidR="00372030" w:rsidRPr="00723409" w14:paraId="55491C5F" w14:textId="77777777" w:rsidTr="00EC504C">
        <w:tc>
          <w:tcPr>
            <w:tcW w:w="540" w:type="dxa"/>
            <w:vMerge/>
            <w:shd w:val="clear" w:color="auto" w:fill="auto"/>
          </w:tcPr>
          <w:p w14:paraId="12A72B3D" w14:textId="77777777" w:rsidR="00372030" w:rsidRPr="00723409" w:rsidRDefault="00372030" w:rsidP="00EC504C">
            <w:pPr>
              <w:spacing w:after="0" w:line="240" w:lineRule="auto"/>
              <w:jc w:val="center"/>
              <w:rPr>
                <w:rFonts w:ascii="Times New Roman" w:eastAsia="Calibri" w:hAnsi="Times New Roman" w:cs="Times New Roman"/>
                <w:sz w:val="20"/>
                <w:szCs w:val="20"/>
              </w:rPr>
            </w:pPr>
          </w:p>
        </w:tc>
        <w:tc>
          <w:tcPr>
            <w:tcW w:w="1380" w:type="dxa"/>
            <w:shd w:val="clear" w:color="auto" w:fill="auto"/>
          </w:tcPr>
          <w:p w14:paraId="32327D88"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по плану</w:t>
            </w:r>
          </w:p>
        </w:tc>
        <w:tc>
          <w:tcPr>
            <w:tcW w:w="1275" w:type="dxa"/>
          </w:tcPr>
          <w:p w14:paraId="560690FD" w14:textId="77777777" w:rsidR="00372030" w:rsidRPr="00C72739" w:rsidRDefault="00372030" w:rsidP="00EC504C">
            <w:pPr>
              <w:spacing w:after="0" w:line="240" w:lineRule="auto"/>
              <w:jc w:val="center"/>
              <w:rPr>
                <w:rFonts w:ascii="Times New Roman" w:eastAsia="Calibri" w:hAnsi="Times New Roman" w:cs="Times New Roman"/>
                <w:b/>
                <w:sz w:val="24"/>
                <w:szCs w:val="24"/>
              </w:rPr>
            </w:pPr>
            <w:r w:rsidRPr="00C72739">
              <w:rPr>
                <w:rFonts w:ascii="Times New Roman" w:eastAsia="Calibri" w:hAnsi="Times New Roman" w:cs="Times New Roman"/>
                <w:b/>
                <w:sz w:val="24"/>
                <w:szCs w:val="24"/>
              </w:rPr>
              <w:t>по факту</w:t>
            </w:r>
          </w:p>
        </w:tc>
        <w:tc>
          <w:tcPr>
            <w:tcW w:w="2694" w:type="dxa"/>
            <w:vMerge/>
            <w:shd w:val="clear" w:color="auto" w:fill="auto"/>
          </w:tcPr>
          <w:p w14:paraId="54F517CB" w14:textId="77777777" w:rsidR="00372030" w:rsidRPr="00723409" w:rsidRDefault="00372030" w:rsidP="00EC504C">
            <w:pPr>
              <w:spacing w:after="0" w:line="240" w:lineRule="auto"/>
              <w:jc w:val="center"/>
              <w:rPr>
                <w:rFonts w:ascii="Times New Roman" w:eastAsia="Calibri" w:hAnsi="Times New Roman" w:cs="Times New Roman"/>
                <w:sz w:val="20"/>
                <w:szCs w:val="20"/>
              </w:rPr>
            </w:pPr>
          </w:p>
        </w:tc>
        <w:tc>
          <w:tcPr>
            <w:tcW w:w="6662" w:type="dxa"/>
            <w:vMerge/>
            <w:shd w:val="clear" w:color="auto" w:fill="auto"/>
            <w:vAlign w:val="center"/>
          </w:tcPr>
          <w:p w14:paraId="599EB770" w14:textId="77777777" w:rsidR="00372030" w:rsidRPr="00723409" w:rsidRDefault="00372030" w:rsidP="00EC504C">
            <w:pPr>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14:paraId="38F024B8" w14:textId="77777777" w:rsidR="00372030" w:rsidRPr="00723409" w:rsidRDefault="00372030" w:rsidP="00EC504C">
            <w:pPr>
              <w:spacing w:after="0" w:line="240" w:lineRule="auto"/>
              <w:jc w:val="center"/>
              <w:rPr>
                <w:rFonts w:ascii="Times New Roman" w:eastAsia="Calibri" w:hAnsi="Times New Roman" w:cs="Times New Roman"/>
                <w:sz w:val="20"/>
                <w:szCs w:val="20"/>
              </w:rPr>
            </w:pPr>
          </w:p>
        </w:tc>
        <w:tc>
          <w:tcPr>
            <w:tcW w:w="1843" w:type="dxa"/>
            <w:gridSpan w:val="2"/>
            <w:vMerge/>
            <w:shd w:val="clear" w:color="auto" w:fill="auto"/>
          </w:tcPr>
          <w:p w14:paraId="6FBD894C" w14:textId="77777777" w:rsidR="00372030" w:rsidRPr="00723409" w:rsidRDefault="00372030" w:rsidP="00EC504C">
            <w:pPr>
              <w:spacing w:after="0" w:line="240" w:lineRule="auto"/>
              <w:jc w:val="center"/>
              <w:rPr>
                <w:rFonts w:ascii="Times New Roman" w:eastAsia="Calibri" w:hAnsi="Times New Roman" w:cs="Times New Roman"/>
                <w:sz w:val="20"/>
                <w:szCs w:val="20"/>
              </w:rPr>
            </w:pPr>
          </w:p>
        </w:tc>
      </w:tr>
      <w:tr w:rsidR="00372030" w:rsidRPr="00723409" w14:paraId="50F15E35" w14:textId="77777777" w:rsidTr="00EC504C">
        <w:tc>
          <w:tcPr>
            <w:tcW w:w="15811" w:type="dxa"/>
            <w:gridSpan w:val="8"/>
            <w:shd w:val="clear" w:color="auto" w:fill="auto"/>
          </w:tcPr>
          <w:p w14:paraId="70D25AC6" w14:textId="77777777" w:rsidR="00372030" w:rsidRPr="00756F1E" w:rsidRDefault="00372030" w:rsidP="00EC504C">
            <w:pPr>
              <w:spacing w:after="0" w:line="240" w:lineRule="auto"/>
              <w:jc w:val="center"/>
              <w:rPr>
                <w:rFonts w:ascii="Times New Roman" w:eastAsia="Calibri" w:hAnsi="Times New Roman" w:cs="Times New Roman"/>
                <w:b/>
                <w:sz w:val="24"/>
                <w:szCs w:val="24"/>
              </w:rPr>
            </w:pPr>
            <w:r w:rsidRPr="00756F1E">
              <w:rPr>
                <w:rFonts w:ascii="Times New Roman" w:eastAsia="Calibri" w:hAnsi="Times New Roman" w:cs="Times New Roman"/>
                <w:b/>
                <w:sz w:val="24"/>
                <w:szCs w:val="24"/>
              </w:rPr>
              <w:t>Наука о человеке (3 часа)</w:t>
            </w:r>
          </w:p>
        </w:tc>
      </w:tr>
      <w:tr w:rsidR="00372030" w:rsidRPr="00723409" w14:paraId="703DF430" w14:textId="77777777" w:rsidTr="00EC504C">
        <w:tc>
          <w:tcPr>
            <w:tcW w:w="540" w:type="dxa"/>
            <w:shd w:val="clear" w:color="auto" w:fill="auto"/>
          </w:tcPr>
          <w:p w14:paraId="56B7EFE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w:t>
            </w:r>
          </w:p>
        </w:tc>
        <w:tc>
          <w:tcPr>
            <w:tcW w:w="1380" w:type="dxa"/>
            <w:shd w:val="clear" w:color="auto" w:fill="auto"/>
          </w:tcPr>
          <w:p w14:paraId="697AF975" w14:textId="62FC20B6"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DC0F278"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E22ADD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Науки о человеке и их методы. Значение знаний о человеке.</w:t>
            </w:r>
          </w:p>
        </w:tc>
        <w:tc>
          <w:tcPr>
            <w:tcW w:w="6662" w:type="dxa"/>
            <w:shd w:val="clear" w:color="auto" w:fill="auto"/>
          </w:tcPr>
          <w:p w14:paraId="73735563"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 xml:space="preserve">Личностные: </w:t>
            </w:r>
            <w:r w:rsidRPr="00723409">
              <w:rPr>
                <w:rFonts w:ascii="Times New Roman" w:eastAsia="Calibri" w:hAnsi="Times New Roman" w:cs="Times New Roman"/>
                <w:sz w:val="24"/>
                <w:szCs w:val="24"/>
              </w:rPr>
              <w:t xml:space="preserve">устойчивый </w:t>
            </w:r>
            <w:proofErr w:type="spellStart"/>
            <w:r w:rsidRPr="00723409">
              <w:rPr>
                <w:rFonts w:ascii="Times New Roman" w:eastAsia="Calibri" w:hAnsi="Times New Roman" w:cs="Times New Roman"/>
                <w:sz w:val="24"/>
                <w:szCs w:val="24"/>
              </w:rPr>
              <w:t>учебно</w:t>
            </w:r>
            <w:proofErr w:type="spellEnd"/>
            <w:r w:rsidRPr="00723409">
              <w:rPr>
                <w:rFonts w:ascii="Times New Roman" w:eastAsia="Calibri" w:hAnsi="Times New Roman" w:cs="Times New Roman"/>
                <w:sz w:val="24"/>
                <w:szCs w:val="24"/>
              </w:rPr>
              <w:t xml:space="preserve"> – познавательный интерес к учению, Проявление учащимися чувства российской гражданской идентичности: патриотизма, любви и уважения к Отечеству, чувства гордости за свою Родину</w:t>
            </w:r>
          </w:p>
          <w:p w14:paraId="2A9F99B9"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Познавательные</w:t>
            </w:r>
            <w:r w:rsidRPr="00723409">
              <w:rPr>
                <w:rFonts w:ascii="Times New Roman" w:eastAsia="Calibri" w:hAnsi="Times New Roman" w:cs="Times New Roman"/>
                <w:sz w:val="24"/>
                <w:szCs w:val="24"/>
              </w:rPr>
              <w:t>: давать определения понятиям, устанавливать причинно-следственные связи, строить классификацию</w:t>
            </w:r>
          </w:p>
          <w:p w14:paraId="47D91145"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Коммуникативные</w:t>
            </w:r>
            <w:r w:rsidRPr="00723409">
              <w:rPr>
                <w:rFonts w:ascii="Times New Roman" w:eastAsia="Calibri" w:hAnsi="Times New Roman" w:cs="Times New Roman"/>
                <w:sz w:val="24"/>
                <w:szCs w:val="24"/>
              </w:rPr>
              <w:t xml:space="preserve">: учитывать разные мнения, уметь устанавливать и сравнивать разные точки зрения, адекватно </w:t>
            </w:r>
            <w:r w:rsidRPr="00723409">
              <w:rPr>
                <w:rFonts w:ascii="Times New Roman" w:eastAsia="Calibri" w:hAnsi="Times New Roman" w:cs="Times New Roman"/>
                <w:sz w:val="24"/>
                <w:szCs w:val="24"/>
              </w:rPr>
              <w:lastRenderedPageBreak/>
              <w:t>использовать свою речь для планирования и регуляции своей деятельности.</w:t>
            </w:r>
          </w:p>
          <w:p w14:paraId="6D784D58"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Регулятивные</w:t>
            </w:r>
            <w:r w:rsidRPr="00723409">
              <w:rPr>
                <w:rFonts w:ascii="Times New Roman" w:eastAsia="Calibri" w:hAnsi="Times New Roman" w:cs="Times New Roman"/>
                <w:sz w:val="24"/>
                <w:szCs w:val="24"/>
              </w:rPr>
              <w:t>: осуществлять целеполагание, принимать решения в проблемной ситуации</w:t>
            </w:r>
          </w:p>
        </w:tc>
        <w:tc>
          <w:tcPr>
            <w:tcW w:w="1417" w:type="dxa"/>
            <w:shd w:val="clear" w:color="auto" w:fill="auto"/>
          </w:tcPr>
          <w:p w14:paraId="3B3C1B89" w14:textId="77777777" w:rsidR="00372030" w:rsidRPr="000D3145" w:rsidRDefault="00372030" w:rsidP="00EC504C">
            <w:pPr>
              <w:pStyle w:val="a5"/>
              <w:rPr>
                <w:rFonts w:ascii="Times New Roman" w:hAnsi="Times New Roman"/>
                <w:sz w:val="24"/>
                <w:szCs w:val="24"/>
                <w:lang w:val="en-US"/>
              </w:rPr>
            </w:pPr>
            <w:proofErr w:type="spellStart"/>
            <w:r w:rsidRPr="000D3145">
              <w:rPr>
                <w:rFonts w:ascii="Times New Roman" w:hAnsi="Times New Roman"/>
                <w:sz w:val="24"/>
                <w:szCs w:val="24"/>
                <w:lang w:val="en-US"/>
              </w:rPr>
              <w:lastRenderedPageBreak/>
              <w:t>Урок</w:t>
            </w:r>
            <w:proofErr w:type="spellEnd"/>
            <w:r w:rsidRPr="000D3145">
              <w:rPr>
                <w:rFonts w:ascii="Times New Roman" w:hAnsi="Times New Roman"/>
                <w:sz w:val="24"/>
                <w:szCs w:val="24"/>
                <w:lang w:val="en-US"/>
              </w:rPr>
              <w:t xml:space="preserve"> </w:t>
            </w:r>
            <w:proofErr w:type="spellStart"/>
            <w:r w:rsidRPr="000D3145">
              <w:rPr>
                <w:rFonts w:ascii="Times New Roman" w:hAnsi="Times New Roman"/>
                <w:sz w:val="24"/>
                <w:szCs w:val="24"/>
                <w:lang w:val="en-US"/>
              </w:rPr>
              <w:t>изучения</w:t>
            </w:r>
            <w:proofErr w:type="spellEnd"/>
            <w:r w:rsidRPr="000D3145">
              <w:rPr>
                <w:rFonts w:ascii="Times New Roman" w:hAnsi="Times New Roman"/>
                <w:sz w:val="24"/>
                <w:szCs w:val="24"/>
                <w:lang w:val="en-US"/>
              </w:rPr>
              <w:t xml:space="preserve"> </w:t>
            </w:r>
            <w:proofErr w:type="spellStart"/>
            <w:r w:rsidRPr="000D3145">
              <w:rPr>
                <w:rFonts w:ascii="Times New Roman" w:hAnsi="Times New Roman"/>
                <w:sz w:val="24"/>
                <w:szCs w:val="24"/>
                <w:lang w:val="en-US"/>
              </w:rPr>
              <w:t>нового</w:t>
            </w:r>
            <w:proofErr w:type="spellEnd"/>
            <w:r w:rsidRPr="000D3145">
              <w:rPr>
                <w:rFonts w:ascii="Times New Roman" w:hAnsi="Times New Roman"/>
                <w:sz w:val="24"/>
                <w:szCs w:val="24"/>
                <w:lang w:val="en-US"/>
              </w:rPr>
              <w:t xml:space="preserve"> </w:t>
            </w:r>
            <w:proofErr w:type="spellStart"/>
            <w:r w:rsidRPr="000D3145">
              <w:rPr>
                <w:rFonts w:ascii="Times New Roman" w:hAnsi="Times New Roman"/>
                <w:sz w:val="24"/>
                <w:szCs w:val="24"/>
                <w:lang w:val="en-US"/>
              </w:rPr>
              <w:t>материала</w:t>
            </w:r>
            <w:proofErr w:type="spellEnd"/>
          </w:p>
        </w:tc>
        <w:tc>
          <w:tcPr>
            <w:tcW w:w="1843" w:type="dxa"/>
            <w:gridSpan w:val="2"/>
            <w:shd w:val="clear" w:color="auto" w:fill="auto"/>
          </w:tcPr>
          <w:p w14:paraId="0BF9264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3D502FC" w14:textId="77777777" w:rsidTr="00EC504C">
        <w:tc>
          <w:tcPr>
            <w:tcW w:w="540" w:type="dxa"/>
            <w:shd w:val="clear" w:color="auto" w:fill="auto"/>
          </w:tcPr>
          <w:p w14:paraId="13CDCE7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w:t>
            </w:r>
          </w:p>
        </w:tc>
        <w:tc>
          <w:tcPr>
            <w:tcW w:w="1380" w:type="dxa"/>
            <w:shd w:val="clear" w:color="auto" w:fill="auto"/>
          </w:tcPr>
          <w:p w14:paraId="5975D2BD" w14:textId="7D7FD51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8228902"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FEEDE3A" w14:textId="4659BFAC" w:rsidR="00372030" w:rsidRPr="00756F1E" w:rsidRDefault="00372030" w:rsidP="00EC504C">
            <w:pPr>
              <w:spacing w:after="0" w:line="240" w:lineRule="auto"/>
              <w:rPr>
                <w:rFonts w:ascii="Times New Roman" w:eastAsia="Calibri" w:hAnsi="Times New Roman" w:cs="Times New Roman"/>
                <w:b/>
                <w:sz w:val="24"/>
                <w:szCs w:val="24"/>
              </w:rPr>
            </w:pPr>
            <w:r w:rsidRPr="00756F1E">
              <w:rPr>
                <w:rFonts w:ascii="Times New Roman" w:eastAsia="Calibri" w:hAnsi="Times New Roman" w:cs="Times New Roman"/>
                <w:b/>
                <w:sz w:val="24"/>
                <w:szCs w:val="24"/>
              </w:rPr>
              <w:t>Биологическая природа человека. Расы человека.</w:t>
            </w:r>
            <w:r w:rsidRPr="00756F1E">
              <w:rPr>
                <w:rFonts w:ascii="Times New Roman" w:eastAsia="Calibri" w:hAnsi="Times New Roman" w:cs="Times New Roman"/>
                <w:b/>
                <w:i/>
                <w:sz w:val="24"/>
                <w:szCs w:val="24"/>
              </w:rPr>
              <w:t xml:space="preserve"> </w:t>
            </w:r>
            <w:r w:rsidRPr="00756F1E">
              <w:rPr>
                <w:rFonts w:ascii="Times New Roman" w:eastAsia="Calibri" w:hAnsi="Times New Roman" w:cs="Times New Roman"/>
                <w:b/>
                <w:sz w:val="24"/>
                <w:szCs w:val="24"/>
              </w:rPr>
              <w:t>Входная тестовая работа</w:t>
            </w:r>
            <w:r w:rsidR="00122A7A">
              <w:rPr>
                <w:rFonts w:ascii="Times New Roman" w:eastAsia="Calibri" w:hAnsi="Times New Roman" w:cs="Times New Roman"/>
                <w:b/>
                <w:sz w:val="24"/>
                <w:szCs w:val="24"/>
              </w:rPr>
              <w:t xml:space="preserve"> № 1.</w:t>
            </w:r>
          </w:p>
        </w:tc>
        <w:tc>
          <w:tcPr>
            <w:tcW w:w="6662" w:type="dxa"/>
            <w:shd w:val="clear" w:color="auto" w:fill="auto"/>
          </w:tcPr>
          <w:p w14:paraId="09D0425F"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 xml:space="preserve">Личностные: </w:t>
            </w:r>
            <w:r w:rsidRPr="00723409">
              <w:rPr>
                <w:rFonts w:ascii="Times New Roman" w:eastAsia="Calibri" w:hAnsi="Times New Roman" w:cs="Times New Roman"/>
                <w:sz w:val="24"/>
                <w:szCs w:val="24"/>
              </w:rPr>
              <w:t>развитие логического и критического мышления и культуры речи</w:t>
            </w:r>
          </w:p>
          <w:p w14:paraId="158EEE30"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диалектически анализировать учебный или любой другой материал; сравнивать объекты, факты, явления; обобщать, делать резюме.</w:t>
            </w:r>
          </w:p>
          <w:p w14:paraId="27545957"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умение строить эффективное взаимодействие с одноклассниками</w:t>
            </w:r>
          </w:p>
          <w:p w14:paraId="69F43765"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самостоятельно анализировать условия достижения цели на основе учета выделенных учителем ориентиров действия в новом учебном материале</w:t>
            </w:r>
          </w:p>
        </w:tc>
        <w:tc>
          <w:tcPr>
            <w:tcW w:w="1417" w:type="dxa"/>
            <w:shd w:val="clear" w:color="auto" w:fill="auto"/>
          </w:tcPr>
          <w:p w14:paraId="58FE00E5" w14:textId="77777777" w:rsidR="00372030" w:rsidRPr="00FD42BC" w:rsidRDefault="00372030" w:rsidP="00EC504C">
            <w:pPr>
              <w:rPr>
                <w:rFonts w:ascii="Times New Roman" w:eastAsia="Times New Roman" w:hAnsi="Times New Roman" w:cs="Times New Roman"/>
                <w:sz w:val="24"/>
                <w:szCs w:val="24"/>
              </w:rPr>
            </w:pPr>
            <w:r w:rsidRPr="004D6A3F">
              <w:rPr>
                <w:rFonts w:ascii="Times New Roman" w:eastAsia="Times New Roman" w:hAnsi="Times New Roman" w:cs="Times New Roman"/>
                <w:sz w:val="24"/>
                <w:szCs w:val="24"/>
              </w:rPr>
              <w:t>Урок контроля и коррекции</w:t>
            </w:r>
          </w:p>
        </w:tc>
        <w:tc>
          <w:tcPr>
            <w:tcW w:w="1843" w:type="dxa"/>
            <w:gridSpan w:val="2"/>
            <w:shd w:val="clear" w:color="auto" w:fill="auto"/>
          </w:tcPr>
          <w:p w14:paraId="23753DE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2CF6B80" w14:textId="77777777" w:rsidTr="00EC504C">
        <w:tc>
          <w:tcPr>
            <w:tcW w:w="540" w:type="dxa"/>
            <w:shd w:val="clear" w:color="auto" w:fill="auto"/>
          </w:tcPr>
          <w:p w14:paraId="7DE07A9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w:t>
            </w:r>
          </w:p>
        </w:tc>
        <w:tc>
          <w:tcPr>
            <w:tcW w:w="1380" w:type="dxa"/>
            <w:shd w:val="clear" w:color="auto" w:fill="auto"/>
          </w:tcPr>
          <w:p w14:paraId="27CC45DB" w14:textId="2C1E873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2A0A93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833D8A4"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Происхождение и эволюция человека. Антропогенез.</w:t>
            </w:r>
          </w:p>
          <w:p w14:paraId="488887D5" w14:textId="180ACEA4" w:rsidR="00F31AB0" w:rsidRPr="00723409" w:rsidRDefault="00F31AB0" w:rsidP="00EC504C">
            <w:pPr>
              <w:spacing w:after="0" w:line="240" w:lineRule="auto"/>
              <w:rPr>
                <w:rFonts w:ascii="Times New Roman" w:eastAsia="Calibri" w:hAnsi="Times New Roman" w:cs="Times New Roman"/>
                <w:b/>
                <w:sz w:val="24"/>
                <w:szCs w:val="24"/>
              </w:rPr>
            </w:pPr>
            <w:r w:rsidRPr="004148AA">
              <w:rPr>
                <w:rFonts w:ascii="Times New Roman" w:eastAsia="Calibri" w:hAnsi="Times New Roman" w:cs="Times New Roman"/>
                <w:b/>
                <w:sz w:val="24"/>
                <w:szCs w:val="24"/>
              </w:rPr>
              <w:t>Проект № 1 «Эволюция человека»</w:t>
            </w:r>
          </w:p>
        </w:tc>
        <w:tc>
          <w:tcPr>
            <w:tcW w:w="6662" w:type="dxa"/>
            <w:shd w:val="clear" w:color="auto" w:fill="auto"/>
          </w:tcPr>
          <w:p w14:paraId="38CFE2F3"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 xml:space="preserve">Личностные: </w:t>
            </w:r>
            <w:r w:rsidRPr="00723409">
              <w:rPr>
                <w:rFonts w:ascii="Times New Roman" w:eastAsia="Calibri" w:hAnsi="Times New Roman" w:cs="Times New Roman"/>
                <w:sz w:val="24"/>
                <w:szCs w:val="24"/>
              </w:rPr>
              <w:t>развитие логического и критического мышления и культуры речи</w:t>
            </w:r>
          </w:p>
          <w:p w14:paraId="1A4265B0"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умения сравнивать и анализировать информацию, делать выводы. Умение давать определения понятиям, работать с различными источниками информации, самостоятельно оформлять конспект урока в тетради</w:t>
            </w:r>
          </w:p>
          <w:p w14:paraId="0043C983"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уметь задавать вопросы необходимые для организации собственной деятельности и сотрудничества с партнером</w:t>
            </w:r>
          </w:p>
          <w:p w14:paraId="43965F6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Регулятивные</w:t>
            </w:r>
            <w:r w:rsidRPr="00723409">
              <w:rPr>
                <w:rFonts w:ascii="Times New Roman" w:eastAsia="Calibri" w:hAnsi="Times New Roman" w:cs="Times New Roman"/>
                <w:sz w:val="24"/>
                <w:szCs w:val="24"/>
              </w:rPr>
              <w:t>: осуществлять целеполагания, включая постановку новых целей, преобразование практической задачи в познавательную</w:t>
            </w:r>
          </w:p>
        </w:tc>
        <w:tc>
          <w:tcPr>
            <w:tcW w:w="1417" w:type="dxa"/>
            <w:shd w:val="clear" w:color="auto" w:fill="auto"/>
          </w:tcPr>
          <w:p w14:paraId="7AD626A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04963DD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FD88807" w14:textId="77777777" w:rsidTr="00EC504C">
        <w:tc>
          <w:tcPr>
            <w:tcW w:w="15811" w:type="dxa"/>
            <w:gridSpan w:val="8"/>
            <w:shd w:val="clear" w:color="auto" w:fill="auto"/>
          </w:tcPr>
          <w:p w14:paraId="3A5BD3C9" w14:textId="77777777" w:rsidR="00372030" w:rsidRPr="00756F1E" w:rsidRDefault="00372030" w:rsidP="00EC504C">
            <w:pPr>
              <w:spacing w:after="0" w:line="240" w:lineRule="auto"/>
              <w:jc w:val="center"/>
              <w:rPr>
                <w:rFonts w:ascii="Times New Roman" w:eastAsia="Calibri" w:hAnsi="Times New Roman" w:cs="Times New Roman"/>
                <w:b/>
                <w:sz w:val="24"/>
                <w:szCs w:val="24"/>
              </w:rPr>
            </w:pPr>
            <w:r w:rsidRPr="00756F1E">
              <w:rPr>
                <w:rFonts w:ascii="Times New Roman" w:eastAsia="Calibri" w:hAnsi="Times New Roman" w:cs="Times New Roman"/>
                <w:b/>
                <w:sz w:val="24"/>
                <w:szCs w:val="24"/>
              </w:rPr>
              <w:t>Общий обзор организма человека (4 часа)</w:t>
            </w:r>
          </w:p>
        </w:tc>
      </w:tr>
      <w:tr w:rsidR="00372030" w:rsidRPr="00723409" w14:paraId="27670DA5" w14:textId="77777777" w:rsidTr="00EC504C">
        <w:tc>
          <w:tcPr>
            <w:tcW w:w="540" w:type="dxa"/>
            <w:shd w:val="clear" w:color="auto" w:fill="auto"/>
          </w:tcPr>
          <w:p w14:paraId="60E775B8"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w:t>
            </w:r>
          </w:p>
        </w:tc>
        <w:tc>
          <w:tcPr>
            <w:tcW w:w="1380" w:type="dxa"/>
            <w:shd w:val="clear" w:color="auto" w:fill="auto"/>
          </w:tcPr>
          <w:p w14:paraId="2A9BF361" w14:textId="4BC44A83"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BD49A6B"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634CDF7"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 xml:space="preserve">Строение организма человека. Уровни организации организма человека. Ткани. </w:t>
            </w:r>
          </w:p>
        </w:tc>
        <w:tc>
          <w:tcPr>
            <w:tcW w:w="6662" w:type="dxa"/>
            <w:shd w:val="clear" w:color="auto" w:fill="auto"/>
          </w:tcPr>
          <w:p w14:paraId="12CE676E" w14:textId="3A28D6C6"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b/>
                <w:sz w:val="24"/>
                <w:szCs w:val="24"/>
              </w:rPr>
              <w:t xml:space="preserve">: </w:t>
            </w:r>
            <w:r w:rsidRPr="00723409">
              <w:rPr>
                <w:rFonts w:ascii="Times New Roman" w:eastAsia="Calibri" w:hAnsi="Times New Roman" w:cs="Times New Roman"/>
                <w:sz w:val="24"/>
                <w:szCs w:val="24"/>
              </w:rPr>
              <w:t>сформировать</w:t>
            </w:r>
            <w:r w:rsidRPr="00723409">
              <w:rPr>
                <w:rFonts w:ascii="Times New Roman" w:eastAsia="Calibri" w:hAnsi="Times New Roman" w:cs="Times New Roman"/>
                <w:sz w:val="24"/>
                <w:szCs w:val="24"/>
              </w:rPr>
              <w:t xml:space="preserve"> экологическое сознание, признание высокой ценности жизни во всех ее проявлениях, формирование устойчивой </w:t>
            </w:r>
            <w:proofErr w:type="spellStart"/>
            <w:r w:rsidRPr="00723409">
              <w:rPr>
                <w:rFonts w:ascii="Times New Roman" w:eastAsia="Calibri" w:hAnsi="Times New Roman" w:cs="Times New Roman"/>
                <w:sz w:val="24"/>
                <w:szCs w:val="24"/>
              </w:rPr>
              <w:t>учебно</w:t>
            </w:r>
            <w:proofErr w:type="spellEnd"/>
            <w:r w:rsidRPr="00723409">
              <w:rPr>
                <w:rFonts w:ascii="Times New Roman" w:eastAsia="Calibri" w:hAnsi="Times New Roman" w:cs="Times New Roman"/>
                <w:sz w:val="24"/>
                <w:szCs w:val="24"/>
              </w:rPr>
              <w:t xml:space="preserve"> - познавательной мотивации и интереса к учению</w:t>
            </w:r>
          </w:p>
          <w:p w14:paraId="1362B39E" w14:textId="6627A8B2"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давать</w:t>
            </w:r>
            <w:r w:rsidRPr="00723409">
              <w:rPr>
                <w:rFonts w:ascii="Times New Roman" w:eastAsia="Times New Roman" w:hAnsi="Times New Roman" w:cs="Times New Roman"/>
                <w:sz w:val="24"/>
                <w:szCs w:val="24"/>
              </w:rPr>
              <w:t xml:space="preserve"> определения понятиям, осуществлять логические операции, сравнение, </w:t>
            </w:r>
            <w:r w:rsidRPr="00723409">
              <w:rPr>
                <w:rFonts w:ascii="Times New Roman" w:eastAsia="Times New Roman" w:hAnsi="Times New Roman" w:cs="Times New Roman"/>
                <w:sz w:val="24"/>
                <w:szCs w:val="24"/>
              </w:rPr>
              <w:lastRenderedPageBreak/>
              <w:t>классификацию, самостоятельно выбирая основания и критерии для указанных логических операций.</w:t>
            </w:r>
          </w:p>
          <w:p w14:paraId="4C9160E8" w14:textId="7FB24462"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spacing w:val="-4"/>
                <w:sz w:val="24"/>
                <w:szCs w:val="24"/>
              </w:rPr>
              <w:t>научиться</w:t>
            </w:r>
            <w:r w:rsidRPr="00723409">
              <w:rPr>
                <w:rFonts w:ascii="Times New Roman" w:eastAsia="Times New Roman" w:hAnsi="Times New Roman" w:cs="Times New Roman"/>
                <w:spacing w:val="-4"/>
                <w:sz w:val="24"/>
                <w:szCs w:val="24"/>
              </w:rPr>
              <w:t xml:space="preserve"> адекватно использовать речь для планирования и регуляции своей деятельности, основам коммуникативной рефлексии; работать в группе — устанавливать рабочие отношения, эффективно сотрудничать.</w:t>
            </w:r>
          </w:p>
          <w:p w14:paraId="003F7A14" w14:textId="28CD6546"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Регулятивные</w:t>
            </w:r>
            <w:r w:rsidRPr="00723409">
              <w:rPr>
                <w:rFonts w:ascii="Times New Roman" w:eastAsia="Calibri" w:hAnsi="Times New Roman" w:cs="Times New Roman"/>
                <w:sz w:val="24"/>
                <w:szCs w:val="24"/>
              </w:rPr>
              <w:t>: научиться</w:t>
            </w:r>
            <w:r w:rsidRPr="00723409">
              <w:rPr>
                <w:rFonts w:ascii="Times New Roman" w:eastAsia="Calibri"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17" w:type="dxa"/>
            <w:shd w:val="clear" w:color="auto" w:fill="auto"/>
          </w:tcPr>
          <w:p w14:paraId="1E3B03E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5912201E"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D2A68B9" w14:textId="77777777" w:rsidTr="00EC504C">
        <w:tc>
          <w:tcPr>
            <w:tcW w:w="540" w:type="dxa"/>
            <w:shd w:val="clear" w:color="auto" w:fill="auto"/>
          </w:tcPr>
          <w:p w14:paraId="37833840"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w:t>
            </w:r>
          </w:p>
        </w:tc>
        <w:tc>
          <w:tcPr>
            <w:tcW w:w="1380" w:type="dxa"/>
            <w:shd w:val="clear" w:color="auto" w:fill="auto"/>
          </w:tcPr>
          <w:p w14:paraId="4011C9C4" w14:textId="446B6299"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057627DE" w14:textId="77777777" w:rsidR="00372030" w:rsidRPr="00723409" w:rsidRDefault="00372030" w:rsidP="00EC504C">
            <w:pPr>
              <w:spacing w:after="0" w:line="240" w:lineRule="auto"/>
              <w:rPr>
                <w:rFonts w:ascii="Times New Roman" w:eastAsia="Calibri" w:hAnsi="Times New Roman" w:cs="Times New Roman"/>
                <w:b/>
                <w:i/>
                <w:sz w:val="24"/>
                <w:szCs w:val="24"/>
                <w:u w:val="single"/>
              </w:rPr>
            </w:pPr>
          </w:p>
        </w:tc>
        <w:tc>
          <w:tcPr>
            <w:tcW w:w="2694" w:type="dxa"/>
            <w:shd w:val="clear" w:color="auto" w:fill="auto"/>
          </w:tcPr>
          <w:p w14:paraId="20E423F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i/>
                <w:sz w:val="24"/>
                <w:szCs w:val="24"/>
                <w:u w:val="single"/>
              </w:rPr>
              <w:t>Лабораторная работа № 1</w:t>
            </w:r>
            <w:r w:rsidRPr="00723409">
              <w:rPr>
                <w:rFonts w:ascii="Times New Roman" w:eastAsia="Calibri" w:hAnsi="Times New Roman" w:cs="Times New Roman"/>
                <w:b/>
                <w:sz w:val="24"/>
                <w:szCs w:val="24"/>
              </w:rPr>
              <w:t xml:space="preserve"> «Изучение микроскопического строения тканей организма человека»</w:t>
            </w:r>
          </w:p>
        </w:tc>
        <w:tc>
          <w:tcPr>
            <w:tcW w:w="6662" w:type="dxa"/>
            <w:shd w:val="clear" w:color="auto" w:fill="auto"/>
          </w:tcPr>
          <w:p w14:paraId="6B43F2DF" w14:textId="77620EAC"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b/>
                <w:sz w:val="24"/>
                <w:szCs w:val="24"/>
              </w:rPr>
              <w:t xml:space="preserve">: </w:t>
            </w:r>
            <w:r w:rsidRPr="00723409">
              <w:rPr>
                <w:rFonts w:ascii="Times New Roman" w:eastAsia="Calibri" w:hAnsi="Times New Roman" w:cs="Times New Roman"/>
                <w:sz w:val="24"/>
                <w:szCs w:val="24"/>
              </w:rPr>
              <w:t>сформировать</w:t>
            </w:r>
            <w:r w:rsidRPr="00723409">
              <w:rPr>
                <w:rFonts w:ascii="Times New Roman" w:eastAsia="Calibri" w:hAnsi="Times New Roman" w:cs="Times New Roman"/>
                <w:sz w:val="24"/>
                <w:szCs w:val="24"/>
              </w:rPr>
              <w:t xml:space="preserve"> экологическое сознание, признание высокой ценности жизни во всех ее проявлениях, формирование устойчивой </w:t>
            </w:r>
            <w:proofErr w:type="spellStart"/>
            <w:r w:rsidRPr="00723409">
              <w:rPr>
                <w:rFonts w:ascii="Times New Roman" w:eastAsia="Calibri" w:hAnsi="Times New Roman" w:cs="Times New Roman"/>
                <w:sz w:val="24"/>
                <w:szCs w:val="24"/>
              </w:rPr>
              <w:t>учебно</w:t>
            </w:r>
            <w:proofErr w:type="spellEnd"/>
            <w:r w:rsidRPr="00723409">
              <w:rPr>
                <w:rFonts w:ascii="Times New Roman" w:eastAsia="Calibri" w:hAnsi="Times New Roman" w:cs="Times New Roman"/>
                <w:sz w:val="24"/>
                <w:szCs w:val="24"/>
              </w:rPr>
              <w:t xml:space="preserve"> - познавательной мотивации и интереса к учению</w:t>
            </w:r>
          </w:p>
          <w:p w14:paraId="28C94DCC"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sz w:val="24"/>
                <w:szCs w:val="24"/>
              </w:rPr>
              <w:t>: Давать</w:t>
            </w:r>
            <w:proofErr w:type="gramEnd"/>
            <w:r w:rsidRPr="00723409">
              <w:rPr>
                <w:rFonts w:ascii="Times New Roman" w:eastAsia="Times New Roman" w:hAnsi="Times New Roman" w:cs="Times New Roman"/>
                <w:sz w:val="24"/>
                <w:szCs w:val="24"/>
              </w:rPr>
              <w:t xml:space="preserve"> определения понятиям, осуществлять логические операции, сравнение, классификацию, самостоятельно выбирая основания и критерии для указанных логических операций.</w:t>
            </w:r>
          </w:p>
          <w:p w14:paraId="4DBA5D74"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spacing w:val="-4"/>
                <w:sz w:val="24"/>
                <w:szCs w:val="24"/>
              </w:rPr>
              <w:t>Научиться</w:t>
            </w:r>
            <w:proofErr w:type="gramEnd"/>
            <w:r w:rsidRPr="00723409">
              <w:rPr>
                <w:rFonts w:ascii="Times New Roman" w:eastAsia="Times New Roman" w:hAnsi="Times New Roman" w:cs="Times New Roman"/>
                <w:spacing w:val="-4"/>
                <w:sz w:val="24"/>
                <w:szCs w:val="24"/>
              </w:rPr>
              <w:t xml:space="preserve"> адекватно использовать речь для планирования и регуляции своей деятельности, основам коммуникативной рефлексии; работать в группе — устанавливать рабочие отношения, эффективно сотрудничать.</w:t>
            </w:r>
          </w:p>
          <w:p w14:paraId="01A01CE3"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sz w:val="24"/>
                <w:szCs w:val="24"/>
              </w:rPr>
              <w:t>: Научиться</w:t>
            </w:r>
            <w:proofErr w:type="gramEnd"/>
            <w:r w:rsidRPr="00723409">
              <w:rPr>
                <w:rFonts w:ascii="Times New Roman" w:eastAsia="Times New Roman"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17" w:type="dxa"/>
            <w:shd w:val="clear" w:color="auto" w:fill="auto"/>
          </w:tcPr>
          <w:p w14:paraId="7680D99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4828B81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w:t>
            </w:r>
          </w:p>
        </w:tc>
      </w:tr>
      <w:tr w:rsidR="00372030" w:rsidRPr="00723409" w14:paraId="62D2B0D7" w14:textId="77777777" w:rsidTr="00EC504C">
        <w:tc>
          <w:tcPr>
            <w:tcW w:w="540" w:type="dxa"/>
            <w:shd w:val="clear" w:color="auto" w:fill="auto"/>
          </w:tcPr>
          <w:p w14:paraId="3F00676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w:t>
            </w:r>
          </w:p>
        </w:tc>
        <w:tc>
          <w:tcPr>
            <w:tcW w:w="1380" w:type="dxa"/>
            <w:shd w:val="clear" w:color="auto" w:fill="auto"/>
          </w:tcPr>
          <w:p w14:paraId="0D8BF7B2" w14:textId="7114C76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DAA2541"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364144B"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Строение организма человека. Органы. Системы органов.</w:t>
            </w:r>
          </w:p>
        </w:tc>
        <w:tc>
          <w:tcPr>
            <w:tcW w:w="6662" w:type="dxa"/>
            <w:shd w:val="clear" w:color="auto" w:fill="auto"/>
          </w:tcPr>
          <w:p w14:paraId="016B4762"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Личностные</w:t>
            </w:r>
            <w:proofErr w:type="gramStart"/>
            <w:r w:rsidRPr="00723409">
              <w:rPr>
                <w:rFonts w:ascii="Times New Roman" w:eastAsia="Calibri" w:hAnsi="Times New Roman" w:cs="Times New Roman"/>
                <w:b/>
                <w:sz w:val="24"/>
                <w:szCs w:val="24"/>
              </w:rPr>
              <w:t xml:space="preserve">: </w:t>
            </w:r>
            <w:r w:rsidRPr="00723409">
              <w:rPr>
                <w:rFonts w:ascii="Times New Roman" w:eastAsia="Calibri" w:hAnsi="Times New Roman" w:cs="Times New Roman"/>
                <w:sz w:val="24"/>
                <w:szCs w:val="24"/>
              </w:rPr>
              <w:t>Нравственно</w:t>
            </w:r>
            <w:proofErr w:type="gramEnd"/>
            <w:r w:rsidRPr="00723409">
              <w:rPr>
                <w:rFonts w:ascii="Times New Roman" w:eastAsia="Calibri" w:hAnsi="Times New Roman" w:cs="Times New Roman"/>
                <w:sz w:val="24"/>
                <w:szCs w:val="24"/>
              </w:rPr>
              <w:t>- этическое оценивание усваиваемого содержания исходя из социальных и личностных ценностей, обеспечивающих личностный и моральный выбор</w:t>
            </w:r>
          </w:p>
          <w:p w14:paraId="0B9E2EAE"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sz w:val="24"/>
                <w:szCs w:val="24"/>
              </w:rPr>
              <w:t>: Отрабатывают</w:t>
            </w:r>
            <w:proofErr w:type="gramEnd"/>
            <w:r w:rsidRPr="00723409">
              <w:rPr>
                <w:rFonts w:ascii="Times New Roman" w:eastAsia="Times New Roman" w:hAnsi="Times New Roman" w:cs="Times New Roman"/>
                <w:sz w:val="24"/>
                <w:szCs w:val="24"/>
              </w:rPr>
              <w:t xml:space="preserve"> понятия темы, сравнивают, приводят примеры, работают в группах по предложенному алгоритму, оценивают знания собственные и одноклассников</w:t>
            </w:r>
          </w:p>
          <w:p w14:paraId="4E7185E7"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Умение слушать учителя и отвечать на вопросы</w:t>
            </w:r>
          </w:p>
          <w:p w14:paraId="742AD933"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lastRenderedPageBreak/>
              <w:t>Регулятивные</w:t>
            </w:r>
            <w:r w:rsidRPr="00723409">
              <w:rPr>
                <w:rFonts w:ascii="Times New Roman" w:eastAsia="Times New Roman" w:hAnsi="Times New Roman" w:cs="Times New Roman"/>
                <w:sz w:val="24"/>
                <w:szCs w:val="24"/>
              </w:rPr>
              <w:t>: Умение определять цель урока и ставить задачи, необходимые для ее достижения.</w:t>
            </w:r>
          </w:p>
        </w:tc>
        <w:tc>
          <w:tcPr>
            <w:tcW w:w="1417" w:type="dxa"/>
            <w:shd w:val="clear" w:color="auto" w:fill="auto"/>
          </w:tcPr>
          <w:p w14:paraId="2ADB7FC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41C2A22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350D8C69" w14:textId="77777777" w:rsidTr="00EC504C">
        <w:tc>
          <w:tcPr>
            <w:tcW w:w="540" w:type="dxa"/>
            <w:shd w:val="clear" w:color="auto" w:fill="auto"/>
          </w:tcPr>
          <w:p w14:paraId="47D714AD"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7</w:t>
            </w:r>
          </w:p>
        </w:tc>
        <w:tc>
          <w:tcPr>
            <w:tcW w:w="1380" w:type="dxa"/>
            <w:shd w:val="clear" w:color="auto" w:fill="auto"/>
          </w:tcPr>
          <w:p w14:paraId="21411242" w14:textId="66374311"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866268C"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7E885E9" w14:textId="77777777" w:rsidR="00372030" w:rsidRDefault="00372030" w:rsidP="00372030">
            <w:pPr>
              <w:shd w:val="clear" w:color="auto" w:fill="FFFFFF"/>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Регуляция процессов жизнедеятельности. Гомеостаз. Нейрогуморальная регуляция.</w:t>
            </w:r>
          </w:p>
          <w:p w14:paraId="68E067E4" w14:textId="546A9525" w:rsidR="00372030" w:rsidRPr="00372030" w:rsidRDefault="00372030" w:rsidP="00372030">
            <w:pPr>
              <w:shd w:val="clear" w:color="auto" w:fill="FFFFFF"/>
              <w:spacing w:after="0" w:line="240" w:lineRule="auto"/>
              <w:rPr>
                <w:rFonts w:ascii="Times New Roman" w:eastAsia="Times New Roman" w:hAnsi="Times New Roman" w:cs="Times New Roman"/>
                <w:b/>
                <w:bCs/>
                <w:color w:val="000000"/>
                <w:sz w:val="24"/>
                <w:szCs w:val="24"/>
              </w:rPr>
            </w:pPr>
            <w:r w:rsidRPr="00723409">
              <w:rPr>
                <w:rFonts w:ascii="Times New Roman" w:eastAsia="Calibri" w:hAnsi="Times New Roman" w:cs="Times New Roman"/>
                <w:i/>
                <w:spacing w:val="-1"/>
                <w:sz w:val="24"/>
                <w:szCs w:val="24"/>
              </w:rPr>
              <w:t xml:space="preserve"> </w:t>
            </w:r>
            <w:proofErr w:type="spellStart"/>
            <w:r w:rsidRPr="00372030">
              <w:rPr>
                <w:rFonts w:ascii="Times New Roman" w:eastAsia="Times New Roman" w:hAnsi="Times New Roman" w:cs="Times New Roman"/>
                <w:b/>
                <w:bCs/>
                <w:color w:val="000000"/>
                <w:sz w:val="24"/>
                <w:szCs w:val="24"/>
                <w:u w:val="single"/>
              </w:rPr>
              <w:t>Л.р</w:t>
            </w:r>
            <w:proofErr w:type="spellEnd"/>
            <w:r w:rsidRPr="00372030">
              <w:rPr>
                <w:rFonts w:ascii="Times New Roman" w:eastAsia="Times New Roman" w:hAnsi="Times New Roman" w:cs="Times New Roman"/>
                <w:b/>
                <w:bCs/>
                <w:color w:val="000000"/>
                <w:sz w:val="24"/>
                <w:szCs w:val="24"/>
                <w:u w:val="single"/>
              </w:rPr>
              <w:t>. № 2.</w:t>
            </w:r>
            <w:r w:rsidRPr="004148AA">
              <w:rPr>
                <w:rFonts w:ascii="Times New Roman" w:eastAsia="Times New Roman" w:hAnsi="Times New Roman" w:cs="Times New Roman"/>
                <w:color w:val="000000"/>
                <w:sz w:val="24"/>
                <w:szCs w:val="24"/>
              </w:rPr>
              <w:t xml:space="preserve"> </w:t>
            </w:r>
            <w:r w:rsidRPr="00372030">
              <w:rPr>
                <w:rFonts w:ascii="Times New Roman" w:eastAsia="Times New Roman" w:hAnsi="Times New Roman" w:cs="Times New Roman"/>
                <w:b/>
                <w:bCs/>
                <w:color w:val="000000"/>
                <w:sz w:val="24"/>
                <w:szCs w:val="24"/>
              </w:rPr>
              <w:t>«Самонаблюдение мигательного рефлекса и условия его проявления и торможения. Коленный рефлекс и др.»</w:t>
            </w:r>
          </w:p>
          <w:p w14:paraId="67092E04" w14:textId="03FE78BD" w:rsidR="00372030" w:rsidRDefault="00372030" w:rsidP="00EC504C">
            <w:pPr>
              <w:spacing w:after="0" w:line="240" w:lineRule="auto"/>
              <w:rPr>
                <w:rFonts w:ascii="Times New Roman" w:eastAsia="Calibri" w:hAnsi="Times New Roman" w:cs="Times New Roman"/>
                <w:i/>
                <w:spacing w:val="-1"/>
                <w:sz w:val="24"/>
                <w:szCs w:val="24"/>
              </w:rPr>
            </w:pPr>
          </w:p>
          <w:p w14:paraId="61E1A804" w14:textId="58EBBEF2" w:rsidR="00372030" w:rsidRPr="00723409" w:rsidRDefault="00372030" w:rsidP="00EC504C">
            <w:pPr>
              <w:spacing w:after="0" w:line="240" w:lineRule="auto"/>
              <w:rPr>
                <w:rFonts w:ascii="Times New Roman" w:eastAsia="Calibri" w:hAnsi="Times New Roman" w:cs="Times New Roman"/>
                <w:b/>
                <w:i/>
                <w:sz w:val="24"/>
                <w:szCs w:val="24"/>
              </w:rPr>
            </w:pPr>
          </w:p>
        </w:tc>
        <w:tc>
          <w:tcPr>
            <w:tcW w:w="6662" w:type="dxa"/>
            <w:shd w:val="clear" w:color="auto" w:fill="auto"/>
          </w:tcPr>
          <w:p w14:paraId="28F79585" w14:textId="0A22177D"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b/>
                <w:sz w:val="24"/>
                <w:szCs w:val="24"/>
              </w:rPr>
              <w:t xml:space="preserve">: </w:t>
            </w:r>
            <w:r w:rsidRPr="00723409">
              <w:rPr>
                <w:rFonts w:ascii="Times New Roman" w:eastAsia="Calibri" w:hAnsi="Times New Roman" w:cs="Times New Roman"/>
                <w:sz w:val="24"/>
                <w:szCs w:val="24"/>
              </w:rPr>
              <w:t>нравственно</w:t>
            </w:r>
            <w:r w:rsidRPr="00723409">
              <w:rPr>
                <w:rFonts w:ascii="Times New Roman" w:eastAsia="Calibri" w:hAnsi="Times New Roman" w:cs="Times New Roman"/>
                <w:sz w:val="24"/>
                <w:szCs w:val="24"/>
              </w:rPr>
              <w:t>- этическое оценивание усваиваемого содержания исходя из социальных и личностных ценностей, обеспечивающих личностный и моральный выбор</w:t>
            </w:r>
          </w:p>
          <w:p w14:paraId="3D2FD0A8" w14:textId="48E0811F"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отрабатывают</w:t>
            </w:r>
            <w:r w:rsidRPr="00723409">
              <w:rPr>
                <w:rFonts w:ascii="Times New Roman" w:eastAsia="Times New Roman" w:hAnsi="Times New Roman" w:cs="Times New Roman"/>
                <w:sz w:val="24"/>
                <w:szCs w:val="24"/>
              </w:rPr>
              <w:t xml:space="preserve"> понятия темы, сравнивают, приводят примеры, работают в группах по предложенному алгоритму, оценивают знания собственные и одноклассников</w:t>
            </w:r>
          </w:p>
          <w:p w14:paraId="6E647F7D"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Умение слушать учителя и отвечать на вопросы</w:t>
            </w:r>
          </w:p>
          <w:p w14:paraId="207BE309"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Умение определять цель урока и ставить задачи, необходимые для ее достижения.</w:t>
            </w:r>
          </w:p>
        </w:tc>
        <w:tc>
          <w:tcPr>
            <w:tcW w:w="1417" w:type="dxa"/>
            <w:shd w:val="clear" w:color="auto" w:fill="auto"/>
          </w:tcPr>
          <w:p w14:paraId="4BC1973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5CD3666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00D7292" w14:textId="77777777" w:rsidTr="00EC504C">
        <w:tc>
          <w:tcPr>
            <w:tcW w:w="15811" w:type="dxa"/>
            <w:gridSpan w:val="8"/>
            <w:shd w:val="clear" w:color="auto" w:fill="auto"/>
          </w:tcPr>
          <w:p w14:paraId="63D07B0C" w14:textId="77777777" w:rsidR="00372030" w:rsidRPr="00756F1E" w:rsidRDefault="00372030" w:rsidP="00EC504C">
            <w:pPr>
              <w:spacing w:after="0" w:line="240" w:lineRule="auto"/>
              <w:jc w:val="center"/>
              <w:rPr>
                <w:rFonts w:ascii="Times New Roman" w:eastAsia="Calibri" w:hAnsi="Times New Roman" w:cs="Times New Roman"/>
                <w:b/>
                <w:sz w:val="24"/>
                <w:szCs w:val="24"/>
              </w:rPr>
            </w:pPr>
            <w:r w:rsidRPr="00756F1E">
              <w:rPr>
                <w:rFonts w:ascii="Times New Roman" w:eastAsia="Calibri" w:hAnsi="Times New Roman" w:cs="Times New Roman"/>
                <w:b/>
                <w:sz w:val="24"/>
                <w:szCs w:val="24"/>
              </w:rPr>
              <w:t>Опора и движение (7 часов)</w:t>
            </w:r>
          </w:p>
        </w:tc>
      </w:tr>
      <w:tr w:rsidR="00372030" w:rsidRPr="00723409" w14:paraId="047AAFFD" w14:textId="77777777" w:rsidTr="00EC504C">
        <w:tc>
          <w:tcPr>
            <w:tcW w:w="540" w:type="dxa"/>
            <w:shd w:val="clear" w:color="auto" w:fill="auto"/>
          </w:tcPr>
          <w:p w14:paraId="2EF12481"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8</w:t>
            </w:r>
          </w:p>
        </w:tc>
        <w:tc>
          <w:tcPr>
            <w:tcW w:w="1380" w:type="dxa"/>
            <w:shd w:val="clear" w:color="auto" w:fill="auto"/>
          </w:tcPr>
          <w:p w14:paraId="74123E0E" w14:textId="4E65EA79"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AE38D1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0EF28F50"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Опорно-двигательная система. Состав, строение и рост кости.</w:t>
            </w:r>
          </w:p>
          <w:p w14:paraId="0A70A4E4" w14:textId="77777777" w:rsidR="0003618D" w:rsidRPr="004148AA" w:rsidRDefault="0003618D" w:rsidP="0003618D">
            <w:pPr>
              <w:shd w:val="clear" w:color="auto" w:fill="FFFFFF"/>
              <w:spacing w:after="0" w:line="240" w:lineRule="auto"/>
              <w:rPr>
                <w:rFonts w:ascii="Times New Roman" w:eastAsiaTheme="minorHAnsi" w:hAnsi="Times New Roman"/>
                <w:b/>
                <w:sz w:val="24"/>
                <w:szCs w:val="24"/>
                <w:lang w:eastAsia="en-US"/>
              </w:rPr>
            </w:pPr>
            <w:r w:rsidRPr="0003618D">
              <w:rPr>
                <w:rFonts w:ascii="Times New Roman" w:eastAsiaTheme="minorHAnsi" w:hAnsi="Times New Roman"/>
                <w:b/>
                <w:sz w:val="24"/>
                <w:szCs w:val="24"/>
                <w:u w:val="single"/>
                <w:lang w:eastAsia="en-US"/>
              </w:rPr>
              <w:t>Лабораторная работа № 3</w:t>
            </w:r>
            <w:r w:rsidRPr="004148AA">
              <w:rPr>
                <w:rFonts w:ascii="Times New Roman" w:eastAsiaTheme="minorHAnsi" w:hAnsi="Times New Roman"/>
                <w:b/>
                <w:sz w:val="24"/>
                <w:szCs w:val="24"/>
                <w:lang w:eastAsia="en-US"/>
              </w:rPr>
              <w:t xml:space="preserve"> «Изучение микроскопического строения кости»</w:t>
            </w:r>
          </w:p>
          <w:p w14:paraId="06A82AFC" w14:textId="6D9BD977" w:rsidR="0003618D" w:rsidRPr="00723409" w:rsidRDefault="0003618D"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7C85BC9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Нравственно</w:t>
            </w:r>
            <w:proofErr w:type="gramEnd"/>
            <w:r w:rsidRPr="00723409">
              <w:rPr>
                <w:rFonts w:ascii="Times New Roman" w:eastAsia="Times New Roman" w:hAnsi="Times New Roman" w:cs="Times New Roman"/>
                <w:sz w:val="24"/>
                <w:szCs w:val="24"/>
              </w:rPr>
              <w:t>- этическое оценивание усваиваемого содержания исходя из социальных и личностных ценностей, обеспечивающих личностный и моральный выбор</w:t>
            </w:r>
          </w:p>
          <w:p w14:paraId="31A1E6A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Наблюдать</w:t>
            </w:r>
            <w:proofErr w:type="gramEnd"/>
            <w:r w:rsidRPr="00723409">
              <w:rPr>
                <w:rFonts w:ascii="Times New Roman" w:eastAsia="Times New Roman" w:hAnsi="Times New Roman" w:cs="Times New Roman"/>
                <w:sz w:val="24"/>
                <w:szCs w:val="24"/>
              </w:rPr>
              <w:t>, сравнивать, обобщать и делать выводы, выделять главное, существенное</w:t>
            </w:r>
          </w:p>
          <w:p w14:paraId="2B1A1B7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w:t>
            </w:r>
          </w:p>
          <w:p w14:paraId="239D5232"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tc>
        <w:tc>
          <w:tcPr>
            <w:tcW w:w="1417" w:type="dxa"/>
            <w:shd w:val="clear" w:color="auto" w:fill="auto"/>
          </w:tcPr>
          <w:p w14:paraId="6566FC1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3AE1D37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7FA58C78" w14:textId="77777777" w:rsidTr="00EC504C">
        <w:tc>
          <w:tcPr>
            <w:tcW w:w="540" w:type="dxa"/>
            <w:shd w:val="clear" w:color="auto" w:fill="auto"/>
          </w:tcPr>
          <w:p w14:paraId="71BE2704"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9</w:t>
            </w:r>
          </w:p>
        </w:tc>
        <w:tc>
          <w:tcPr>
            <w:tcW w:w="1380" w:type="dxa"/>
            <w:shd w:val="clear" w:color="auto" w:fill="auto"/>
          </w:tcPr>
          <w:p w14:paraId="26EBC7CE" w14:textId="36E111F4"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E5CED59"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7EB4842" w14:textId="5CD44691"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 xml:space="preserve">Скелет человека. Соединение костей. Скелет головы. </w:t>
            </w:r>
          </w:p>
          <w:p w14:paraId="6D578FBE" w14:textId="77777777" w:rsidR="00F0205B" w:rsidRPr="0003618D" w:rsidRDefault="00F0205B" w:rsidP="00F0205B">
            <w:pPr>
              <w:shd w:val="clear" w:color="auto" w:fill="FFFFFF"/>
              <w:spacing w:after="0" w:line="240" w:lineRule="auto"/>
              <w:rPr>
                <w:rFonts w:ascii="Times New Roman" w:eastAsiaTheme="minorHAnsi" w:hAnsi="Times New Roman" w:cs="Times New Roman"/>
                <w:b/>
                <w:sz w:val="24"/>
                <w:szCs w:val="24"/>
                <w:lang w:eastAsia="en-US"/>
              </w:rPr>
            </w:pPr>
            <w:r w:rsidRPr="00F0205B">
              <w:rPr>
                <w:rFonts w:ascii="Times New Roman" w:eastAsiaTheme="minorHAnsi" w:hAnsi="Times New Roman"/>
                <w:b/>
                <w:sz w:val="24"/>
                <w:szCs w:val="24"/>
                <w:u w:val="single"/>
                <w:lang w:eastAsia="en-US"/>
              </w:rPr>
              <w:t>Лабораторная работа № 4</w:t>
            </w:r>
            <w:r>
              <w:rPr>
                <w:rFonts w:ascii="Times New Roman" w:eastAsiaTheme="minorHAnsi" w:hAnsi="Times New Roman"/>
                <w:b/>
                <w:sz w:val="24"/>
                <w:szCs w:val="24"/>
                <w:lang w:eastAsia="en-US"/>
              </w:rPr>
              <w:t xml:space="preserve"> </w:t>
            </w:r>
            <w:r w:rsidRPr="0003618D">
              <w:rPr>
                <w:rFonts w:ascii="Times New Roman" w:eastAsiaTheme="minorHAnsi" w:hAnsi="Times New Roman" w:cs="Times New Roman"/>
                <w:b/>
                <w:sz w:val="24"/>
                <w:szCs w:val="24"/>
                <w:lang w:eastAsia="en-US"/>
              </w:rPr>
              <w:t>«</w:t>
            </w:r>
            <w:r w:rsidRPr="0003618D">
              <w:rPr>
                <w:rFonts w:ascii="Times New Roman" w:hAnsi="Times New Roman" w:cs="Times New Roman"/>
                <w:b/>
                <w:sz w:val="24"/>
                <w:szCs w:val="24"/>
              </w:rPr>
              <w:t>Выявление особенностей строения позвонков»</w:t>
            </w:r>
          </w:p>
          <w:p w14:paraId="56A404C3" w14:textId="77777777" w:rsidR="00F0205B" w:rsidRDefault="00F0205B" w:rsidP="00EC504C">
            <w:pPr>
              <w:spacing w:after="0" w:line="240" w:lineRule="auto"/>
              <w:rPr>
                <w:rFonts w:ascii="Times New Roman" w:eastAsia="Calibri" w:hAnsi="Times New Roman" w:cs="Times New Roman"/>
                <w:b/>
                <w:sz w:val="24"/>
                <w:szCs w:val="24"/>
              </w:rPr>
            </w:pPr>
          </w:p>
          <w:p w14:paraId="0E0A3C10" w14:textId="1E72747B" w:rsidR="0003618D" w:rsidRPr="00723409" w:rsidRDefault="0003618D"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39AEE54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признание высокой ценности жизни во всех ее проявлениях, формирование устойчивой учебно- познавательной мотивации и интереса к учению.</w:t>
            </w:r>
          </w:p>
          <w:p w14:paraId="059F198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43A435F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владеть устной и письменной речью; строить монологическое контекстное высказывание</w:t>
            </w:r>
          </w:p>
          <w:p w14:paraId="0DB7860D"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tc>
        <w:tc>
          <w:tcPr>
            <w:tcW w:w="1417" w:type="dxa"/>
            <w:shd w:val="clear" w:color="auto" w:fill="auto"/>
          </w:tcPr>
          <w:p w14:paraId="549E461C"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56F4928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w:t>
            </w:r>
          </w:p>
        </w:tc>
      </w:tr>
      <w:tr w:rsidR="00372030" w:rsidRPr="00723409" w14:paraId="2802DC13" w14:textId="77777777" w:rsidTr="00EC504C">
        <w:tc>
          <w:tcPr>
            <w:tcW w:w="540" w:type="dxa"/>
            <w:shd w:val="clear" w:color="auto" w:fill="auto"/>
          </w:tcPr>
          <w:p w14:paraId="0D0AD27B"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10</w:t>
            </w:r>
          </w:p>
        </w:tc>
        <w:tc>
          <w:tcPr>
            <w:tcW w:w="1380" w:type="dxa"/>
            <w:shd w:val="clear" w:color="auto" w:fill="auto"/>
          </w:tcPr>
          <w:p w14:paraId="733967F6" w14:textId="737A89F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C5639C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801B3B9"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 xml:space="preserve">Скелет туловища. Скелет конечностей и их поясов. </w:t>
            </w:r>
          </w:p>
          <w:p w14:paraId="12F49457" w14:textId="14588FDC" w:rsidR="00F31AB0" w:rsidRPr="00723409" w:rsidRDefault="00F31AB0" w:rsidP="00EC504C">
            <w:pPr>
              <w:spacing w:after="0" w:line="240" w:lineRule="auto"/>
              <w:rPr>
                <w:rFonts w:ascii="Times New Roman" w:eastAsia="Calibri" w:hAnsi="Times New Roman" w:cs="Times New Roman"/>
                <w:b/>
                <w:sz w:val="24"/>
                <w:szCs w:val="24"/>
              </w:rPr>
            </w:pPr>
            <w:r w:rsidRPr="00F31AB0">
              <w:rPr>
                <w:rFonts w:ascii="Times New Roman" w:eastAsia="Calibri" w:hAnsi="Times New Roman" w:cs="Times New Roman"/>
                <w:b/>
                <w:sz w:val="24"/>
                <w:szCs w:val="24"/>
                <w:u w:val="single"/>
              </w:rPr>
              <w:t>Проект № 2</w:t>
            </w:r>
            <w:r w:rsidRPr="004148AA">
              <w:rPr>
                <w:rFonts w:ascii="Times New Roman" w:eastAsia="Calibri" w:hAnsi="Times New Roman" w:cs="Times New Roman"/>
                <w:b/>
                <w:sz w:val="24"/>
                <w:szCs w:val="24"/>
              </w:rPr>
              <w:t xml:space="preserve"> «</w:t>
            </w:r>
            <w:r w:rsidRPr="004148AA">
              <w:rPr>
                <w:rFonts w:ascii="Times New Roman" w:eastAsia="Times New Roman" w:hAnsi="Times New Roman" w:cs="Times New Roman"/>
                <w:b/>
                <w:color w:val="000000"/>
                <w:sz w:val="24"/>
                <w:szCs w:val="24"/>
                <w:shd w:val="clear" w:color="auto" w:fill="FFFFFF"/>
              </w:rPr>
              <w:t>Использование принципа строения костей в архитектуре»</w:t>
            </w:r>
          </w:p>
        </w:tc>
        <w:tc>
          <w:tcPr>
            <w:tcW w:w="6662" w:type="dxa"/>
            <w:shd w:val="clear" w:color="auto" w:fill="auto"/>
          </w:tcPr>
          <w:p w14:paraId="4BEB94D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признание высокой ценности жизни во всех ее проявлениях, формирование устойчивой учебно- познавательной мотивации и интереса к учению.</w:t>
            </w:r>
          </w:p>
          <w:p w14:paraId="27BAB22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40519A7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владеть устной и письменной речью; строить монологическое контекстное высказывание</w:t>
            </w:r>
          </w:p>
          <w:p w14:paraId="15A0DE8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tc>
        <w:tc>
          <w:tcPr>
            <w:tcW w:w="1417" w:type="dxa"/>
            <w:shd w:val="clear" w:color="auto" w:fill="auto"/>
          </w:tcPr>
          <w:p w14:paraId="57863D4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53E8E0B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5C6D2B6" w14:textId="77777777" w:rsidTr="00EC504C">
        <w:tc>
          <w:tcPr>
            <w:tcW w:w="540" w:type="dxa"/>
            <w:shd w:val="clear" w:color="auto" w:fill="auto"/>
          </w:tcPr>
          <w:p w14:paraId="10C192D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11</w:t>
            </w:r>
          </w:p>
        </w:tc>
        <w:tc>
          <w:tcPr>
            <w:tcW w:w="1380" w:type="dxa"/>
            <w:shd w:val="clear" w:color="auto" w:fill="auto"/>
          </w:tcPr>
          <w:p w14:paraId="6D2AA541" w14:textId="3F0CB2A2"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812B171"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02DF539"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Строение и функции скелетных мышц.</w:t>
            </w:r>
          </w:p>
        </w:tc>
        <w:tc>
          <w:tcPr>
            <w:tcW w:w="6662" w:type="dxa"/>
            <w:shd w:val="clear" w:color="auto" w:fill="auto"/>
          </w:tcPr>
          <w:p w14:paraId="1E2555E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признание высокой ценности жизни во всех ее проявлениях, формирование устойчивой </w:t>
            </w:r>
            <w:proofErr w:type="spellStart"/>
            <w:r w:rsidRPr="00723409">
              <w:rPr>
                <w:rFonts w:ascii="Times New Roman" w:eastAsia="Times New Roman" w:hAnsi="Times New Roman" w:cs="Times New Roman"/>
                <w:sz w:val="24"/>
                <w:szCs w:val="24"/>
              </w:rPr>
              <w:t>учебно</w:t>
            </w:r>
            <w:proofErr w:type="spellEnd"/>
            <w:r w:rsidRPr="00723409">
              <w:rPr>
                <w:rFonts w:ascii="Times New Roman" w:eastAsia="Times New Roman" w:hAnsi="Times New Roman" w:cs="Times New Roman"/>
                <w:sz w:val="24"/>
                <w:szCs w:val="24"/>
              </w:rPr>
              <w:t xml:space="preserve"> - познавательной мотивации и интереса к учению.</w:t>
            </w:r>
          </w:p>
          <w:p w14:paraId="195CB89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152130A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sz w:val="24"/>
                <w:szCs w:val="24"/>
              </w:rPr>
              <w:t xml:space="preserve"> владеть устной и письменной речью; строить монологическое контекстное высказывание</w:t>
            </w:r>
          </w:p>
          <w:p w14:paraId="35541CF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tc>
        <w:tc>
          <w:tcPr>
            <w:tcW w:w="1417" w:type="dxa"/>
            <w:shd w:val="clear" w:color="auto" w:fill="auto"/>
          </w:tcPr>
          <w:p w14:paraId="76E7B5D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3239282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35F61FF" w14:textId="77777777" w:rsidTr="00EC504C">
        <w:tc>
          <w:tcPr>
            <w:tcW w:w="540" w:type="dxa"/>
            <w:shd w:val="clear" w:color="auto" w:fill="auto"/>
          </w:tcPr>
          <w:p w14:paraId="478E68D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12</w:t>
            </w:r>
          </w:p>
        </w:tc>
        <w:tc>
          <w:tcPr>
            <w:tcW w:w="1380" w:type="dxa"/>
            <w:shd w:val="clear" w:color="auto" w:fill="auto"/>
          </w:tcPr>
          <w:p w14:paraId="3D588F9E" w14:textId="652DD747"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098A6AE1"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4F15CE56" w14:textId="29057A4B"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 xml:space="preserve">Работа мышц и её регуляция. </w:t>
            </w:r>
          </w:p>
          <w:p w14:paraId="4AA2394C" w14:textId="77777777" w:rsidR="00F0205B" w:rsidRPr="004148AA" w:rsidRDefault="00F0205B" w:rsidP="00F0205B">
            <w:pPr>
              <w:shd w:val="clear" w:color="auto" w:fill="FFFFFF"/>
              <w:spacing w:after="0" w:line="240" w:lineRule="auto"/>
              <w:rPr>
                <w:rFonts w:ascii="Times New Roman" w:eastAsiaTheme="minorHAnsi" w:hAnsi="Times New Roman"/>
                <w:b/>
                <w:iCs/>
                <w:sz w:val="24"/>
                <w:szCs w:val="24"/>
                <w:lang w:eastAsia="en-US"/>
              </w:rPr>
            </w:pPr>
            <w:r w:rsidRPr="00F0205B">
              <w:rPr>
                <w:rFonts w:ascii="Times New Roman" w:eastAsiaTheme="minorHAnsi" w:hAnsi="Times New Roman"/>
                <w:b/>
                <w:iCs/>
                <w:sz w:val="24"/>
                <w:szCs w:val="24"/>
                <w:u w:val="single"/>
                <w:lang w:eastAsia="en-US"/>
              </w:rPr>
              <w:t>Лабораторная работа № 5</w:t>
            </w:r>
            <w:r w:rsidRPr="004148AA">
              <w:rPr>
                <w:rFonts w:ascii="Times New Roman" w:eastAsiaTheme="minorHAnsi" w:hAnsi="Times New Roman"/>
                <w:b/>
                <w:iCs/>
                <w:sz w:val="24"/>
                <w:szCs w:val="24"/>
                <w:lang w:eastAsia="en-US"/>
              </w:rPr>
              <w:t xml:space="preserve"> «Влияние статической и динамической работы на утомление мышц.»</w:t>
            </w:r>
          </w:p>
          <w:p w14:paraId="52315BF9" w14:textId="77777777" w:rsidR="00F0205B" w:rsidRDefault="00F0205B" w:rsidP="00EC504C">
            <w:pPr>
              <w:spacing w:after="0" w:line="240" w:lineRule="auto"/>
              <w:rPr>
                <w:rFonts w:ascii="Times New Roman" w:eastAsia="Calibri" w:hAnsi="Times New Roman" w:cs="Times New Roman"/>
                <w:b/>
                <w:sz w:val="24"/>
                <w:szCs w:val="24"/>
              </w:rPr>
            </w:pPr>
          </w:p>
          <w:p w14:paraId="1E330259" w14:textId="5332633C" w:rsidR="00F0205B" w:rsidRPr="00723409" w:rsidRDefault="00F0205B"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25EDC42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признание высокой ценности жизни во всех ее проявлениях, формирование устойчивой </w:t>
            </w:r>
            <w:proofErr w:type="spellStart"/>
            <w:r w:rsidRPr="00723409">
              <w:rPr>
                <w:rFonts w:ascii="Times New Roman" w:eastAsia="Times New Roman" w:hAnsi="Times New Roman" w:cs="Times New Roman"/>
                <w:sz w:val="24"/>
                <w:szCs w:val="24"/>
              </w:rPr>
              <w:t>учебно</w:t>
            </w:r>
            <w:proofErr w:type="spellEnd"/>
            <w:r w:rsidRPr="00723409">
              <w:rPr>
                <w:rFonts w:ascii="Times New Roman" w:eastAsia="Times New Roman" w:hAnsi="Times New Roman" w:cs="Times New Roman"/>
                <w:sz w:val="24"/>
                <w:szCs w:val="24"/>
              </w:rPr>
              <w:t xml:space="preserve"> - познавательной мотивации и интереса к учению.</w:t>
            </w:r>
          </w:p>
          <w:p w14:paraId="2D8C0D3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70E42ED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владеть устной и письменной речью; строить монологическое контекстное высказывание</w:t>
            </w:r>
          </w:p>
          <w:p w14:paraId="7CE657A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 </w:t>
            </w:r>
          </w:p>
        </w:tc>
        <w:tc>
          <w:tcPr>
            <w:tcW w:w="1417" w:type="dxa"/>
            <w:shd w:val="clear" w:color="auto" w:fill="auto"/>
          </w:tcPr>
          <w:p w14:paraId="2BBDA89E"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25FA6E1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3F47FCF2" w14:textId="77777777" w:rsidTr="00EC504C">
        <w:tc>
          <w:tcPr>
            <w:tcW w:w="540" w:type="dxa"/>
            <w:shd w:val="clear" w:color="auto" w:fill="auto"/>
          </w:tcPr>
          <w:p w14:paraId="4D3F3918"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13</w:t>
            </w:r>
          </w:p>
        </w:tc>
        <w:tc>
          <w:tcPr>
            <w:tcW w:w="1380" w:type="dxa"/>
            <w:shd w:val="clear" w:color="auto" w:fill="auto"/>
          </w:tcPr>
          <w:p w14:paraId="0D7E362C" w14:textId="3C07E802"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DF0F167" w14:textId="165C63C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3B030209"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Нарушения опорно-двигательной системы. Травматизм.</w:t>
            </w:r>
          </w:p>
          <w:p w14:paraId="5F69D7D4" w14:textId="14BAC1FD" w:rsidR="00F0205B" w:rsidRPr="00723409" w:rsidRDefault="00F0205B" w:rsidP="00EC504C">
            <w:pPr>
              <w:spacing w:after="0" w:line="240" w:lineRule="auto"/>
              <w:rPr>
                <w:rFonts w:ascii="Times New Roman" w:eastAsia="Calibri" w:hAnsi="Times New Roman" w:cs="Times New Roman"/>
                <w:b/>
                <w:sz w:val="24"/>
                <w:szCs w:val="24"/>
              </w:rPr>
            </w:pPr>
            <w:r w:rsidRPr="00122A7A">
              <w:rPr>
                <w:rFonts w:ascii="Times New Roman" w:eastAsia="Calibri" w:hAnsi="Times New Roman" w:cs="Times New Roman"/>
                <w:b/>
                <w:iCs/>
                <w:sz w:val="24"/>
                <w:szCs w:val="24"/>
                <w:u w:val="single"/>
              </w:rPr>
              <w:t>Лабораторная работа № 6</w:t>
            </w:r>
            <w:r w:rsidRPr="004148AA">
              <w:rPr>
                <w:rFonts w:ascii="Times New Roman" w:eastAsia="Calibri" w:hAnsi="Times New Roman" w:cs="Times New Roman"/>
                <w:b/>
                <w:iCs/>
                <w:sz w:val="24"/>
                <w:szCs w:val="24"/>
              </w:rPr>
              <w:t xml:space="preserve"> </w:t>
            </w:r>
            <w:r w:rsidRPr="00F0205B">
              <w:rPr>
                <w:rFonts w:ascii="Times New Roman" w:eastAsia="Calibri" w:hAnsi="Times New Roman" w:cs="Times New Roman"/>
                <w:b/>
                <w:iCs/>
                <w:sz w:val="24"/>
                <w:szCs w:val="24"/>
              </w:rPr>
              <w:t>«</w:t>
            </w:r>
            <w:r w:rsidRPr="00F0205B">
              <w:rPr>
                <w:rFonts w:ascii="Times New Roman" w:hAnsi="Times New Roman" w:cs="Times New Roman"/>
                <w:b/>
                <w:sz w:val="24"/>
                <w:szCs w:val="24"/>
              </w:rPr>
              <w:t>Выявление нарушения осанки и наличия плоскостопия</w:t>
            </w:r>
            <w:r w:rsidR="00122A7A">
              <w:rPr>
                <w:rFonts w:ascii="Times New Roman" w:hAnsi="Times New Roman" w:cs="Times New Roman"/>
                <w:b/>
                <w:sz w:val="24"/>
                <w:szCs w:val="24"/>
              </w:rPr>
              <w:t>»</w:t>
            </w:r>
          </w:p>
        </w:tc>
        <w:tc>
          <w:tcPr>
            <w:tcW w:w="6662" w:type="dxa"/>
            <w:shd w:val="clear" w:color="auto" w:fill="auto"/>
          </w:tcPr>
          <w:p w14:paraId="7A89D0E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признание высокой ценности жизни во всех ее проявлениях, формирование устойчивой </w:t>
            </w:r>
            <w:proofErr w:type="spellStart"/>
            <w:r w:rsidRPr="00723409">
              <w:rPr>
                <w:rFonts w:ascii="Times New Roman" w:eastAsia="Times New Roman" w:hAnsi="Times New Roman" w:cs="Times New Roman"/>
                <w:sz w:val="24"/>
                <w:szCs w:val="24"/>
              </w:rPr>
              <w:t>учебно</w:t>
            </w:r>
            <w:proofErr w:type="spellEnd"/>
            <w:r w:rsidRPr="00723409">
              <w:rPr>
                <w:rFonts w:ascii="Times New Roman" w:eastAsia="Times New Roman" w:hAnsi="Times New Roman" w:cs="Times New Roman"/>
                <w:sz w:val="24"/>
                <w:szCs w:val="24"/>
              </w:rPr>
              <w:t xml:space="preserve"> - познавательной мотивации и интереса к учению.</w:t>
            </w:r>
          </w:p>
          <w:p w14:paraId="1421306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 осуществлять расширенные поиск информации с использованием ресурсов библиотек и сети Интернет</w:t>
            </w:r>
          </w:p>
          <w:p w14:paraId="584A8F4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Учитывать</w:t>
            </w:r>
            <w:proofErr w:type="gramEnd"/>
            <w:r w:rsidRPr="00723409">
              <w:rPr>
                <w:rFonts w:ascii="Times New Roman" w:eastAsia="Times New Roman" w:hAnsi="Times New Roman" w:cs="Times New Roman"/>
                <w:sz w:val="24"/>
                <w:szCs w:val="24"/>
              </w:rPr>
              <w:t xml:space="preserve"> разные мнения и стремиться к координации различных позиций в сотрудничестве, уметь задавать вопросы необходимые для организации собственной деятельности, адекватно использовать речь для планирования и регуляции своей деятельности</w:t>
            </w:r>
          </w:p>
          <w:p w14:paraId="3F68331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tc>
        <w:tc>
          <w:tcPr>
            <w:tcW w:w="1417" w:type="dxa"/>
            <w:shd w:val="clear" w:color="auto" w:fill="auto"/>
          </w:tcPr>
          <w:p w14:paraId="1B7C18E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02D4F85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C8AE4E7" w14:textId="77777777" w:rsidTr="00EC504C">
        <w:tc>
          <w:tcPr>
            <w:tcW w:w="540" w:type="dxa"/>
            <w:shd w:val="clear" w:color="auto" w:fill="auto"/>
          </w:tcPr>
          <w:p w14:paraId="47BF9380"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14</w:t>
            </w:r>
          </w:p>
        </w:tc>
        <w:tc>
          <w:tcPr>
            <w:tcW w:w="1380" w:type="dxa"/>
            <w:shd w:val="clear" w:color="auto" w:fill="auto"/>
          </w:tcPr>
          <w:p w14:paraId="1B8A8033" w14:textId="5BB0C493"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B64F12E" w14:textId="2772280D"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A854495" w14:textId="61ECB8B4" w:rsidR="00372030" w:rsidRPr="00723409" w:rsidRDefault="00372030" w:rsidP="00EC50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Контрольная работа </w:t>
            </w:r>
            <w:r w:rsidR="00122A7A">
              <w:rPr>
                <w:rFonts w:ascii="Times New Roman" w:eastAsia="Calibri" w:hAnsi="Times New Roman" w:cs="Times New Roman"/>
                <w:b/>
                <w:sz w:val="24"/>
                <w:szCs w:val="24"/>
              </w:rPr>
              <w:t xml:space="preserve">№2 </w:t>
            </w:r>
            <w:r w:rsidRPr="00723409">
              <w:rPr>
                <w:rFonts w:ascii="Times New Roman" w:eastAsia="Calibri" w:hAnsi="Times New Roman" w:cs="Times New Roman"/>
                <w:b/>
                <w:sz w:val="24"/>
                <w:szCs w:val="24"/>
              </w:rPr>
              <w:t>«Опора и движение»</w:t>
            </w:r>
          </w:p>
        </w:tc>
        <w:tc>
          <w:tcPr>
            <w:tcW w:w="6662" w:type="dxa"/>
            <w:shd w:val="clear" w:color="auto" w:fill="auto"/>
          </w:tcPr>
          <w:p w14:paraId="45A4DDE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60E27FB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логическое рассуждение,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6C4BBA7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303E7A7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67EE2463"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контроля и коррекции</w:t>
            </w:r>
          </w:p>
        </w:tc>
        <w:tc>
          <w:tcPr>
            <w:tcW w:w="1843" w:type="dxa"/>
            <w:gridSpan w:val="2"/>
            <w:shd w:val="clear" w:color="auto" w:fill="auto"/>
          </w:tcPr>
          <w:p w14:paraId="35F6EA65"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r>
      <w:tr w:rsidR="00372030" w:rsidRPr="00723409" w14:paraId="5A47570C" w14:textId="77777777" w:rsidTr="00EC504C">
        <w:tc>
          <w:tcPr>
            <w:tcW w:w="15811" w:type="dxa"/>
            <w:gridSpan w:val="8"/>
            <w:shd w:val="clear" w:color="auto" w:fill="auto"/>
          </w:tcPr>
          <w:p w14:paraId="577C654E" w14:textId="77777777" w:rsidR="00372030" w:rsidRPr="00756F1E" w:rsidRDefault="00372030" w:rsidP="00EC504C">
            <w:pPr>
              <w:spacing w:after="0" w:line="240" w:lineRule="auto"/>
              <w:jc w:val="center"/>
              <w:rPr>
                <w:rFonts w:ascii="Times New Roman" w:eastAsia="Calibri" w:hAnsi="Times New Roman" w:cs="Times New Roman"/>
                <w:b/>
                <w:sz w:val="24"/>
                <w:szCs w:val="24"/>
              </w:rPr>
            </w:pPr>
            <w:r w:rsidRPr="00756F1E">
              <w:rPr>
                <w:rFonts w:ascii="Times New Roman" w:eastAsia="Calibri" w:hAnsi="Times New Roman" w:cs="Times New Roman"/>
                <w:b/>
                <w:sz w:val="24"/>
                <w:szCs w:val="24"/>
              </w:rPr>
              <w:t>Внутренняя среда организма (4 часа)</w:t>
            </w:r>
          </w:p>
        </w:tc>
      </w:tr>
      <w:tr w:rsidR="00372030" w:rsidRPr="00723409" w14:paraId="7F15F7AC" w14:textId="77777777" w:rsidTr="00EC504C">
        <w:tc>
          <w:tcPr>
            <w:tcW w:w="540" w:type="dxa"/>
            <w:shd w:val="clear" w:color="auto" w:fill="auto"/>
          </w:tcPr>
          <w:p w14:paraId="7DE34EE8"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15</w:t>
            </w:r>
          </w:p>
        </w:tc>
        <w:tc>
          <w:tcPr>
            <w:tcW w:w="1380" w:type="dxa"/>
            <w:shd w:val="clear" w:color="auto" w:fill="auto"/>
          </w:tcPr>
          <w:p w14:paraId="14571B89" w14:textId="7C1AFF6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CC816FB" w14:textId="32C5DF8D"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3268E9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Состав внутренней среды организма и её функции.</w:t>
            </w:r>
          </w:p>
        </w:tc>
        <w:tc>
          <w:tcPr>
            <w:tcW w:w="6662" w:type="dxa"/>
            <w:shd w:val="clear" w:color="auto" w:fill="auto"/>
          </w:tcPr>
          <w:p w14:paraId="09386CC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Сформировать</w:t>
            </w:r>
            <w:proofErr w:type="gramEnd"/>
            <w:r w:rsidRPr="00723409">
              <w:rPr>
                <w:rFonts w:ascii="Times New Roman" w:eastAsia="Times New Roman" w:hAnsi="Times New Roman" w:cs="Times New Roman"/>
                <w:sz w:val="24"/>
                <w:szCs w:val="24"/>
              </w:rPr>
              <w:t xml:space="preserve"> экологическое сознание, признание высокой ценности жизни во всех ее проявлениях, формирование устойчивой </w:t>
            </w:r>
            <w:proofErr w:type="spellStart"/>
            <w:r w:rsidRPr="00723409">
              <w:rPr>
                <w:rFonts w:ascii="Times New Roman" w:eastAsia="Times New Roman" w:hAnsi="Times New Roman" w:cs="Times New Roman"/>
                <w:sz w:val="24"/>
                <w:szCs w:val="24"/>
              </w:rPr>
              <w:t>учебно</w:t>
            </w:r>
            <w:proofErr w:type="spellEnd"/>
            <w:r w:rsidRPr="00723409">
              <w:rPr>
                <w:rFonts w:ascii="Times New Roman" w:eastAsia="Times New Roman" w:hAnsi="Times New Roman" w:cs="Times New Roman"/>
                <w:sz w:val="24"/>
                <w:szCs w:val="24"/>
              </w:rPr>
              <w:t xml:space="preserve"> - познавательной мотивации и интереса к учению, знание основ здорового образа жизни и здоровье сберегающих технологий</w:t>
            </w:r>
          </w:p>
          <w:p w14:paraId="54B0E94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21F309D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Научиться</w:t>
            </w:r>
            <w:proofErr w:type="gramEnd"/>
            <w:r w:rsidRPr="00723409">
              <w:rPr>
                <w:rFonts w:ascii="Times New Roman" w:eastAsia="Times New Roman" w:hAnsi="Times New Roman" w:cs="Times New Roman"/>
                <w:sz w:val="24"/>
                <w:szCs w:val="24"/>
              </w:rPr>
              <w:t xml:space="preserve"> адекватно использовать речь для планирования и регуляции своей деятельности; владеть устной и письменной речью; строить монологическое контекстное высказывание</w:t>
            </w:r>
          </w:p>
          <w:p w14:paraId="03CE236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целевые приоритеты, планировать пути достижения целей.</w:t>
            </w:r>
          </w:p>
        </w:tc>
        <w:tc>
          <w:tcPr>
            <w:tcW w:w="1417" w:type="dxa"/>
            <w:shd w:val="clear" w:color="auto" w:fill="auto"/>
          </w:tcPr>
          <w:p w14:paraId="1631D2A9"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106B4A8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137661B1" w14:textId="77777777" w:rsidTr="00EC504C">
        <w:tc>
          <w:tcPr>
            <w:tcW w:w="540" w:type="dxa"/>
            <w:shd w:val="clear" w:color="auto" w:fill="auto"/>
          </w:tcPr>
          <w:p w14:paraId="08CB864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16</w:t>
            </w:r>
          </w:p>
        </w:tc>
        <w:tc>
          <w:tcPr>
            <w:tcW w:w="1380" w:type="dxa"/>
            <w:shd w:val="clear" w:color="auto" w:fill="auto"/>
          </w:tcPr>
          <w:p w14:paraId="02EA66B9" w14:textId="0B3D6530"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5738B6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2F7B5A6" w14:textId="0935EB1A"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 xml:space="preserve">Состав крови. </w:t>
            </w:r>
          </w:p>
          <w:p w14:paraId="74890674" w14:textId="77777777" w:rsidR="00E02AE3" w:rsidRDefault="00E02AE3" w:rsidP="00EC504C">
            <w:pPr>
              <w:spacing w:after="0" w:line="240" w:lineRule="auto"/>
              <w:rPr>
                <w:rFonts w:ascii="Times New Roman" w:eastAsia="Calibri" w:hAnsi="Times New Roman" w:cs="Times New Roman"/>
                <w:b/>
                <w:sz w:val="24"/>
                <w:szCs w:val="24"/>
              </w:rPr>
            </w:pPr>
          </w:p>
          <w:p w14:paraId="47C99151" w14:textId="77777777" w:rsidR="00E02AE3" w:rsidRPr="004148AA" w:rsidRDefault="00E02AE3" w:rsidP="00E02AE3">
            <w:pPr>
              <w:shd w:val="clear" w:color="auto" w:fill="FFFFFF"/>
              <w:spacing w:after="150" w:line="240" w:lineRule="auto"/>
              <w:rPr>
                <w:rFonts w:ascii="Times New Roman" w:eastAsia="Times New Roman" w:hAnsi="Times New Roman" w:cs="Times New Roman"/>
                <w:iCs/>
                <w:color w:val="000000"/>
                <w:sz w:val="24"/>
                <w:szCs w:val="24"/>
              </w:rPr>
            </w:pPr>
            <w:r w:rsidRPr="00E02AE3">
              <w:rPr>
                <w:rFonts w:ascii="Times New Roman" w:eastAsiaTheme="minorHAnsi" w:hAnsi="Times New Roman"/>
                <w:b/>
                <w:iCs/>
                <w:sz w:val="24"/>
                <w:szCs w:val="24"/>
                <w:u w:val="single"/>
                <w:lang w:eastAsia="en-US"/>
              </w:rPr>
              <w:t>Лабораторная работа № 7</w:t>
            </w:r>
            <w:r w:rsidRPr="004148AA">
              <w:rPr>
                <w:rFonts w:ascii="Times New Roman" w:eastAsiaTheme="minorHAnsi" w:hAnsi="Times New Roman"/>
                <w:b/>
                <w:iCs/>
                <w:sz w:val="24"/>
                <w:szCs w:val="24"/>
                <w:lang w:eastAsia="en-US"/>
              </w:rPr>
              <w:t xml:space="preserve"> «Изучение микроскопического строения крови (микропрепараты крови человека и лягушки)»</w:t>
            </w:r>
          </w:p>
          <w:p w14:paraId="6CB76068" w14:textId="669CA876" w:rsidR="00E02AE3" w:rsidRPr="00723409" w:rsidRDefault="00E02AE3"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51FA67E5" w14:textId="77777777" w:rsidR="00372030" w:rsidRPr="00723409" w:rsidRDefault="00372030" w:rsidP="00EC504C">
            <w:pPr>
              <w:spacing w:after="0" w:line="240" w:lineRule="auto"/>
              <w:rPr>
                <w:rFonts w:ascii="Times New Roman" w:eastAsia="Calibri" w:hAnsi="Times New Roman" w:cs="Times New Roman"/>
                <w:color w:val="000000"/>
                <w:spacing w:val="-5"/>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w:t>
            </w:r>
            <w:r w:rsidRPr="00723409">
              <w:rPr>
                <w:rFonts w:ascii="Times New Roman" w:eastAsia="Times New Roman" w:hAnsi="Times New Roman" w:cs="Times New Roman"/>
                <w:sz w:val="24"/>
                <w:szCs w:val="24"/>
              </w:rPr>
              <w:t>Формирование внутренней позиции обучающегося на</w:t>
            </w:r>
            <w:r w:rsidRPr="00723409">
              <w:rPr>
                <w:rFonts w:ascii="Times New Roman" w:eastAsia="Calibri" w:hAnsi="Times New Roman" w:cs="Times New Roman"/>
                <w:sz w:val="24"/>
                <w:szCs w:val="24"/>
              </w:rPr>
              <w:t xml:space="preserve"> </w:t>
            </w:r>
            <w:r w:rsidRPr="00723409">
              <w:rPr>
                <w:rFonts w:ascii="Times New Roman" w:eastAsia="Times New Roman" w:hAnsi="Times New Roman" w:cs="Times New Roman"/>
                <w:sz w:val="24"/>
                <w:szCs w:val="24"/>
              </w:rPr>
              <w:t>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14:paraId="0E70AE9C" w14:textId="77777777" w:rsidR="00372030" w:rsidRPr="00723409" w:rsidRDefault="00372030" w:rsidP="00EC504C">
            <w:pPr>
              <w:spacing w:after="0" w:line="240" w:lineRule="auto"/>
              <w:rPr>
                <w:rFonts w:ascii="Times New Roman" w:eastAsia="Times New Roman" w:hAnsi="Times New Roman" w:cs="Times New Roman"/>
                <w:b/>
                <w:sz w:val="24"/>
                <w:szCs w:val="24"/>
              </w:rPr>
            </w:pPr>
          </w:p>
          <w:p w14:paraId="13E7582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Сравнивать</w:t>
            </w:r>
            <w:proofErr w:type="gramEnd"/>
            <w:r w:rsidRPr="00723409">
              <w:rPr>
                <w:rFonts w:ascii="Times New Roman" w:eastAsia="Times New Roman" w:hAnsi="Times New Roman" w:cs="Times New Roman"/>
                <w:sz w:val="24"/>
                <w:szCs w:val="24"/>
              </w:rPr>
              <w:t xml:space="preserve"> кровь человека и лягушки и делать выводы на основе их сравнения</w:t>
            </w:r>
          </w:p>
          <w:p w14:paraId="2D2DED4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14:paraId="55F52C4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Cs/>
                <w:sz w:val="24"/>
                <w:szCs w:val="24"/>
              </w:rPr>
              <w:t xml:space="preserve"> Анализировать</w:t>
            </w:r>
            <w:proofErr w:type="gramEnd"/>
            <w:r w:rsidRPr="00723409">
              <w:rPr>
                <w:rFonts w:ascii="Times New Roman" w:eastAsia="Times New Roman" w:hAnsi="Times New Roman" w:cs="Times New Roman"/>
                <w:iCs/>
                <w:sz w:val="24"/>
                <w:szCs w:val="24"/>
              </w:rPr>
              <w:t> </w:t>
            </w:r>
            <w:r w:rsidRPr="00723409">
              <w:rPr>
                <w:rFonts w:ascii="Times New Roman" w:eastAsia="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tc>
        <w:tc>
          <w:tcPr>
            <w:tcW w:w="1417" w:type="dxa"/>
            <w:shd w:val="clear" w:color="auto" w:fill="auto"/>
          </w:tcPr>
          <w:p w14:paraId="39AFF44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2E3A73B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222CB732" w14:textId="77777777" w:rsidTr="00EC504C">
        <w:tc>
          <w:tcPr>
            <w:tcW w:w="540" w:type="dxa"/>
            <w:shd w:val="clear" w:color="auto" w:fill="auto"/>
          </w:tcPr>
          <w:p w14:paraId="3F8E82D7"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17</w:t>
            </w:r>
          </w:p>
        </w:tc>
        <w:tc>
          <w:tcPr>
            <w:tcW w:w="1380" w:type="dxa"/>
            <w:shd w:val="clear" w:color="auto" w:fill="auto"/>
          </w:tcPr>
          <w:p w14:paraId="593E4D24" w14:textId="1AD8AFF6"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6225284" w14:textId="05E33A8D"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DC47622"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Свёртывание крови. Переливание крови. Группы крови.</w:t>
            </w:r>
          </w:p>
        </w:tc>
        <w:tc>
          <w:tcPr>
            <w:tcW w:w="6662" w:type="dxa"/>
            <w:shd w:val="clear" w:color="auto" w:fill="auto"/>
          </w:tcPr>
          <w:p w14:paraId="64F4CA92" w14:textId="77777777" w:rsidR="00372030" w:rsidRPr="00723409" w:rsidRDefault="00372030" w:rsidP="00EC504C">
            <w:pPr>
              <w:spacing w:after="0" w:line="240" w:lineRule="auto"/>
              <w:rPr>
                <w:rFonts w:ascii="Times New Roman" w:eastAsia="Calibri" w:hAnsi="Times New Roman" w:cs="Times New Roman"/>
                <w:color w:val="000000"/>
                <w:spacing w:val="-5"/>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w:t>
            </w:r>
            <w:r w:rsidRPr="00723409">
              <w:rPr>
                <w:rFonts w:ascii="Times New Roman" w:eastAsia="Times New Roman" w:hAnsi="Times New Roman" w:cs="Times New Roman"/>
                <w:sz w:val="24"/>
                <w:szCs w:val="24"/>
              </w:rPr>
              <w:t>Формирование внутренней позиции обучающегося на</w:t>
            </w:r>
            <w:r w:rsidRPr="00723409">
              <w:rPr>
                <w:rFonts w:ascii="Times New Roman" w:eastAsia="Calibri" w:hAnsi="Times New Roman" w:cs="Times New Roman"/>
                <w:sz w:val="24"/>
                <w:szCs w:val="24"/>
              </w:rPr>
              <w:t xml:space="preserve"> </w:t>
            </w:r>
            <w:r w:rsidRPr="00723409">
              <w:rPr>
                <w:rFonts w:ascii="Times New Roman" w:eastAsia="Times New Roman" w:hAnsi="Times New Roman" w:cs="Times New Roman"/>
                <w:sz w:val="24"/>
                <w:szCs w:val="24"/>
              </w:rPr>
              <w:t>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14:paraId="1E0C232D" w14:textId="77777777" w:rsidR="00372030" w:rsidRPr="00723409" w:rsidRDefault="00372030" w:rsidP="00EC504C">
            <w:pPr>
              <w:spacing w:after="0" w:line="240" w:lineRule="auto"/>
              <w:rPr>
                <w:rFonts w:ascii="Times New Roman" w:eastAsia="Times New Roman" w:hAnsi="Times New Roman" w:cs="Times New Roman"/>
                <w:b/>
                <w:sz w:val="24"/>
                <w:szCs w:val="24"/>
              </w:rPr>
            </w:pPr>
          </w:p>
          <w:p w14:paraId="52AE2A8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Наблюдать</w:t>
            </w:r>
            <w:proofErr w:type="gramEnd"/>
            <w:r w:rsidRPr="00723409">
              <w:rPr>
                <w:rFonts w:ascii="Times New Roman" w:eastAsia="Times New Roman" w:hAnsi="Times New Roman" w:cs="Times New Roman"/>
                <w:sz w:val="24"/>
                <w:szCs w:val="24"/>
              </w:rPr>
              <w:t>, сравнивать, обобщать и делать выводы,</w:t>
            </w:r>
            <w:r w:rsidRPr="00723409">
              <w:rPr>
                <w:rFonts w:ascii="Times New Roman" w:eastAsia="Times New Roman" w:hAnsi="Times New Roman" w:cs="Times New Roman"/>
                <w:bCs/>
                <w:sz w:val="24"/>
                <w:szCs w:val="24"/>
              </w:rPr>
              <w:t xml:space="preserve"> владеть навыком аналитического чтения</w:t>
            </w:r>
          </w:p>
          <w:p w14:paraId="7EA3155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sz w:val="24"/>
                <w:szCs w:val="24"/>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14:paraId="5176E50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Cs/>
                <w:sz w:val="24"/>
                <w:szCs w:val="24"/>
              </w:rPr>
              <w:t xml:space="preserve"> Анализировать</w:t>
            </w:r>
            <w:proofErr w:type="gramEnd"/>
            <w:r w:rsidRPr="00723409">
              <w:rPr>
                <w:rFonts w:ascii="Times New Roman" w:eastAsia="Times New Roman" w:hAnsi="Times New Roman" w:cs="Times New Roman"/>
                <w:iCs/>
                <w:sz w:val="24"/>
                <w:szCs w:val="24"/>
              </w:rPr>
              <w:t> </w:t>
            </w:r>
            <w:r w:rsidRPr="00723409">
              <w:rPr>
                <w:rFonts w:ascii="Times New Roman" w:eastAsia="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tc>
        <w:tc>
          <w:tcPr>
            <w:tcW w:w="1417" w:type="dxa"/>
            <w:shd w:val="clear" w:color="auto" w:fill="auto"/>
          </w:tcPr>
          <w:p w14:paraId="593D146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1743E17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256FD1DE" w14:textId="77777777" w:rsidTr="00EC504C">
        <w:tc>
          <w:tcPr>
            <w:tcW w:w="540" w:type="dxa"/>
            <w:shd w:val="clear" w:color="auto" w:fill="auto"/>
          </w:tcPr>
          <w:p w14:paraId="287CB868"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18</w:t>
            </w:r>
          </w:p>
        </w:tc>
        <w:tc>
          <w:tcPr>
            <w:tcW w:w="1380" w:type="dxa"/>
            <w:shd w:val="clear" w:color="auto" w:fill="auto"/>
          </w:tcPr>
          <w:p w14:paraId="53BB2CF2" w14:textId="22217E57"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EB81E79"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7AE3E5B"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Иммунитет, факторы, влияющие на иммунитет. Вакцинация.</w:t>
            </w:r>
          </w:p>
          <w:p w14:paraId="0875EAA4" w14:textId="629AE9CC"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3</w:t>
            </w:r>
            <w:r w:rsidRPr="004148AA">
              <w:rPr>
                <w:rFonts w:ascii="Times New Roman" w:eastAsia="Calibri" w:hAnsi="Times New Roman" w:cs="Times New Roman"/>
                <w:b/>
                <w:sz w:val="24"/>
                <w:szCs w:val="24"/>
              </w:rPr>
              <w:t xml:space="preserve"> «</w:t>
            </w:r>
            <w:r w:rsidRPr="004148AA">
              <w:rPr>
                <w:rFonts w:ascii="Times New Roman" w:eastAsia="Times New Roman" w:hAnsi="Times New Roman" w:cs="Times New Roman"/>
                <w:b/>
                <w:color w:val="000000"/>
                <w:sz w:val="24"/>
                <w:szCs w:val="24"/>
                <w:shd w:val="clear" w:color="auto" w:fill="FFFFFF"/>
              </w:rPr>
              <w:t>Иммунитет на страже здоровья человека»</w:t>
            </w:r>
            <w:r w:rsidRPr="004148AA">
              <w:rPr>
                <w:rFonts w:ascii="Times New Roman" w:eastAsia="Times New Roman" w:hAnsi="Times New Roman" w:cs="Times New Roman"/>
                <w:b/>
                <w:color w:val="000000"/>
                <w:sz w:val="24"/>
                <w:szCs w:val="24"/>
              </w:rPr>
              <w:br/>
            </w:r>
          </w:p>
        </w:tc>
        <w:tc>
          <w:tcPr>
            <w:tcW w:w="6662" w:type="dxa"/>
            <w:shd w:val="clear" w:color="auto" w:fill="auto"/>
          </w:tcPr>
          <w:p w14:paraId="2EB7518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Использовать</w:t>
            </w:r>
            <w:proofErr w:type="gramEnd"/>
            <w:r w:rsidRPr="00723409">
              <w:rPr>
                <w:rFonts w:ascii="Times New Roman" w:eastAsia="Times New Roman" w:hAnsi="Times New Roman" w:cs="Times New Roman"/>
                <w:sz w:val="24"/>
                <w:szCs w:val="24"/>
              </w:rPr>
              <w:t xml:space="preserve"> приобретенные знания для соблюдения мер профилактики СПИДа, инфекционных и простудных заболеваний</w:t>
            </w:r>
          </w:p>
          <w:p w14:paraId="49BF4125"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Calibri"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Работать с различными источниками информации, готовить сообщения, выступать с </w:t>
            </w:r>
            <w:proofErr w:type="gramStart"/>
            <w:r w:rsidRPr="00723409">
              <w:rPr>
                <w:rFonts w:ascii="Times New Roman" w:eastAsia="Times New Roman" w:hAnsi="Times New Roman" w:cs="Times New Roman"/>
                <w:sz w:val="24"/>
                <w:szCs w:val="24"/>
              </w:rPr>
              <w:t>сообщениями.(</w:t>
            </w:r>
            <w:proofErr w:type="gramEnd"/>
            <w:r w:rsidRPr="00723409">
              <w:rPr>
                <w:rFonts w:ascii="Times New Roman" w:eastAsia="Times New Roman" w:hAnsi="Times New Roman" w:cs="Times New Roman"/>
                <w:sz w:val="24"/>
                <w:szCs w:val="24"/>
              </w:rPr>
              <w:t>П)</w:t>
            </w:r>
          </w:p>
          <w:p w14:paraId="4932FC8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color w:val="000000"/>
                <w:sz w:val="24"/>
                <w:szCs w:val="24"/>
              </w:rPr>
              <w:t>выделять главное, существенное; (П)</w:t>
            </w:r>
            <w:r w:rsidRPr="00723409">
              <w:rPr>
                <w:rFonts w:ascii="Times New Roman" w:eastAsia="Times New Roman" w:hAnsi="Times New Roman" w:cs="Times New Roman"/>
                <w:color w:val="000000"/>
                <w:sz w:val="24"/>
                <w:szCs w:val="24"/>
              </w:rPr>
              <w:br/>
              <w:t xml:space="preserve"> синтезировать материал, устанавливать причинно-следственные связи, аналогии</w:t>
            </w:r>
          </w:p>
          <w:p w14:paraId="440DFFC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14:paraId="681AA5D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Cs/>
                <w:sz w:val="24"/>
                <w:szCs w:val="24"/>
              </w:rPr>
              <w:t xml:space="preserve"> Анализировать</w:t>
            </w:r>
            <w:proofErr w:type="gramEnd"/>
            <w:r w:rsidRPr="00723409">
              <w:rPr>
                <w:rFonts w:ascii="Times New Roman" w:eastAsia="Times New Roman" w:hAnsi="Times New Roman" w:cs="Times New Roman"/>
                <w:iCs/>
                <w:sz w:val="24"/>
                <w:szCs w:val="24"/>
              </w:rPr>
              <w:t> </w:t>
            </w:r>
            <w:r w:rsidRPr="00723409">
              <w:rPr>
                <w:rFonts w:ascii="Times New Roman" w:eastAsia="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tc>
        <w:tc>
          <w:tcPr>
            <w:tcW w:w="1417" w:type="dxa"/>
            <w:shd w:val="clear" w:color="auto" w:fill="auto"/>
          </w:tcPr>
          <w:p w14:paraId="61586764"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Комбинированный урок</w:t>
            </w:r>
          </w:p>
        </w:tc>
        <w:tc>
          <w:tcPr>
            <w:tcW w:w="1843" w:type="dxa"/>
            <w:gridSpan w:val="2"/>
            <w:shd w:val="clear" w:color="auto" w:fill="auto"/>
          </w:tcPr>
          <w:p w14:paraId="17835C12"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Карточки, работа в группах</w:t>
            </w:r>
          </w:p>
        </w:tc>
      </w:tr>
      <w:tr w:rsidR="00372030" w:rsidRPr="00723409" w14:paraId="311C923C" w14:textId="77777777" w:rsidTr="00EC504C">
        <w:tc>
          <w:tcPr>
            <w:tcW w:w="15811" w:type="dxa"/>
            <w:gridSpan w:val="8"/>
            <w:shd w:val="clear" w:color="auto" w:fill="auto"/>
          </w:tcPr>
          <w:p w14:paraId="4DD2F562" w14:textId="77777777" w:rsidR="00372030" w:rsidRPr="00756F1E" w:rsidRDefault="00372030" w:rsidP="00EC504C">
            <w:pPr>
              <w:spacing w:after="0" w:line="240" w:lineRule="auto"/>
              <w:jc w:val="center"/>
              <w:rPr>
                <w:rFonts w:ascii="Times New Roman" w:eastAsia="Calibri" w:hAnsi="Times New Roman" w:cs="Times New Roman"/>
                <w:b/>
                <w:sz w:val="24"/>
                <w:szCs w:val="24"/>
              </w:rPr>
            </w:pPr>
            <w:r w:rsidRPr="00756F1E">
              <w:rPr>
                <w:rFonts w:ascii="Times New Roman" w:eastAsia="Calibri" w:hAnsi="Times New Roman" w:cs="Times New Roman"/>
                <w:b/>
                <w:sz w:val="24"/>
                <w:szCs w:val="24"/>
              </w:rPr>
              <w:t>Кровообращение и лимфообращение (4 часа)</w:t>
            </w:r>
          </w:p>
        </w:tc>
      </w:tr>
      <w:tr w:rsidR="00372030" w:rsidRPr="00723409" w14:paraId="7770090B" w14:textId="77777777" w:rsidTr="00EC504C">
        <w:tc>
          <w:tcPr>
            <w:tcW w:w="540" w:type="dxa"/>
            <w:shd w:val="clear" w:color="auto" w:fill="auto"/>
          </w:tcPr>
          <w:p w14:paraId="3022D54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19</w:t>
            </w:r>
          </w:p>
        </w:tc>
        <w:tc>
          <w:tcPr>
            <w:tcW w:w="1380" w:type="dxa"/>
            <w:shd w:val="clear" w:color="auto" w:fill="auto"/>
          </w:tcPr>
          <w:p w14:paraId="435CB13A" w14:textId="7949DFF4"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607CCE5"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044C4A55"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Органы кровообращения. Строение и работа сердца.</w:t>
            </w:r>
          </w:p>
        </w:tc>
        <w:tc>
          <w:tcPr>
            <w:tcW w:w="6662" w:type="dxa"/>
            <w:shd w:val="clear" w:color="auto" w:fill="auto"/>
          </w:tcPr>
          <w:p w14:paraId="7DCC49E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color w:val="000000"/>
                <w:sz w:val="24"/>
                <w:szCs w:val="24"/>
              </w:rPr>
              <w:t>Выраженная устойчивая учебно-познавательная мотивация и интерес к учебе.</w:t>
            </w:r>
          </w:p>
          <w:p w14:paraId="213B6D5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работать с текстом учебника, находить главное</w:t>
            </w:r>
          </w:p>
          <w:p w14:paraId="7FDEA7C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14:paraId="1BD6685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Cs/>
                <w:sz w:val="24"/>
                <w:szCs w:val="24"/>
              </w:rPr>
              <w:t xml:space="preserve"> Анализировать</w:t>
            </w:r>
            <w:proofErr w:type="gramEnd"/>
            <w:r w:rsidRPr="00723409">
              <w:rPr>
                <w:rFonts w:ascii="Times New Roman" w:eastAsia="Times New Roman" w:hAnsi="Times New Roman" w:cs="Times New Roman"/>
                <w:iCs/>
                <w:sz w:val="24"/>
                <w:szCs w:val="24"/>
              </w:rPr>
              <w:t> </w:t>
            </w:r>
            <w:r w:rsidRPr="00723409">
              <w:rPr>
                <w:rFonts w:ascii="Times New Roman" w:eastAsia="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tc>
        <w:tc>
          <w:tcPr>
            <w:tcW w:w="1417" w:type="dxa"/>
            <w:shd w:val="clear" w:color="auto" w:fill="auto"/>
          </w:tcPr>
          <w:p w14:paraId="0B6D8130"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0301CF0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4FF7A7EE" w14:textId="77777777" w:rsidTr="00EC504C">
        <w:tc>
          <w:tcPr>
            <w:tcW w:w="540" w:type="dxa"/>
            <w:shd w:val="clear" w:color="auto" w:fill="auto"/>
          </w:tcPr>
          <w:p w14:paraId="2017F27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20</w:t>
            </w:r>
          </w:p>
        </w:tc>
        <w:tc>
          <w:tcPr>
            <w:tcW w:w="1380" w:type="dxa"/>
            <w:shd w:val="clear" w:color="auto" w:fill="auto"/>
          </w:tcPr>
          <w:p w14:paraId="51BDBFBB" w14:textId="79F89C41"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771567A"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5BC459C"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Сосудистая система, её строение. Лимфообращение.</w:t>
            </w:r>
          </w:p>
          <w:p w14:paraId="42C72C6A" w14:textId="77777777" w:rsidR="00E02AE3" w:rsidRPr="004148AA" w:rsidRDefault="00E02AE3" w:rsidP="00E02AE3">
            <w:pPr>
              <w:spacing w:after="0" w:line="240" w:lineRule="auto"/>
              <w:rPr>
                <w:rFonts w:ascii="Times New Roman" w:eastAsia="Calibri" w:hAnsi="Times New Roman" w:cs="Times New Roman"/>
                <w:b/>
                <w:iCs/>
                <w:sz w:val="24"/>
                <w:szCs w:val="24"/>
              </w:rPr>
            </w:pPr>
            <w:r w:rsidRPr="00E02AE3">
              <w:rPr>
                <w:rFonts w:ascii="Times New Roman" w:eastAsia="Calibri" w:hAnsi="Times New Roman" w:cs="Times New Roman"/>
                <w:b/>
                <w:iCs/>
                <w:sz w:val="24"/>
                <w:szCs w:val="24"/>
                <w:u w:val="single"/>
              </w:rPr>
              <w:t>Лабораторная работа № 8</w:t>
            </w:r>
            <w:r w:rsidRPr="004148AA">
              <w:rPr>
                <w:rFonts w:ascii="Times New Roman" w:eastAsia="Calibri" w:hAnsi="Times New Roman" w:cs="Times New Roman"/>
                <w:b/>
                <w:iCs/>
                <w:sz w:val="24"/>
                <w:szCs w:val="24"/>
              </w:rPr>
              <w:t xml:space="preserve"> «Измерение кровяного давления»,</w:t>
            </w:r>
          </w:p>
          <w:p w14:paraId="6DFFC7EE" w14:textId="77777777" w:rsidR="00E02AE3" w:rsidRPr="004148AA" w:rsidRDefault="00E02AE3" w:rsidP="00E02AE3">
            <w:pPr>
              <w:shd w:val="clear" w:color="auto" w:fill="FFFFFF"/>
              <w:spacing w:after="150" w:line="240" w:lineRule="auto"/>
              <w:rPr>
                <w:rFonts w:ascii="Times New Roman" w:eastAsiaTheme="minorHAnsi" w:hAnsi="Times New Roman"/>
                <w:b/>
                <w:iCs/>
                <w:sz w:val="24"/>
                <w:szCs w:val="24"/>
                <w:lang w:eastAsia="en-US"/>
              </w:rPr>
            </w:pPr>
            <w:r w:rsidRPr="00E02AE3">
              <w:rPr>
                <w:rFonts w:ascii="Times New Roman" w:eastAsiaTheme="minorHAnsi" w:hAnsi="Times New Roman"/>
                <w:b/>
                <w:iCs/>
                <w:sz w:val="24"/>
                <w:szCs w:val="24"/>
                <w:u w:val="single"/>
                <w:lang w:eastAsia="en-US"/>
              </w:rPr>
              <w:t>Лабораторная работа № 9</w:t>
            </w:r>
            <w:r w:rsidRPr="004148AA">
              <w:rPr>
                <w:rFonts w:ascii="Times New Roman" w:eastAsiaTheme="minorHAnsi" w:hAnsi="Times New Roman"/>
                <w:b/>
                <w:iCs/>
                <w:sz w:val="24"/>
                <w:szCs w:val="24"/>
                <w:lang w:eastAsia="en-US"/>
              </w:rPr>
              <w:t xml:space="preserve"> «Подсчёт ударов пульса в покое и при физической нагрузке» (выполняется дома).</w:t>
            </w:r>
          </w:p>
          <w:p w14:paraId="520F7597" w14:textId="38EE36E2" w:rsidR="00E02AE3" w:rsidRPr="00723409" w:rsidRDefault="00E02AE3"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361EF1A8" w14:textId="77777777" w:rsidR="00372030" w:rsidRPr="00723409" w:rsidRDefault="00372030" w:rsidP="00EC504C">
            <w:pPr>
              <w:spacing w:after="0" w:line="240" w:lineRule="auto"/>
              <w:rPr>
                <w:rFonts w:ascii="Times New Roman" w:eastAsia="Calibri" w:hAnsi="Times New Roman" w:cs="Times New Roman"/>
                <w:color w:val="000000"/>
                <w:spacing w:val="-3"/>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Выраженная устойчивая учебно-познавательная мотивация и интерес к учебе.</w:t>
            </w:r>
          </w:p>
          <w:p w14:paraId="5C297EA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осуществлять логические операции, обобщать понятия, строить логическое рассуждение, объяснять явления, процессы, связи и отношения</w:t>
            </w:r>
          </w:p>
          <w:p w14:paraId="3EED284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color w:val="000000"/>
                <w:spacing w:val="-3"/>
                <w:sz w:val="24"/>
                <w:szCs w:val="24"/>
              </w:rPr>
              <w:t xml:space="preserve"> Умение работать в группе, сотрудничать с товарищами и учителем, кратко и лаконично выражать свои мысли</w:t>
            </w:r>
          </w:p>
          <w:p w14:paraId="2B2F3AE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4DF3AD9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1856AB55"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DDADDFA" w14:textId="77777777" w:rsidTr="00EC504C">
        <w:tc>
          <w:tcPr>
            <w:tcW w:w="540" w:type="dxa"/>
            <w:shd w:val="clear" w:color="auto" w:fill="auto"/>
          </w:tcPr>
          <w:p w14:paraId="6AF23D4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21</w:t>
            </w:r>
          </w:p>
        </w:tc>
        <w:tc>
          <w:tcPr>
            <w:tcW w:w="1380" w:type="dxa"/>
            <w:shd w:val="clear" w:color="auto" w:fill="auto"/>
          </w:tcPr>
          <w:p w14:paraId="6A26F675" w14:textId="08A5E51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3C9E2F5"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D6EFA8D" w14:textId="77777777" w:rsidR="00372030" w:rsidRDefault="00372030" w:rsidP="00EC504C">
            <w:pPr>
              <w:spacing w:after="0" w:line="240" w:lineRule="auto"/>
              <w:rPr>
                <w:rFonts w:ascii="Times New Roman" w:eastAsia="Calibri" w:hAnsi="Times New Roman" w:cs="Times New Roman"/>
                <w:i/>
                <w:sz w:val="24"/>
                <w:szCs w:val="24"/>
              </w:rPr>
            </w:pPr>
            <w:r w:rsidRPr="00723409">
              <w:rPr>
                <w:rFonts w:ascii="Times New Roman" w:eastAsia="Calibri" w:hAnsi="Times New Roman" w:cs="Times New Roman"/>
                <w:b/>
                <w:sz w:val="24"/>
                <w:szCs w:val="24"/>
              </w:rPr>
              <w:t>Сердечно-сосудистые заболевания. Первая помощь при кровотечении.</w:t>
            </w:r>
            <w:r w:rsidRPr="00723409">
              <w:rPr>
                <w:rFonts w:ascii="Times New Roman" w:eastAsia="Calibri" w:hAnsi="Times New Roman" w:cs="Times New Roman"/>
                <w:i/>
                <w:sz w:val="24"/>
                <w:szCs w:val="24"/>
              </w:rPr>
              <w:t xml:space="preserve"> </w:t>
            </w:r>
          </w:p>
          <w:p w14:paraId="2314C5E5" w14:textId="158EC01A"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4</w:t>
            </w:r>
            <w:r w:rsidRPr="004148AA">
              <w:rPr>
                <w:rFonts w:ascii="Times New Roman" w:eastAsia="Calibri" w:hAnsi="Times New Roman" w:cs="Times New Roman"/>
                <w:b/>
                <w:sz w:val="24"/>
                <w:szCs w:val="24"/>
              </w:rPr>
              <w:t xml:space="preserve"> «</w:t>
            </w:r>
            <w:r w:rsidRPr="004148AA">
              <w:rPr>
                <w:rFonts w:ascii="Times New Roman" w:eastAsia="Times New Roman" w:hAnsi="Times New Roman" w:cs="Times New Roman"/>
                <w:b/>
                <w:color w:val="000000"/>
                <w:sz w:val="24"/>
                <w:szCs w:val="24"/>
                <w:shd w:val="clear" w:color="auto" w:fill="FFFFFF"/>
              </w:rPr>
              <w:t>Профилактика заболеваний сердца»</w:t>
            </w:r>
          </w:p>
        </w:tc>
        <w:tc>
          <w:tcPr>
            <w:tcW w:w="6662" w:type="dxa"/>
            <w:shd w:val="clear" w:color="auto" w:fill="auto"/>
          </w:tcPr>
          <w:p w14:paraId="6EF8A374" w14:textId="77777777" w:rsidR="00372030" w:rsidRPr="00723409" w:rsidRDefault="00372030" w:rsidP="00EC504C">
            <w:pPr>
              <w:spacing w:after="0" w:line="240" w:lineRule="auto"/>
              <w:rPr>
                <w:rFonts w:ascii="Times New Roman" w:eastAsia="Calibri" w:hAnsi="Times New Roman" w:cs="Times New Roman"/>
                <w:color w:val="000000"/>
                <w:spacing w:val="2"/>
                <w:w w:val="93"/>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w:t>
            </w:r>
            <w:r w:rsidRPr="00723409">
              <w:rPr>
                <w:rFonts w:ascii="Times New Roman" w:eastAsia="Calibri" w:hAnsi="Times New Roman" w:cs="Times New Roman"/>
                <w:color w:val="000000"/>
                <w:spacing w:val="2"/>
                <w:w w:val="93"/>
                <w:sz w:val="24"/>
                <w:szCs w:val="24"/>
              </w:rPr>
              <w:t>Знание основ здорового образа жизни</w:t>
            </w:r>
          </w:p>
          <w:p w14:paraId="53A37AFF"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sz w:val="24"/>
                <w:szCs w:val="24"/>
              </w:rPr>
              <w:t xml:space="preserve">Анализировать и оценивать факторы риска, влияющие </w:t>
            </w:r>
            <w:proofErr w:type="gramStart"/>
            <w:r w:rsidRPr="00723409">
              <w:rPr>
                <w:rFonts w:ascii="Times New Roman" w:eastAsia="Times New Roman" w:hAnsi="Times New Roman" w:cs="Times New Roman"/>
                <w:sz w:val="24"/>
                <w:szCs w:val="24"/>
              </w:rPr>
              <w:t>на  свое</w:t>
            </w:r>
            <w:proofErr w:type="gramEnd"/>
            <w:r w:rsidRPr="00723409">
              <w:rPr>
                <w:rFonts w:ascii="Times New Roman" w:eastAsia="Times New Roman" w:hAnsi="Times New Roman" w:cs="Times New Roman"/>
                <w:sz w:val="24"/>
                <w:szCs w:val="24"/>
              </w:rPr>
              <w:t xml:space="preserve"> здоровье (нормальную работу сердечно-сосудистой системы).</w:t>
            </w:r>
          </w:p>
          <w:p w14:paraId="41B26B2B"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sz w:val="24"/>
                <w:szCs w:val="24"/>
              </w:rPr>
              <w:t>Использовать приобретенные знания для: проведения наблюдений за состоянием собственного организма;</w:t>
            </w:r>
          </w:p>
          <w:p w14:paraId="74C624FD"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Times New Roman" w:hAnsi="Times New Roman" w:cs="Times New Roman"/>
                <w:sz w:val="24"/>
                <w:szCs w:val="24"/>
              </w:rPr>
              <w:lastRenderedPageBreak/>
              <w:t>профилактики вредных привычек (курение, алкоголизм, наркомания);</w:t>
            </w:r>
          </w:p>
          <w:p w14:paraId="7085EBFA"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Calibri" w:hAnsi="Times New Roman" w:cs="Times New Roman"/>
                <w:sz w:val="24"/>
                <w:szCs w:val="24"/>
              </w:rPr>
              <w:t>оказания первой помощи при травмах (повреждениях сосудов).</w:t>
            </w:r>
          </w:p>
          <w:p w14:paraId="5CBACF94" w14:textId="77777777" w:rsidR="00372030" w:rsidRPr="00A917F9" w:rsidRDefault="00372030" w:rsidP="00EC504C">
            <w:pPr>
              <w:pStyle w:val="a5"/>
              <w:rPr>
                <w:rFonts w:ascii="Times New Roman" w:hAnsi="Times New Roman"/>
                <w:b/>
              </w:rPr>
            </w:pPr>
            <w:r w:rsidRPr="00A917F9">
              <w:rPr>
                <w:rFonts w:ascii="Times New Roman" w:hAnsi="Times New Roman"/>
                <w:b/>
              </w:rPr>
              <w:t>Познавательные</w:t>
            </w:r>
            <w:proofErr w:type="gramStart"/>
            <w:r w:rsidRPr="00A917F9">
              <w:rPr>
                <w:rFonts w:ascii="Times New Roman" w:hAnsi="Times New Roman"/>
                <w:b/>
              </w:rPr>
              <w:t>:</w:t>
            </w:r>
            <w:r w:rsidRPr="00A917F9">
              <w:rPr>
                <w:rFonts w:ascii="Times New Roman" w:hAnsi="Times New Roman"/>
                <w:w w:val="93"/>
              </w:rPr>
              <w:t xml:space="preserve"> Находить</w:t>
            </w:r>
            <w:proofErr w:type="gramEnd"/>
            <w:r w:rsidRPr="00A917F9">
              <w:rPr>
                <w:rFonts w:ascii="Times New Roman" w:hAnsi="Times New Roman"/>
                <w:w w:val="93"/>
              </w:rPr>
              <w:t xml:space="preserve"> в тексе учебника полезную информацию, необходимую для выполнения заданий тестовой контрольной работы</w:t>
            </w:r>
          </w:p>
          <w:p w14:paraId="05BA410D" w14:textId="77777777" w:rsidR="00372030" w:rsidRPr="00A917F9" w:rsidRDefault="00372030" w:rsidP="00EC504C">
            <w:pPr>
              <w:pStyle w:val="a5"/>
              <w:rPr>
                <w:rFonts w:ascii="Times New Roman" w:hAnsi="Times New Roman"/>
                <w:b/>
              </w:rPr>
            </w:pPr>
            <w:r w:rsidRPr="00A917F9">
              <w:rPr>
                <w:rFonts w:ascii="Times New Roman" w:hAnsi="Times New Roman"/>
                <w:b/>
              </w:rPr>
              <w:t>Коммуникативные</w:t>
            </w:r>
            <w:proofErr w:type="gramStart"/>
            <w:r w:rsidRPr="00A917F9">
              <w:rPr>
                <w:rFonts w:ascii="Times New Roman" w:hAnsi="Times New Roman"/>
                <w:b/>
              </w:rPr>
              <w:t>:</w:t>
            </w:r>
            <w:r w:rsidRPr="00A917F9">
              <w:rPr>
                <w:rFonts w:ascii="Times New Roman" w:hAnsi="Times New Roman"/>
                <w:iCs/>
                <w:w w:val="93"/>
              </w:rPr>
              <w:t xml:space="preserve"> Правильно</w:t>
            </w:r>
            <w:proofErr w:type="gramEnd"/>
            <w:r w:rsidRPr="00A917F9">
              <w:rPr>
                <w:rFonts w:ascii="Times New Roman" w:hAnsi="Times New Roman"/>
                <w:iCs/>
                <w:w w:val="93"/>
              </w:rPr>
              <w:t xml:space="preserve"> формулировать вопросы и давать аргументированные ответы</w:t>
            </w:r>
          </w:p>
          <w:p w14:paraId="555E52DC" w14:textId="77777777" w:rsidR="00372030" w:rsidRPr="00723409" w:rsidRDefault="00372030" w:rsidP="00EC504C">
            <w:pPr>
              <w:pStyle w:val="a5"/>
              <w:rPr>
                <w:b/>
              </w:rPr>
            </w:pPr>
            <w:r w:rsidRPr="00A917F9">
              <w:rPr>
                <w:rFonts w:ascii="Times New Roman" w:hAnsi="Times New Roman"/>
                <w:b/>
              </w:rPr>
              <w:t>Регулятивные:</w:t>
            </w:r>
            <w:r w:rsidRPr="00A917F9">
              <w:rPr>
                <w:rFonts w:ascii="Times New Roman" w:hAnsi="Times New Roman"/>
                <w:w w:val="93"/>
              </w:rPr>
              <w:t xml:space="preserve"> Умение формулировать и удерживать учебную задачу, преобразовывать практическую задачу в </w:t>
            </w:r>
            <w:proofErr w:type="gramStart"/>
            <w:r w:rsidRPr="00A917F9">
              <w:rPr>
                <w:rFonts w:ascii="Times New Roman" w:hAnsi="Times New Roman"/>
                <w:w w:val="93"/>
              </w:rPr>
              <w:t>познавательную.(</w:t>
            </w:r>
            <w:proofErr w:type="gramEnd"/>
            <w:r w:rsidRPr="00A917F9">
              <w:rPr>
                <w:rFonts w:ascii="Times New Roman" w:hAnsi="Times New Roman"/>
                <w:w w:val="93"/>
              </w:rPr>
              <w:t>Р) Различать способ и результат действия, осуществлять итоговый и пошаговый контроль по результату</w:t>
            </w:r>
          </w:p>
        </w:tc>
        <w:tc>
          <w:tcPr>
            <w:tcW w:w="1417" w:type="dxa"/>
            <w:shd w:val="clear" w:color="auto" w:fill="auto"/>
          </w:tcPr>
          <w:p w14:paraId="1E9D922C"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1DFD6A1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04EBAE5F" w14:textId="77777777" w:rsidTr="00EC504C">
        <w:tc>
          <w:tcPr>
            <w:tcW w:w="540" w:type="dxa"/>
            <w:shd w:val="clear" w:color="auto" w:fill="auto"/>
          </w:tcPr>
          <w:p w14:paraId="70828474"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22</w:t>
            </w:r>
          </w:p>
        </w:tc>
        <w:tc>
          <w:tcPr>
            <w:tcW w:w="1380" w:type="dxa"/>
            <w:shd w:val="clear" w:color="auto" w:fill="auto"/>
          </w:tcPr>
          <w:p w14:paraId="5A203EAA" w14:textId="5F530929"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210E896"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DB77A6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Обобщающий урок по теме «Кровообращение и лимфообращение»</w:t>
            </w:r>
          </w:p>
        </w:tc>
        <w:tc>
          <w:tcPr>
            <w:tcW w:w="6662" w:type="dxa"/>
            <w:shd w:val="clear" w:color="auto" w:fill="auto"/>
          </w:tcPr>
          <w:p w14:paraId="02DF152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433AAC3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логическое рассуждение,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3CEDA54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03EA89D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57B67F94"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Комбинированный урок</w:t>
            </w:r>
          </w:p>
        </w:tc>
        <w:tc>
          <w:tcPr>
            <w:tcW w:w="1843" w:type="dxa"/>
            <w:gridSpan w:val="2"/>
            <w:shd w:val="clear" w:color="auto" w:fill="auto"/>
          </w:tcPr>
          <w:p w14:paraId="0F492A62"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Карточки, работа в группах</w:t>
            </w:r>
          </w:p>
        </w:tc>
      </w:tr>
      <w:tr w:rsidR="00372030" w:rsidRPr="00723409" w14:paraId="23C03805" w14:textId="77777777" w:rsidTr="00EC504C">
        <w:tc>
          <w:tcPr>
            <w:tcW w:w="15811" w:type="dxa"/>
            <w:gridSpan w:val="8"/>
            <w:shd w:val="clear" w:color="auto" w:fill="auto"/>
          </w:tcPr>
          <w:p w14:paraId="608D31E6"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Дыхание (5 часов)</w:t>
            </w:r>
          </w:p>
        </w:tc>
      </w:tr>
      <w:tr w:rsidR="00372030" w:rsidRPr="00723409" w14:paraId="616D29DC" w14:textId="77777777" w:rsidTr="00EC504C">
        <w:tc>
          <w:tcPr>
            <w:tcW w:w="540" w:type="dxa"/>
            <w:shd w:val="clear" w:color="auto" w:fill="auto"/>
          </w:tcPr>
          <w:p w14:paraId="2031EE2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23</w:t>
            </w:r>
          </w:p>
        </w:tc>
        <w:tc>
          <w:tcPr>
            <w:tcW w:w="1380" w:type="dxa"/>
            <w:shd w:val="clear" w:color="auto" w:fill="auto"/>
          </w:tcPr>
          <w:p w14:paraId="368971C8" w14:textId="0F934742"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1DEE0EB"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E677A59"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Дыхание и его значение. Органы дыхания.</w:t>
            </w:r>
          </w:p>
        </w:tc>
        <w:tc>
          <w:tcPr>
            <w:tcW w:w="6662" w:type="dxa"/>
            <w:shd w:val="clear" w:color="auto" w:fill="auto"/>
          </w:tcPr>
          <w:p w14:paraId="12CDA684" w14:textId="77777777" w:rsidR="00372030" w:rsidRPr="00723409" w:rsidRDefault="00372030" w:rsidP="00EC504C">
            <w:pPr>
              <w:spacing w:after="0" w:line="240" w:lineRule="auto"/>
              <w:rPr>
                <w:rFonts w:ascii="Times New Roman" w:eastAsia="Calibri" w:hAnsi="Times New Roman" w:cs="Times New Roman"/>
                <w:color w:val="000000"/>
                <w:spacing w:val="-2"/>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Нравственно-этическое оценивание усваиваемого содержания, исходя из социальных и личностных ценностей.</w:t>
            </w:r>
          </w:p>
          <w:p w14:paraId="7679C4E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Познавательные:</w:t>
            </w:r>
            <w:r w:rsidRPr="00723409">
              <w:rPr>
                <w:rFonts w:ascii="Times New Roman" w:eastAsia="Times New Roman" w:hAnsi="Times New Roman" w:cs="Times New Roman"/>
                <w:color w:val="000000"/>
                <w:spacing w:val="-2"/>
                <w:sz w:val="24"/>
                <w:szCs w:val="24"/>
              </w:rPr>
              <w:t xml:space="preserve"> выделять главное, </w:t>
            </w:r>
            <w:proofErr w:type="gramStart"/>
            <w:r w:rsidRPr="00723409">
              <w:rPr>
                <w:rFonts w:ascii="Times New Roman" w:eastAsia="Times New Roman" w:hAnsi="Times New Roman" w:cs="Times New Roman"/>
                <w:color w:val="000000"/>
                <w:spacing w:val="-2"/>
                <w:sz w:val="24"/>
                <w:szCs w:val="24"/>
              </w:rPr>
              <w:t>существенное;  синтезировать</w:t>
            </w:r>
            <w:proofErr w:type="gramEnd"/>
            <w:r w:rsidRPr="00723409">
              <w:rPr>
                <w:rFonts w:ascii="Times New Roman" w:eastAsia="Times New Roman" w:hAnsi="Times New Roman" w:cs="Times New Roman"/>
                <w:color w:val="000000"/>
                <w:spacing w:val="-2"/>
                <w:sz w:val="24"/>
                <w:szCs w:val="24"/>
              </w:rPr>
              <w:t xml:space="preserve"> материал; устанавливать причинно-следственные связи, аналогии</w:t>
            </w:r>
          </w:p>
          <w:p w14:paraId="3884DA6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bCs/>
                <w:iCs/>
                <w:color w:val="000000"/>
                <w:spacing w:val="-2"/>
                <w:sz w:val="24"/>
                <w:szCs w:val="24"/>
              </w:rPr>
              <w:t xml:space="preserve"> Правильно</w:t>
            </w:r>
            <w:proofErr w:type="gramEnd"/>
            <w:r w:rsidRPr="00723409">
              <w:rPr>
                <w:rFonts w:ascii="Times New Roman" w:eastAsia="Times New Roman" w:hAnsi="Times New Roman" w:cs="Times New Roman"/>
                <w:bCs/>
                <w:iCs/>
                <w:color w:val="000000"/>
                <w:spacing w:val="-2"/>
                <w:sz w:val="24"/>
                <w:szCs w:val="24"/>
              </w:rPr>
              <w:t xml:space="preserve"> формулировать вопросы и давать аргументированные ответы</w:t>
            </w:r>
          </w:p>
          <w:p w14:paraId="5BBB18F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bCs/>
                <w:color w:val="000000"/>
                <w:spacing w:val="-2"/>
                <w:sz w:val="24"/>
                <w:szCs w:val="24"/>
              </w:rPr>
              <w:t xml:space="preserve"> ставить цели самообразовательной деятельности</w:t>
            </w:r>
          </w:p>
        </w:tc>
        <w:tc>
          <w:tcPr>
            <w:tcW w:w="1417" w:type="dxa"/>
            <w:shd w:val="clear" w:color="auto" w:fill="auto"/>
          </w:tcPr>
          <w:p w14:paraId="33B90E5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 xml:space="preserve">Урок изучения </w:t>
            </w:r>
            <w:r w:rsidRPr="00FD42BC">
              <w:rPr>
                <w:rFonts w:ascii="Times New Roman" w:eastAsia="Times New Roman" w:hAnsi="Times New Roman" w:cs="Times New Roman"/>
                <w:sz w:val="24"/>
                <w:szCs w:val="24"/>
              </w:rPr>
              <w:lastRenderedPageBreak/>
              <w:t>нового материала</w:t>
            </w:r>
          </w:p>
        </w:tc>
        <w:tc>
          <w:tcPr>
            <w:tcW w:w="1843" w:type="dxa"/>
            <w:gridSpan w:val="2"/>
            <w:shd w:val="clear" w:color="auto" w:fill="auto"/>
          </w:tcPr>
          <w:p w14:paraId="5D675D25"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Фронтальный опрос.</w:t>
            </w:r>
          </w:p>
        </w:tc>
      </w:tr>
      <w:tr w:rsidR="00372030" w:rsidRPr="00723409" w14:paraId="0C22F4DB" w14:textId="77777777" w:rsidTr="00EC504C">
        <w:tc>
          <w:tcPr>
            <w:tcW w:w="540" w:type="dxa"/>
            <w:shd w:val="clear" w:color="auto" w:fill="auto"/>
          </w:tcPr>
          <w:p w14:paraId="33EBB97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24</w:t>
            </w:r>
          </w:p>
        </w:tc>
        <w:tc>
          <w:tcPr>
            <w:tcW w:w="1380" w:type="dxa"/>
            <w:shd w:val="clear" w:color="auto" w:fill="auto"/>
          </w:tcPr>
          <w:p w14:paraId="7536A3DA" w14:textId="20216EE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C38E70B"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FEF27CD" w14:textId="0DABFEB0"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Механизм дыхания. Жизненная ёмкость лёгких.</w:t>
            </w:r>
          </w:p>
          <w:p w14:paraId="7E0D050A" w14:textId="77777777" w:rsidR="007D5D0D" w:rsidRPr="004148AA" w:rsidRDefault="007D5D0D" w:rsidP="007D5D0D">
            <w:pPr>
              <w:spacing w:after="0" w:line="240" w:lineRule="auto"/>
              <w:rPr>
                <w:rFonts w:ascii="Times New Roman" w:eastAsia="Calibri" w:hAnsi="Times New Roman" w:cs="Times New Roman"/>
                <w:b/>
                <w:iCs/>
                <w:sz w:val="24"/>
                <w:szCs w:val="24"/>
              </w:rPr>
            </w:pPr>
            <w:r w:rsidRPr="007D5D0D">
              <w:rPr>
                <w:rFonts w:ascii="Times New Roman" w:eastAsia="Calibri" w:hAnsi="Times New Roman" w:cs="Times New Roman"/>
                <w:b/>
                <w:iCs/>
                <w:sz w:val="24"/>
                <w:szCs w:val="24"/>
                <w:u w:val="single"/>
              </w:rPr>
              <w:t>Лабораторная работа № 10</w:t>
            </w:r>
            <w:r>
              <w:rPr>
                <w:rFonts w:ascii="Times New Roman" w:eastAsia="Calibri" w:hAnsi="Times New Roman" w:cs="Times New Roman"/>
                <w:b/>
                <w:iCs/>
                <w:sz w:val="24"/>
                <w:szCs w:val="24"/>
              </w:rPr>
              <w:t xml:space="preserve"> </w:t>
            </w:r>
            <w:r w:rsidRPr="007D5D0D">
              <w:rPr>
                <w:rFonts w:ascii="Times New Roman" w:eastAsia="Calibri" w:hAnsi="Times New Roman" w:cs="Times New Roman"/>
                <w:b/>
                <w:iCs/>
                <w:sz w:val="24"/>
                <w:szCs w:val="24"/>
              </w:rPr>
              <w:t>«</w:t>
            </w:r>
            <w:r w:rsidRPr="007D5D0D">
              <w:rPr>
                <w:rFonts w:ascii="Times New Roman" w:hAnsi="Times New Roman" w:cs="Times New Roman"/>
                <w:b/>
                <w:sz w:val="24"/>
                <w:szCs w:val="24"/>
              </w:rPr>
              <w:t>Измерение жизненной емкости легких. Дыхательные движения.»</w:t>
            </w:r>
          </w:p>
          <w:p w14:paraId="1A565BD0" w14:textId="77777777" w:rsidR="007D5D0D" w:rsidRDefault="007D5D0D" w:rsidP="00EC504C">
            <w:pPr>
              <w:spacing w:after="0" w:line="240" w:lineRule="auto"/>
              <w:rPr>
                <w:rFonts w:ascii="Times New Roman" w:eastAsia="Calibri" w:hAnsi="Times New Roman" w:cs="Times New Roman"/>
                <w:b/>
                <w:sz w:val="24"/>
                <w:szCs w:val="24"/>
              </w:rPr>
            </w:pPr>
          </w:p>
          <w:p w14:paraId="3E046CC9" w14:textId="3DA7F858" w:rsidR="00E02AE3" w:rsidRPr="00723409" w:rsidRDefault="00E02AE3"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4ACE220D" w14:textId="77777777" w:rsidR="00372030" w:rsidRPr="00723409" w:rsidRDefault="00372030" w:rsidP="00EC504C">
            <w:pPr>
              <w:spacing w:after="0" w:line="240" w:lineRule="auto"/>
              <w:rPr>
                <w:rFonts w:ascii="Times New Roman" w:eastAsia="Calibri" w:hAnsi="Times New Roman" w:cs="Times New Roman"/>
                <w:iCs/>
                <w:color w:val="000000"/>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w:t>
            </w:r>
            <w:r w:rsidRPr="00723409">
              <w:rPr>
                <w:rFonts w:ascii="Times New Roman" w:eastAsia="Calibri" w:hAnsi="Times New Roman" w:cs="Times New Roman"/>
                <w:iCs/>
                <w:color w:val="000000"/>
                <w:sz w:val="24"/>
                <w:szCs w:val="24"/>
              </w:rPr>
              <w:t xml:space="preserve">уметь объяснять необходимость знаний о дыхательных движениях для понимания основных физиологических процессов в организме человека. </w:t>
            </w:r>
            <w:r w:rsidRPr="00723409">
              <w:rPr>
                <w:rFonts w:ascii="Times New Roman" w:eastAsia="Calibri" w:hAnsi="Times New Roman" w:cs="Times New Roman"/>
                <w:sz w:val="24"/>
                <w:szCs w:val="24"/>
              </w:rPr>
              <w:t>Использовать приобретенные знания для проведения наблюдений за состоянием собственного организма.</w:t>
            </w:r>
          </w:p>
          <w:p w14:paraId="60FD2E0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iCs/>
                <w:color w:val="000000"/>
                <w:sz w:val="24"/>
                <w:szCs w:val="24"/>
              </w:rPr>
              <w:t xml:space="preserve"> Умение контролировать и оценивать процесс и результат деятельности. Самостоятельно создавать алгоритмы деятельности при решении поставленной проблемы. Контролировать и оценивать результат деятельности</w:t>
            </w:r>
          </w:p>
          <w:p w14:paraId="6BDCA70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iCs/>
                <w:color w:val="000000"/>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w:t>
            </w:r>
            <w:proofErr w:type="gramStart"/>
            <w:r w:rsidRPr="00723409">
              <w:rPr>
                <w:rFonts w:ascii="Times New Roman" w:eastAsia="Times New Roman" w:hAnsi="Times New Roman" w:cs="Times New Roman"/>
                <w:iCs/>
                <w:color w:val="000000"/>
                <w:sz w:val="24"/>
                <w:szCs w:val="24"/>
              </w:rPr>
              <w:t>взаимопомощь .</w:t>
            </w:r>
            <w:proofErr w:type="gramEnd"/>
            <w:r w:rsidRPr="00723409">
              <w:rPr>
                <w:rFonts w:ascii="Times New Roman" w:eastAsia="Times New Roman" w:hAnsi="Times New Roman" w:cs="Times New Roman"/>
                <w:iCs/>
                <w:color w:val="000000"/>
                <w:sz w:val="24"/>
                <w:szCs w:val="24"/>
              </w:rPr>
              <w:t xml:space="preserve"> Правильно формулировать вопросы и давать аргументированные ответы</w:t>
            </w:r>
          </w:p>
          <w:p w14:paraId="0B01810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color w:val="000000"/>
                <w:sz w:val="24"/>
                <w:szCs w:val="24"/>
              </w:rPr>
              <w:t xml:space="preserve"> 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tc>
        <w:tc>
          <w:tcPr>
            <w:tcW w:w="1417" w:type="dxa"/>
            <w:shd w:val="clear" w:color="auto" w:fill="auto"/>
          </w:tcPr>
          <w:p w14:paraId="53BED0C3"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Комбинированный урок</w:t>
            </w:r>
          </w:p>
        </w:tc>
        <w:tc>
          <w:tcPr>
            <w:tcW w:w="1843" w:type="dxa"/>
            <w:gridSpan w:val="2"/>
            <w:shd w:val="clear" w:color="auto" w:fill="auto"/>
          </w:tcPr>
          <w:p w14:paraId="5A5BBB07"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Карточки, работа в группах</w:t>
            </w:r>
          </w:p>
        </w:tc>
      </w:tr>
      <w:tr w:rsidR="00372030" w:rsidRPr="00723409" w14:paraId="7F76BF94" w14:textId="77777777" w:rsidTr="00EC504C">
        <w:tc>
          <w:tcPr>
            <w:tcW w:w="540" w:type="dxa"/>
            <w:shd w:val="clear" w:color="auto" w:fill="auto"/>
          </w:tcPr>
          <w:p w14:paraId="34182BF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25</w:t>
            </w:r>
          </w:p>
        </w:tc>
        <w:tc>
          <w:tcPr>
            <w:tcW w:w="1380" w:type="dxa"/>
            <w:shd w:val="clear" w:color="auto" w:fill="auto"/>
          </w:tcPr>
          <w:p w14:paraId="1E5B2AE6" w14:textId="1F2E7EA0"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A898BAD"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9C048AE"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Регуляция дыхания. Охрана воздушной среды.</w:t>
            </w:r>
          </w:p>
        </w:tc>
        <w:tc>
          <w:tcPr>
            <w:tcW w:w="6662" w:type="dxa"/>
            <w:shd w:val="clear" w:color="auto" w:fill="auto"/>
          </w:tcPr>
          <w:p w14:paraId="60B13D6F" w14:textId="77777777" w:rsidR="00372030" w:rsidRPr="00723409" w:rsidRDefault="00372030" w:rsidP="00EC504C">
            <w:pPr>
              <w:spacing w:after="0" w:line="240" w:lineRule="auto"/>
              <w:rPr>
                <w:rFonts w:ascii="Times New Roman" w:eastAsia="Calibri" w:hAnsi="Times New Roman" w:cs="Times New Roman"/>
                <w:iCs/>
                <w:color w:val="000000"/>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w:t>
            </w:r>
            <w:r w:rsidRPr="00723409">
              <w:rPr>
                <w:rFonts w:ascii="Times New Roman" w:eastAsia="Calibri" w:hAnsi="Times New Roman" w:cs="Times New Roman"/>
                <w:iCs/>
                <w:color w:val="000000"/>
                <w:sz w:val="24"/>
                <w:szCs w:val="24"/>
              </w:rPr>
              <w:t xml:space="preserve">уметь объяснять необходимость знаний о дыхательных движениях для понимания основных физиологических процессов в организме человека. </w:t>
            </w:r>
            <w:r w:rsidRPr="00723409">
              <w:rPr>
                <w:rFonts w:ascii="Times New Roman" w:eastAsia="Calibri" w:hAnsi="Times New Roman" w:cs="Times New Roman"/>
                <w:sz w:val="24"/>
                <w:szCs w:val="24"/>
              </w:rPr>
              <w:t>Использовать приобретенные знания для проведения наблюдений за состоянием собственного организма.</w:t>
            </w:r>
          </w:p>
          <w:p w14:paraId="0A8EBFD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iCs/>
                <w:color w:val="000000"/>
                <w:sz w:val="24"/>
                <w:szCs w:val="24"/>
              </w:rPr>
              <w:t xml:space="preserve"> Умение контролировать и оценивать процесс и результат деятельности. Самостоятельно создавать </w:t>
            </w:r>
            <w:r w:rsidRPr="00723409">
              <w:rPr>
                <w:rFonts w:ascii="Times New Roman" w:eastAsia="Times New Roman" w:hAnsi="Times New Roman" w:cs="Times New Roman"/>
                <w:iCs/>
                <w:color w:val="000000"/>
                <w:sz w:val="24"/>
                <w:szCs w:val="24"/>
              </w:rPr>
              <w:lastRenderedPageBreak/>
              <w:t>алгоритмы деятельности при решении поставленной проблемы. Контролировать и оценивать результат деятельности</w:t>
            </w:r>
          </w:p>
          <w:p w14:paraId="21625FE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iCs/>
                <w:color w:val="000000"/>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w:t>
            </w:r>
            <w:proofErr w:type="gramStart"/>
            <w:r w:rsidRPr="00723409">
              <w:rPr>
                <w:rFonts w:ascii="Times New Roman" w:eastAsia="Times New Roman" w:hAnsi="Times New Roman" w:cs="Times New Roman"/>
                <w:iCs/>
                <w:color w:val="000000"/>
                <w:sz w:val="24"/>
                <w:szCs w:val="24"/>
              </w:rPr>
              <w:t>взаимопомощь .</w:t>
            </w:r>
            <w:proofErr w:type="gramEnd"/>
            <w:r w:rsidRPr="00723409">
              <w:rPr>
                <w:rFonts w:ascii="Times New Roman" w:eastAsia="Times New Roman" w:hAnsi="Times New Roman" w:cs="Times New Roman"/>
                <w:iCs/>
                <w:color w:val="000000"/>
                <w:sz w:val="24"/>
                <w:szCs w:val="24"/>
              </w:rPr>
              <w:t xml:space="preserve"> Правильно формулировать вопросы и давать аргументированные ответы</w:t>
            </w:r>
          </w:p>
          <w:p w14:paraId="56057DE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color w:val="000000"/>
                <w:sz w:val="24"/>
                <w:szCs w:val="24"/>
              </w:rPr>
              <w:t xml:space="preserve"> 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tc>
        <w:tc>
          <w:tcPr>
            <w:tcW w:w="1417" w:type="dxa"/>
            <w:shd w:val="clear" w:color="auto" w:fill="auto"/>
          </w:tcPr>
          <w:p w14:paraId="2BBCCD9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05288B5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00E203C5" w14:textId="77777777" w:rsidTr="00EC504C">
        <w:tc>
          <w:tcPr>
            <w:tcW w:w="540" w:type="dxa"/>
            <w:shd w:val="clear" w:color="auto" w:fill="auto"/>
          </w:tcPr>
          <w:p w14:paraId="09A0805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26</w:t>
            </w:r>
          </w:p>
        </w:tc>
        <w:tc>
          <w:tcPr>
            <w:tcW w:w="1380" w:type="dxa"/>
            <w:shd w:val="clear" w:color="auto" w:fill="auto"/>
          </w:tcPr>
          <w:p w14:paraId="6D68288C" w14:textId="008F9407" w:rsidR="00372030" w:rsidRPr="00723409" w:rsidRDefault="00372030" w:rsidP="00EC504C">
            <w:pPr>
              <w:widowControl w:val="0"/>
              <w:suppressLineNumbers/>
              <w:suppressAutoHyphens/>
              <w:autoSpaceDE w:val="0"/>
              <w:spacing w:after="0" w:line="240" w:lineRule="auto"/>
              <w:jc w:val="center"/>
              <w:rPr>
                <w:rFonts w:ascii="Times New Roman" w:eastAsia="Times New Roman" w:hAnsi="Times New Roman" w:cs="Times New Roman"/>
                <w:sz w:val="20"/>
                <w:szCs w:val="20"/>
                <w:lang w:eastAsia="ar-SA"/>
              </w:rPr>
            </w:pPr>
          </w:p>
        </w:tc>
        <w:tc>
          <w:tcPr>
            <w:tcW w:w="1275" w:type="dxa"/>
          </w:tcPr>
          <w:p w14:paraId="4FE883BC" w14:textId="77777777" w:rsidR="00372030" w:rsidRPr="00723409" w:rsidRDefault="00372030" w:rsidP="00EC504C">
            <w:pPr>
              <w:widowControl w:val="0"/>
              <w:suppressLineNumbers/>
              <w:suppressAutoHyphens/>
              <w:autoSpaceDE w:val="0"/>
              <w:spacing w:after="0" w:line="240" w:lineRule="auto"/>
              <w:rPr>
                <w:rFonts w:ascii="Times New Roman" w:eastAsia="Times New Roman" w:hAnsi="Times New Roman" w:cs="Times New Roman"/>
                <w:b/>
                <w:sz w:val="24"/>
                <w:szCs w:val="24"/>
                <w:lang w:eastAsia="ar-SA"/>
              </w:rPr>
            </w:pPr>
          </w:p>
        </w:tc>
        <w:tc>
          <w:tcPr>
            <w:tcW w:w="2694" w:type="dxa"/>
            <w:shd w:val="clear" w:color="auto" w:fill="auto"/>
          </w:tcPr>
          <w:p w14:paraId="2612AD53" w14:textId="77777777" w:rsidR="00372030" w:rsidRPr="00723409" w:rsidRDefault="00372030" w:rsidP="00EC504C">
            <w:pPr>
              <w:widowControl w:val="0"/>
              <w:suppressLineNumbers/>
              <w:suppressAutoHyphens/>
              <w:autoSpaceDE w:val="0"/>
              <w:spacing w:after="0" w:line="240" w:lineRule="auto"/>
              <w:rPr>
                <w:rFonts w:ascii="Times New Roman" w:eastAsia="Times New Roman" w:hAnsi="Times New Roman" w:cs="Times New Roman"/>
                <w:b/>
                <w:sz w:val="24"/>
                <w:szCs w:val="24"/>
                <w:lang w:eastAsia="ar-SA"/>
              </w:rPr>
            </w:pPr>
            <w:r w:rsidRPr="00723409">
              <w:rPr>
                <w:rFonts w:ascii="Times New Roman" w:eastAsia="Times New Roman" w:hAnsi="Times New Roman" w:cs="Times New Roman"/>
                <w:b/>
                <w:sz w:val="24"/>
                <w:szCs w:val="24"/>
                <w:lang w:eastAsia="ar-SA"/>
              </w:rPr>
              <w:t>Заболевания органов дыхания и их профилактика.</w:t>
            </w:r>
          </w:p>
        </w:tc>
        <w:tc>
          <w:tcPr>
            <w:tcW w:w="6662" w:type="dxa"/>
            <w:shd w:val="clear" w:color="auto" w:fill="auto"/>
          </w:tcPr>
          <w:p w14:paraId="358FFD74" w14:textId="77777777" w:rsidR="00372030" w:rsidRPr="00723409" w:rsidRDefault="00372030" w:rsidP="00EC504C">
            <w:pPr>
              <w:spacing w:after="0" w:line="240" w:lineRule="auto"/>
              <w:rPr>
                <w:rFonts w:ascii="Times New Roman" w:eastAsia="Calibri" w:hAnsi="Times New Roman" w:cs="Times New Roman"/>
                <w:color w:val="000000"/>
                <w:spacing w:val="4"/>
                <w:sz w:val="24"/>
                <w:szCs w:val="24"/>
              </w:rPr>
            </w:pPr>
            <w:r w:rsidRPr="00723409">
              <w:rPr>
                <w:rFonts w:ascii="Times New Roman" w:eastAsia="Calibri" w:hAnsi="Times New Roman" w:cs="Times New Roman"/>
                <w:b/>
                <w:sz w:val="24"/>
                <w:szCs w:val="24"/>
              </w:rPr>
              <w:t>Личностные</w:t>
            </w:r>
            <w:proofErr w:type="gramStart"/>
            <w:r w:rsidRPr="00723409">
              <w:rPr>
                <w:rFonts w:ascii="Times New Roman" w:eastAsia="Calibri" w:hAnsi="Times New Roman" w:cs="Times New Roman"/>
                <w:b/>
                <w:sz w:val="24"/>
                <w:szCs w:val="24"/>
              </w:rPr>
              <w:t>:</w:t>
            </w:r>
            <w:r w:rsidRPr="00723409">
              <w:rPr>
                <w:rFonts w:ascii="Times New Roman" w:eastAsia="Calibri" w:hAnsi="Times New Roman" w:cs="Times New Roman"/>
                <w:sz w:val="24"/>
                <w:szCs w:val="24"/>
              </w:rPr>
              <w:t xml:space="preserve"> </w:t>
            </w:r>
            <w:r w:rsidRPr="00723409">
              <w:rPr>
                <w:rFonts w:ascii="Times New Roman" w:eastAsia="Calibri" w:hAnsi="Times New Roman" w:cs="Times New Roman"/>
                <w:color w:val="000000"/>
                <w:spacing w:val="4"/>
                <w:sz w:val="24"/>
                <w:szCs w:val="24"/>
              </w:rPr>
              <w:t>Использовать</w:t>
            </w:r>
            <w:proofErr w:type="gramEnd"/>
            <w:r w:rsidRPr="00723409">
              <w:rPr>
                <w:rFonts w:ascii="Times New Roman" w:eastAsia="Calibri" w:hAnsi="Times New Roman" w:cs="Times New Roman"/>
                <w:color w:val="000000"/>
                <w:spacing w:val="4"/>
                <w:sz w:val="24"/>
                <w:szCs w:val="24"/>
              </w:rPr>
              <w:t xml:space="preserve"> приобретенные знания для соблюдения мер профилактики инфекционных и простудных заболеваний, вредных привычек (курение). Объяснять зависимость собственного здоровья от состояния окружающей среды.</w:t>
            </w:r>
          </w:p>
          <w:p w14:paraId="6FFB1CB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color w:val="000000"/>
                <w:spacing w:val="4"/>
                <w:sz w:val="24"/>
                <w:szCs w:val="24"/>
              </w:rPr>
              <w:t>Анализировать и оценивать воздействие факторов риска на состояние своего здоровья</w:t>
            </w:r>
          </w:p>
          <w:p w14:paraId="0F8A511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Cs/>
                <w:color w:val="000000"/>
                <w:spacing w:val="4"/>
                <w:sz w:val="24"/>
                <w:szCs w:val="24"/>
              </w:rPr>
              <w:t xml:space="preserve"> Самостоятельно</w:t>
            </w:r>
            <w:proofErr w:type="gramEnd"/>
            <w:r w:rsidRPr="00723409">
              <w:rPr>
                <w:rFonts w:ascii="Times New Roman" w:eastAsia="Times New Roman" w:hAnsi="Times New Roman" w:cs="Times New Roman"/>
                <w:iCs/>
                <w:color w:val="000000"/>
                <w:spacing w:val="4"/>
                <w:sz w:val="24"/>
                <w:szCs w:val="24"/>
              </w:rPr>
              <w:t xml:space="preserve"> создавать алгоритмы деятельности при решении поставленной проблемы. Контролировать и оценивать результат деятельности</w:t>
            </w:r>
          </w:p>
          <w:p w14:paraId="485564F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iCs/>
                <w:color w:val="000000"/>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взаимопомощь. Правильно формулировать вопросы и давать аргументированные ответы</w:t>
            </w:r>
          </w:p>
          <w:p w14:paraId="0F0F963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color w:val="000000"/>
                <w:spacing w:val="4"/>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tc>
        <w:tc>
          <w:tcPr>
            <w:tcW w:w="1417" w:type="dxa"/>
            <w:shd w:val="clear" w:color="auto" w:fill="auto"/>
          </w:tcPr>
          <w:p w14:paraId="6401F206"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39AEC5A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480EC035" w14:textId="77777777" w:rsidTr="00EC504C">
        <w:tc>
          <w:tcPr>
            <w:tcW w:w="540" w:type="dxa"/>
            <w:shd w:val="clear" w:color="auto" w:fill="auto"/>
          </w:tcPr>
          <w:p w14:paraId="79B75D73" w14:textId="77777777" w:rsidR="00372030" w:rsidRPr="00723409" w:rsidRDefault="00372030" w:rsidP="00EC504C">
            <w:pPr>
              <w:widowControl w:val="0"/>
              <w:suppressLineNumbers/>
              <w:suppressAutoHyphens/>
              <w:autoSpaceDE w:val="0"/>
              <w:spacing w:after="0" w:line="240" w:lineRule="auto"/>
              <w:jc w:val="center"/>
              <w:rPr>
                <w:rFonts w:ascii="Times New Roman" w:eastAsia="Times New Roman" w:hAnsi="Times New Roman" w:cs="Times New Roman"/>
                <w:sz w:val="24"/>
                <w:szCs w:val="24"/>
                <w:lang w:eastAsia="ar-SA"/>
              </w:rPr>
            </w:pPr>
            <w:r w:rsidRPr="00723409">
              <w:rPr>
                <w:rFonts w:ascii="Times New Roman" w:eastAsia="Times New Roman" w:hAnsi="Times New Roman" w:cs="Times New Roman"/>
                <w:sz w:val="24"/>
                <w:szCs w:val="24"/>
                <w:lang w:eastAsia="ar-SA"/>
              </w:rPr>
              <w:lastRenderedPageBreak/>
              <w:t>27</w:t>
            </w:r>
          </w:p>
        </w:tc>
        <w:tc>
          <w:tcPr>
            <w:tcW w:w="1380" w:type="dxa"/>
            <w:shd w:val="clear" w:color="auto" w:fill="auto"/>
          </w:tcPr>
          <w:p w14:paraId="0A891086" w14:textId="76359484" w:rsidR="00372030" w:rsidRPr="00723409" w:rsidRDefault="00372030" w:rsidP="00EC504C">
            <w:pPr>
              <w:widowControl w:val="0"/>
              <w:suppressLineNumbers/>
              <w:suppressAutoHyphens/>
              <w:autoSpaceDE w:val="0"/>
              <w:spacing w:after="0" w:line="240" w:lineRule="auto"/>
              <w:jc w:val="center"/>
              <w:rPr>
                <w:rFonts w:ascii="Times New Roman" w:eastAsia="Times New Roman" w:hAnsi="Times New Roman" w:cs="Times New Roman"/>
                <w:sz w:val="24"/>
                <w:szCs w:val="24"/>
                <w:lang w:eastAsia="ar-SA"/>
              </w:rPr>
            </w:pPr>
          </w:p>
        </w:tc>
        <w:tc>
          <w:tcPr>
            <w:tcW w:w="1275" w:type="dxa"/>
          </w:tcPr>
          <w:p w14:paraId="474B9A8E" w14:textId="77777777" w:rsidR="00372030" w:rsidRPr="00723409" w:rsidRDefault="00372030" w:rsidP="00EC504C">
            <w:pPr>
              <w:widowControl w:val="0"/>
              <w:suppressLineNumbers/>
              <w:suppressAutoHyphens/>
              <w:autoSpaceDE w:val="0"/>
              <w:spacing w:after="0" w:line="240" w:lineRule="auto"/>
              <w:rPr>
                <w:rFonts w:ascii="Times New Roman" w:eastAsia="Times New Roman" w:hAnsi="Times New Roman" w:cs="Times New Roman"/>
                <w:b/>
                <w:sz w:val="24"/>
                <w:szCs w:val="24"/>
                <w:lang w:eastAsia="ar-SA"/>
              </w:rPr>
            </w:pPr>
          </w:p>
        </w:tc>
        <w:tc>
          <w:tcPr>
            <w:tcW w:w="2694" w:type="dxa"/>
            <w:shd w:val="clear" w:color="auto" w:fill="auto"/>
          </w:tcPr>
          <w:p w14:paraId="3A750411" w14:textId="4920464B" w:rsidR="00372030" w:rsidRPr="00723409" w:rsidRDefault="00372030" w:rsidP="00EC504C">
            <w:pPr>
              <w:widowControl w:val="0"/>
              <w:suppressLineNumbers/>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Контрольная </w:t>
            </w:r>
            <w:r w:rsidR="007D5D0D">
              <w:rPr>
                <w:rFonts w:ascii="Times New Roman" w:eastAsia="Times New Roman" w:hAnsi="Times New Roman" w:cs="Times New Roman"/>
                <w:b/>
                <w:sz w:val="24"/>
                <w:szCs w:val="24"/>
                <w:lang w:eastAsia="ar-SA"/>
              </w:rPr>
              <w:t xml:space="preserve">работа № 3 по теме </w:t>
            </w:r>
            <w:r w:rsidR="007D5D0D" w:rsidRPr="00723409">
              <w:rPr>
                <w:rFonts w:ascii="Times New Roman" w:eastAsia="Times New Roman" w:hAnsi="Times New Roman" w:cs="Times New Roman"/>
                <w:b/>
                <w:sz w:val="24"/>
                <w:szCs w:val="24"/>
                <w:lang w:eastAsia="ar-SA"/>
              </w:rPr>
              <w:t>«</w:t>
            </w:r>
            <w:r w:rsidRPr="00723409">
              <w:rPr>
                <w:rFonts w:ascii="Times New Roman" w:eastAsia="Times New Roman" w:hAnsi="Times New Roman" w:cs="Times New Roman"/>
                <w:b/>
                <w:sz w:val="24"/>
                <w:szCs w:val="24"/>
                <w:lang w:eastAsia="ar-SA"/>
              </w:rPr>
              <w:t>Дыхание»</w:t>
            </w:r>
          </w:p>
        </w:tc>
        <w:tc>
          <w:tcPr>
            <w:tcW w:w="6662" w:type="dxa"/>
            <w:shd w:val="clear" w:color="auto" w:fill="auto"/>
          </w:tcPr>
          <w:p w14:paraId="3629C8C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7C087AD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Устанавливать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w:t>
            </w:r>
            <w:proofErr w:type="gramStart"/>
            <w:r w:rsidRPr="00723409">
              <w:rPr>
                <w:rFonts w:ascii="Times New Roman" w:eastAsia="Times New Roman" w:hAnsi="Times New Roman" w:cs="Times New Roman"/>
                <w:sz w:val="24"/>
                <w:szCs w:val="24"/>
              </w:rPr>
              <w:t>логическое  рассуждение</w:t>
            </w:r>
            <w:proofErr w:type="gramEnd"/>
            <w:r w:rsidRPr="00723409">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6C5E8B2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020D8F1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5D38490A"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контроля и коррекции</w:t>
            </w:r>
          </w:p>
        </w:tc>
        <w:tc>
          <w:tcPr>
            <w:tcW w:w="1843" w:type="dxa"/>
            <w:gridSpan w:val="2"/>
            <w:shd w:val="clear" w:color="auto" w:fill="auto"/>
          </w:tcPr>
          <w:p w14:paraId="5356E7FD"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r>
      <w:tr w:rsidR="00372030" w:rsidRPr="00723409" w14:paraId="3FB5E226" w14:textId="77777777" w:rsidTr="00EC504C">
        <w:tc>
          <w:tcPr>
            <w:tcW w:w="15811" w:type="dxa"/>
            <w:gridSpan w:val="8"/>
            <w:shd w:val="clear" w:color="auto" w:fill="auto"/>
          </w:tcPr>
          <w:p w14:paraId="78F08F49"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Питание (6 часов)</w:t>
            </w:r>
          </w:p>
        </w:tc>
      </w:tr>
      <w:tr w:rsidR="00372030" w:rsidRPr="00723409" w14:paraId="5D6B2D88" w14:textId="77777777" w:rsidTr="00EC504C">
        <w:tc>
          <w:tcPr>
            <w:tcW w:w="540" w:type="dxa"/>
            <w:shd w:val="clear" w:color="auto" w:fill="auto"/>
          </w:tcPr>
          <w:p w14:paraId="3FB1A4B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28</w:t>
            </w:r>
          </w:p>
        </w:tc>
        <w:tc>
          <w:tcPr>
            <w:tcW w:w="1380" w:type="dxa"/>
            <w:shd w:val="clear" w:color="auto" w:fill="auto"/>
          </w:tcPr>
          <w:p w14:paraId="1D09FE2B" w14:textId="55BC8EC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36875BD"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4350818"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Питание и его значение. Органы пищеварения и их функции.</w:t>
            </w:r>
          </w:p>
          <w:p w14:paraId="79799D63" w14:textId="61845BFB"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5</w:t>
            </w:r>
            <w:r w:rsidRPr="004148AA">
              <w:rPr>
                <w:rFonts w:ascii="Times New Roman" w:eastAsia="Calibri" w:hAnsi="Times New Roman" w:cs="Times New Roman"/>
                <w:b/>
                <w:sz w:val="24"/>
                <w:szCs w:val="24"/>
              </w:rPr>
              <w:t xml:space="preserve"> </w:t>
            </w:r>
            <w:r w:rsidRPr="004148AA">
              <w:rPr>
                <w:rFonts w:ascii="Times New Roman" w:eastAsia="Times New Roman" w:hAnsi="Times New Roman" w:cs="Times New Roman"/>
                <w:b/>
                <w:color w:val="000000"/>
                <w:sz w:val="24"/>
                <w:szCs w:val="24"/>
                <w:shd w:val="clear" w:color="auto" w:fill="FFFFFF"/>
              </w:rPr>
              <w:t>Правильное питание – залог здоровья.</w:t>
            </w:r>
          </w:p>
        </w:tc>
        <w:tc>
          <w:tcPr>
            <w:tcW w:w="6662" w:type="dxa"/>
            <w:shd w:val="clear" w:color="auto" w:fill="auto"/>
          </w:tcPr>
          <w:p w14:paraId="4997D4F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color w:val="000000"/>
                <w:sz w:val="24"/>
                <w:szCs w:val="24"/>
              </w:rPr>
              <w:t>Формирование внутренней позиции обучающегося на основе положительного отношения к получению знаний. Экологическая культура, готовность следовать нормам здоровье сберегающего поведения.</w:t>
            </w:r>
          </w:p>
          <w:p w14:paraId="60D257F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color w:val="000000"/>
                <w:sz w:val="24"/>
                <w:szCs w:val="24"/>
              </w:rPr>
              <w:t xml:space="preserve"> Умение контролировать и оценивать процесс и результат деятельности. Устанавливать причинно-следственные связи и зависимости между объектами. Самостоятельно создавать алгоритмы деятельности при решении поставленной проблемы</w:t>
            </w:r>
          </w:p>
          <w:p w14:paraId="0085236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color w:val="000000"/>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p w14:paraId="0EAAFDC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Регулятивные:</w:t>
            </w:r>
            <w:r w:rsidRPr="00723409">
              <w:rPr>
                <w:rFonts w:ascii="Times New Roman" w:eastAsia="Times New Roman" w:hAnsi="Times New Roman" w:cs="Times New Roman"/>
                <w:color w:val="000000"/>
                <w:sz w:val="24"/>
                <w:szCs w:val="24"/>
              </w:rPr>
              <w:t xml:space="preserve"> 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tc>
        <w:tc>
          <w:tcPr>
            <w:tcW w:w="1417" w:type="dxa"/>
            <w:shd w:val="clear" w:color="auto" w:fill="auto"/>
          </w:tcPr>
          <w:p w14:paraId="50D5B3D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31607B6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7CF77A1" w14:textId="77777777" w:rsidTr="00EC504C">
        <w:tc>
          <w:tcPr>
            <w:tcW w:w="540" w:type="dxa"/>
            <w:shd w:val="clear" w:color="auto" w:fill="auto"/>
          </w:tcPr>
          <w:p w14:paraId="73BE91B2"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29</w:t>
            </w:r>
          </w:p>
        </w:tc>
        <w:tc>
          <w:tcPr>
            <w:tcW w:w="1380" w:type="dxa"/>
            <w:shd w:val="clear" w:color="auto" w:fill="auto"/>
          </w:tcPr>
          <w:p w14:paraId="70E84AF4" w14:textId="3DBF292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A90650F"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9685470"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Пищеварение в ротовой полости.</w:t>
            </w:r>
          </w:p>
          <w:p w14:paraId="327C3CDB" w14:textId="77777777" w:rsidR="007D5D0D" w:rsidRPr="004148AA" w:rsidRDefault="007D5D0D" w:rsidP="007D5D0D">
            <w:pPr>
              <w:shd w:val="clear" w:color="auto" w:fill="FFFFFF"/>
              <w:spacing w:after="0" w:line="240" w:lineRule="auto"/>
              <w:rPr>
                <w:rFonts w:ascii="Times New Roman" w:eastAsiaTheme="minorHAnsi" w:hAnsi="Times New Roman"/>
                <w:b/>
                <w:iCs/>
                <w:sz w:val="24"/>
                <w:szCs w:val="24"/>
                <w:lang w:eastAsia="en-US"/>
              </w:rPr>
            </w:pPr>
            <w:r w:rsidRPr="007D5D0D">
              <w:rPr>
                <w:rFonts w:ascii="Times New Roman" w:eastAsiaTheme="minorHAnsi" w:hAnsi="Times New Roman"/>
                <w:b/>
                <w:iCs/>
                <w:sz w:val="24"/>
                <w:szCs w:val="24"/>
                <w:u w:val="single"/>
                <w:lang w:eastAsia="en-US"/>
              </w:rPr>
              <w:t>Лабораторная работа № 11</w:t>
            </w:r>
            <w:r w:rsidRPr="004148AA">
              <w:rPr>
                <w:rFonts w:ascii="Times New Roman" w:eastAsiaTheme="minorHAnsi" w:hAnsi="Times New Roman"/>
                <w:b/>
                <w:iCs/>
                <w:sz w:val="24"/>
                <w:szCs w:val="24"/>
                <w:lang w:eastAsia="en-US"/>
              </w:rPr>
              <w:t xml:space="preserve"> «Действие ферментов слюны на крахмал»</w:t>
            </w:r>
          </w:p>
          <w:p w14:paraId="3081B203" w14:textId="0989755E" w:rsidR="007D5D0D" w:rsidRPr="00723409" w:rsidRDefault="007D5D0D"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7A96F47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color w:val="000000"/>
                <w:sz w:val="24"/>
                <w:szCs w:val="24"/>
              </w:rPr>
              <w:t>Формирование внутренней позиции обучающегося на основе положительного отношения к получению знаний.</w:t>
            </w:r>
          </w:p>
          <w:p w14:paraId="0C2CFE6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color w:val="000000"/>
                <w:sz w:val="24"/>
                <w:szCs w:val="24"/>
              </w:rPr>
              <w:t xml:space="preserve"> Умение работать с различными источниками информации, включая электронные носители. Самостоятельно создавать алгоритмы деятельности при решении поставленной задачи. Контролировать и оценивать результат деятельности</w:t>
            </w:r>
          </w:p>
          <w:p w14:paraId="35287D6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color w:val="000000"/>
                <w:sz w:val="24"/>
                <w:szCs w:val="24"/>
              </w:rPr>
              <w:t xml:space="preserve"> 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p w14:paraId="6D60876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tc>
        <w:tc>
          <w:tcPr>
            <w:tcW w:w="1417" w:type="dxa"/>
            <w:shd w:val="clear" w:color="auto" w:fill="auto"/>
          </w:tcPr>
          <w:p w14:paraId="2B384FB8"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Комбинированный урок</w:t>
            </w:r>
          </w:p>
        </w:tc>
        <w:tc>
          <w:tcPr>
            <w:tcW w:w="1843" w:type="dxa"/>
            <w:gridSpan w:val="2"/>
            <w:shd w:val="clear" w:color="auto" w:fill="auto"/>
          </w:tcPr>
          <w:p w14:paraId="2A5707B5"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Карточки, работа в группах</w:t>
            </w:r>
          </w:p>
        </w:tc>
      </w:tr>
      <w:tr w:rsidR="00372030" w:rsidRPr="00723409" w14:paraId="3A0B3E5B" w14:textId="77777777" w:rsidTr="00EC504C">
        <w:tc>
          <w:tcPr>
            <w:tcW w:w="540" w:type="dxa"/>
            <w:shd w:val="clear" w:color="auto" w:fill="auto"/>
          </w:tcPr>
          <w:p w14:paraId="1D2D4344"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30</w:t>
            </w:r>
          </w:p>
        </w:tc>
        <w:tc>
          <w:tcPr>
            <w:tcW w:w="1380" w:type="dxa"/>
            <w:shd w:val="clear" w:color="auto" w:fill="auto"/>
          </w:tcPr>
          <w:p w14:paraId="6C7A5121" w14:textId="63377440"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B875F7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B143A8E" w14:textId="0B037D7A"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Пищеварение в желудке и кишечнике.</w:t>
            </w:r>
          </w:p>
          <w:p w14:paraId="0BD70AB9" w14:textId="77777777" w:rsidR="007D5D0D" w:rsidRPr="004148AA" w:rsidRDefault="007D5D0D" w:rsidP="007D5D0D">
            <w:pPr>
              <w:shd w:val="clear" w:color="auto" w:fill="FFFFFF"/>
              <w:spacing w:after="0" w:line="240" w:lineRule="auto"/>
              <w:rPr>
                <w:rFonts w:ascii="Times New Roman" w:eastAsia="Times New Roman" w:hAnsi="Times New Roman" w:cs="Times New Roman"/>
                <w:iCs/>
                <w:color w:val="000000"/>
                <w:sz w:val="24"/>
                <w:szCs w:val="24"/>
              </w:rPr>
            </w:pPr>
            <w:r w:rsidRPr="007D5D0D">
              <w:rPr>
                <w:rFonts w:ascii="Times New Roman" w:eastAsiaTheme="minorHAnsi" w:hAnsi="Times New Roman"/>
                <w:b/>
                <w:iCs/>
                <w:sz w:val="24"/>
                <w:szCs w:val="24"/>
                <w:u w:val="single"/>
                <w:lang w:eastAsia="en-US"/>
              </w:rPr>
              <w:t>Лабораторная работа № 12</w:t>
            </w:r>
            <w:r w:rsidRPr="004148AA">
              <w:rPr>
                <w:rFonts w:ascii="Times New Roman" w:eastAsiaTheme="minorHAnsi" w:hAnsi="Times New Roman"/>
                <w:b/>
                <w:iCs/>
                <w:sz w:val="24"/>
                <w:szCs w:val="24"/>
                <w:lang w:eastAsia="en-US"/>
              </w:rPr>
              <w:t xml:space="preserve"> «Изучение действия ферментов желудочного сока на белки».</w:t>
            </w:r>
          </w:p>
          <w:p w14:paraId="1FF16C5E" w14:textId="77777777" w:rsidR="007D5D0D" w:rsidRDefault="007D5D0D" w:rsidP="00EC504C">
            <w:pPr>
              <w:spacing w:after="0" w:line="240" w:lineRule="auto"/>
              <w:rPr>
                <w:rFonts w:ascii="Times New Roman" w:eastAsia="Calibri" w:hAnsi="Times New Roman" w:cs="Times New Roman"/>
                <w:b/>
                <w:sz w:val="24"/>
                <w:szCs w:val="24"/>
              </w:rPr>
            </w:pPr>
          </w:p>
          <w:p w14:paraId="03672C09" w14:textId="61739B28" w:rsidR="007D5D0D" w:rsidRPr="00723409" w:rsidRDefault="007D5D0D"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2810FEC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color w:val="000000"/>
                <w:sz w:val="24"/>
                <w:szCs w:val="24"/>
              </w:rPr>
              <w:t>уметь объяснять необходимость знаний о пищеварении в желудке и двенадцатиперстной кишке для понимания функционирования организма человека.</w:t>
            </w:r>
          </w:p>
          <w:p w14:paraId="2F0B0A4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работать с текстом учебника, находить главное. Грамотно и лаконично выражать свои мысли</w:t>
            </w:r>
          </w:p>
          <w:p w14:paraId="55956A6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Использовать</w:t>
            </w:r>
            <w:proofErr w:type="gramEnd"/>
            <w:r w:rsidRPr="00723409">
              <w:rPr>
                <w:rFonts w:ascii="Times New Roman" w:eastAsia="Times New Roman" w:hAnsi="Times New Roman" w:cs="Times New Roman"/>
                <w:sz w:val="24"/>
                <w:szCs w:val="24"/>
              </w:rPr>
              <w:t xml:space="preserve"> для решения поставленных задач различных источников информации; умение работать совместно в атмосфере сотрудничества</w:t>
            </w:r>
          </w:p>
          <w:p w14:paraId="601EF45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Оценка своих учебных достижений, поведения и эмоционального состояния</w:t>
            </w:r>
          </w:p>
        </w:tc>
        <w:tc>
          <w:tcPr>
            <w:tcW w:w="1417" w:type="dxa"/>
            <w:shd w:val="clear" w:color="auto" w:fill="auto"/>
          </w:tcPr>
          <w:p w14:paraId="1E91678F"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4B3E8F4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19DE438A" w14:textId="77777777" w:rsidTr="00EC504C">
        <w:tc>
          <w:tcPr>
            <w:tcW w:w="540" w:type="dxa"/>
            <w:shd w:val="clear" w:color="auto" w:fill="auto"/>
          </w:tcPr>
          <w:p w14:paraId="5C63FF4D"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31</w:t>
            </w:r>
          </w:p>
        </w:tc>
        <w:tc>
          <w:tcPr>
            <w:tcW w:w="1380" w:type="dxa"/>
            <w:shd w:val="clear" w:color="auto" w:fill="auto"/>
          </w:tcPr>
          <w:p w14:paraId="03460970" w14:textId="53C31400"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0E4C6B6"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3A7F05C"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Всасывание питательных веществ в кровь.</w:t>
            </w:r>
          </w:p>
        </w:tc>
        <w:tc>
          <w:tcPr>
            <w:tcW w:w="6662" w:type="dxa"/>
            <w:shd w:val="clear" w:color="auto" w:fill="auto"/>
          </w:tcPr>
          <w:p w14:paraId="6CBCEBC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уметь объяснять необходимость знаний о пищеварении в кишечнике и роли печени для понимания функционирования своего организма. Использовать приобретенные знания для соблюдения мер профилактике болезни печени.</w:t>
            </w:r>
          </w:p>
          <w:p w14:paraId="26AD78B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Выделять</w:t>
            </w:r>
            <w:proofErr w:type="gramEnd"/>
            <w:r w:rsidRPr="00723409">
              <w:rPr>
                <w:rFonts w:ascii="Times New Roman" w:eastAsia="Times New Roman" w:hAnsi="Times New Roman" w:cs="Times New Roman"/>
                <w:sz w:val="24"/>
                <w:szCs w:val="24"/>
              </w:rPr>
              <w:t xml:space="preserve"> главное, существенное, синтезировать материал, устанавливать причинно-следственные связи. Работать с различными источниками информации, готовить сообщения, выступать с сообщениями</w:t>
            </w:r>
          </w:p>
          <w:p w14:paraId="67FD25C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воспринимать устную речь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в атмосфере сотрудничества</w:t>
            </w:r>
          </w:p>
          <w:p w14:paraId="75A0061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Владение навыками контроля и оценки своей деятельности; умение найти и устранить причины возникших трудностей</w:t>
            </w:r>
          </w:p>
        </w:tc>
        <w:tc>
          <w:tcPr>
            <w:tcW w:w="1417" w:type="dxa"/>
            <w:shd w:val="clear" w:color="auto" w:fill="auto"/>
          </w:tcPr>
          <w:p w14:paraId="171640F4"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4BC684B7"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D50CC70" w14:textId="77777777" w:rsidTr="00EC504C">
        <w:tc>
          <w:tcPr>
            <w:tcW w:w="540" w:type="dxa"/>
            <w:shd w:val="clear" w:color="auto" w:fill="auto"/>
          </w:tcPr>
          <w:p w14:paraId="7ED1BD8D"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32</w:t>
            </w:r>
          </w:p>
        </w:tc>
        <w:tc>
          <w:tcPr>
            <w:tcW w:w="1380" w:type="dxa"/>
            <w:shd w:val="clear" w:color="auto" w:fill="auto"/>
          </w:tcPr>
          <w:p w14:paraId="4F61C1CF" w14:textId="7DE3380F"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454F82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AC06407"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Регуляция пищеварения. Гигиена питания.</w:t>
            </w:r>
          </w:p>
        </w:tc>
        <w:tc>
          <w:tcPr>
            <w:tcW w:w="6662" w:type="dxa"/>
            <w:shd w:val="clear" w:color="auto" w:fill="auto"/>
          </w:tcPr>
          <w:p w14:paraId="41CA509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уметь объяснять необходимость знаний о нервно-гуморальном механизме пищеварения для понимания функционирования своего организма. Знание основных принципов и правил питания</w:t>
            </w:r>
          </w:p>
          <w:p w14:paraId="09816D1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 рисунками, извлекать из них быстро и точно нужную информацию; логически мыслить, делать предположения и выводы. Работать с различными источниками информации, готовить сообщения, выступать с сообщениями</w:t>
            </w:r>
          </w:p>
          <w:p w14:paraId="45420D5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Планировать</w:t>
            </w:r>
            <w:proofErr w:type="gramEnd"/>
            <w:r w:rsidRPr="00723409">
              <w:rPr>
                <w:rFonts w:ascii="Times New Roman" w:eastAsia="Times New Roman" w:hAnsi="Times New Roman" w:cs="Times New Roman"/>
                <w:sz w:val="24"/>
                <w:szCs w:val="24"/>
              </w:rPr>
              <w:t xml:space="preserve"> учебное сотрудничество с учителем и сверстниками – определение целей, функций участников, способов взаимодействия</w:t>
            </w:r>
          </w:p>
          <w:p w14:paraId="1206156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оценить степень успешности своей индивидуальной образовательной деятельности</w:t>
            </w:r>
          </w:p>
        </w:tc>
        <w:tc>
          <w:tcPr>
            <w:tcW w:w="1417" w:type="dxa"/>
            <w:shd w:val="clear" w:color="auto" w:fill="auto"/>
          </w:tcPr>
          <w:p w14:paraId="0E70BC2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15EE2D6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2749548" w14:textId="77777777" w:rsidTr="00EC504C">
        <w:tc>
          <w:tcPr>
            <w:tcW w:w="540" w:type="dxa"/>
            <w:shd w:val="clear" w:color="auto" w:fill="auto"/>
          </w:tcPr>
          <w:p w14:paraId="4FBFE6D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33</w:t>
            </w:r>
          </w:p>
        </w:tc>
        <w:tc>
          <w:tcPr>
            <w:tcW w:w="1380" w:type="dxa"/>
            <w:shd w:val="clear" w:color="auto" w:fill="auto"/>
          </w:tcPr>
          <w:p w14:paraId="10078D37" w14:textId="10EAA584"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0CC138EC"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BB16337"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Обобщающий урок по теме «Питание»</w:t>
            </w:r>
          </w:p>
        </w:tc>
        <w:tc>
          <w:tcPr>
            <w:tcW w:w="6662" w:type="dxa"/>
            <w:shd w:val="clear" w:color="auto" w:fill="auto"/>
          </w:tcPr>
          <w:p w14:paraId="0F3818A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7615EF2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логическое рассуждение,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4285292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0989743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793B7BA0"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Урок контроля и коррекции</w:t>
            </w:r>
          </w:p>
        </w:tc>
        <w:tc>
          <w:tcPr>
            <w:tcW w:w="1843" w:type="dxa"/>
            <w:gridSpan w:val="2"/>
            <w:shd w:val="clear" w:color="auto" w:fill="auto"/>
          </w:tcPr>
          <w:p w14:paraId="7A02A4AE" w14:textId="77777777" w:rsidR="00372030" w:rsidRPr="004D6A3F" w:rsidRDefault="00372030" w:rsidP="00EC504C">
            <w:pPr>
              <w:spacing w:after="0" w:line="240" w:lineRule="auto"/>
              <w:rPr>
                <w:rFonts w:ascii="Times New Roman" w:eastAsia="Calibri" w:hAnsi="Times New Roman" w:cs="Times New Roman"/>
                <w:sz w:val="24"/>
                <w:szCs w:val="24"/>
              </w:rPr>
            </w:pPr>
            <w:r w:rsidRPr="004D6A3F">
              <w:rPr>
                <w:rFonts w:ascii="Times New Roman" w:eastAsia="Calibri" w:hAnsi="Times New Roman" w:cs="Times New Roman"/>
                <w:sz w:val="24"/>
                <w:szCs w:val="24"/>
              </w:rPr>
              <w:t>Тест, Работа с карточками, в группах</w:t>
            </w:r>
          </w:p>
        </w:tc>
      </w:tr>
      <w:tr w:rsidR="00372030" w:rsidRPr="00723409" w14:paraId="6E8E076E" w14:textId="77777777" w:rsidTr="00EC504C">
        <w:tc>
          <w:tcPr>
            <w:tcW w:w="15811" w:type="dxa"/>
            <w:gridSpan w:val="8"/>
            <w:shd w:val="clear" w:color="auto" w:fill="auto"/>
          </w:tcPr>
          <w:p w14:paraId="5D8FBE8D"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Обмен веществ и превращение энергии (5 часов)</w:t>
            </w:r>
          </w:p>
        </w:tc>
      </w:tr>
      <w:tr w:rsidR="00372030" w:rsidRPr="00723409" w14:paraId="3A91371B" w14:textId="77777777" w:rsidTr="00EC504C">
        <w:tc>
          <w:tcPr>
            <w:tcW w:w="540" w:type="dxa"/>
            <w:shd w:val="clear" w:color="auto" w:fill="auto"/>
          </w:tcPr>
          <w:p w14:paraId="59BFE97E"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34</w:t>
            </w:r>
          </w:p>
        </w:tc>
        <w:tc>
          <w:tcPr>
            <w:tcW w:w="1380" w:type="dxa"/>
            <w:shd w:val="clear" w:color="auto" w:fill="auto"/>
          </w:tcPr>
          <w:p w14:paraId="326D5B38" w14:textId="14DC7B6B"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8514205"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05E8904"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Пластический и энергетический обмен.</w:t>
            </w:r>
          </w:p>
        </w:tc>
        <w:tc>
          <w:tcPr>
            <w:tcW w:w="6662" w:type="dxa"/>
            <w:shd w:val="clear" w:color="auto" w:fill="auto"/>
          </w:tcPr>
          <w:p w14:paraId="55BB381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iCs/>
                <w:sz w:val="24"/>
                <w:szCs w:val="24"/>
              </w:rPr>
              <w:t>Использовать</w:t>
            </w:r>
            <w:proofErr w:type="gramEnd"/>
            <w:r w:rsidRPr="00723409">
              <w:rPr>
                <w:rFonts w:ascii="Times New Roman" w:eastAsia="Times New Roman" w:hAnsi="Times New Roman" w:cs="Times New Roman"/>
                <w:iCs/>
                <w:sz w:val="24"/>
                <w:szCs w:val="24"/>
              </w:rPr>
              <w:t xml:space="preserve"> приобретенные знания для объяснения биологической роли обмена веществ</w:t>
            </w:r>
          </w:p>
          <w:p w14:paraId="0A62C74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логически мыслить и оформлять результаты мыслительных операций в устной и письменной форме</w:t>
            </w:r>
          </w:p>
          <w:p w14:paraId="0A84E11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Планировать</w:t>
            </w:r>
            <w:proofErr w:type="gramEnd"/>
            <w:r w:rsidRPr="00723409">
              <w:rPr>
                <w:rFonts w:ascii="Times New Roman" w:eastAsia="Times New Roman" w:hAnsi="Times New Roman" w:cs="Times New Roman"/>
                <w:sz w:val="24"/>
                <w:szCs w:val="24"/>
              </w:rPr>
              <w:t xml:space="preserve"> учебное сотрудничество с учителем и сверстниками – определение целей, функций участников, способов взаимодействия</w:t>
            </w:r>
          </w:p>
          <w:p w14:paraId="26BBFC7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 xml:space="preserve">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417" w:type="dxa"/>
            <w:shd w:val="clear" w:color="auto" w:fill="auto"/>
          </w:tcPr>
          <w:p w14:paraId="14D0EAD3"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2DCD5DB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1C3B4B8C" w14:textId="77777777" w:rsidTr="00EC504C">
        <w:tc>
          <w:tcPr>
            <w:tcW w:w="540" w:type="dxa"/>
            <w:shd w:val="clear" w:color="auto" w:fill="auto"/>
          </w:tcPr>
          <w:p w14:paraId="6FFBE9C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35</w:t>
            </w:r>
          </w:p>
        </w:tc>
        <w:tc>
          <w:tcPr>
            <w:tcW w:w="1380" w:type="dxa"/>
            <w:shd w:val="clear" w:color="auto" w:fill="auto"/>
          </w:tcPr>
          <w:p w14:paraId="2E44C233" w14:textId="69776FC4"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EDAF3DF"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0CA8794"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Ферменты и их роль в организме человека.</w:t>
            </w:r>
          </w:p>
        </w:tc>
        <w:tc>
          <w:tcPr>
            <w:tcW w:w="6662" w:type="dxa"/>
            <w:shd w:val="clear" w:color="auto" w:fill="auto"/>
          </w:tcPr>
          <w:p w14:paraId="04C0233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использовать приобретенные знания для поддержания здоровья</w:t>
            </w:r>
          </w:p>
          <w:p w14:paraId="5A14B94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дополнительной литературой, извлекать из неё нужную информацию; логически мыслить и оформлять результаты мыслительных операций в устной и письменной форме.</w:t>
            </w:r>
          </w:p>
          <w:p w14:paraId="68146B4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Планировать</w:t>
            </w:r>
            <w:proofErr w:type="gramEnd"/>
            <w:r w:rsidRPr="00723409">
              <w:rPr>
                <w:rFonts w:ascii="Times New Roman" w:eastAsia="Times New Roman" w:hAnsi="Times New Roman" w:cs="Times New Roman"/>
                <w:sz w:val="24"/>
                <w:szCs w:val="24"/>
              </w:rPr>
              <w:t xml:space="preserve"> учебное сотрудничество с учителем и сверстниками – определение целей, функций участников, способов взаимодействия</w:t>
            </w:r>
          </w:p>
          <w:p w14:paraId="72653DA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 xml:space="preserve">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417" w:type="dxa"/>
            <w:shd w:val="clear" w:color="auto" w:fill="auto"/>
          </w:tcPr>
          <w:p w14:paraId="30FAA02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19DF07C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9013CAB" w14:textId="77777777" w:rsidTr="00EC504C">
        <w:tc>
          <w:tcPr>
            <w:tcW w:w="540" w:type="dxa"/>
            <w:shd w:val="clear" w:color="auto" w:fill="auto"/>
          </w:tcPr>
          <w:p w14:paraId="29CDE7F1"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36</w:t>
            </w:r>
          </w:p>
        </w:tc>
        <w:tc>
          <w:tcPr>
            <w:tcW w:w="1380" w:type="dxa"/>
            <w:shd w:val="clear" w:color="auto" w:fill="auto"/>
          </w:tcPr>
          <w:p w14:paraId="5B47D739" w14:textId="468A99A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E189B4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74C0A3C"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Витамины и их роль в организме человека.</w:t>
            </w:r>
          </w:p>
          <w:p w14:paraId="5B315A9D" w14:textId="77777777" w:rsidR="002D7A62" w:rsidRPr="004148AA" w:rsidRDefault="002D7A62" w:rsidP="002D7A62">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6</w:t>
            </w:r>
            <w:r w:rsidRPr="004148AA">
              <w:rPr>
                <w:rFonts w:ascii="Times New Roman" w:eastAsia="Calibri" w:hAnsi="Times New Roman" w:cs="Times New Roman"/>
                <w:b/>
                <w:sz w:val="24"/>
                <w:szCs w:val="24"/>
              </w:rPr>
              <w:t xml:space="preserve"> «</w:t>
            </w:r>
            <w:r w:rsidRPr="004148AA">
              <w:rPr>
                <w:rFonts w:ascii="Times New Roman" w:eastAsia="Times New Roman" w:hAnsi="Times New Roman" w:cs="Times New Roman"/>
                <w:b/>
                <w:color w:val="000000"/>
                <w:sz w:val="24"/>
                <w:szCs w:val="24"/>
                <w:shd w:val="clear" w:color="auto" w:fill="FFFFFF"/>
              </w:rPr>
              <w:t>Особенности здорового питания и витамины»</w:t>
            </w:r>
          </w:p>
          <w:p w14:paraId="41097FAE" w14:textId="580D74F0" w:rsidR="002D7A62" w:rsidRPr="00723409" w:rsidRDefault="002D7A62"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2474195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использовать приобретенные знания для поддержания здоровья, </w:t>
            </w:r>
            <w:r w:rsidRPr="00723409">
              <w:rPr>
                <w:rFonts w:ascii="Times New Roman" w:eastAsia="Times New Roman" w:hAnsi="Times New Roman" w:cs="Times New Roman"/>
                <w:iCs/>
                <w:sz w:val="24"/>
                <w:szCs w:val="24"/>
              </w:rPr>
              <w:t>профилактики авитаминозов</w:t>
            </w:r>
          </w:p>
          <w:p w14:paraId="14FD045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дополнительной литературой, извлекать из неё нужную информацию; логически мыслить и оформлять результаты мыслительных операций в устной и письменной форме.</w:t>
            </w:r>
          </w:p>
          <w:p w14:paraId="499D0A8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Планировать</w:t>
            </w:r>
            <w:proofErr w:type="gramEnd"/>
            <w:r w:rsidRPr="00723409">
              <w:rPr>
                <w:rFonts w:ascii="Times New Roman" w:eastAsia="Times New Roman" w:hAnsi="Times New Roman" w:cs="Times New Roman"/>
                <w:sz w:val="24"/>
                <w:szCs w:val="24"/>
              </w:rPr>
              <w:t xml:space="preserve"> учебное сотрудничество с учителем и сверстниками – определение целей, функций участников, способов взаимодействия</w:t>
            </w:r>
          </w:p>
          <w:p w14:paraId="28A98D0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417" w:type="dxa"/>
            <w:shd w:val="clear" w:color="auto" w:fill="auto"/>
          </w:tcPr>
          <w:p w14:paraId="0B92F61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1FF6C57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4657F2F0" w14:textId="77777777" w:rsidTr="00EC504C">
        <w:tc>
          <w:tcPr>
            <w:tcW w:w="540" w:type="dxa"/>
            <w:shd w:val="clear" w:color="auto" w:fill="auto"/>
          </w:tcPr>
          <w:p w14:paraId="1F8143F0"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37</w:t>
            </w:r>
          </w:p>
        </w:tc>
        <w:tc>
          <w:tcPr>
            <w:tcW w:w="1380" w:type="dxa"/>
            <w:shd w:val="clear" w:color="auto" w:fill="auto"/>
          </w:tcPr>
          <w:p w14:paraId="3D182388" w14:textId="26079F60"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217EDF9"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3DB56421"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Нормы и режим питания. Нарушения обмена веществ.</w:t>
            </w:r>
          </w:p>
          <w:p w14:paraId="72CF1DE0" w14:textId="77777777" w:rsidR="007D5D0D" w:rsidRPr="004148AA" w:rsidRDefault="007D5D0D" w:rsidP="007D5D0D">
            <w:pPr>
              <w:shd w:val="clear" w:color="auto" w:fill="FFFFFF"/>
              <w:spacing w:after="0" w:line="240" w:lineRule="auto"/>
              <w:rPr>
                <w:rFonts w:ascii="Times New Roman" w:eastAsia="Times New Roman" w:hAnsi="Times New Roman" w:cs="Times New Roman"/>
                <w:iCs/>
                <w:color w:val="000000"/>
                <w:sz w:val="24"/>
                <w:szCs w:val="24"/>
              </w:rPr>
            </w:pPr>
            <w:r w:rsidRPr="007D5D0D">
              <w:rPr>
                <w:rFonts w:ascii="Times New Roman" w:eastAsiaTheme="minorHAnsi" w:hAnsi="Times New Roman"/>
                <w:b/>
                <w:iCs/>
                <w:sz w:val="24"/>
                <w:szCs w:val="24"/>
                <w:u w:val="single"/>
                <w:lang w:eastAsia="en-US"/>
              </w:rPr>
              <w:t>Лабораторная работа № 13</w:t>
            </w:r>
            <w:r w:rsidRPr="004148AA">
              <w:rPr>
                <w:rFonts w:ascii="Times New Roman" w:eastAsiaTheme="minorHAnsi" w:hAnsi="Times New Roman"/>
                <w:b/>
                <w:iCs/>
                <w:sz w:val="24"/>
                <w:szCs w:val="24"/>
                <w:lang w:eastAsia="en-US"/>
              </w:rPr>
              <w:t xml:space="preserve"> «Установление зависимости между дозированной </w:t>
            </w:r>
            <w:r w:rsidRPr="004148AA">
              <w:rPr>
                <w:rFonts w:ascii="Times New Roman" w:eastAsiaTheme="minorHAnsi" w:hAnsi="Times New Roman"/>
                <w:b/>
                <w:iCs/>
                <w:sz w:val="24"/>
                <w:szCs w:val="24"/>
                <w:lang w:eastAsia="en-US"/>
              </w:rPr>
              <w:lastRenderedPageBreak/>
              <w:t>нагрузкой и уровнем энергетического обмена»</w:t>
            </w:r>
          </w:p>
          <w:p w14:paraId="4B1153EE" w14:textId="1A51584E" w:rsidR="007D5D0D" w:rsidRPr="00723409" w:rsidRDefault="007D5D0D"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72CDAF9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Личностные:</w:t>
            </w:r>
            <w:r w:rsidRPr="00723409">
              <w:rPr>
                <w:rFonts w:ascii="Times New Roman" w:eastAsia="Times New Roman" w:hAnsi="Times New Roman" w:cs="Times New Roman"/>
                <w:sz w:val="24"/>
                <w:szCs w:val="24"/>
              </w:rPr>
              <w:t xml:space="preserve"> использовать приобретенные знания для поддержания здоровья</w:t>
            </w:r>
          </w:p>
          <w:p w14:paraId="57D5534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дополнительной литературой, извлекать из неё нужную информацию; логически мыслить и оформлять результаты мыслительных операций в устной и письменной форме.</w:t>
            </w:r>
          </w:p>
          <w:p w14:paraId="2DE8792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Планировать</w:t>
            </w:r>
            <w:proofErr w:type="gramEnd"/>
            <w:r w:rsidRPr="00723409">
              <w:rPr>
                <w:rFonts w:ascii="Times New Roman" w:eastAsia="Times New Roman" w:hAnsi="Times New Roman" w:cs="Times New Roman"/>
                <w:sz w:val="24"/>
                <w:szCs w:val="24"/>
              </w:rPr>
              <w:t xml:space="preserve"> учебное сотрудничество с учителем и сверстниками – определение целей, функций участников, способов взаимодействия</w:t>
            </w:r>
          </w:p>
          <w:p w14:paraId="4A7D778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 xml:space="preserve">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417" w:type="dxa"/>
            <w:shd w:val="clear" w:color="auto" w:fill="auto"/>
          </w:tcPr>
          <w:p w14:paraId="4A5F817C"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4CF74D2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1B2EB1C" w14:textId="77777777" w:rsidTr="00EC504C">
        <w:tc>
          <w:tcPr>
            <w:tcW w:w="540" w:type="dxa"/>
            <w:shd w:val="clear" w:color="auto" w:fill="auto"/>
          </w:tcPr>
          <w:p w14:paraId="370FC13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38</w:t>
            </w:r>
          </w:p>
        </w:tc>
        <w:tc>
          <w:tcPr>
            <w:tcW w:w="1380" w:type="dxa"/>
            <w:shd w:val="clear" w:color="auto" w:fill="auto"/>
          </w:tcPr>
          <w:p w14:paraId="7275627A" w14:textId="6E28A5CB"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C4FE54C"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401C5B91"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Обобщающий урок по теме «Обмен веществ и превращение энергии»</w:t>
            </w:r>
          </w:p>
        </w:tc>
        <w:tc>
          <w:tcPr>
            <w:tcW w:w="6662" w:type="dxa"/>
            <w:shd w:val="clear" w:color="auto" w:fill="auto"/>
          </w:tcPr>
          <w:p w14:paraId="1AF1A40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432EEFB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Устанавливать</w:t>
            </w:r>
            <w:proofErr w:type="gramEnd"/>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логическое рассуждение,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7AAF48B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3186BE9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194ACD20"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65ABFA6C"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48091A65" w14:textId="77777777" w:rsidTr="00EC504C">
        <w:tc>
          <w:tcPr>
            <w:tcW w:w="15811" w:type="dxa"/>
            <w:gridSpan w:val="8"/>
            <w:shd w:val="clear" w:color="auto" w:fill="auto"/>
          </w:tcPr>
          <w:p w14:paraId="17F25DE7"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Выделение продуктов обмена (3 часа)</w:t>
            </w:r>
          </w:p>
        </w:tc>
      </w:tr>
      <w:tr w:rsidR="00372030" w:rsidRPr="00723409" w14:paraId="0A9B3CD8" w14:textId="77777777" w:rsidTr="00EC504C">
        <w:tc>
          <w:tcPr>
            <w:tcW w:w="540" w:type="dxa"/>
            <w:shd w:val="clear" w:color="auto" w:fill="auto"/>
          </w:tcPr>
          <w:p w14:paraId="2046665E"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39</w:t>
            </w:r>
          </w:p>
        </w:tc>
        <w:tc>
          <w:tcPr>
            <w:tcW w:w="1380" w:type="dxa"/>
            <w:shd w:val="clear" w:color="auto" w:fill="auto"/>
          </w:tcPr>
          <w:p w14:paraId="47D1D72D" w14:textId="286D5203"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838A792"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0817E28"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Выделение и его значение. Органы мочевыделения.</w:t>
            </w:r>
          </w:p>
        </w:tc>
        <w:tc>
          <w:tcPr>
            <w:tcW w:w="6662" w:type="dxa"/>
            <w:shd w:val="clear" w:color="auto" w:fill="auto"/>
          </w:tcPr>
          <w:p w14:paraId="52D1908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Наличие мотивации к обучению и целенаправленной познавательной деятельности, направленной на изучение своего организма.</w:t>
            </w:r>
          </w:p>
          <w:p w14:paraId="4CA1AC1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развитие умений выявлять и формулировать учебную   проблему и находить пути ее решения; развитие умений выделять главное и делать вывод по изученному материалу</w:t>
            </w:r>
          </w:p>
          <w:p w14:paraId="715482B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sz w:val="24"/>
                <w:szCs w:val="24"/>
              </w:rPr>
              <w:t xml:space="preserve"> Умение вступать в диалог и участвовать в коллективном обсуждении проблемы, аргументировать свою позицию</w:t>
            </w:r>
          </w:p>
          <w:p w14:paraId="522695F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 xml:space="preserve">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w:t>
            </w:r>
          </w:p>
        </w:tc>
        <w:tc>
          <w:tcPr>
            <w:tcW w:w="1417" w:type="dxa"/>
            <w:shd w:val="clear" w:color="auto" w:fill="auto"/>
          </w:tcPr>
          <w:p w14:paraId="2D533012"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6B67DD2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74936D69" w14:textId="77777777" w:rsidTr="00EC504C">
        <w:tc>
          <w:tcPr>
            <w:tcW w:w="540" w:type="dxa"/>
            <w:shd w:val="clear" w:color="auto" w:fill="auto"/>
          </w:tcPr>
          <w:p w14:paraId="0079D5B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40</w:t>
            </w:r>
          </w:p>
        </w:tc>
        <w:tc>
          <w:tcPr>
            <w:tcW w:w="1380" w:type="dxa"/>
            <w:shd w:val="clear" w:color="auto" w:fill="auto"/>
          </w:tcPr>
          <w:p w14:paraId="5D082CCF" w14:textId="04EFFAE9"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DABF9EA"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99F367C"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Заболевания органов мочевыделения.</w:t>
            </w:r>
          </w:p>
        </w:tc>
        <w:tc>
          <w:tcPr>
            <w:tcW w:w="6662" w:type="dxa"/>
            <w:shd w:val="clear" w:color="auto" w:fill="auto"/>
          </w:tcPr>
          <w:p w14:paraId="1BFA20E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Наличие мотивации к обучению и целенаправленной познавательной деятельности, направленной на изучение своего организма.</w:t>
            </w:r>
          </w:p>
          <w:p w14:paraId="65CCAF9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развитие умений выявлять и формулировать учебную   проблему и находить пути ее решения; развитие умений выделять главное и делать вывод по изученному материалу</w:t>
            </w:r>
          </w:p>
          <w:p w14:paraId="7879B2E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вступать в диалог и участвовать в коллективном обсуждении проблемы, аргументировать свою позицию</w:t>
            </w:r>
          </w:p>
          <w:p w14:paraId="6FD17A2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w:t>
            </w:r>
          </w:p>
        </w:tc>
        <w:tc>
          <w:tcPr>
            <w:tcW w:w="1417" w:type="dxa"/>
            <w:shd w:val="clear" w:color="auto" w:fill="auto"/>
          </w:tcPr>
          <w:p w14:paraId="5248C89E"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4D453F1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BE83ADA" w14:textId="77777777" w:rsidTr="00EC504C">
        <w:tc>
          <w:tcPr>
            <w:tcW w:w="15811" w:type="dxa"/>
            <w:gridSpan w:val="8"/>
            <w:shd w:val="clear" w:color="auto" w:fill="auto"/>
          </w:tcPr>
          <w:p w14:paraId="56D95D96"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Покровы тела (3 часа)</w:t>
            </w:r>
          </w:p>
        </w:tc>
      </w:tr>
      <w:tr w:rsidR="00372030" w:rsidRPr="00723409" w14:paraId="7EBD8139" w14:textId="77777777" w:rsidTr="00EC504C">
        <w:tc>
          <w:tcPr>
            <w:tcW w:w="540" w:type="dxa"/>
            <w:shd w:val="clear" w:color="auto" w:fill="auto"/>
          </w:tcPr>
          <w:p w14:paraId="4726A49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41</w:t>
            </w:r>
          </w:p>
        </w:tc>
        <w:tc>
          <w:tcPr>
            <w:tcW w:w="1380" w:type="dxa"/>
            <w:shd w:val="clear" w:color="auto" w:fill="auto"/>
          </w:tcPr>
          <w:p w14:paraId="30854E89" w14:textId="05796A81"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0522A62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ED63854"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Наружные покровы тела. Строение и функции кожи.</w:t>
            </w:r>
          </w:p>
          <w:p w14:paraId="4EBDEF55" w14:textId="77777777" w:rsidR="003024F1" w:rsidRPr="004148AA" w:rsidRDefault="003024F1" w:rsidP="003024F1">
            <w:pPr>
              <w:spacing w:after="0" w:line="240" w:lineRule="auto"/>
              <w:rPr>
                <w:rFonts w:ascii="Times New Roman" w:eastAsia="Calibri" w:hAnsi="Times New Roman" w:cs="Times New Roman"/>
                <w:b/>
                <w:iCs/>
                <w:sz w:val="24"/>
                <w:szCs w:val="24"/>
              </w:rPr>
            </w:pPr>
            <w:r w:rsidRPr="003024F1">
              <w:rPr>
                <w:rFonts w:ascii="Times New Roman" w:eastAsia="Calibri" w:hAnsi="Times New Roman" w:cs="Times New Roman"/>
                <w:b/>
                <w:iCs/>
                <w:sz w:val="24"/>
                <w:szCs w:val="24"/>
                <w:u w:val="single"/>
              </w:rPr>
              <w:t>Лабораторная работа № 14</w:t>
            </w:r>
            <w:r w:rsidRPr="004148AA">
              <w:rPr>
                <w:rFonts w:ascii="Times New Roman" w:eastAsia="Calibri" w:hAnsi="Times New Roman" w:cs="Times New Roman"/>
                <w:b/>
                <w:iCs/>
                <w:sz w:val="24"/>
                <w:szCs w:val="24"/>
              </w:rPr>
              <w:t xml:space="preserve"> «Самонаблюдения: рассмотрение под лупой тыльной и ладонной поверхности кисти».</w:t>
            </w:r>
          </w:p>
          <w:p w14:paraId="67937973" w14:textId="77777777" w:rsidR="003024F1" w:rsidRPr="004148AA" w:rsidRDefault="003024F1" w:rsidP="003024F1">
            <w:pPr>
              <w:shd w:val="clear" w:color="auto" w:fill="FFFFFF"/>
              <w:spacing w:after="0" w:line="240" w:lineRule="auto"/>
              <w:rPr>
                <w:rFonts w:ascii="Times New Roman" w:eastAsiaTheme="minorHAnsi" w:hAnsi="Times New Roman"/>
                <w:b/>
                <w:iCs/>
                <w:sz w:val="24"/>
                <w:szCs w:val="24"/>
                <w:lang w:eastAsia="en-US"/>
              </w:rPr>
            </w:pPr>
            <w:r w:rsidRPr="003024F1">
              <w:rPr>
                <w:rFonts w:ascii="Times New Roman" w:eastAsiaTheme="minorHAnsi" w:hAnsi="Times New Roman"/>
                <w:b/>
                <w:iCs/>
                <w:sz w:val="24"/>
                <w:szCs w:val="24"/>
                <w:u w:val="single"/>
                <w:lang w:eastAsia="en-US"/>
              </w:rPr>
              <w:t>Лабораторная работа № 15</w:t>
            </w:r>
            <w:r w:rsidRPr="004148AA">
              <w:rPr>
                <w:rFonts w:ascii="Times New Roman" w:eastAsiaTheme="minorHAnsi" w:hAnsi="Times New Roman"/>
                <w:b/>
                <w:iCs/>
                <w:sz w:val="24"/>
                <w:szCs w:val="24"/>
                <w:lang w:eastAsia="en-US"/>
              </w:rPr>
              <w:t xml:space="preserve"> «Определение </w:t>
            </w:r>
            <w:r w:rsidRPr="004148AA">
              <w:rPr>
                <w:rFonts w:ascii="Times New Roman" w:eastAsiaTheme="minorHAnsi" w:hAnsi="Times New Roman"/>
                <w:b/>
                <w:iCs/>
                <w:sz w:val="24"/>
                <w:szCs w:val="24"/>
                <w:lang w:eastAsia="en-US"/>
              </w:rPr>
              <w:lastRenderedPageBreak/>
              <w:t>типа кожи с помощью бумажной салфетки»</w:t>
            </w:r>
          </w:p>
          <w:p w14:paraId="1D4CEB7B" w14:textId="37562500" w:rsidR="003024F1" w:rsidRPr="00723409" w:rsidRDefault="003024F1"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2AF281D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Личностные:</w:t>
            </w:r>
            <w:r w:rsidRPr="00723409">
              <w:rPr>
                <w:rFonts w:ascii="Times New Roman" w:eastAsia="Times New Roman" w:hAnsi="Times New Roman" w:cs="Times New Roman"/>
                <w:sz w:val="24"/>
                <w:szCs w:val="24"/>
              </w:rPr>
              <w:t xml:space="preserve"> воспитывать навыки гигиены, правильного ухода за кожей, а также бережное отношение к своему здоровью.</w:t>
            </w:r>
          </w:p>
          <w:p w14:paraId="346BB267" w14:textId="77777777" w:rsidR="00372030" w:rsidRPr="00723409" w:rsidRDefault="00372030" w:rsidP="00EC504C">
            <w:pPr>
              <w:spacing w:after="0" w:line="240" w:lineRule="auto"/>
              <w:rPr>
                <w:rFonts w:ascii="Times New Roman" w:eastAsia="Calibri" w:hAnsi="Times New Roman" w:cs="Times New Roman"/>
                <w:sz w:val="24"/>
                <w:szCs w:val="24"/>
              </w:rPr>
            </w:pPr>
            <w:r w:rsidRPr="00723409">
              <w:rPr>
                <w:rFonts w:ascii="Times New Roman" w:eastAsia="Calibri" w:hAnsi="Times New Roman" w:cs="Times New Roman"/>
                <w:b/>
                <w:sz w:val="24"/>
                <w:szCs w:val="24"/>
              </w:rPr>
              <w:t>Познавательные:</w:t>
            </w:r>
            <w:r w:rsidRPr="00723409">
              <w:rPr>
                <w:rFonts w:ascii="Times New Roman" w:eastAsia="Calibri" w:hAnsi="Times New Roman" w:cs="Times New Roman"/>
                <w:sz w:val="24"/>
                <w:szCs w:val="24"/>
              </w:rPr>
              <w:t xml:space="preserve"> развивать словесно-логическое мышление, способности сравнивать и анализировать; оформлять результаты мыслительных операций в устной и письменной форме;</w:t>
            </w:r>
          </w:p>
          <w:p w14:paraId="22A7F41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sz w:val="24"/>
                <w:szCs w:val="24"/>
              </w:rPr>
              <w:t>продолжить развитие навыков работы с дополнительным материалом</w:t>
            </w:r>
          </w:p>
          <w:p w14:paraId="204B9B3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вступать в диалог и участвовать в коллективном обсуждении проблемы, аргументировать свою позицию</w:t>
            </w:r>
          </w:p>
          <w:p w14:paraId="0F8ED27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Регулятивные:</w:t>
            </w:r>
            <w:r w:rsidRPr="00723409">
              <w:rPr>
                <w:rFonts w:ascii="Times New Roman" w:eastAsia="Times New Roman" w:hAnsi="Times New Roman" w:cs="Times New Roman"/>
                <w:iCs/>
                <w:sz w:val="24"/>
                <w:szCs w:val="24"/>
              </w:rPr>
              <w:t xml:space="preserve"> </w:t>
            </w:r>
            <w:proofErr w:type="gramStart"/>
            <w:r w:rsidRPr="00723409">
              <w:rPr>
                <w:rFonts w:ascii="Times New Roman" w:eastAsia="Times New Roman" w:hAnsi="Times New Roman" w:cs="Times New Roman"/>
                <w:iCs/>
                <w:sz w:val="24"/>
                <w:szCs w:val="24"/>
              </w:rPr>
              <w:t xml:space="preserve">Анализировать  </w:t>
            </w:r>
            <w:r w:rsidRPr="00723409">
              <w:rPr>
                <w:rFonts w:ascii="Times New Roman" w:eastAsia="Times New Roman" w:hAnsi="Times New Roman" w:cs="Times New Roman"/>
                <w:sz w:val="24"/>
                <w:szCs w:val="24"/>
              </w:rPr>
              <w:t>собственную</w:t>
            </w:r>
            <w:proofErr w:type="gramEnd"/>
            <w:r w:rsidRPr="00723409">
              <w:rPr>
                <w:rFonts w:ascii="Times New Roman" w:eastAsia="Times New Roman" w:hAnsi="Times New Roman" w:cs="Times New Roman"/>
                <w:sz w:val="24"/>
                <w:szCs w:val="24"/>
              </w:rPr>
              <w:t xml:space="preserve"> работу: соотносить план и совершенные операции, выделять этапы и оценивать меру освоения каждого</w:t>
            </w:r>
          </w:p>
        </w:tc>
        <w:tc>
          <w:tcPr>
            <w:tcW w:w="1417" w:type="dxa"/>
            <w:shd w:val="clear" w:color="auto" w:fill="auto"/>
          </w:tcPr>
          <w:p w14:paraId="752DFE1E"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007AB6A5"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86C08E1" w14:textId="77777777" w:rsidTr="00EC504C">
        <w:tc>
          <w:tcPr>
            <w:tcW w:w="540" w:type="dxa"/>
            <w:shd w:val="clear" w:color="auto" w:fill="auto"/>
          </w:tcPr>
          <w:p w14:paraId="47136B22"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42</w:t>
            </w:r>
          </w:p>
        </w:tc>
        <w:tc>
          <w:tcPr>
            <w:tcW w:w="1380" w:type="dxa"/>
            <w:shd w:val="clear" w:color="auto" w:fill="auto"/>
          </w:tcPr>
          <w:p w14:paraId="4F01CD4B" w14:textId="1FA72E5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32D9D33"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7F47708"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Болезни и травмы кожи.</w:t>
            </w:r>
          </w:p>
        </w:tc>
        <w:tc>
          <w:tcPr>
            <w:tcW w:w="6662" w:type="dxa"/>
            <w:shd w:val="clear" w:color="auto" w:fill="auto"/>
          </w:tcPr>
          <w:p w14:paraId="58874F0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воспитывать навыки гигиены, правильного ухода за кожей, а также бережное отношение к своему здоровью, применять знания об оказании первую помощь при ожогах и обморожениях на практике.</w:t>
            </w:r>
          </w:p>
          <w:p w14:paraId="59EF0F8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Строить</w:t>
            </w:r>
            <w:proofErr w:type="gramEnd"/>
            <w:r w:rsidRPr="00723409">
              <w:rPr>
                <w:rFonts w:ascii="Times New Roman" w:eastAsia="Times New Roman" w:hAnsi="Times New Roman" w:cs="Times New Roman"/>
                <w:sz w:val="24"/>
                <w:szCs w:val="24"/>
              </w:rPr>
              <w:t xml:space="preserve"> логические рассуждения, включающее установление причинно-следственных связей</w:t>
            </w:r>
          </w:p>
          <w:p w14:paraId="4333043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17363E0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
                <w:iCs/>
                <w:sz w:val="24"/>
                <w:szCs w:val="24"/>
              </w:rPr>
              <w:t xml:space="preserve"> Удерживать</w:t>
            </w:r>
            <w:proofErr w:type="gramEnd"/>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цель деятельности до получения ее результата; </w:t>
            </w:r>
            <w:r w:rsidRPr="00723409">
              <w:rPr>
                <w:rFonts w:ascii="Times New Roman" w:eastAsia="Times New Roman" w:hAnsi="Times New Roman" w:cs="Times New Roman"/>
                <w:iCs/>
                <w:sz w:val="24"/>
                <w:szCs w:val="24"/>
              </w:rPr>
              <w:t>планировать</w:t>
            </w:r>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решение учебной задачи: выстраивать последовательность необходимых операций (алгоритм действий); </w:t>
            </w:r>
            <w:r w:rsidRPr="00723409">
              <w:rPr>
                <w:rFonts w:ascii="Times New Roman" w:eastAsia="Times New Roman" w:hAnsi="Times New Roman" w:cs="Times New Roman"/>
                <w:i/>
                <w:iCs/>
                <w:sz w:val="24"/>
                <w:szCs w:val="24"/>
              </w:rPr>
              <w:t>оценивать </w:t>
            </w:r>
            <w:r w:rsidRPr="00723409">
              <w:rPr>
                <w:rFonts w:ascii="Times New Roman" w:eastAsia="Times New Roman" w:hAnsi="Times New Roman" w:cs="Times New Roman"/>
                <w:sz w:val="24"/>
                <w:szCs w:val="24"/>
              </w:rPr>
              <w:t>весомость приводимых доказательств и рассуждений</w:t>
            </w:r>
          </w:p>
        </w:tc>
        <w:tc>
          <w:tcPr>
            <w:tcW w:w="1417" w:type="dxa"/>
            <w:shd w:val="clear" w:color="auto" w:fill="auto"/>
          </w:tcPr>
          <w:p w14:paraId="16F5556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5CDAFEC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0FF502E5" w14:textId="77777777" w:rsidTr="00EC504C">
        <w:tc>
          <w:tcPr>
            <w:tcW w:w="540" w:type="dxa"/>
            <w:shd w:val="clear" w:color="auto" w:fill="auto"/>
          </w:tcPr>
          <w:p w14:paraId="439D869D"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43</w:t>
            </w:r>
          </w:p>
        </w:tc>
        <w:tc>
          <w:tcPr>
            <w:tcW w:w="1380" w:type="dxa"/>
            <w:shd w:val="clear" w:color="auto" w:fill="auto"/>
          </w:tcPr>
          <w:p w14:paraId="0D421DF0" w14:textId="6BAA4361"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C833F0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D6DAF65"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Гигиена кожных покровов.</w:t>
            </w:r>
          </w:p>
          <w:p w14:paraId="1216BEC6" w14:textId="53EE9620"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 xml:space="preserve">Проект № 7 </w:t>
            </w:r>
            <w:r w:rsidRPr="004148AA">
              <w:rPr>
                <w:rFonts w:ascii="Times New Roman" w:eastAsia="Calibri" w:hAnsi="Times New Roman" w:cs="Times New Roman"/>
                <w:b/>
                <w:sz w:val="24"/>
                <w:szCs w:val="24"/>
              </w:rPr>
              <w:t>«</w:t>
            </w:r>
            <w:r w:rsidRPr="004148AA">
              <w:rPr>
                <w:rFonts w:ascii="Times New Roman" w:eastAsia="Times New Roman" w:hAnsi="Times New Roman" w:cs="Times New Roman"/>
                <w:b/>
                <w:color w:val="000000"/>
                <w:sz w:val="24"/>
                <w:szCs w:val="24"/>
                <w:shd w:val="clear" w:color="auto" w:fill="FFFFFF"/>
              </w:rPr>
              <w:t>Закаливание организма»</w:t>
            </w:r>
          </w:p>
        </w:tc>
        <w:tc>
          <w:tcPr>
            <w:tcW w:w="6662" w:type="dxa"/>
            <w:shd w:val="clear" w:color="auto" w:fill="auto"/>
          </w:tcPr>
          <w:p w14:paraId="0DA17EB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воспитывать навыки гигиены, правильного ухода за кожей, а также бережное отношение к своему здоровью, применять знания об оказании первую помощь при ожогах и обморожениях на практике.</w:t>
            </w:r>
          </w:p>
          <w:p w14:paraId="0787ACB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Строить</w:t>
            </w:r>
            <w:proofErr w:type="gramEnd"/>
            <w:r w:rsidRPr="00723409">
              <w:rPr>
                <w:rFonts w:ascii="Times New Roman" w:eastAsia="Times New Roman" w:hAnsi="Times New Roman" w:cs="Times New Roman"/>
                <w:sz w:val="24"/>
                <w:szCs w:val="24"/>
              </w:rPr>
              <w:t xml:space="preserve"> логические рассуждения, включающее установление причинно-следственных связей</w:t>
            </w:r>
          </w:p>
          <w:p w14:paraId="7AFAC29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01075B2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
                <w:iCs/>
                <w:sz w:val="24"/>
                <w:szCs w:val="24"/>
              </w:rPr>
              <w:t xml:space="preserve"> Удерживать</w:t>
            </w:r>
            <w:proofErr w:type="gramEnd"/>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цель деятельности до получения ее результата; </w:t>
            </w:r>
            <w:r w:rsidRPr="00723409">
              <w:rPr>
                <w:rFonts w:ascii="Times New Roman" w:eastAsia="Times New Roman" w:hAnsi="Times New Roman" w:cs="Times New Roman"/>
                <w:iCs/>
                <w:sz w:val="24"/>
                <w:szCs w:val="24"/>
              </w:rPr>
              <w:t>планировать</w:t>
            </w:r>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решение учебной задачи: выстраивать последовательность необходимых операций (алгоритм действий); </w:t>
            </w:r>
            <w:r w:rsidRPr="00723409">
              <w:rPr>
                <w:rFonts w:ascii="Times New Roman" w:eastAsia="Times New Roman" w:hAnsi="Times New Roman" w:cs="Times New Roman"/>
                <w:i/>
                <w:iCs/>
                <w:sz w:val="24"/>
                <w:szCs w:val="24"/>
              </w:rPr>
              <w:t>оценивать </w:t>
            </w:r>
            <w:r w:rsidRPr="00723409">
              <w:rPr>
                <w:rFonts w:ascii="Times New Roman" w:eastAsia="Times New Roman" w:hAnsi="Times New Roman" w:cs="Times New Roman"/>
                <w:sz w:val="24"/>
                <w:szCs w:val="24"/>
              </w:rPr>
              <w:t>весомость приводимых доказательств и рассуждений</w:t>
            </w:r>
          </w:p>
        </w:tc>
        <w:tc>
          <w:tcPr>
            <w:tcW w:w="1417" w:type="dxa"/>
            <w:shd w:val="clear" w:color="auto" w:fill="auto"/>
          </w:tcPr>
          <w:p w14:paraId="12414B7A"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6DF94C67"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5E692F42" w14:textId="77777777" w:rsidTr="00EC504C">
        <w:tc>
          <w:tcPr>
            <w:tcW w:w="15811" w:type="dxa"/>
            <w:gridSpan w:val="8"/>
            <w:shd w:val="clear" w:color="auto" w:fill="auto"/>
          </w:tcPr>
          <w:p w14:paraId="457CC39D"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Нейрогуморальная регуляция процессов жизнедеятельности (8 часов)</w:t>
            </w:r>
          </w:p>
        </w:tc>
      </w:tr>
      <w:tr w:rsidR="00372030" w:rsidRPr="00723409" w14:paraId="0AF58226" w14:textId="77777777" w:rsidTr="00EC504C">
        <w:tc>
          <w:tcPr>
            <w:tcW w:w="540" w:type="dxa"/>
            <w:shd w:val="clear" w:color="auto" w:fill="auto"/>
          </w:tcPr>
          <w:p w14:paraId="0446CCEC"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44</w:t>
            </w:r>
          </w:p>
        </w:tc>
        <w:tc>
          <w:tcPr>
            <w:tcW w:w="1380" w:type="dxa"/>
            <w:shd w:val="clear" w:color="auto" w:fill="auto"/>
          </w:tcPr>
          <w:p w14:paraId="2B303A53" w14:textId="7DE7D6C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43A4BA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B754D23"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Железы внутренней секреции и их функции.</w:t>
            </w:r>
          </w:p>
        </w:tc>
        <w:tc>
          <w:tcPr>
            <w:tcW w:w="6662" w:type="dxa"/>
            <w:shd w:val="clear" w:color="auto" w:fill="auto"/>
          </w:tcPr>
          <w:p w14:paraId="5E1D2123" w14:textId="77777777" w:rsidR="00372030" w:rsidRPr="00723409" w:rsidRDefault="00372030" w:rsidP="00EC504C">
            <w:pPr>
              <w:spacing w:after="0" w:line="240" w:lineRule="auto"/>
              <w:rPr>
                <w:rFonts w:ascii="Times New Roman" w:eastAsia="Calibri" w:hAnsi="Times New Roman" w:cs="Times New Roman"/>
                <w:bCs/>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Формирование внутренней позиции обучающегося на основе положительного отношения к получению знаний. Формирование навыков адаптации к </w:t>
            </w:r>
            <w:r w:rsidRPr="00723409">
              <w:rPr>
                <w:rFonts w:ascii="Times New Roman" w:eastAsia="Calibri" w:hAnsi="Times New Roman" w:cs="Times New Roman"/>
                <w:sz w:val="24"/>
                <w:szCs w:val="24"/>
              </w:rPr>
              <w:lastRenderedPageBreak/>
              <w:t>окружающему миру. Осознание ответственности человека за общее благополучие</w:t>
            </w:r>
          </w:p>
          <w:p w14:paraId="1E8D2B6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контролировать и оценивать процесс и результат деятельности. Устанавливать причинно-следственные связи и зависимости между объектами. Самостоятельно создавать алгоритмы деятельности при решении поставленной проблемы</w:t>
            </w:r>
          </w:p>
          <w:p w14:paraId="28C8147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bCs/>
                <w:sz w:val="24"/>
                <w:szCs w:val="24"/>
              </w:rPr>
              <w:t xml:space="preserve"> готовить доклады, рефераты; выступать перед аудиторией</w:t>
            </w:r>
          </w:p>
          <w:p w14:paraId="1EC7177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i/>
                <w:iCs/>
                <w:sz w:val="24"/>
                <w:szCs w:val="24"/>
              </w:rPr>
              <w:t xml:space="preserve"> Удерживать</w:t>
            </w:r>
            <w:proofErr w:type="gramEnd"/>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цель деятельности до получения ее результата; </w:t>
            </w:r>
            <w:r w:rsidRPr="00723409">
              <w:rPr>
                <w:rFonts w:ascii="Times New Roman" w:eastAsia="Times New Roman" w:hAnsi="Times New Roman" w:cs="Times New Roman"/>
                <w:iCs/>
                <w:sz w:val="24"/>
                <w:szCs w:val="24"/>
              </w:rPr>
              <w:t>планировать</w:t>
            </w:r>
            <w:r w:rsidRPr="00723409">
              <w:rPr>
                <w:rFonts w:ascii="Times New Roman" w:eastAsia="Times New Roman" w:hAnsi="Times New Roman" w:cs="Times New Roman"/>
                <w:i/>
                <w:iCs/>
                <w:sz w:val="24"/>
                <w:szCs w:val="24"/>
              </w:rPr>
              <w:t> </w:t>
            </w:r>
            <w:r w:rsidRPr="00723409">
              <w:rPr>
                <w:rFonts w:ascii="Times New Roman" w:eastAsia="Times New Roman" w:hAnsi="Times New Roman" w:cs="Times New Roman"/>
                <w:sz w:val="24"/>
                <w:szCs w:val="24"/>
              </w:rPr>
              <w:t xml:space="preserve">решение учебной задачи: выстраивать последовательность необходимых операций (алгоритм действий); </w:t>
            </w:r>
            <w:r w:rsidRPr="00723409">
              <w:rPr>
                <w:rFonts w:ascii="Times New Roman" w:eastAsia="Times New Roman" w:hAnsi="Times New Roman" w:cs="Times New Roman"/>
                <w:i/>
                <w:iCs/>
                <w:sz w:val="24"/>
                <w:szCs w:val="24"/>
              </w:rPr>
              <w:t>оценивать </w:t>
            </w:r>
            <w:r w:rsidRPr="00723409">
              <w:rPr>
                <w:rFonts w:ascii="Times New Roman" w:eastAsia="Times New Roman" w:hAnsi="Times New Roman" w:cs="Times New Roman"/>
                <w:sz w:val="24"/>
                <w:szCs w:val="24"/>
              </w:rPr>
              <w:t>весомость приводимых доказательств и рассуждений</w:t>
            </w:r>
          </w:p>
        </w:tc>
        <w:tc>
          <w:tcPr>
            <w:tcW w:w="1417" w:type="dxa"/>
            <w:shd w:val="clear" w:color="auto" w:fill="auto"/>
          </w:tcPr>
          <w:p w14:paraId="56DB1295"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 xml:space="preserve">Урок изучения </w:t>
            </w:r>
            <w:r w:rsidRPr="00FD42BC">
              <w:rPr>
                <w:rFonts w:ascii="Times New Roman" w:eastAsia="Times New Roman" w:hAnsi="Times New Roman" w:cs="Times New Roman"/>
                <w:sz w:val="24"/>
                <w:szCs w:val="24"/>
              </w:rPr>
              <w:lastRenderedPageBreak/>
              <w:t>нового материала</w:t>
            </w:r>
          </w:p>
        </w:tc>
        <w:tc>
          <w:tcPr>
            <w:tcW w:w="1843" w:type="dxa"/>
            <w:gridSpan w:val="2"/>
            <w:shd w:val="clear" w:color="auto" w:fill="auto"/>
          </w:tcPr>
          <w:p w14:paraId="2D64B160"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Фронтальный опрос.</w:t>
            </w:r>
          </w:p>
        </w:tc>
      </w:tr>
      <w:tr w:rsidR="00372030" w:rsidRPr="00723409" w14:paraId="45CECDAA" w14:textId="77777777" w:rsidTr="00EC504C">
        <w:tc>
          <w:tcPr>
            <w:tcW w:w="540" w:type="dxa"/>
            <w:shd w:val="clear" w:color="auto" w:fill="auto"/>
          </w:tcPr>
          <w:p w14:paraId="078EB038"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45</w:t>
            </w:r>
          </w:p>
        </w:tc>
        <w:tc>
          <w:tcPr>
            <w:tcW w:w="1380" w:type="dxa"/>
            <w:shd w:val="clear" w:color="auto" w:fill="auto"/>
          </w:tcPr>
          <w:p w14:paraId="080B019B" w14:textId="4227518E"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9493FB2"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A1D65D4"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Работа эндокринной системы и её нарушения.</w:t>
            </w:r>
          </w:p>
        </w:tc>
        <w:tc>
          <w:tcPr>
            <w:tcW w:w="6662" w:type="dxa"/>
            <w:shd w:val="clear" w:color="auto" w:fill="auto"/>
          </w:tcPr>
          <w:p w14:paraId="54D871DF" w14:textId="77777777" w:rsidR="00372030" w:rsidRPr="00723409" w:rsidRDefault="00372030" w:rsidP="00EC504C">
            <w:pPr>
              <w:spacing w:after="0" w:line="240" w:lineRule="auto"/>
              <w:rPr>
                <w:rFonts w:ascii="Times New Roman" w:eastAsia="Times New Roman" w:hAnsi="Times New Roman" w:cs="Times New Roman"/>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Анализировать и оценивать воздействие факторов риска на </w:t>
            </w:r>
            <w:proofErr w:type="gramStart"/>
            <w:r w:rsidRPr="00723409">
              <w:rPr>
                <w:rFonts w:ascii="Times New Roman" w:eastAsia="Calibri" w:hAnsi="Times New Roman" w:cs="Times New Roman"/>
                <w:sz w:val="24"/>
                <w:szCs w:val="24"/>
              </w:rPr>
              <w:t>свое  здоровье</w:t>
            </w:r>
            <w:proofErr w:type="gramEnd"/>
            <w:r w:rsidRPr="00723409">
              <w:rPr>
                <w:rFonts w:ascii="Times New Roman" w:eastAsia="Calibri" w:hAnsi="Times New Roman" w:cs="Times New Roman"/>
                <w:sz w:val="24"/>
                <w:szCs w:val="24"/>
              </w:rPr>
              <w:t>.</w:t>
            </w:r>
          </w:p>
          <w:p w14:paraId="0E955B9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Работать</w:t>
            </w:r>
            <w:proofErr w:type="gramEnd"/>
            <w:r w:rsidRPr="00723409">
              <w:rPr>
                <w:rFonts w:ascii="Times New Roman" w:eastAsia="Times New Roman" w:hAnsi="Times New Roman" w:cs="Times New Roman"/>
                <w:sz w:val="24"/>
                <w:szCs w:val="24"/>
              </w:rPr>
              <w:t xml:space="preserve"> с учебником, анализировать и сравнивать информацию, обобщать и устанавливать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Решать познавательные задачи, работать с рисунками и схемами</w:t>
            </w:r>
          </w:p>
          <w:p w14:paraId="12E7990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вступать в диалог и участвовать в коллективном обсуждении проблемы, аргументировать свою позицию</w:t>
            </w:r>
          </w:p>
          <w:p w14:paraId="59E788D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z w:val="24"/>
                <w:szCs w:val="24"/>
              </w:rPr>
              <w:t xml:space="preserve"> Способность выбирать целевые и смысловые установки по отношению к железам внутренней секреции</w:t>
            </w:r>
          </w:p>
        </w:tc>
        <w:tc>
          <w:tcPr>
            <w:tcW w:w="1417" w:type="dxa"/>
            <w:shd w:val="clear" w:color="auto" w:fill="auto"/>
          </w:tcPr>
          <w:p w14:paraId="2278DF3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121835A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9866182" w14:textId="77777777" w:rsidTr="00EC504C">
        <w:tc>
          <w:tcPr>
            <w:tcW w:w="540" w:type="dxa"/>
            <w:shd w:val="clear" w:color="auto" w:fill="auto"/>
          </w:tcPr>
          <w:p w14:paraId="29B4BA9E"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46</w:t>
            </w:r>
          </w:p>
        </w:tc>
        <w:tc>
          <w:tcPr>
            <w:tcW w:w="1380" w:type="dxa"/>
            <w:shd w:val="clear" w:color="auto" w:fill="auto"/>
          </w:tcPr>
          <w:p w14:paraId="1567FA4C" w14:textId="79709684"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0F9E03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D1C91ED"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Строение нервной системы и её значение.</w:t>
            </w:r>
          </w:p>
        </w:tc>
        <w:tc>
          <w:tcPr>
            <w:tcW w:w="6662" w:type="dxa"/>
            <w:shd w:val="clear" w:color="auto" w:fill="auto"/>
          </w:tcPr>
          <w:p w14:paraId="6C16FE0C" w14:textId="77777777" w:rsidR="00372030" w:rsidRPr="00723409" w:rsidRDefault="00372030" w:rsidP="00EC504C">
            <w:pPr>
              <w:spacing w:after="0" w:line="240" w:lineRule="auto"/>
              <w:rPr>
                <w:rFonts w:ascii="Times New Roman" w:eastAsia="Calibri" w:hAnsi="Times New Roman" w:cs="Times New Roman"/>
                <w:iCs/>
                <w:color w:val="000000"/>
                <w:spacing w:val="1"/>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Адекватная мотивация к учебной деятельности.</w:t>
            </w:r>
          </w:p>
          <w:p w14:paraId="491D011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color w:val="000000"/>
                <w:spacing w:val="1"/>
                <w:sz w:val="24"/>
                <w:szCs w:val="24"/>
              </w:rPr>
              <w:t xml:space="preserve"> Структурировать</w:t>
            </w:r>
            <w:proofErr w:type="gramEnd"/>
            <w:r w:rsidRPr="00723409">
              <w:rPr>
                <w:rFonts w:ascii="Times New Roman" w:eastAsia="Times New Roman" w:hAnsi="Times New Roman" w:cs="Times New Roman"/>
                <w:color w:val="000000"/>
                <w:spacing w:val="1"/>
                <w:sz w:val="24"/>
                <w:szCs w:val="24"/>
              </w:rPr>
              <w:t xml:space="preserve"> содержание изучаемой темы. </w:t>
            </w:r>
            <w:proofErr w:type="gramStart"/>
            <w:r w:rsidRPr="00723409">
              <w:rPr>
                <w:rFonts w:ascii="Times New Roman" w:eastAsia="Times New Roman" w:hAnsi="Times New Roman" w:cs="Times New Roman"/>
                <w:color w:val="000000"/>
                <w:spacing w:val="1"/>
                <w:sz w:val="24"/>
                <w:szCs w:val="24"/>
              </w:rPr>
              <w:t>Анализировать  содержание</w:t>
            </w:r>
            <w:proofErr w:type="gramEnd"/>
            <w:r w:rsidRPr="00723409">
              <w:rPr>
                <w:rFonts w:ascii="Times New Roman" w:eastAsia="Times New Roman" w:hAnsi="Times New Roman" w:cs="Times New Roman"/>
                <w:color w:val="000000"/>
                <w:spacing w:val="1"/>
                <w:sz w:val="24"/>
                <w:szCs w:val="24"/>
              </w:rPr>
              <w:t xml:space="preserve"> рисунков.</w:t>
            </w:r>
          </w:p>
          <w:p w14:paraId="78C02E4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iCs/>
                <w:color w:val="000000"/>
                <w:spacing w:val="1"/>
                <w:sz w:val="24"/>
                <w:szCs w:val="24"/>
              </w:rPr>
              <w:t xml:space="preserve"> Умение правильно, грамотно объяснить свою мысль</w:t>
            </w:r>
          </w:p>
          <w:p w14:paraId="7FBBCF2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color w:val="000000"/>
                <w:spacing w:val="1"/>
                <w:sz w:val="24"/>
                <w:szCs w:val="24"/>
              </w:rPr>
              <w:t xml:space="preserve"> Постановка учебной задачи</w:t>
            </w:r>
          </w:p>
        </w:tc>
        <w:tc>
          <w:tcPr>
            <w:tcW w:w="1417" w:type="dxa"/>
            <w:shd w:val="clear" w:color="auto" w:fill="auto"/>
          </w:tcPr>
          <w:p w14:paraId="6306ED1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1BC2C18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31175FE5" w14:textId="77777777" w:rsidTr="00EC504C">
        <w:tc>
          <w:tcPr>
            <w:tcW w:w="540" w:type="dxa"/>
            <w:shd w:val="clear" w:color="auto" w:fill="auto"/>
          </w:tcPr>
          <w:p w14:paraId="5357846E"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47</w:t>
            </w:r>
          </w:p>
        </w:tc>
        <w:tc>
          <w:tcPr>
            <w:tcW w:w="1380" w:type="dxa"/>
            <w:shd w:val="clear" w:color="auto" w:fill="auto"/>
          </w:tcPr>
          <w:p w14:paraId="5F803F62" w14:textId="6F4B2F4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60C811F"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38C25908"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Спинной мозг.</w:t>
            </w:r>
          </w:p>
        </w:tc>
        <w:tc>
          <w:tcPr>
            <w:tcW w:w="6662" w:type="dxa"/>
            <w:shd w:val="clear" w:color="auto" w:fill="auto"/>
          </w:tcPr>
          <w:p w14:paraId="12DE486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iCs/>
                <w:color w:val="000000"/>
                <w:spacing w:val="-4"/>
                <w:sz w:val="24"/>
                <w:szCs w:val="24"/>
              </w:rPr>
              <w:t>Прогнозировать</w:t>
            </w:r>
            <w:proofErr w:type="gramEnd"/>
            <w:r w:rsidRPr="00723409">
              <w:rPr>
                <w:rFonts w:ascii="Times New Roman" w:eastAsia="Times New Roman" w:hAnsi="Times New Roman" w:cs="Times New Roman"/>
                <w:iCs/>
                <w:color w:val="000000"/>
                <w:spacing w:val="-4"/>
                <w:sz w:val="24"/>
                <w:szCs w:val="24"/>
              </w:rPr>
              <w:t xml:space="preserve"> </w:t>
            </w:r>
            <w:r w:rsidRPr="00723409">
              <w:rPr>
                <w:rFonts w:ascii="Times New Roman" w:eastAsia="Times New Roman" w:hAnsi="Times New Roman" w:cs="Times New Roman"/>
                <w:color w:val="000000"/>
                <w:spacing w:val="-4"/>
                <w:sz w:val="24"/>
                <w:szCs w:val="24"/>
              </w:rPr>
              <w:t>последствия для человека нарушения функций спинного мозга</w:t>
            </w:r>
          </w:p>
          <w:p w14:paraId="748D19C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Работать</w:t>
            </w:r>
            <w:proofErr w:type="gramEnd"/>
            <w:r w:rsidRPr="00723409">
              <w:rPr>
                <w:rFonts w:ascii="Times New Roman" w:eastAsia="Times New Roman" w:hAnsi="Times New Roman" w:cs="Times New Roman"/>
                <w:sz w:val="24"/>
                <w:szCs w:val="24"/>
              </w:rPr>
              <w:t xml:space="preserve"> с учебником, анализировать и сравнивать информацию, обобщать и устанавливать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Решать познавательные задачи, работать с рисунками и схемами</w:t>
            </w:r>
          </w:p>
          <w:p w14:paraId="64227FC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вступать в диалог и участвовать в коллективном обсуждении проблемы, аргументировать свою позицию</w:t>
            </w:r>
          </w:p>
          <w:p w14:paraId="1A8D77E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pacing w:val="-2"/>
                <w:sz w:val="24"/>
                <w:szCs w:val="24"/>
              </w:rPr>
              <w:t xml:space="preserve"> Самостоятельное формулирование познавательной цели</w:t>
            </w:r>
          </w:p>
        </w:tc>
        <w:tc>
          <w:tcPr>
            <w:tcW w:w="1417" w:type="dxa"/>
            <w:shd w:val="clear" w:color="auto" w:fill="auto"/>
          </w:tcPr>
          <w:p w14:paraId="403C79C8"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6B18CA57"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207473B2" w14:textId="77777777" w:rsidTr="00EC504C">
        <w:tc>
          <w:tcPr>
            <w:tcW w:w="540" w:type="dxa"/>
            <w:shd w:val="clear" w:color="auto" w:fill="auto"/>
          </w:tcPr>
          <w:p w14:paraId="68C6AA6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48</w:t>
            </w:r>
          </w:p>
        </w:tc>
        <w:tc>
          <w:tcPr>
            <w:tcW w:w="1380" w:type="dxa"/>
            <w:shd w:val="clear" w:color="auto" w:fill="auto"/>
          </w:tcPr>
          <w:p w14:paraId="288540CA" w14:textId="326285C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B133E68"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E41201B"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Головной мозг.</w:t>
            </w:r>
          </w:p>
          <w:p w14:paraId="53799096" w14:textId="77777777" w:rsidR="003024F1" w:rsidRPr="002A2840" w:rsidRDefault="003024F1" w:rsidP="003024F1">
            <w:pPr>
              <w:shd w:val="clear" w:color="auto" w:fill="FFFFFF"/>
              <w:spacing w:after="0" w:line="240" w:lineRule="auto"/>
              <w:rPr>
                <w:rFonts w:ascii="Times New Roman" w:eastAsia="Times New Roman" w:hAnsi="Times New Roman" w:cs="Times New Roman"/>
                <w:b/>
                <w:i/>
                <w:iCs/>
                <w:color w:val="000000"/>
                <w:sz w:val="24"/>
                <w:szCs w:val="24"/>
              </w:rPr>
            </w:pPr>
            <w:r w:rsidRPr="003024F1">
              <w:rPr>
                <w:rFonts w:ascii="Times New Roman" w:eastAsiaTheme="minorHAnsi" w:hAnsi="Times New Roman"/>
                <w:b/>
                <w:iCs/>
                <w:sz w:val="24"/>
                <w:szCs w:val="24"/>
                <w:u w:val="single"/>
                <w:lang w:eastAsia="en-US"/>
              </w:rPr>
              <w:t>Лабораторная работа № 16</w:t>
            </w:r>
            <w:r w:rsidRPr="004148AA">
              <w:rPr>
                <w:rFonts w:ascii="Times New Roman" w:eastAsiaTheme="minorHAnsi" w:hAnsi="Times New Roman"/>
                <w:b/>
                <w:iCs/>
                <w:sz w:val="24"/>
                <w:szCs w:val="24"/>
                <w:lang w:eastAsia="en-US"/>
              </w:rPr>
              <w:t xml:space="preserve"> </w:t>
            </w:r>
            <w:r w:rsidRPr="002A2840">
              <w:rPr>
                <w:rFonts w:ascii="Times New Roman" w:eastAsiaTheme="minorHAnsi" w:hAnsi="Times New Roman"/>
                <w:b/>
                <w:iCs/>
                <w:sz w:val="24"/>
                <w:szCs w:val="24"/>
                <w:lang w:eastAsia="en-US"/>
              </w:rPr>
              <w:t>«</w:t>
            </w:r>
            <w:r w:rsidRPr="002A2840">
              <w:rPr>
                <w:rFonts w:ascii="Times New Roman" w:hAnsi="Times New Roman" w:cs="Times New Roman"/>
                <w:b/>
                <w:sz w:val="24"/>
                <w:szCs w:val="24"/>
              </w:rPr>
              <w:t>Изучение строения головного мозга</w:t>
            </w:r>
            <w:r w:rsidRPr="002A2840">
              <w:rPr>
                <w:rFonts w:ascii="Times New Roman" w:eastAsiaTheme="minorHAnsi" w:hAnsi="Times New Roman" w:cs="Times New Roman"/>
                <w:b/>
                <w:iCs/>
                <w:sz w:val="24"/>
                <w:szCs w:val="24"/>
                <w:lang w:eastAsia="en-US"/>
              </w:rPr>
              <w:t>»</w:t>
            </w:r>
          </w:p>
          <w:p w14:paraId="4C4DD806" w14:textId="73110030" w:rsidR="003024F1" w:rsidRPr="00723409" w:rsidRDefault="003024F1"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6165398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iCs/>
                <w:color w:val="000000"/>
                <w:spacing w:val="-2"/>
                <w:sz w:val="24"/>
                <w:szCs w:val="24"/>
              </w:rPr>
              <w:t>Прогнозировать</w:t>
            </w:r>
            <w:proofErr w:type="gramEnd"/>
            <w:r w:rsidRPr="00723409">
              <w:rPr>
                <w:rFonts w:ascii="Times New Roman" w:eastAsia="Times New Roman" w:hAnsi="Times New Roman" w:cs="Times New Roman"/>
                <w:iCs/>
                <w:color w:val="000000"/>
                <w:spacing w:val="-2"/>
                <w:sz w:val="24"/>
                <w:szCs w:val="24"/>
              </w:rPr>
              <w:t xml:space="preserve"> </w:t>
            </w:r>
            <w:r w:rsidRPr="00723409">
              <w:rPr>
                <w:rFonts w:ascii="Times New Roman" w:eastAsia="Times New Roman" w:hAnsi="Times New Roman" w:cs="Times New Roman"/>
                <w:color w:val="000000"/>
                <w:spacing w:val="-2"/>
                <w:sz w:val="24"/>
                <w:szCs w:val="24"/>
              </w:rPr>
              <w:t>последствия для организма при нарушении функций головного мозга</w:t>
            </w:r>
          </w:p>
          <w:p w14:paraId="035C66E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color w:val="000000"/>
                <w:spacing w:val="-2"/>
                <w:sz w:val="24"/>
                <w:szCs w:val="24"/>
              </w:rPr>
              <w:t xml:space="preserve"> Проводить</w:t>
            </w:r>
            <w:proofErr w:type="gramEnd"/>
            <w:r w:rsidRPr="00723409">
              <w:rPr>
                <w:rFonts w:ascii="Times New Roman" w:eastAsia="Times New Roman" w:hAnsi="Times New Roman" w:cs="Times New Roman"/>
                <w:color w:val="000000"/>
                <w:spacing w:val="-2"/>
                <w:sz w:val="24"/>
                <w:szCs w:val="24"/>
              </w:rPr>
              <w:t xml:space="preserve"> биологические исследования и делать выводы</w:t>
            </w:r>
          </w:p>
          <w:p w14:paraId="0AE47F9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color w:val="000000"/>
                <w:spacing w:val="-2"/>
                <w:sz w:val="24"/>
                <w:szCs w:val="24"/>
              </w:rPr>
              <w:t xml:space="preserve"> Планирование учебного сотрудничества со сверстниками</w:t>
            </w:r>
          </w:p>
          <w:p w14:paraId="7B007FC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pacing w:val="-2"/>
                <w:sz w:val="24"/>
                <w:szCs w:val="24"/>
              </w:rPr>
              <w:t xml:space="preserve"> Самостоятельное формулирование познавательной цели</w:t>
            </w:r>
          </w:p>
        </w:tc>
        <w:tc>
          <w:tcPr>
            <w:tcW w:w="1417" w:type="dxa"/>
            <w:shd w:val="clear" w:color="auto" w:fill="auto"/>
          </w:tcPr>
          <w:p w14:paraId="5D31E129"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5D97B7D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3A91BC69" w14:textId="77777777" w:rsidTr="00EC504C">
        <w:tc>
          <w:tcPr>
            <w:tcW w:w="540" w:type="dxa"/>
            <w:shd w:val="clear" w:color="auto" w:fill="auto"/>
          </w:tcPr>
          <w:p w14:paraId="2E873D2C"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49</w:t>
            </w:r>
          </w:p>
        </w:tc>
        <w:tc>
          <w:tcPr>
            <w:tcW w:w="1380" w:type="dxa"/>
            <w:shd w:val="clear" w:color="auto" w:fill="auto"/>
          </w:tcPr>
          <w:p w14:paraId="15427BBB" w14:textId="79ACB02B"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29177FF"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794AF57" w14:textId="30CC7744"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Вегетативная нервная система, её строение.</w:t>
            </w:r>
          </w:p>
          <w:p w14:paraId="2F0838CE" w14:textId="77777777" w:rsidR="003024F1" w:rsidRDefault="003024F1" w:rsidP="00EC504C">
            <w:pPr>
              <w:spacing w:after="0" w:line="240" w:lineRule="auto"/>
              <w:rPr>
                <w:rFonts w:ascii="Times New Roman" w:eastAsia="Calibri" w:hAnsi="Times New Roman" w:cs="Times New Roman"/>
                <w:b/>
                <w:sz w:val="24"/>
                <w:szCs w:val="24"/>
              </w:rPr>
            </w:pPr>
          </w:p>
          <w:p w14:paraId="69780D27" w14:textId="77777777" w:rsidR="003024F1" w:rsidRPr="004148AA" w:rsidRDefault="003024F1" w:rsidP="003024F1">
            <w:pPr>
              <w:shd w:val="clear" w:color="auto" w:fill="FFFFFF"/>
              <w:spacing w:after="0" w:line="240" w:lineRule="auto"/>
              <w:rPr>
                <w:rFonts w:ascii="Times New Roman" w:eastAsia="Times New Roman" w:hAnsi="Times New Roman" w:cs="Times New Roman"/>
                <w:iCs/>
                <w:color w:val="000000"/>
                <w:sz w:val="24"/>
                <w:szCs w:val="24"/>
              </w:rPr>
            </w:pPr>
            <w:r w:rsidRPr="003024F1">
              <w:rPr>
                <w:rFonts w:ascii="Times New Roman" w:eastAsiaTheme="minorHAnsi" w:hAnsi="Times New Roman"/>
                <w:b/>
                <w:iCs/>
                <w:sz w:val="24"/>
                <w:szCs w:val="24"/>
                <w:u w:val="single"/>
                <w:lang w:eastAsia="en-US"/>
              </w:rPr>
              <w:t>Лабораторная работа № 17</w:t>
            </w:r>
            <w:r w:rsidRPr="004148AA">
              <w:rPr>
                <w:rFonts w:ascii="Times New Roman" w:eastAsiaTheme="minorHAnsi" w:hAnsi="Times New Roman"/>
                <w:b/>
                <w:iCs/>
                <w:sz w:val="24"/>
                <w:szCs w:val="24"/>
                <w:lang w:eastAsia="en-US"/>
              </w:rPr>
              <w:t xml:space="preserve"> «Штриховое раздражение кожи»</w:t>
            </w:r>
          </w:p>
          <w:p w14:paraId="11B53AEB" w14:textId="70EF4E1D" w:rsidR="003024F1" w:rsidRPr="00723409" w:rsidRDefault="003024F1"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70A21592" w14:textId="77777777" w:rsidR="00372030" w:rsidRPr="00723409" w:rsidRDefault="00372030" w:rsidP="00EC504C">
            <w:pPr>
              <w:spacing w:after="0" w:line="240" w:lineRule="auto"/>
              <w:rPr>
                <w:rFonts w:ascii="Times New Roman" w:eastAsia="Calibri" w:hAnsi="Times New Roman" w:cs="Times New Roman"/>
                <w:iCs/>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Адекватная мотивация к учебной деятельности.</w:t>
            </w:r>
          </w:p>
          <w:p w14:paraId="152277D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color w:val="000000"/>
                <w:spacing w:val="-2"/>
                <w:sz w:val="24"/>
                <w:szCs w:val="24"/>
              </w:rPr>
              <w:t xml:space="preserve"> Проводить</w:t>
            </w:r>
            <w:proofErr w:type="gramEnd"/>
            <w:r w:rsidRPr="00723409">
              <w:rPr>
                <w:rFonts w:ascii="Times New Roman" w:eastAsia="Times New Roman" w:hAnsi="Times New Roman" w:cs="Times New Roman"/>
                <w:color w:val="000000"/>
                <w:spacing w:val="-2"/>
                <w:sz w:val="24"/>
                <w:szCs w:val="24"/>
              </w:rPr>
              <w:t xml:space="preserve"> биологические исследования и делать выводы</w:t>
            </w:r>
            <w:r w:rsidRPr="00723409">
              <w:rPr>
                <w:rFonts w:ascii="Times New Roman" w:eastAsia="Times New Roman" w:hAnsi="Times New Roman" w:cs="Times New Roman"/>
                <w:iCs/>
                <w:color w:val="000000"/>
                <w:spacing w:val="-2"/>
                <w:sz w:val="24"/>
                <w:szCs w:val="24"/>
              </w:rPr>
              <w:t xml:space="preserve"> Анализировать </w:t>
            </w:r>
            <w:r w:rsidRPr="00723409">
              <w:rPr>
                <w:rFonts w:ascii="Times New Roman" w:eastAsia="Times New Roman" w:hAnsi="Times New Roman" w:cs="Times New Roman"/>
                <w:color w:val="000000"/>
                <w:spacing w:val="-2"/>
                <w:sz w:val="24"/>
                <w:szCs w:val="24"/>
              </w:rPr>
              <w:t>содержание ри</w:t>
            </w:r>
            <w:r w:rsidRPr="00723409">
              <w:rPr>
                <w:rFonts w:ascii="Times New Roman" w:eastAsia="Times New Roman" w:hAnsi="Times New Roman" w:cs="Times New Roman"/>
                <w:color w:val="000000"/>
                <w:spacing w:val="-2"/>
                <w:sz w:val="24"/>
                <w:szCs w:val="24"/>
              </w:rPr>
              <w:softHyphen/>
            </w:r>
            <w:r w:rsidRPr="00723409">
              <w:rPr>
                <w:rFonts w:ascii="Times New Roman" w:eastAsia="Times New Roman" w:hAnsi="Times New Roman" w:cs="Times New Roman"/>
                <w:color w:val="000000"/>
                <w:spacing w:val="-4"/>
                <w:sz w:val="24"/>
                <w:szCs w:val="24"/>
              </w:rPr>
              <w:t>сунков</w:t>
            </w:r>
          </w:p>
          <w:p w14:paraId="665BC82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p w14:paraId="6A1B16C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tc>
        <w:tc>
          <w:tcPr>
            <w:tcW w:w="1417" w:type="dxa"/>
            <w:shd w:val="clear" w:color="auto" w:fill="auto"/>
          </w:tcPr>
          <w:p w14:paraId="2C44AAA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6152A50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98D389B" w14:textId="77777777" w:rsidTr="00EC504C">
        <w:tc>
          <w:tcPr>
            <w:tcW w:w="540" w:type="dxa"/>
            <w:shd w:val="clear" w:color="auto" w:fill="auto"/>
          </w:tcPr>
          <w:p w14:paraId="03F5CAD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50</w:t>
            </w:r>
          </w:p>
        </w:tc>
        <w:tc>
          <w:tcPr>
            <w:tcW w:w="1380" w:type="dxa"/>
            <w:shd w:val="clear" w:color="auto" w:fill="auto"/>
          </w:tcPr>
          <w:p w14:paraId="07731A2F" w14:textId="01287C62"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5C0378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A1EB6DF" w14:textId="4349CC1E" w:rsidR="00372030" w:rsidRDefault="00372030" w:rsidP="00EC50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Контрольная работа</w:t>
            </w:r>
            <w:r w:rsidR="0091732A">
              <w:rPr>
                <w:rFonts w:ascii="Times New Roman" w:eastAsia="Calibri" w:hAnsi="Times New Roman" w:cs="Times New Roman"/>
                <w:b/>
                <w:sz w:val="24"/>
                <w:szCs w:val="24"/>
              </w:rPr>
              <w:t xml:space="preserve"> № 4 по </w:t>
            </w:r>
            <w:proofErr w:type="gramStart"/>
            <w:r w:rsidR="0091732A">
              <w:rPr>
                <w:rFonts w:ascii="Times New Roman" w:eastAsia="Calibri" w:hAnsi="Times New Roman" w:cs="Times New Roman"/>
                <w:b/>
                <w:sz w:val="24"/>
                <w:szCs w:val="24"/>
              </w:rPr>
              <w:t xml:space="preserve">теме </w:t>
            </w:r>
            <w:r w:rsidRPr="00723409">
              <w:rPr>
                <w:rFonts w:ascii="Times New Roman" w:eastAsia="Calibri" w:hAnsi="Times New Roman" w:cs="Times New Roman"/>
                <w:b/>
                <w:sz w:val="24"/>
                <w:szCs w:val="24"/>
              </w:rPr>
              <w:t xml:space="preserve"> «</w:t>
            </w:r>
            <w:proofErr w:type="gramEnd"/>
            <w:r w:rsidRPr="00723409">
              <w:rPr>
                <w:rFonts w:ascii="Times New Roman" w:eastAsia="Calibri" w:hAnsi="Times New Roman" w:cs="Times New Roman"/>
                <w:b/>
                <w:sz w:val="24"/>
                <w:szCs w:val="24"/>
              </w:rPr>
              <w:t>Нейрогуморальная регуляция процессов жизнедеятельности»</w:t>
            </w:r>
          </w:p>
          <w:p w14:paraId="275A3C6A" w14:textId="77777777" w:rsidR="00372030" w:rsidRDefault="00372030" w:rsidP="00EC504C">
            <w:pPr>
              <w:spacing w:after="0" w:line="240" w:lineRule="auto"/>
              <w:rPr>
                <w:rFonts w:ascii="Times New Roman" w:eastAsia="Calibri" w:hAnsi="Times New Roman" w:cs="Times New Roman"/>
                <w:b/>
                <w:sz w:val="24"/>
                <w:szCs w:val="24"/>
              </w:rPr>
            </w:pPr>
          </w:p>
          <w:p w14:paraId="4BCC7936"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7E52EA20" w14:textId="77777777" w:rsidR="00372030" w:rsidRPr="00723409" w:rsidRDefault="00372030" w:rsidP="00EC504C">
            <w:pPr>
              <w:spacing w:after="0" w:line="240" w:lineRule="auto"/>
              <w:rPr>
                <w:rFonts w:ascii="Times New Roman" w:eastAsia="Calibri" w:hAnsi="Times New Roman" w:cs="Times New Roman"/>
                <w:iCs/>
                <w:color w:val="000000"/>
                <w:spacing w:val="1"/>
                <w:sz w:val="24"/>
                <w:szCs w:val="24"/>
              </w:rPr>
            </w:pPr>
            <w:r w:rsidRPr="00723409">
              <w:rPr>
                <w:rFonts w:ascii="Times New Roman" w:eastAsia="Calibri" w:hAnsi="Times New Roman" w:cs="Times New Roman"/>
                <w:b/>
                <w:sz w:val="24"/>
                <w:szCs w:val="24"/>
              </w:rPr>
              <w:t>Личностные:</w:t>
            </w:r>
            <w:r w:rsidRPr="00723409">
              <w:rPr>
                <w:rFonts w:ascii="Times New Roman" w:eastAsia="Calibri" w:hAnsi="Times New Roman" w:cs="Times New Roman"/>
                <w:sz w:val="24"/>
                <w:szCs w:val="24"/>
              </w:rPr>
              <w:t xml:space="preserve"> Адекватная мотивация к учебной деятельности.</w:t>
            </w:r>
          </w:p>
          <w:p w14:paraId="4DECC1D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color w:val="000000"/>
                <w:spacing w:val="1"/>
                <w:sz w:val="24"/>
                <w:szCs w:val="24"/>
              </w:rPr>
              <w:t xml:space="preserve"> Структурировать</w:t>
            </w:r>
            <w:proofErr w:type="gramEnd"/>
            <w:r w:rsidRPr="00723409">
              <w:rPr>
                <w:rFonts w:ascii="Times New Roman" w:eastAsia="Times New Roman" w:hAnsi="Times New Roman" w:cs="Times New Roman"/>
                <w:color w:val="000000"/>
                <w:spacing w:val="1"/>
                <w:sz w:val="24"/>
                <w:szCs w:val="24"/>
              </w:rPr>
              <w:t xml:space="preserve"> содержание изучаемой темы. </w:t>
            </w:r>
            <w:proofErr w:type="gramStart"/>
            <w:r w:rsidRPr="00723409">
              <w:rPr>
                <w:rFonts w:ascii="Times New Roman" w:eastAsia="Times New Roman" w:hAnsi="Times New Roman" w:cs="Times New Roman"/>
                <w:color w:val="000000"/>
                <w:spacing w:val="1"/>
                <w:sz w:val="24"/>
                <w:szCs w:val="24"/>
              </w:rPr>
              <w:t>Анализировать  содержание</w:t>
            </w:r>
            <w:proofErr w:type="gramEnd"/>
            <w:r w:rsidRPr="00723409">
              <w:rPr>
                <w:rFonts w:ascii="Times New Roman" w:eastAsia="Times New Roman" w:hAnsi="Times New Roman" w:cs="Times New Roman"/>
                <w:color w:val="000000"/>
                <w:spacing w:val="1"/>
                <w:sz w:val="24"/>
                <w:szCs w:val="24"/>
              </w:rPr>
              <w:t xml:space="preserve"> рисунков.</w:t>
            </w:r>
          </w:p>
          <w:p w14:paraId="0ED5247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iCs/>
                <w:color w:val="000000"/>
                <w:spacing w:val="1"/>
                <w:sz w:val="24"/>
                <w:szCs w:val="24"/>
              </w:rPr>
              <w:t xml:space="preserve"> Умение правильно, грамотно объяснить свою мысль</w:t>
            </w:r>
          </w:p>
          <w:p w14:paraId="21E45DB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iCs/>
                <w:color w:val="000000"/>
                <w:spacing w:val="1"/>
                <w:sz w:val="24"/>
                <w:szCs w:val="24"/>
              </w:rPr>
              <w:t xml:space="preserve"> Постановка учебной задачи</w:t>
            </w:r>
          </w:p>
        </w:tc>
        <w:tc>
          <w:tcPr>
            <w:tcW w:w="1417" w:type="dxa"/>
            <w:shd w:val="clear" w:color="auto" w:fill="auto"/>
          </w:tcPr>
          <w:p w14:paraId="50EB2A30"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контроля и коррекции</w:t>
            </w:r>
          </w:p>
        </w:tc>
        <w:tc>
          <w:tcPr>
            <w:tcW w:w="1843" w:type="dxa"/>
            <w:gridSpan w:val="2"/>
            <w:shd w:val="clear" w:color="auto" w:fill="auto"/>
          </w:tcPr>
          <w:p w14:paraId="68BE59F0" w14:textId="77777777" w:rsidR="00372030" w:rsidRPr="00FD42BC" w:rsidRDefault="00372030" w:rsidP="00EC504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r>
      <w:tr w:rsidR="00372030" w:rsidRPr="00723409" w14:paraId="0DD33EF5" w14:textId="77777777" w:rsidTr="00EC504C">
        <w:tc>
          <w:tcPr>
            <w:tcW w:w="540" w:type="dxa"/>
            <w:shd w:val="clear" w:color="auto" w:fill="auto"/>
          </w:tcPr>
          <w:p w14:paraId="69C18C24"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51</w:t>
            </w:r>
          </w:p>
        </w:tc>
        <w:tc>
          <w:tcPr>
            <w:tcW w:w="1380" w:type="dxa"/>
            <w:shd w:val="clear" w:color="auto" w:fill="auto"/>
          </w:tcPr>
          <w:p w14:paraId="412A2841" w14:textId="09387B25"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0957240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F0DCEEC" w14:textId="77777777" w:rsidR="00372030" w:rsidRPr="00723409" w:rsidRDefault="00372030" w:rsidP="00EC504C">
            <w:pPr>
              <w:spacing w:after="0" w:line="240" w:lineRule="auto"/>
              <w:rPr>
                <w:rFonts w:ascii="Times New Roman" w:eastAsia="Calibri" w:hAnsi="Times New Roman" w:cs="Times New Roman"/>
                <w:b/>
                <w:sz w:val="24"/>
                <w:szCs w:val="24"/>
              </w:rPr>
            </w:pPr>
            <w:r w:rsidRPr="00A917F9">
              <w:rPr>
                <w:rFonts w:ascii="Times New Roman" w:eastAsia="Calibri" w:hAnsi="Times New Roman" w:cs="Times New Roman"/>
                <w:b/>
                <w:sz w:val="24"/>
                <w:szCs w:val="24"/>
              </w:rPr>
              <w:t>Нарушения в работе нервной системы и их предупреждение.</w:t>
            </w:r>
          </w:p>
        </w:tc>
        <w:tc>
          <w:tcPr>
            <w:tcW w:w="6662" w:type="dxa"/>
            <w:shd w:val="clear" w:color="auto" w:fill="auto"/>
          </w:tcPr>
          <w:p w14:paraId="7FC81E4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3B3E956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Устанавливать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w:t>
            </w:r>
            <w:proofErr w:type="gramStart"/>
            <w:r w:rsidRPr="00723409">
              <w:rPr>
                <w:rFonts w:ascii="Times New Roman" w:eastAsia="Times New Roman" w:hAnsi="Times New Roman" w:cs="Times New Roman"/>
                <w:sz w:val="24"/>
                <w:szCs w:val="24"/>
              </w:rPr>
              <w:t>логическое  рассуждение</w:t>
            </w:r>
            <w:proofErr w:type="gramEnd"/>
            <w:r w:rsidRPr="00723409">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6AF5B9B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6FE2E85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6EF82E70"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421A80F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645F059F" w14:textId="77777777" w:rsidTr="00EC504C">
        <w:tc>
          <w:tcPr>
            <w:tcW w:w="15811" w:type="dxa"/>
            <w:gridSpan w:val="8"/>
            <w:shd w:val="clear" w:color="auto" w:fill="auto"/>
          </w:tcPr>
          <w:p w14:paraId="7C22F6B2"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Органы чувств. Анализаторы (4 часа)</w:t>
            </w:r>
          </w:p>
        </w:tc>
      </w:tr>
      <w:tr w:rsidR="00372030" w:rsidRPr="00723409" w14:paraId="597B1C8B" w14:textId="77777777" w:rsidTr="00EC504C">
        <w:tc>
          <w:tcPr>
            <w:tcW w:w="540" w:type="dxa"/>
            <w:shd w:val="clear" w:color="auto" w:fill="auto"/>
          </w:tcPr>
          <w:p w14:paraId="2C67817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52</w:t>
            </w:r>
          </w:p>
        </w:tc>
        <w:tc>
          <w:tcPr>
            <w:tcW w:w="1380" w:type="dxa"/>
            <w:shd w:val="clear" w:color="auto" w:fill="auto"/>
          </w:tcPr>
          <w:p w14:paraId="19DDE6B5" w14:textId="56D8EF1E"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70E85DA1"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2F68AB7"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Понятие об анализаторах. Зрительный анализатор.</w:t>
            </w:r>
          </w:p>
          <w:p w14:paraId="773470A2" w14:textId="77777777" w:rsidR="0091732A" w:rsidRPr="004148AA" w:rsidRDefault="0091732A" w:rsidP="0091732A">
            <w:pPr>
              <w:shd w:val="clear" w:color="auto" w:fill="FFFFFF"/>
              <w:spacing w:after="0" w:line="240" w:lineRule="auto"/>
              <w:rPr>
                <w:rFonts w:ascii="Times New Roman" w:eastAsia="Times New Roman" w:hAnsi="Times New Roman" w:cs="Times New Roman"/>
                <w:b/>
                <w:bCs/>
                <w:color w:val="000000"/>
                <w:sz w:val="24"/>
                <w:szCs w:val="24"/>
              </w:rPr>
            </w:pPr>
            <w:r w:rsidRPr="0091732A">
              <w:rPr>
                <w:rFonts w:ascii="Times New Roman" w:eastAsiaTheme="minorHAnsi" w:hAnsi="Times New Roman"/>
                <w:b/>
                <w:sz w:val="24"/>
                <w:szCs w:val="24"/>
                <w:u w:val="single"/>
                <w:lang w:eastAsia="en-US"/>
              </w:rPr>
              <w:t>Лабораторная работа № 18</w:t>
            </w:r>
            <w:r>
              <w:rPr>
                <w:rFonts w:ascii="Times New Roman" w:eastAsiaTheme="minorHAnsi" w:hAnsi="Times New Roman"/>
                <w:b/>
                <w:sz w:val="24"/>
                <w:szCs w:val="24"/>
                <w:lang w:eastAsia="en-US"/>
              </w:rPr>
              <w:t xml:space="preserve"> «Изучение </w:t>
            </w:r>
            <w:r>
              <w:rPr>
                <w:rFonts w:ascii="Times New Roman" w:eastAsiaTheme="minorHAnsi" w:hAnsi="Times New Roman"/>
                <w:b/>
                <w:sz w:val="24"/>
                <w:szCs w:val="24"/>
                <w:lang w:eastAsia="en-US"/>
              </w:rPr>
              <w:lastRenderedPageBreak/>
              <w:t>строения и работы органа зрения»</w:t>
            </w:r>
          </w:p>
          <w:p w14:paraId="1D5CEC51" w14:textId="2D42B3C0" w:rsidR="0091732A" w:rsidRPr="00723409" w:rsidRDefault="0091732A"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10E2989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Использовать</w:t>
            </w:r>
            <w:proofErr w:type="gramEnd"/>
            <w:r w:rsidRPr="00723409">
              <w:rPr>
                <w:rFonts w:ascii="Times New Roman" w:eastAsia="Times New Roman" w:hAnsi="Times New Roman" w:cs="Times New Roman"/>
                <w:sz w:val="24"/>
                <w:szCs w:val="24"/>
              </w:rPr>
              <w:t xml:space="preserve"> приобретенные знания для проведения наблюдений за состоянием собственного организма</w:t>
            </w:r>
          </w:p>
          <w:p w14:paraId="6004EFC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iCs/>
                <w:color w:val="000000"/>
                <w:spacing w:val="4"/>
                <w:sz w:val="24"/>
                <w:szCs w:val="24"/>
              </w:rPr>
              <w:t xml:space="preserve"> Умение контролировать и оценивать процесс и результат деятельности. Самостоятельно создавать алгоритмы деятельности при решении поставленной проблемы.</w:t>
            </w:r>
          </w:p>
          <w:p w14:paraId="386EDEF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iCs/>
                <w:color w:val="000000"/>
                <w:spacing w:val="4"/>
                <w:sz w:val="24"/>
                <w:szCs w:val="24"/>
              </w:rPr>
              <w:t xml:space="preserve"> 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p w14:paraId="106B618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z w:val="24"/>
                <w:szCs w:val="24"/>
              </w:rPr>
              <w:t xml:space="preserve"> Способность выбирать целевые и смысловые установки по отношению к анализаторам</w:t>
            </w:r>
          </w:p>
        </w:tc>
        <w:tc>
          <w:tcPr>
            <w:tcW w:w="1417" w:type="dxa"/>
            <w:shd w:val="clear" w:color="auto" w:fill="auto"/>
          </w:tcPr>
          <w:p w14:paraId="02891E5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615D75B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385FD359" w14:textId="77777777" w:rsidTr="00EC504C">
        <w:tc>
          <w:tcPr>
            <w:tcW w:w="540" w:type="dxa"/>
            <w:shd w:val="clear" w:color="auto" w:fill="auto"/>
          </w:tcPr>
          <w:p w14:paraId="6302F08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53</w:t>
            </w:r>
          </w:p>
        </w:tc>
        <w:tc>
          <w:tcPr>
            <w:tcW w:w="1380" w:type="dxa"/>
            <w:shd w:val="clear" w:color="auto" w:fill="auto"/>
          </w:tcPr>
          <w:p w14:paraId="02D1C0A3" w14:textId="31D1F542"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3D7E809"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0B780897"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Слуховой анализатор, его строение.</w:t>
            </w:r>
          </w:p>
          <w:p w14:paraId="733201DD" w14:textId="1F1A813F" w:rsidR="002D7A62" w:rsidRDefault="002D7A62" w:rsidP="002D7A62">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8</w:t>
            </w:r>
            <w:r w:rsidRPr="004148AA">
              <w:rPr>
                <w:rFonts w:ascii="Times New Roman" w:eastAsia="Calibri" w:hAnsi="Times New Roman" w:cs="Times New Roman"/>
                <w:b/>
                <w:sz w:val="24"/>
                <w:szCs w:val="24"/>
              </w:rPr>
              <w:t xml:space="preserve"> «Заболевания </w:t>
            </w:r>
            <w:r>
              <w:rPr>
                <w:rFonts w:ascii="Times New Roman" w:eastAsia="Calibri" w:hAnsi="Times New Roman" w:cs="Times New Roman"/>
                <w:b/>
                <w:sz w:val="24"/>
                <w:szCs w:val="24"/>
              </w:rPr>
              <w:t xml:space="preserve">ушей </w:t>
            </w:r>
            <w:r w:rsidRPr="004148AA">
              <w:rPr>
                <w:rFonts w:ascii="Times New Roman" w:eastAsia="Calibri" w:hAnsi="Times New Roman" w:cs="Times New Roman"/>
                <w:b/>
                <w:sz w:val="24"/>
                <w:szCs w:val="24"/>
              </w:rPr>
              <w:t>и их профилактика»</w:t>
            </w:r>
          </w:p>
          <w:p w14:paraId="4CED6B4D" w14:textId="3623837C" w:rsidR="002D7A62" w:rsidRPr="00723409" w:rsidRDefault="002D7A62"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4B3A452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w:t>
            </w:r>
            <w:r w:rsidRPr="00723409">
              <w:rPr>
                <w:rFonts w:ascii="Times New Roman" w:eastAsia="Times New Roman" w:hAnsi="Times New Roman" w:cs="Times New Roman"/>
                <w:color w:val="000000"/>
                <w:sz w:val="24"/>
                <w:szCs w:val="24"/>
              </w:rPr>
              <w:t>Использовать</w:t>
            </w:r>
            <w:proofErr w:type="gramEnd"/>
            <w:r w:rsidRPr="00723409">
              <w:rPr>
                <w:rFonts w:ascii="Times New Roman" w:eastAsia="Times New Roman" w:hAnsi="Times New Roman" w:cs="Times New Roman"/>
                <w:color w:val="000000"/>
                <w:sz w:val="24"/>
                <w:szCs w:val="24"/>
              </w:rPr>
              <w:t xml:space="preserve"> приобретенные знания для проведения наблюдений за состоянием собственного организма.</w:t>
            </w:r>
          </w:p>
          <w:p w14:paraId="157B133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color w:val="000000"/>
                <w:sz w:val="24"/>
                <w:szCs w:val="24"/>
              </w:rPr>
              <w:t xml:space="preserve"> умение структурировать материал, работать с разными источниками информации, преобразовывать информацию из одной формы в другую</w:t>
            </w:r>
          </w:p>
          <w:p w14:paraId="2D9D64C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color w:val="000000"/>
                <w:sz w:val="24"/>
                <w:szCs w:val="24"/>
              </w:rPr>
              <w:t xml:space="preserve">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p w14:paraId="0A30BFF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color w:val="000000"/>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0B409EF4"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491EA9A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5D7F2E2" w14:textId="77777777" w:rsidTr="00EC504C">
        <w:tc>
          <w:tcPr>
            <w:tcW w:w="540" w:type="dxa"/>
            <w:shd w:val="clear" w:color="auto" w:fill="auto"/>
          </w:tcPr>
          <w:p w14:paraId="4F3BC915"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54</w:t>
            </w:r>
          </w:p>
        </w:tc>
        <w:tc>
          <w:tcPr>
            <w:tcW w:w="1380" w:type="dxa"/>
            <w:shd w:val="clear" w:color="auto" w:fill="auto"/>
          </w:tcPr>
          <w:p w14:paraId="439E1CF8" w14:textId="5EBAA8EF"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3CA36FA"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FABE957"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Вестибулярный анализатор. Мышечное чувство. Осязание.</w:t>
            </w:r>
          </w:p>
        </w:tc>
        <w:tc>
          <w:tcPr>
            <w:tcW w:w="6662" w:type="dxa"/>
            <w:shd w:val="clear" w:color="auto" w:fill="auto"/>
          </w:tcPr>
          <w:p w14:paraId="2123844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формирование мотивации к обучению и целенаправленной познавательной деятельности, направленную на изучение анализаторов</w:t>
            </w:r>
          </w:p>
          <w:p w14:paraId="6A95565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оперировать изученными понятиями, устанавливать причинно-следственные связи, делать выводы</w:t>
            </w:r>
          </w:p>
          <w:p w14:paraId="7E1DAE8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53BC6A7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7E4D751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7C925BC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3A2D230" w14:textId="77777777" w:rsidTr="00EC504C">
        <w:tc>
          <w:tcPr>
            <w:tcW w:w="540" w:type="dxa"/>
            <w:shd w:val="clear" w:color="auto" w:fill="auto"/>
          </w:tcPr>
          <w:p w14:paraId="188D78E2"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55</w:t>
            </w:r>
          </w:p>
        </w:tc>
        <w:tc>
          <w:tcPr>
            <w:tcW w:w="1380" w:type="dxa"/>
            <w:shd w:val="clear" w:color="auto" w:fill="auto"/>
          </w:tcPr>
          <w:p w14:paraId="06633319" w14:textId="39EFCF5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26ABF40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DBCFE31"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Вкусовой и обонятельный анализатор.</w:t>
            </w:r>
          </w:p>
        </w:tc>
        <w:tc>
          <w:tcPr>
            <w:tcW w:w="6662" w:type="dxa"/>
            <w:shd w:val="clear" w:color="auto" w:fill="auto"/>
          </w:tcPr>
          <w:p w14:paraId="4670753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формирование мотивации к обучению и целенаправленной познавательной деятельности, направленную на изучение анализаторов</w:t>
            </w:r>
          </w:p>
          <w:p w14:paraId="634EA46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оперировать изученными понятиями, устанавливать причинно-следственные связи, делать выводы</w:t>
            </w:r>
          </w:p>
          <w:p w14:paraId="5B05542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7679AB5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34AE0BC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1406CAE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0B6BF93E" w14:textId="77777777" w:rsidTr="00EC504C">
        <w:tc>
          <w:tcPr>
            <w:tcW w:w="15811" w:type="dxa"/>
            <w:gridSpan w:val="8"/>
            <w:shd w:val="clear" w:color="auto" w:fill="auto"/>
          </w:tcPr>
          <w:p w14:paraId="78666635" w14:textId="77777777" w:rsidR="00372030" w:rsidRPr="00A917F9" w:rsidRDefault="00372030" w:rsidP="00EC504C">
            <w:pPr>
              <w:spacing w:after="0" w:line="240" w:lineRule="auto"/>
              <w:jc w:val="center"/>
              <w:rPr>
                <w:rFonts w:ascii="Times New Roman" w:eastAsia="Calibri" w:hAnsi="Times New Roman" w:cs="Times New Roman"/>
                <w:b/>
                <w:sz w:val="24"/>
                <w:szCs w:val="24"/>
              </w:rPr>
            </w:pPr>
            <w:r w:rsidRPr="00A917F9">
              <w:rPr>
                <w:rFonts w:ascii="Times New Roman" w:eastAsia="Calibri" w:hAnsi="Times New Roman" w:cs="Times New Roman"/>
                <w:b/>
                <w:sz w:val="24"/>
                <w:szCs w:val="24"/>
              </w:rPr>
              <w:t>Психика и поведение человека. Высшая нервная деятельность (6 часов)</w:t>
            </w:r>
          </w:p>
        </w:tc>
      </w:tr>
      <w:tr w:rsidR="00372030" w:rsidRPr="00723409" w14:paraId="0B9900EE" w14:textId="77777777" w:rsidTr="00EC504C">
        <w:tc>
          <w:tcPr>
            <w:tcW w:w="540" w:type="dxa"/>
            <w:shd w:val="clear" w:color="auto" w:fill="auto"/>
          </w:tcPr>
          <w:p w14:paraId="484567E9"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56</w:t>
            </w:r>
          </w:p>
        </w:tc>
        <w:tc>
          <w:tcPr>
            <w:tcW w:w="1380" w:type="dxa"/>
            <w:shd w:val="clear" w:color="auto" w:fill="auto"/>
          </w:tcPr>
          <w:p w14:paraId="29B02BD0" w14:textId="3FF2E3E6"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68DA00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307E04A"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Высшая нервная деятельность. Безусловные и условные рефлексы.</w:t>
            </w:r>
          </w:p>
          <w:p w14:paraId="62421C97" w14:textId="40345B36"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9</w:t>
            </w:r>
            <w:r w:rsidRPr="004148AA">
              <w:rPr>
                <w:rFonts w:ascii="Times New Roman" w:eastAsia="Calibri" w:hAnsi="Times New Roman" w:cs="Times New Roman"/>
                <w:b/>
                <w:sz w:val="24"/>
                <w:szCs w:val="24"/>
              </w:rPr>
              <w:t xml:space="preserve"> «Жизнь и деятельность И.П. Павлова»</w:t>
            </w:r>
          </w:p>
        </w:tc>
        <w:tc>
          <w:tcPr>
            <w:tcW w:w="6662" w:type="dxa"/>
            <w:shd w:val="clear" w:color="auto" w:fill="auto"/>
          </w:tcPr>
          <w:p w14:paraId="1D4FAF1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сформированность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w:t>
            </w:r>
          </w:p>
          <w:p w14:paraId="14FCBDDB"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умения работать с текстом учебника, извлекать из него нужную информацию, отвечать на вопросы, логически мыслить, оформлять результаты мыслительной деятельности в устной и письменной форме</w:t>
            </w:r>
          </w:p>
          <w:p w14:paraId="3F0C2C6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510FA3C9"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600B3D5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2A3D4551"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68FDA4B4" w14:textId="77777777" w:rsidTr="00EC504C">
        <w:tc>
          <w:tcPr>
            <w:tcW w:w="540" w:type="dxa"/>
            <w:shd w:val="clear" w:color="auto" w:fill="auto"/>
          </w:tcPr>
          <w:p w14:paraId="07C56F6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57</w:t>
            </w:r>
          </w:p>
        </w:tc>
        <w:tc>
          <w:tcPr>
            <w:tcW w:w="1380" w:type="dxa"/>
            <w:shd w:val="clear" w:color="auto" w:fill="auto"/>
          </w:tcPr>
          <w:p w14:paraId="3C4F53BA" w14:textId="641DC279"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4A4BDED6"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62C9C7CF" w14:textId="03C31602"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Память и обучение. Виды памяти.</w:t>
            </w:r>
          </w:p>
          <w:p w14:paraId="429F5DE8" w14:textId="77777777" w:rsidR="0091732A" w:rsidRPr="004148AA" w:rsidRDefault="0091732A" w:rsidP="0091732A">
            <w:pPr>
              <w:shd w:val="clear" w:color="auto" w:fill="FFFFFF"/>
              <w:spacing w:after="0" w:line="240" w:lineRule="auto"/>
              <w:rPr>
                <w:rFonts w:ascii="Times New Roman" w:eastAsiaTheme="minorHAnsi" w:hAnsi="Times New Roman"/>
                <w:b/>
                <w:iCs/>
                <w:sz w:val="24"/>
                <w:szCs w:val="24"/>
                <w:lang w:eastAsia="en-US"/>
              </w:rPr>
            </w:pPr>
            <w:r w:rsidRPr="0091732A">
              <w:rPr>
                <w:rFonts w:ascii="Times New Roman" w:eastAsiaTheme="minorHAnsi" w:hAnsi="Times New Roman"/>
                <w:b/>
                <w:iCs/>
                <w:sz w:val="24"/>
                <w:szCs w:val="24"/>
                <w:u w:val="single"/>
                <w:lang w:eastAsia="en-US"/>
              </w:rPr>
              <w:t>Лабораторная работа № 19</w:t>
            </w:r>
            <w:r w:rsidRPr="004148AA">
              <w:rPr>
                <w:rFonts w:ascii="Times New Roman" w:eastAsiaTheme="minorHAnsi" w:hAnsi="Times New Roman"/>
                <w:b/>
                <w:iCs/>
                <w:sz w:val="24"/>
                <w:szCs w:val="24"/>
                <w:lang w:eastAsia="en-US"/>
              </w:rPr>
              <w:t xml:space="preserve"> «Оценка Объёма кратковременной </w:t>
            </w:r>
            <w:r w:rsidRPr="004148AA">
              <w:rPr>
                <w:rFonts w:ascii="Times New Roman" w:eastAsiaTheme="minorHAnsi" w:hAnsi="Times New Roman"/>
                <w:b/>
                <w:iCs/>
                <w:sz w:val="24"/>
                <w:szCs w:val="24"/>
                <w:lang w:eastAsia="en-US"/>
              </w:rPr>
              <w:lastRenderedPageBreak/>
              <w:t>памяти с помощью теста»</w:t>
            </w:r>
          </w:p>
          <w:p w14:paraId="6E3000E6" w14:textId="77777777" w:rsidR="0091732A" w:rsidRDefault="0091732A" w:rsidP="00EC504C">
            <w:pPr>
              <w:spacing w:after="0" w:line="240" w:lineRule="auto"/>
              <w:rPr>
                <w:rFonts w:ascii="Times New Roman" w:eastAsia="Calibri" w:hAnsi="Times New Roman" w:cs="Times New Roman"/>
                <w:b/>
                <w:sz w:val="24"/>
                <w:szCs w:val="24"/>
              </w:rPr>
            </w:pPr>
          </w:p>
          <w:p w14:paraId="5BB09088" w14:textId="64BA8694" w:rsidR="0091732A" w:rsidRPr="00723409" w:rsidRDefault="0091732A" w:rsidP="00EC504C">
            <w:pPr>
              <w:spacing w:after="0" w:line="240" w:lineRule="auto"/>
              <w:rPr>
                <w:rFonts w:ascii="Times New Roman" w:eastAsia="Calibri" w:hAnsi="Times New Roman" w:cs="Times New Roman"/>
                <w:b/>
                <w:sz w:val="24"/>
                <w:szCs w:val="24"/>
              </w:rPr>
            </w:pPr>
          </w:p>
        </w:tc>
        <w:tc>
          <w:tcPr>
            <w:tcW w:w="6662" w:type="dxa"/>
            <w:shd w:val="clear" w:color="auto" w:fill="auto"/>
          </w:tcPr>
          <w:p w14:paraId="1FA5949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Личностные:</w:t>
            </w:r>
            <w:r w:rsidRPr="00723409">
              <w:rPr>
                <w:rFonts w:ascii="Times New Roman" w:eastAsia="Times New Roman" w:hAnsi="Times New Roman" w:cs="Times New Roman"/>
                <w:sz w:val="24"/>
                <w:szCs w:val="24"/>
              </w:rPr>
              <w:t xml:space="preserve"> анализировать и оценивать влияние факторов риска (стресса, переутомления) для здоровья. Использовать приобретенные знания для рациональной организации </w:t>
            </w:r>
            <w:proofErr w:type="gramStart"/>
            <w:r w:rsidRPr="00723409">
              <w:rPr>
                <w:rFonts w:ascii="Times New Roman" w:eastAsia="Times New Roman" w:hAnsi="Times New Roman" w:cs="Times New Roman"/>
                <w:sz w:val="24"/>
                <w:szCs w:val="24"/>
              </w:rPr>
              <w:t>труда  отдыха</w:t>
            </w:r>
            <w:proofErr w:type="gramEnd"/>
            <w:r w:rsidRPr="00723409">
              <w:rPr>
                <w:rFonts w:ascii="Times New Roman" w:eastAsia="Times New Roman" w:hAnsi="Times New Roman" w:cs="Times New Roman"/>
                <w:sz w:val="24"/>
                <w:szCs w:val="24"/>
              </w:rPr>
              <w:t>, проведения наблюдений за состоянием собственного организма</w:t>
            </w:r>
          </w:p>
          <w:p w14:paraId="2E43116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w:t>
            </w:r>
          </w:p>
          <w:p w14:paraId="5DFF18A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14:paraId="1E62552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3D6A7F4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Урок изучения нового материала</w:t>
            </w:r>
          </w:p>
        </w:tc>
        <w:tc>
          <w:tcPr>
            <w:tcW w:w="1843" w:type="dxa"/>
            <w:gridSpan w:val="2"/>
            <w:shd w:val="clear" w:color="auto" w:fill="auto"/>
          </w:tcPr>
          <w:p w14:paraId="39A0CDA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264B3B7F" w14:textId="77777777" w:rsidTr="00EC504C">
        <w:tc>
          <w:tcPr>
            <w:tcW w:w="540" w:type="dxa"/>
            <w:shd w:val="clear" w:color="auto" w:fill="auto"/>
          </w:tcPr>
          <w:p w14:paraId="65A479F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58</w:t>
            </w:r>
          </w:p>
        </w:tc>
        <w:tc>
          <w:tcPr>
            <w:tcW w:w="1380" w:type="dxa"/>
            <w:shd w:val="clear" w:color="auto" w:fill="auto"/>
          </w:tcPr>
          <w:p w14:paraId="71E7B3C5" w14:textId="76E26BEA"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0E891DD"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530AA85"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Врождённое и приобретённое поведение.</w:t>
            </w:r>
          </w:p>
        </w:tc>
        <w:tc>
          <w:tcPr>
            <w:tcW w:w="6662" w:type="dxa"/>
            <w:shd w:val="clear" w:color="auto" w:fill="auto"/>
          </w:tcPr>
          <w:p w14:paraId="470A84F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сформированность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w:t>
            </w:r>
          </w:p>
          <w:p w14:paraId="799C9B2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умения работать с текстом учебника, извлекать из него нужную информацию, отвечать на вопросы, логически мыслить, оформлять результаты мыслительной деятельности в устной и письменной форме</w:t>
            </w:r>
          </w:p>
          <w:p w14:paraId="07F803D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50B7906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2D2B24E5"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843" w:type="dxa"/>
            <w:gridSpan w:val="2"/>
            <w:shd w:val="clear" w:color="auto" w:fill="auto"/>
          </w:tcPr>
          <w:p w14:paraId="6B33337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53145DE7" w14:textId="77777777" w:rsidTr="00EC504C">
        <w:tc>
          <w:tcPr>
            <w:tcW w:w="540" w:type="dxa"/>
            <w:shd w:val="clear" w:color="auto" w:fill="auto"/>
          </w:tcPr>
          <w:p w14:paraId="2F363EF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59</w:t>
            </w:r>
          </w:p>
        </w:tc>
        <w:tc>
          <w:tcPr>
            <w:tcW w:w="1380" w:type="dxa"/>
            <w:shd w:val="clear" w:color="auto" w:fill="auto"/>
          </w:tcPr>
          <w:p w14:paraId="4F1B7788" w14:textId="6752D9A8"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BC56D6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555B574"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Сон и бодрствование.</w:t>
            </w:r>
          </w:p>
          <w:p w14:paraId="1002EFD2" w14:textId="641EE12E" w:rsidR="002D7A62" w:rsidRPr="00723409" w:rsidRDefault="002D7A62" w:rsidP="00EC504C">
            <w:pPr>
              <w:spacing w:after="0" w:line="240" w:lineRule="auto"/>
              <w:rPr>
                <w:rFonts w:ascii="Times New Roman" w:eastAsia="Calibri" w:hAnsi="Times New Roman" w:cs="Times New Roman"/>
                <w:b/>
                <w:sz w:val="24"/>
                <w:szCs w:val="24"/>
              </w:rPr>
            </w:pPr>
            <w:r w:rsidRPr="002D7A62">
              <w:rPr>
                <w:rFonts w:ascii="Times New Roman" w:eastAsia="Calibri" w:hAnsi="Times New Roman" w:cs="Times New Roman"/>
                <w:b/>
                <w:sz w:val="24"/>
                <w:szCs w:val="24"/>
                <w:u w:val="single"/>
              </w:rPr>
              <w:t>Проект № 10</w:t>
            </w:r>
            <w:r w:rsidRPr="004148AA">
              <w:rPr>
                <w:rFonts w:ascii="Times New Roman" w:eastAsia="Calibri" w:hAnsi="Times New Roman" w:cs="Times New Roman"/>
                <w:b/>
                <w:sz w:val="24"/>
                <w:szCs w:val="24"/>
              </w:rPr>
              <w:t xml:space="preserve"> «Сны и сновидения»</w:t>
            </w:r>
          </w:p>
        </w:tc>
        <w:tc>
          <w:tcPr>
            <w:tcW w:w="6662" w:type="dxa"/>
            <w:shd w:val="clear" w:color="auto" w:fill="auto"/>
          </w:tcPr>
          <w:p w14:paraId="5BB7183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использовать приобретенные знания о значении сна для рациональной организации труда и отдыха.</w:t>
            </w:r>
          </w:p>
          <w:p w14:paraId="1A29CAE8"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отвечать на вопросы, логически мыслить, выступать с небольшими сообщениями</w:t>
            </w:r>
          </w:p>
          <w:p w14:paraId="5059EB9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sz w:val="24"/>
                <w:szCs w:val="24"/>
              </w:rPr>
              <w:t xml:space="preserve"> Умение работать совместно в атмосфере сотрудничества</w:t>
            </w:r>
          </w:p>
          <w:p w14:paraId="24AFDA5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0959322D"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3DE69CA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21C66C2C" w14:textId="77777777" w:rsidTr="00EC504C">
        <w:tc>
          <w:tcPr>
            <w:tcW w:w="540" w:type="dxa"/>
            <w:shd w:val="clear" w:color="auto" w:fill="auto"/>
          </w:tcPr>
          <w:p w14:paraId="4F633957"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60</w:t>
            </w:r>
          </w:p>
        </w:tc>
        <w:tc>
          <w:tcPr>
            <w:tcW w:w="1380" w:type="dxa"/>
            <w:shd w:val="clear" w:color="auto" w:fill="auto"/>
          </w:tcPr>
          <w:p w14:paraId="2C9B90F4" w14:textId="7074E05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714AC04"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F180B51"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Особенности высшей нервной деятельности человека.</w:t>
            </w:r>
          </w:p>
        </w:tc>
        <w:tc>
          <w:tcPr>
            <w:tcW w:w="6662" w:type="dxa"/>
            <w:shd w:val="clear" w:color="auto" w:fill="auto"/>
          </w:tcPr>
          <w:p w14:paraId="7876F18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анализировать и оценивать влияние факторов риска (стресса, переутомления) для здоровья. Использовать приобретенные знания для рациональной организации </w:t>
            </w:r>
            <w:proofErr w:type="gramStart"/>
            <w:r w:rsidRPr="00723409">
              <w:rPr>
                <w:rFonts w:ascii="Times New Roman" w:eastAsia="Times New Roman" w:hAnsi="Times New Roman" w:cs="Times New Roman"/>
                <w:sz w:val="24"/>
                <w:szCs w:val="24"/>
              </w:rPr>
              <w:t>труда  отдыха</w:t>
            </w:r>
            <w:proofErr w:type="gramEnd"/>
            <w:r w:rsidRPr="00723409">
              <w:rPr>
                <w:rFonts w:ascii="Times New Roman" w:eastAsia="Times New Roman" w:hAnsi="Times New Roman" w:cs="Times New Roman"/>
                <w:sz w:val="24"/>
                <w:szCs w:val="24"/>
              </w:rPr>
              <w:t>, проведения наблюдений за состоянием собственного организма.</w:t>
            </w:r>
          </w:p>
          <w:p w14:paraId="061D80D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14:paraId="34E5ABF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Самостоятельно</w:t>
            </w:r>
            <w:proofErr w:type="gramEnd"/>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14:paraId="6A035BCD"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417" w:type="dxa"/>
            <w:shd w:val="clear" w:color="auto" w:fill="auto"/>
          </w:tcPr>
          <w:p w14:paraId="1DE5BA57"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843" w:type="dxa"/>
            <w:gridSpan w:val="2"/>
            <w:shd w:val="clear" w:color="auto" w:fill="auto"/>
          </w:tcPr>
          <w:p w14:paraId="112A608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05F98F1C" w14:textId="77777777" w:rsidTr="00EC504C">
        <w:tc>
          <w:tcPr>
            <w:tcW w:w="540" w:type="dxa"/>
            <w:shd w:val="clear" w:color="auto" w:fill="auto"/>
          </w:tcPr>
          <w:p w14:paraId="543085E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61</w:t>
            </w:r>
          </w:p>
        </w:tc>
        <w:tc>
          <w:tcPr>
            <w:tcW w:w="1380" w:type="dxa"/>
            <w:shd w:val="clear" w:color="auto" w:fill="auto"/>
          </w:tcPr>
          <w:p w14:paraId="648D2E41" w14:textId="4ED043EC"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73456D2"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4DF37CA5"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Обобщающий урок по теме «Психика и поведение человека. Высшая нервная деятельность»</w:t>
            </w:r>
          </w:p>
        </w:tc>
        <w:tc>
          <w:tcPr>
            <w:tcW w:w="6662" w:type="dxa"/>
            <w:shd w:val="clear" w:color="auto" w:fill="auto"/>
          </w:tcPr>
          <w:p w14:paraId="1101B54A"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Проведение работы над ошибками для внесения корректив в усваиваемые знания; критичное отношение учащихся к своим поступкам, осознание ответственности за их результаты.</w:t>
            </w:r>
          </w:p>
          <w:p w14:paraId="09948837" w14:textId="2031F4D0"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00B9070C" w:rsidRPr="00723409">
              <w:rPr>
                <w:rFonts w:ascii="Times New Roman" w:eastAsia="Times New Roman" w:hAnsi="Times New Roman" w:cs="Times New Roman"/>
                <w:b/>
                <w:sz w:val="24"/>
                <w:szCs w:val="24"/>
              </w:rPr>
              <w:t>:</w:t>
            </w:r>
            <w:r w:rsidR="00B9070C" w:rsidRPr="00723409">
              <w:rPr>
                <w:rFonts w:ascii="Times New Roman" w:eastAsia="Times New Roman" w:hAnsi="Times New Roman" w:cs="Times New Roman"/>
                <w:sz w:val="24"/>
                <w:szCs w:val="24"/>
              </w:rPr>
              <w:t xml:space="preserve"> устанавливать</w:t>
            </w:r>
            <w:r w:rsidRPr="00723409">
              <w:rPr>
                <w:rFonts w:ascii="Times New Roman" w:eastAsia="Times New Roman" w:hAnsi="Times New Roman" w:cs="Times New Roman"/>
                <w:sz w:val="24"/>
                <w:szCs w:val="24"/>
              </w:rPr>
              <w:t xml:space="preserve"> </w:t>
            </w:r>
            <w:proofErr w:type="spellStart"/>
            <w:r w:rsidRPr="00723409">
              <w:rPr>
                <w:rFonts w:ascii="Times New Roman" w:eastAsia="Times New Roman" w:hAnsi="Times New Roman" w:cs="Times New Roman"/>
                <w:sz w:val="24"/>
                <w:szCs w:val="24"/>
              </w:rPr>
              <w:t>причинно</w:t>
            </w:r>
            <w:proofErr w:type="spellEnd"/>
            <w:r w:rsidRPr="00723409">
              <w:rPr>
                <w:rFonts w:ascii="Times New Roman" w:eastAsia="Times New Roman" w:hAnsi="Times New Roman" w:cs="Times New Roman"/>
                <w:sz w:val="24"/>
                <w:szCs w:val="24"/>
              </w:rPr>
              <w:t xml:space="preserve"> - следственные связи, строить логическое рассуждение, обобщать понятия - осуществлять логическую операцию перехода от видовых признаков к родовому понятию, объяснять явления, процессы, связи и отношения</w:t>
            </w:r>
          </w:p>
          <w:p w14:paraId="223A5F8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Адекватно</w:t>
            </w:r>
            <w:proofErr w:type="gramEnd"/>
            <w:r w:rsidRPr="00723409">
              <w:rPr>
                <w:rFonts w:ascii="Times New Roman" w:eastAsia="Times New Roman" w:hAnsi="Times New Roman" w:cs="Times New Roman"/>
                <w:sz w:val="24"/>
                <w:szCs w:val="24"/>
              </w:rPr>
              <w:t xml:space="preserve"> использовать речь для планирования и регуляции своей деятельности, владение устной и письменной речью, строить монологическое контекстное высказывание, основам коммуникативной рефлексии;</w:t>
            </w:r>
          </w:p>
          <w:p w14:paraId="346F84B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proofErr w:type="gramStart"/>
            <w:r w:rsidRPr="00723409">
              <w:rPr>
                <w:rFonts w:ascii="Times New Roman" w:eastAsia="Times New Roman" w:hAnsi="Times New Roman" w:cs="Times New Roman"/>
                <w:b/>
                <w:sz w:val="24"/>
                <w:szCs w:val="24"/>
              </w:rPr>
              <w:t>:</w:t>
            </w:r>
            <w:r w:rsidRPr="00723409">
              <w:rPr>
                <w:rFonts w:ascii="Times New Roman" w:eastAsia="Times New Roman" w:hAnsi="Times New Roman" w:cs="Times New Roman"/>
                <w:sz w:val="24"/>
                <w:szCs w:val="24"/>
              </w:rPr>
              <w:t xml:space="preserve"> Уметь</w:t>
            </w:r>
            <w:proofErr w:type="gramEnd"/>
            <w:r w:rsidRPr="00723409">
              <w:rPr>
                <w:rFonts w:ascii="Times New Roman" w:eastAsia="Times New Roman" w:hAnsi="Times New Roman" w:cs="Times New Roman"/>
                <w:sz w:val="24"/>
                <w:szCs w:val="24"/>
              </w:rPr>
              <w:t xml:space="preserve"> самостоятельно контролировать свое время и управлять им; адекватно и самостоятельно оценивать правильность выполнения действий и вносить необходимые коррективы в исполнение, устанавливать целевые приоритеты</w:t>
            </w:r>
          </w:p>
        </w:tc>
        <w:tc>
          <w:tcPr>
            <w:tcW w:w="1417" w:type="dxa"/>
            <w:shd w:val="clear" w:color="auto" w:fill="auto"/>
          </w:tcPr>
          <w:p w14:paraId="3542ABE2"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843" w:type="dxa"/>
            <w:gridSpan w:val="2"/>
            <w:shd w:val="clear" w:color="auto" w:fill="auto"/>
          </w:tcPr>
          <w:p w14:paraId="59C8C34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138EA12F" w14:textId="77777777" w:rsidTr="00EC504C">
        <w:tc>
          <w:tcPr>
            <w:tcW w:w="15811" w:type="dxa"/>
            <w:gridSpan w:val="8"/>
            <w:shd w:val="clear" w:color="auto" w:fill="auto"/>
          </w:tcPr>
          <w:p w14:paraId="51F3DDBE" w14:textId="77777777" w:rsidR="00372030" w:rsidRPr="00C04308" w:rsidRDefault="00372030" w:rsidP="00EC504C">
            <w:pPr>
              <w:spacing w:after="0" w:line="240" w:lineRule="auto"/>
              <w:jc w:val="center"/>
              <w:rPr>
                <w:rFonts w:ascii="Times New Roman" w:eastAsia="Calibri" w:hAnsi="Times New Roman" w:cs="Times New Roman"/>
                <w:b/>
                <w:sz w:val="24"/>
                <w:szCs w:val="24"/>
              </w:rPr>
            </w:pPr>
            <w:r w:rsidRPr="00C04308">
              <w:rPr>
                <w:rFonts w:ascii="Times New Roman" w:eastAsia="Calibri" w:hAnsi="Times New Roman" w:cs="Times New Roman"/>
                <w:b/>
                <w:sz w:val="24"/>
                <w:szCs w:val="24"/>
              </w:rPr>
              <w:t>Размножение и развитие человека (4 часа)</w:t>
            </w:r>
          </w:p>
        </w:tc>
      </w:tr>
      <w:tr w:rsidR="00372030" w:rsidRPr="00723409" w14:paraId="766E81B9" w14:textId="77777777" w:rsidTr="00EC504C">
        <w:tc>
          <w:tcPr>
            <w:tcW w:w="540" w:type="dxa"/>
            <w:shd w:val="clear" w:color="auto" w:fill="auto"/>
          </w:tcPr>
          <w:p w14:paraId="61CA55C6"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62</w:t>
            </w:r>
          </w:p>
        </w:tc>
        <w:tc>
          <w:tcPr>
            <w:tcW w:w="1380" w:type="dxa"/>
            <w:shd w:val="clear" w:color="auto" w:fill="auto"/>
          </w:tcPr>
          <w:p w14:paraId="2A4974A2" w14:textId="26CAA38E"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5F0C2D50"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71333452"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Особенности размножения человека.</w:t>
            </w:r>
          </w:p>
        </w:tc>
        <w:tc>
          <w:tcPr>
            <w:tcW w:w="6662" w:type="dxa"/>
            <w:shd w:val="clear" w:color="auto" w:fill="auto"/>
          </w:tcPr>
          <w:p w14:paraId="546B1AF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меть работать с различными источниками биологической информации: находить информацию о половой системе, размножении человека, анализировать и оценивать её.</w:t>
            </w:r>
          </w:p>
          <w:p w14:paraId="2BF61BDF" w14:textId="437BA1FF"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00B9070C" w:rsidRPr="00723409">
              <w:rPr>
                <w:rFonts w:ascii="Times New Roman" w:eastAsia="Times New Roman" w:hAnsi="Times New Roman" w:cs="Times New Roman"/>
                <w:b/>
                <w:sz w:val="24"/>
                <w:szCs w:val="24"/>
              </w:rPr>
              <w:t>:</w:t>
            </w:r>
            <w:r w:rsidR="00B9070C" w:rsidRPr="00723409">
              <w:rPr>
                <w:rFonts w:ascii="Times New Roman" w:eastAsia="Times New Roman" w:hAnsi="Times New Roman" w:cs="Times New Roman"/>
                <w:sz w:val="24"/>
                <w:szCs w:val="24"/>
              </w:rPr>
              <w:t xml:space="preserve"> самостоятельно</w:t>
            </w:r>
            <w:r w:rsidRPr="00723409">
              <w:rPr>
                <w:rFonts w:ascii="Times New Roman" w:eastAsia="Times New Roman" w:hAnsi="Times New Roman" w:cs="Times New Roman"/>
                <w:sz w:val="24"/>
                <w:szCs w:val="24"/>
              </w:rPr>
              <w:t xml:space="preserve">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14:paraId="1B97FEF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организовывать учебное сотрудничество и совместную деятельность с учителем и одноклассниками; работать индивидуально и в паре</w:t>
            </w:r>
          </w:p>
          <w:p w14:paraId="311C67F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29CCAD8B"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701" w:type="dxa"/>
            <w:shd w:val="clear" w:color="auto" w:fill="auto"/>
          </w:tcPr>
          <w:p w14:paraId="2C2A864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45325A45" w14:textId="77777777" w:rsidTr="00EC504C">
        <w:tc>
          <w:tcPr>
            <w:tcW w:w="540" w:type="dxa"/>
            <w:shd w:val="clear" w:color="auto" w:fill="auto"/>
          </w:tcPr>
          <w:p w14:paraId="087382EF"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63</w:t>
            </w:r>
          </w:p>
        </w:tc>
        <w:tc>
          <w:tcPr>
            <w:tcW w:w="1380" w:type="dxa"/>
            <w:shd w:val="clear" w:color="auto" w:fill="auto"/>
          </w:tcPr>
          <w:p w14:paraId="5272AD84" w14:textId="46F14ADD"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4777E9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474128D2"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Органы размножения. Оплодотворение.</w:t>
            </w:r>
          </w:p>
        </w:tc>
        <w:tc>
          <w:tcPr>
            <w:tcW w:w="6662" w:type="dxa"/>
            <w:shd w:val="clear" w:color="auto" w:fill="auto"/>
          </w:tcPr>
          <w:p w14:paraId="29C7EDB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сформированность познавательных интересов, направленных на изучение вредного влияния алкоголя, наркотиков, никотина и других факторов, разрушающих здоровье, на потомство.</w:t>
            </w:r>
          </w:p>
          <w:p w14:paraId="75F633E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структурировать материал, работать с различными источниками информации, включая электронные носители</w:t>
            </w:r>
          </w:p>
          <w:p w14:paraId="01322340" w14:textId="0A3EDFF0"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lastRenderedPageBreak/>
              <w:t>Коммуникативные:</w:t>
            </w:r>
            <w:r w:rsidRPr="00723409">
              <w:rPr>
                <w:rFonts w:ascii="Times New Roman" w:eastAsia="Times New Roman" w:hAnsi="Times New Roman" w:cs="Times New Roman"/>
                <w:sz w:val="24"/>
                <w:szCs w:val="24"/>
              </w:rPr>
              <w:t xml:space="preserve"> Использование для решения поставленных задач различных </w:t>
            </w:r>
            <w:r w:rsidR="00B9070C" w:rsidRPr="00723409">
              <w:rPr>
                <w:rFonts w:ascii="Times New Roman" w:eastAsia="Times New Roman" w:hAnsi="Times New Roman" w:cs="Times New Roman"/>
                <w:sz w:val="24"/>
                <w:szCs w:val="24"/>
              </w:rPr>
              <w:t>источников</w:t>
            </w:r>
            <w:r w:rsidRPr="00723409">
              <w:rPr>
                <w:rFonts w:ascii="Times New Roman" w:eastAsia="Times New Roman" w:hAnsi="Times New Roman" w:cs="Times New Roman"/>
                <w:sz w:val="24"/>
                <w:szCs w:val="24"/>
              </w:rPr>
              <w:t xml:space="preserve"> информации; умение работать совместно в атмосфере сотрудничества</w:t>
            </w:r>
          </w:p>
          <w:p w14:paraId="7B7F0B5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53E1FDB0"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lastRenderedPageBreak/>
              <w:t>Комбинированный урок</w:t>
            </w:r>
          </w:p>
        </w:tc>
        <w:tc>
          <w:tcPr>
            <w:tcW w:w="1701" w:type="dxa"/>
            <w:shd w:val="clear" w:color="auto" w:fill="auto"/>
          </w:tcPr>
          <w:p w14:paraId="1FCE3776"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Опрос. Карточки.</w:t>
            </w:r>
          </w:p>
        </w:tc>
      </w:tr>
      <w:tr w:rsidR="00372030" w:rsidRPr="00723409" w14:paraId="2E8E1310" w14:textId="77777777" w:rsidTr="00EC504C">
        <w:tc>
          <w:tcPr>
            <w:tcW w:w="540" w:type="dxa"/>
            <w:shd w:val="clear" w:color="auto" w:fill="auto"/>
          </w:tcPr>
          <w:p w14:paraId="37BDEFF2"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64</w:t>
            </w:r>
          </w:p>
        </w:tc>
        <w:tc>
          <w:tcPr>
            <w:tcW w:w="1380" w:type="dxa"/>
            <w:shd w:val="clear" w:color="auto" w:fill="auto"/>
          </w:tcPr>
          <w:p w14:paraId="0CAAD974" w14:textId="31D1D6AE"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164F602"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2A311564" w14:textId="77777777" w:rsidR="00372030"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Беременность и роды.</w:t>
            </w:r>
          </w:p>
          <w:p w14:paraId="693E6D69" w14:textId="380E5DB1" w:rsidR="00B9070C" w:rsidRPr="00723409" w:rsidRDefault="00B9070C" w:rsidP="00EC504C">
            <w:pPr>
              <w:spacing w:after="0" w:line="240" w:lineRule="auto"/>
              <w:rPr>
                <w:rFonts w:ascii="Times New Roman" w:eastAsia="Calibri" w:hAnsi="Times New Roman" w:cs="Times New Roman"/>
                <w:b/>
                <w:sz w:val="24"/>
                <w:szCs w:val="24"/>
              </w:rPr>
            </w:pPr>
            <w:r w:rsidRPr="00B9070C">
              <w:rPr>
                <w:rFonts w:ascii="Times New Roman" w:eastAsia="Calibri" w:hAnsi="Times New Roman" w:cs="Times New Roman"/>
                <w:b/>
                <w:sz w:val="24"/>
                <w:szCs w:val="24"/>
                <w:u w:val="single"/>
              </w:rPr>
              <w:t>Проект № 11</w:t>
            </w:r>
            <w:r w:rsidRPr="004148AA">
              <w:rPr>
                <w:rFonts w:ascii="Times New Roman" w:eastAsia="Calibri" w:hAnsi="Times New Roman" w:cs="Times New Roman"/>
                <w:b/>
                <w:sz w:val="24"/>
                <w:szCs w:val="24"/>
              </w:rPr>
              <w:t xml:space="preserve"> «Гормоны и их влияние на организм человека»</w:t>
            </w:r>
          </w:p>
        </w:tc>
        <w:tc>
          <w:tcPr>
            <w:tcW w:w="6662" w:type="dxa"/>
            <w:shd w:val="clear" w:color="auto" w:fill="auto"/>
          </w:tcPr>
          <w:p w14:paraId="1AF8485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сформированность познавательных интересов, направленных на изучение вредного влияния алкоголя, наркотиков, никотина и других факторов, разрушающих здоровье, на потомство.</w:t>
            </w:r>
          </w:p>
          <w:p w14:paraId="41FADF82"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структурировать материал, работать с различными источниками информации, включая электронные носители</w:t>
            </w:r>
          </w:p>
          <w:p w14:paraId="505D4BC7"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Использование для решения поставленных задач различных источников информации; умение работать совместно в атмосфере сотрудничества</w:t>
            </w:r>
          </w:p>
          <w:p w14:paraId="2630EB0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3DB66927" w14:textId="77777777" w:rsidR="00372030" w:rsidRPr="00FD42BC" w:rsidRDefault="00372030" w:rsidP="00EC504C">
            <w:pPr>
              <w:rPr>
                <w:rFonts w:ascii="Times New Roman" w:eastAsia="Calibri"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701" w:type="dxa"/>
            <w:shd w:val="clear" w:color="auto" w:fill="auto"/>
          </w:tcPr>
          <w:p w14:paraId="19ECDAAE"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Работа с карточками в малых группах</w:t>
            </w:r>
          </w:p>
        </w:tc>
      </w:tr>
      <w:tr w:rsidR="00372030" w:rsidRPr="00723409" w14:paraId="2748135C" w14:textId="77777777" w:rsidTr="00EC504C">
        <w:tc>
          <w:tcPr>
            <w:tcW w:w="540" w:type="dxa"/>
            <w:shd w:val="clear" w:color="auto" w:fill="auto"/>
          </w:tcPr>
          <w:p w14:paraId="1B7E1C17"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t>65</w:t>
            </w:r>
          </w:p>
        </w:tc>
        <w:tc>
          <w:tcPr>
            <w:tcW w:w="1380" w:type="dxa"/>
            <w:shd w:val="clear" w:color="auto" w:fill="auto"/>
          </w:tcPr>
          <w:p w14:paraId="50085893" w14:textId="5A25953F"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B3ADE69"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4C734845"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Рост и развитие ребёнка после рождения.</w:t>
            </w:r>
          </w:p>
        </w:tc>
        <w:tc>
          <w:tcPr>
            <w:tcW w:w="6662" w:type="dxa"/>
            <w:shd w:val="clear" w:color="auto" w:fill="auto"/>
          </w:tcPr>
          <w:p w14:paraId="7DA86F15"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сформированность познавательных интересов, направленных на изучение вредного влияния алкоголя, наркотиков, никотина и других факторов, разрушающих здоровье, на потомство.</w:t>
            </w:r>
          </w:p>
          <w:p w14:paraId="41BA67AC"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структурировать материал, работать с различными источниками информации, включая электронные носители</w:t>
            </w:r>
          </w:p>
          <w:p w14:paraId="272812D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Использование для решения поставленных задач различных источников информации; умение работать совместно в атмосфере сотрудничества</w:t>
            </w:r>
          </w:p>
          <w:p w14:paraId="4766B3E4"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4A10151C"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701" w:type="dxa"/>
            <w:shd w:val="clear" w:color="auto" w:fill="auto"/>
          </w:tcPr>
          <w:p w14:paraId="6606A07F"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298E7BD5" w14:textId="77777777" w:rsidTr="00EC504C">
        <w:tc>
          <w:tcPr>
            <w:tcW w:w="540" w:type="dxa"/>
            <w:shd w:val="clear" w:color="auto" w:fill="auto"/>
          </w:tcPr>
          <w:p w14:paraId="131B877E"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sidRPr="00723409">
              <w:rPr>
                <w:rFonts w:ascii="Times New Roman" w:eastAsia="Calibri" w:hAnsi="Times New Roman" w:cs="Times New Roman"/>
                <w:sz w:val="24"/>
                <w:szCs w:val="24"/>
              </w:rPr>
              <w:lastRenderedPageBreak/>
              <w:t>66</w:t>
            </w:r>
          </w:p>
        </w:tc>
        <w:tc>
          <w:tcPr>
            <w:tcW w:w="1380" w:type="dxa"/>
            <w:shd w:val="clear" w:color="auto" w:fill="auto"/>
          </w:tcPr>
          <w:p w14:paraId="2229A2CD" w14:textId="6EDB6907"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32574487"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58ECAF68"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Социальная и природная среда человека.</w:t>
            </w:r>
          </w:p>
        </w:tc>
        <w:tc>
          <w:tcPr>
            <w:tcW w:w="6662" w:type="dxa"/>
            <w:shd w:val="clear" w:color="auto" w:fill="auto"/>
          </w:tcPr>
          <w:p w14:paraId="0B1203B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эмоционально-ценностное отношение к собственному здоровью и здоровью близких, стремление к познанию нового, самоконтролю и анализу своих действий</w:t>
            </w:r>
          </w:p>
          <w:p w14:paraId="4D267D7E"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оперировать изученными понятиями, устанавливать причинно-следственные связи, делать выводы</w:t>
            </w:r>
          </w:p>
          <w:p w14:paraId="58A9331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организовывать учебное сотрудничество и совместную деятельность с учителем и с одноклассниками</w:t>
            </w:r>
          </w:p>
          <w:p w14:paraId="6E1933BF"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57E30A0A"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Урок изучения нового материала</w:t>
            </w:r>
          </w:p>
        </w:tc>
        <w:tc>
          <w:tcPr>
            <w:tcW w:w="1701" w:type="dxa"/>
            <w:shd w:val="clear" w:color="auto" w:fill="auto"/>
          </w:tcPr>
          <w:p w14:paraId="3C0511F3"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r w:rsidR="00372030" w:rsidRPr="00723409" w14:paraId="2A772B6E" w14:textId="77777777" w:rsidTr="00EC504C">
        <w:tc>
          <w:tcPr>
            <w:tcW w:w="540" w:type="dxa"/>
            <w:shd w:val="clear" w:color="auto" w:fill="auto"/>
          </w:tcPr>
          <w:p w14:paraId="5A316B13"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380" w:type="dxa"/>
            <w:shd w:val="clear" w:color="auto" w:fill="auto"/>
          </w:tcPr>
          <w:p w14:paraId="34E5A9CB" w14:textId="725914E5" w:rsidR="00372030"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69AFAE2E"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13BA07F6" w14:textId="77777777" w:rsidR="00372030" w:rsidRPr="00723409" w:rsidRDefault="00372030" w:rsidP="00EC50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Итоговая контрольная работа</w:t>
            </w:r>
          </w:p>
        </w:tc>
        <w:tc>
          <w:tcPr>
            <w:tcW w:w="6662" w:type="dxa"/>
            <w:vMerge w:val="restart"/>
            <w:shd w:val="clear" w:color="auto" w:fill="auto"/>
          </w:tcPr>
          <w:p w14:paraId="62D01566"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Личностные:</w:t>
            </w:r>
            <w:r w:rsidRPr="00723409">
              <w:rPr>
                <w:rFonts w:ascii="Times New Roman" w:eastAsia="Times New Roman" w:hAnsi="Times New Roman" w:cs="Times New Roman"/>
                <w:sz w:val="24"/>
                <w:szCs w:val="24"/>
              </w:rPr>
              <w:t xml:space="preserve"> эмоционально-ценностное отношение к собственному здоровью и здоровью близких, стремление к познанию нового, самоконтролю и анализу своих действий</w:t>
            </w:r>
          </w:p>
          <w:p w14:paraId="63D1CA43"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Познавательные:</w:t>
            </w:r>
            <w:r w:rsidRPr="00723409">
              <w:rPr>
                <w:rFonts w:ascii="Times New Roman" w:eastAsia="Times New Roman" w:hAnsi="Times New Roman" w:cs="Times New Roman"/>
                <w:sz w:val="24"/>
                <w:szCs w:val="24"/>
              </w:rPr>
              <w:t xml:space="preserve"> Умение оперировать изученными понятиями, устанавливать причинно-следственные связи, делать выводы</w:t>
            </w:r>
          </w:p>
          <w:p w14:paraId="02494EE0"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Коммуникативные:</w:t>
            </w:r>
            <w:r w:rsidRPr="00723409">
              <w:rPr>
                <w:rFonts w:ascii="Times New Roman" w:eastAsia="Times New Roman" w:hAnsi="Times New Roman" w:cs="Times New Roman"/>
                <w:sz w:val="24"/>
                <w:szCs w:val="24"/>
              </w:rPr>
              <w:t xml:space="preserve"> Умение организовывать учебное сотрудничество и совместную деятельность с учителем и с одноклассниками</w:t>
            </w:r>
          </w:p>
          <w:p w14:paraId="51639561" w14:textId="77777777" w:rsidR="00372030" w:rsidRPr="00723409" w:rsidRDefault="00372030" w:rsidP="00EC504C">
            <w:pPr>
              <w:spacing w:after="0" w:line="240" w:lineRule="auto"/>
              <w:rPr>
                <w:rFonts w:ascii="Times New Roman" w:eastAsia="Times New Roman" w:hAnsi="Times New Roman" w:cs="Times New Roman"/>
                <w:b/>
                <w:sz w:val="24"/>
                <w:szCs w:val="24"/>
              </w:rPr>
            </w:pPr>
            <w:r w:rsidRPr="00723409">
              <w:rPr>
                <w:rFonts w:ascii="Times New Roman" w:eastAsia="Times New Roman" w:hAnsi="Times New Roman" w:cs="Times New Roman"/>
                <w:b/>
                <w:sz w:val="24"/>
                <w:szCs w:val="24"/>
              </w:rPr>
              <w:t>Регулятивные:</w:t>
            </w:r>
            <w:r w:rsidRPr="00723409">
              <w:rPr>
                <w:rFonts w:ascii="Times New Roman" w:eastAsia="Times New Roman" w:hAnsi="Times New Roman" w:cs="Times New Roman"/>
                <w:sz w:val="24"/>
                <w:szCs w:val="24"/>
              </w:rPr>
              <w:t xml:space="preserve"> Умение организовывать свою деятельность, выбирать средства реализации цели, применять их на практике</w:t>
            </w:r>
          </w:p>
        </w:tc>
        <w:tc>
          <w:tcPr>
            <w:tcW w:w="1559" w:type="dxa"/>
            <w:gridSpan w:val="2"/>
            <w:shd w:val="clear" w:color="auto" w:fill="auto"/>
          </w:tcPr>
          <w:p w14:paraId="7466984F"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и коррекции</w:t>
            </w:r>
          </w:p>
        </w:tc>
        <w:tc>
          <w:tcPr>
            <w:tcW w:w="1701" w:type="dxa"/>
            <w:shd w:val="clear" w:color="auto" w:fill="auto"/>
          </w:tcPr>
          <w:p w14:paraId="1EEDF906" w14:textId="77777777" w:rsidR="00372030" w:rsidRPr="00723409" w:rsidRDefault="00372030"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r>
      <w:tr w:rsidR="00372030" w:rsidRPr="00723409" w14:paraId="13096E73" w14:textId="77777777" w:rsidTr="00EC504C">
        <w:tc>
          <w:tcPr>
            <w:tcW w:w="540" w:type="dxa"/>
            <w:shd w:val="clear" w:color="auto" w:fill="auto"/>
          </w:tcPr>
          <w:p w14:paraId="38C9E30B" w14:textId="77777777" w:rsidR="00372030" w:rsidRPr="00723409" w:rsidRDefault="00372030" w:rsidP="00EC50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380" w:type="dxa"/>
            <w:shd w:val="clear" w:color="auto" w:fill="auto"/>
          </w:tcPr>
          <w:p w14:paraId="3417ECCC" w14:textId="5E838FFF" w:rsidR="00372030" w:rsidRPr="00723409" w:rsidRDefault="00372030" w:rsidP="00EC504C">
            <w:pPr>
              <w:spacing w:after="0" w:line="240" w:lineRule="auto"/>
              <w:jc w:val="center"/>
              <w:rPr>
                <w:rFonts w:ascii="Times New Roman" w:eastAsia="Calibri" w:hAnsi="Times New Roman" w:cs="Times New Roman"/>
                <w:sz w:val="24"/>
                <w:szCs w:val="24"/>
              </w:rPr>
            </w:pPr>
          </w:p>
        </w:tc>
        <w:tc>
          <w:tcPr>
            <w:tcW w:w="1275" w:type="dxa"/>
          </w:tcPr>
          <w:p w14:paraId="14E412BF" w14:textId="77777777" w:rsidR="00372030" w:rsidRPr="00723409" w:rsidRDefault="00372030" w:rsidP="00EC504C">
            <w:pPr>
              <w:spacing w:after="0" w:line="240" w:lineRule="auto"/>
              <w:rPr>
                <w:rFonts w:ascii="Times New Roman" w:eastAsia="Calibri" w:hAnsi="Times New Roman" w:cs="Times New Roman"/>
                <w:b/>
                <w:sz w:val="24"/>
                <w:szCs w:val="24"/>
              </w:rPr>
            </w:pPr>
          </w:p>
        </w:tc>
        <w:tc>
          <w:tcPr>
            <w:tcW w:w="2694" w:type="dxa"/>
            <w:shd w:val="clear" w:color="auto" w:fill="auto"/>
          </w:tcPr>
          <w:p w14:paraId="0CAFEB8D" w14:textId="77777777" w:rsidR="00372030" w:rsidRPr="00723409" w:rsidRDefault="00372030" w:rsidP="00EC504C">
            <w:pPr>
              <w:spacing w:after="0" w:line="240" w:lineRule="auto"/>
              <w:rPr>
                <w:rFonts w:ascii="Times New Roman" w:eastAsia="Calibri" w:hAnsi="Times New Roman" w:cs="Times New Roman"/>
                <w:b/>
                <w:sz w:val="24"/>
                <w:szCs w:val="24"/>
              </w:rPr>
            </w:pPr>
            <w:r w:rsidRPr="00723409">
              <w:rPr>
                <w:rFonts w:ascii="Times New Roman" w:eastAsia="Calibri" w:hAnsi="Times New Roman" w:cs="Times New Roman"/>
                <w:b/>
                <w:sz w:val="24"/>
                <w:szCs w:val="24"/>
              </w:rPr>
              <w:t>Окружающая среда и здоровье человека.</w:t>
            </w:r>
          </w:p>
        </w:tc>
        <w:tc>
          <w:tcPr>
            <w:tcW w:w="6662" w:type="dxa"/>
            <w:vMerge/>
            <w:shd w:val="clear" w:color="auto" w:fill="auto"/>
          </w:tcPr>
          <w:p w14:paraId="53EC429C" w14:textId="77777777" w:rsidR="00372030" w:rsidRPr="00723409" w:rsidRDefault="00372030" w:rsidP="00EC504C">
            <w:pPr>
              <w:spacing w:after="0" w:line="240" w:lineRule="auto"/>
              <w:rPr>
                <w:rFonts w:ascii="Times New Roman" w:eastAsia="Times New Roman" w:hAnsi="Times New Roman" w:cs="Times New Roman"/>
                <w:b/>
                <w:sz w:val="24"/>
                <w:szCs w:val="24"/>
              </w:rPr>
            </w:pPr>
          </w:p>
        </w:tc>
        <w:tc>
          <w:tcPr>
            <w:tcW w:w="1559" w:type="dxa"/>
            <w:gridSpan w:val="2"/>
            <w:shd w:val="clear" w:color="auto" w:fill="auto"/>
          </w:tcPr>
          <w:p w14:paraId="29C431F7"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Комбинированный урок</w:t>
            </w:r>
          </w:p>
        </w:tc>
        <w:tc>
          <w:tcPr>
            <w:tcW w:w="1701" w:type="dxa"/>
            <w:shd w:val="clear" w:color="auto" w:fill="auto"/>
          </w:tcPr>
          <w:p w14:paraId="66BD9BA8" w14:textId="77777777" w:rsidR="00372030" w:rsidRPr="00FD42BC" w:rsidRDefault="00372030" w:rsidP="00EC504C">
            <w:pPr>
              <w:rPr>
                <w:rFonts w:ascii="Times New Roman" w:eastAsia="Times New Roman" w:hAnsi="Times New Roman" w:cs="Times New Roman"/>
                <w:sz w:val="24"/>
                <w:szCs w:val="24"/>
              </w:rPr>
            </w:pPr>
            <w:r w:rsidRPr="00FD42BC">
              <w:rPr>
                <w:rFonts w:ascii="Times New Roman" w:eastAsia="Times New Roman" w:hAnsi="Times New Roman" w:cs="Times New Roman"/>
                <w:sz w:val="24"/>
                <w:szCs w:val="24"/>
              </w:rPr>
              <w:t>Фронтальный опрос.</w:t>
            </w:r>
          </w:p>
        </w:tc>
      </w:tr>
    </w:tbl>
    <w:p w14:paraId="755D6BDA" w14:textId="77777777" w:rsidR="00372030" w:rsidRPr="00723409" w:rsidRDefault="00372030" w:rsidP="00372030">
      <w:pPr>
        <w:spacing w:after="0" w:line="240" w:lineRule="auto"/>
        <w:rPr>
          <w:rFonts w:ascii="Times New Roman" w:eastAsia="Times New Roman" w:hAnsi="Times New Roman" w:cs="Times New Roman"/>
          <w:sz w:val="24"/>
          <w:szCs w:val="24"/>
        </w:rPr>
      </w:pPr>
    </w:p>
    <w:p w14:paraId="1BFF7D23" w14:textId="77777777" w:rsidR="00372030" w:rsidRDefault="00372030" w:rsidP="00372030"/>
    <w:p w14:paraId="5518E47E" w14:textId="77777777" w:rsidR="00275497" w:rsidRDefault="00275497" w:rsidP="00275497">
      <w:pPr>
        <w:spacing w:after="160" w:line="259" w:lineRule="auto"/>
        <w:rPr>
          <w:rFonts w:ascii="тимес" w:eastAsiaTheme="minorHAnsi" w:hAnsi="тимес"/>
          <w:lang w:eastAsia="en-US"/>
        </w:rPr>
      </w:pPr>
    </w:p>
    <w:p w14:paraId="18FF5214" w14:textId="77777777" w:rsidR="00F31AB0" w:rsidRDefault="00F31AB0" w:rsidP="00F31AB0">
      <w:pPr>
        <w:spacing w:after="0"/>
        <w:ind w:firstLine="709"/>
        <w:jc w:val="center"/>
        <w:rPr>
          <w:rFonts w:ascii="Times New Roman" w:hAnsi="Times New Roman" w:cs="Times New Roman"/>
          <w:b/>
          <w:bCs/>
          <w:sz w:val="28"/>
          <w:szCs w:val="28"/>
        </w:rPr>
      </w:pPr>
    </w:p>
    <w:p w14:paraId="12B1D20B" w14:textId="77777777" w:rsidR="00F31AB0" w:rsidRDefault="00F31AB0" w:rsidP="00F31AB0">
      <w:pPr>
        <w:spacing w:after="0"/>
        <w:ind w:firstLine="709"/>
        <w:jc w:val="center"/>
        <w:rPr>
          <w:rFonts w:ascii="Times New Roman" w:hAnsi="Times New Roman" w:cs="Times New Roman"/>
          <w:b/>
          <w:bCs/>
          <w:sz w:val="28"/>
          <w:szCs w:val="28"/>
        </w:rPr>
      </w:pPr>
    </w:p>
    <w:p w14:paraId="34E5629D" w14:textId="77777777" w:rsidR="00F31AB0" w:rsidRDefault="00F31AB0" w:rsidP="00F31AB0">
      <w:pPr>
        <w:spacing w:after="0"/>
        <w:ind w:firstLine="709"/>
        <w:jc w:val="center"/>
        <w:rPr>
          <w:rFonts w:ascii="Times New Roman" w:hAnsi="Times New Roman" w:cs="Times New Roman"/>
          <w:b/>
          <w:bCs/>
          <w:sz w:val="28"/>
          <w:szCs w:val="28"/>
        </w:rPr>
      </w:pPr>
    </w:p>
    <w:p w14:paraId="593C6189" w14:textId="77777777" w:rsidR="00F31AB0" w:rsidRDefault="00F31AB0" w:rsidP="00F31AB0">
      <w:pPr>
        <w:spacing w:after="0"/>
        <w:ind w:firstLine="709"/>
        <w:jc w:val="center"/>
        <w:rPr>
          <w:rFonts w:ascii="Times New Roman" w:hAnsi="Times New Roman" w:cs="Times New Roman"/>
          <w:b/>
          <w:bCs/>
          <w:sz w:val="28"/>
          <w:szCs w:val="28"/>
        </w:rPr>
      </w:pPr>
    </w:p>
    <w:p w14:paraId="13C009BA" w14:textId="5F04E119" w:rsidR="00F31AB0" w:rsidRDefault="00F31AB0" w:rsidP="00F31AB0">
      <w:pPr>
        <w:spacing w:after="0"/>
        <w:ind w:firstLine="709"/>
        <w:jc w:val="center"/>
        <w:rPr>
          <w:rFonts w:ascii="Times New Roman" w:hAnsi="Times New Roman" w:cs="Times New Roman"/>
          <w:b/>
          <w:bCs/>
          <w:sz w:val="28"/>
          <w:szCs w:val="28"/>
        </w:rPr>
      </w:pPr>
      <w:r w:rsidRPr="00476A3F">
        <w:rPr>
          <w:rFonts w:ascii="Times New Roman" w:hAnsi="Times New Roman" w:cs="Times New Roman"/>
          <w:b/>
          <w:bCs/>
          <w:sz w:val="28"/>
          <w:szCs w:val="28"/>
        </w:rPr>
        <w:lastRenderedPageBreak/>
        <w:t>Приложение.</w:t>
      </w:r>
    </w:p>
    <w:p w14:paraId="4941E010" w14:textId="77777777" w:rsidR="00F31AB0" w:rsidRPr="004148AA" w:rsidRDefault="00F31AB0" w:rsidP="00F31AB0">
      <w:pPr>
        <w:spacing w:before="100" w:beforeAutospacing="1" w:after="100" w:afterAutospacing="1"/>
        <w:jc w:val="center"/>
        <w:rPr>
          <w:rFonts w:ascii="Times New Roman" w:eastAsia="Calibri" w:hAnsi="Times New Roman" w:cs="Times New Roman"/>
          <w:b/>
          <w:bCs/>
          <w:sz w:val="24"/>
          <w:szCs w:val="24"/>
          <w:lang w:eastAsia="en-US"/>
        </w:rPr>
      </w:pPr>
      <w:r w:rsidRPr="004148AA">
        <w:rPr>
          <w:rFonts w:ascii="Times New Roman" w:eastAsia="Calibri" w:hAnsi="Times New Roman" w:cs="Times New Roman"/>
          <w:b/>
          <w:bCs/>
          <w:sz w:val="24"/>
          <w:szCs w:val="24"/>
          <w:lang w:eastAsia="en-US"/>
        </w:rPr>
        <w:t>Материально-техническое обеспечение образовательного процесса.</w:t>
      </w:r>
    </w:p>
    <w:p w14:paraId="7F3DA831"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 xml:space="preserve">8 класс. РАЗДЕЛ: ЧЕЛОВЕК И ЕГО ЗДОРОВЬЕ </w:t>
      </w:r>
    </w:p>
    <w:p w14:paraId="7B6A4C98"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Комплект: Модели</w:t>
      </w:r>
    </w:p>
    <w:p w14:paraId="38095988"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Крупногабаритные объемные и рельефные модели используют как демонстрационные, раздаточные - для проведения лабораторных работ.</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585"/>
        <w:gridCol w:w="5619"/>
        <w:gridCol w:w="72"/>
        <w:gridCol w:w="72"/>
        <w:gridCol w:w="937"/>
        <w:gridCol w:w="72"/>
        <w:gridCol w:w="144"/>
        <w:gridCol w:w="5907"/>
      </w:tblGrid>
      <w:tr w:rsidR="00F31AB0" w:rsidRPr="004148AA" w14:paraId="02DC315E" w14:textId="77777777" w:rsidTr="00EC504C">
        <w:trPr>
          <w:tblCellSpacing w:w="0" w:type="dxa"/>
          <w:jc w:val="center"/>
        </w:trPr>
        <w:tc>
          <w:tcPr>
            <w:tcW w:w="2550" w:type="pct"/>
            <w:gridSpan w:val="4"/>
            <w:tcBorders>
              <w:top w:val="outset" w:sz="6" w:space="0" w:color="000080"/>
              <w:left w:val="outset" w:sz="6" w:space="0" w:color="000080"/>
              <w:bottom w:val="outset" w:sz="6" w:space="0" w:color="000080"/>
              <w:right w:val="outset" w:sz="6" w:space="0" w:color="000080"/>
            </w:tcBorders>
            <w:hideMark/>
          </w:tcPr>
          <w:p w14:paraId="59BC890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Скелет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30E29EFA"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00" w:type="pct"/>
            <w:gridSpan w:val="2"/>
            <w:tcBorders>
              <w:top w:val="outset" w:sz="6" w:space="0" w:color="000080"/>
              <w:left w:val="outset" w:sz="6" w:space="0" w:color="000080"/>
              <w:bottom w:val="outset" w:sz="6" w:space="0" w:color="000080"/>
              <w:right w:val="outset" w:sz="6" w:space="0" w:color="000080"/>
            </w:tcBorders>
            <w:hideMark/>
          </w:tcPr>
          <w:p w14:paraId="00F99BD7"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Модель представляет собой разборное изображение скелета человека в натуральную величину. Суставы подвижные, межпозвоночные хрящи сформованы вместе с телами позвонков. Нижняя челюсть укреплена на пружине. Отдельные части разборной модели соединяются при помощи шипов и петель. </w:t>
            </w:r>
          </w:p>
        </w:tc>
      </w:tr>
      <w:tr w:rsidR="00F31AB0" w:rsidRPr="004148AA" w14:paraId="4E54B7CF" w14:textId="77777777" w:rsidTr="00EC504C">
        <w:trPr>
          <w:tblCellSpacing w:w="0" w:type="dxa"/>
          <w:jc w:val="center"/>
        </w:trPr>
        <w:tc>
          <w:tcPr>
            <w:tcW w:w="0" w:type="auto"/>
            <w:gridSpan w:val="8"/>
            <w:tcBorders>
              <w:top w:val="outset" w:sz="6" w:space="0" w:color="000080"/>
              <w:left w:val="outset" w:sz="6" w:space="0" w:color="000080"/>
              <w:bottom w:val="outset" w:sz="6" w:space="0" w:color="000080"/>
              <w:right w:val="outset" w:sz="6" w:space="0" w:color="000080"/>
            </w:tcBorders>
            <w:hideMark/>
          </w:tcPr>
          <w:p w14:paraId="545EA7B5"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 xml:space="preserve">Раздаточные </w:t>
            </w:r>
          </w:p>
        </w:tc>
      </w:tr>
      <w:tr w:rsidR="00F31AB0" w:rsidRPr="004148AA" w14:paraId="31F19ACB" w14:textId="77777777" w:rsidTr="00EC504C">
        <w:trPr>
          <w:tblCellSpacing w:w="0" w:type="dxa"/>
          <w:jc w:val="center"/>
        </w:trPr>
        <w:tc>
          <w:tcPr>
            <w:tcW w:w="2550" w:type="pct"/>
            <w:gridSpan w:val="4"/>
            <w:tcBorders>
              <w:top w:val="outset" w:sz="6" w:space="0" w:color="000080"/>
              <w:left w:val="outset" w:sz="6" w:space="0" w:color="000080"/>
              <w:bottom w:val="outset" w:sz="6" w:space="0" w:color="000080"/>
              <w:right w:val="outset" w:sz="6" w:space="0" w:color="000080"/>
            </w:tcBorders>
          </w:tcPr>
          <w:p w14:paraId="231C64C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Глаз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135210D0"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1шт. </w:t>
            </w:r>
          </w:p>
        </w:tc>
        <w:tc>
          <w:tcPr>
            <w:tcW w:w="2100" w:type="pct"/>
            <w:gridSpan w:val="2"/>
            <w:tcBorders>
              <w:top w:val="outset" w:sz="6" w:space="0" w:color="000080"/>
              <w:left w:val="outset" w:sz="6" w:space="0" w:color="000080"/>
              <w:bottom w:val="outset" w:sz="6" w:space="0" w:color="000080"/>
              <w:right w:val="outset" w:sz="6" w:space="0" w:color="000080"/>
            </w:tcBorders>
            <w:hideMark/>
          </w:tcPr>
          <w:p w14:paraId="4E5BC717"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Модель используется при изучении темы "Нервная система. Органы чувств. Высшая нервная деятельность". Пособие представляет собой глазное яблоко, разрезанное на две половины в горизонтальном направлении. Корпус модели изображает белочную оболочку глаза, снаружи белочной оболочки показаны мышцы глаза. В передней части глаза показана прозрачная роговая оболочка, стекловидное тело и хрусталик. </w:t>
            </w:r>
          </w:p>
        </w:tc>
      </w:tr>
      <w:tr w:rsidR="00F31AB0" w:rsidRPr="004148AA" w14:paraId="07CE3E3C" w14:textId="77777777" w:rsidTr="00EC504C">
        <w:trPr>
          <w:tblCellSpacing w:w="0" w:type="dxa"/>
          <w:jc w:val="center"/>
        </w:trPr>
        <w:tc>
          <w:tcPr>
            <w:tcW w:w="2550" w:type="pct"/>
            <w:gridSpan w:val="4"/>
            <w:tcBorders>
              <w:top w:val="outset" w:sz="6" w:space="0" w:color="000080"/>
              <w:left w:val="outset" w:sz="6" w:space="0" w:color="000080"/>
              <w:bottom w:val="outset" w:sz="6" w:space="0" w:color="000080"/>
              <w:right w:val="outset" w:sz="6" w:space="0" w:color="000080"/>
            </w:tcBorders>
          </w:tcPr>
          <w:p w14:paraId="1CCC24A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Головной мозг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5EA607E2"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ком. </w:t>
            </w:r>
          </w:p>
        </w:tc>
        <w:tc>
          <w:tcPr>
            <w:tcW w:w="2100" w:type="pct"/>
            <w:gridSpan w:val="2"/>
            <w:tcBorders>
              <w:top w:val="outset" w:sz="6" w:space="0" w:color="000080"/>
              <w:left w:val="outset" w:sz="6" w:space="0" w:color="000080"/>
              <w:bottom w:val="outset" w:sz="6" w:space="0" w:color="000080"/>
              <w:right w:val="outset" w:sz="6" w:space="0" w:color="000080"/>
            </w:tcBorders>
            <w:hideMark/>
          </w:tcPr>
          <w:p w14:paraId="2289495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Пособие представляет собой разборную модель головного мозга в натуральную величину. На </w:t>
            </w:r>
            <w:r w:rsidRPr="004148AA">
              <w:rPr>
                <w:rFonts w:ascii="Times New Roman" w:eastAsia="Calibri" w:hAnsi="Times New Roman" w:cs="Times New Roman"/>
                <w:sz w:val="24"/>
                <w:szCs w:val="24"/>
                <w:lang w:eastAsia="en-US"/>
              </w:rPr>
              <w:lastRenderedPageBreak/>
              <w:t xml:space="preserve">продольном разрезе мозга видны: продолговатый мозг, </w:t>
            </w:r>
            <w:proofErr w:type="spellStart"/>
            <w:r w:rsidRPr="004148AA">
              <w:rPr>
                <w:rFonts w:ascii="Times New Roman" w:eastAsia="Calibri" w:hAnsi="Times New Roman" w:cs="Times New Roman"/>
                <w:sz w:val="24"/>
                <w:szCs w:val="24"/>
                <w:lang w:eastAsia="en-US"/>
              </w:rPr>
              <w:t>варолиев</w:t>
            </w:r>
            <w:proofErr w:type="spellEnd"/>
            <w:r w:rsidRPr="004148AA">
              <w:rPr>
                <w:rFonts w:ascii="Times New Roman" w:eastAsia="Calibri" w:hAnsi="Times New Roman" w:cs="Times New Roman"/>
                <w:sz w:val="24"/>
                <w:szCs w:val="24"/>
                <w:lang w:eastAsia="en-US"/>
              </w:rPr>
              <w:t xml:space="preserve"> мост, четверохолмие, гипофиз, мозжечок, мозолистое тело, кора больших полушарий, промежуточный мозг. Отделы мозга выделены контрастными цветами. </w:t>
            </w:r>
          </w:p>
        </w:tc>
      </w:tr>
      <w:tr w:rsidR="00F31AB0" w:rsidRPr="004148AA" w14:paraId="5E5A212A"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0E3631CE"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Кожа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5021738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2E5A6ED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Пособие используется при изучении темы "Кожа". На таблице видны: </w:t>
            </w:r>
            <w:proofErr w:type="spellStart"/>
            <w:r w:rsidRPr="004148AA">
              <w:rPr>
                <w:rFonts w:ascii="Times New Roman" w:eastAsia="Calibri" w:hAnsi="Times New Roman" w:cs="Times New Roman"/>
                <w:sz w:val="24"/>
                <w:szCs w:val="24"/>
                <w:lang w:eastAsia="en-US"/>
              </w:rPr>
              <w:t>надкожница</w:t>
            </w:r>
            <w:proofErr w:type="spellEnd"/>
            <w:r w:rsidRPr="004148AA">
              <w:rPr>
                <w:rFonts w:ascii="Times New Roman" w:eastAsia="Calibri" w:hAnsi="Times New Roman" w:cs="Times New Roman"/>
                <w:sz w:val="24"/>
                <w:szCs w:val="24"/>
                <w:lang w:eastAsia="en-US"/>
              </w:rPr>
              <w:t xml:space="preserve">, собственно кожа, подкожная жировая клетчатка, кровеносные сосуды, потовые и сальные железы, гладкая мышца, поднимающая волос, скопление жировых клеток, нервные волокна и рецепторы. </w:t>
            </w:r>
          </w:p>
        </w:tc>
      </w:tr>
      <w:tr w:rsidR="00F31AB0" w:rsidRPr="004148AA" w14:paraId="30F900C3"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42B72EE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Пищеварительная система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088F74A5"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027A82C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Рельефная таблица используется при изучении темы "Пищеварение". Пособие представляет собой изображение пищеварительной системы в натуральную величину, данное в топографических взаимоотношениях с окружающими ее организмами. </w:t>
            </w:r>
          </w:p>
        </w:tc>
      </w:tr>
      <w:tr w:rsidR="00F31AB0" w:rsidRPr="004148AA" w14:paraId="45E52EBE"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5B9F1035"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почки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003DAA28"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58B57F65"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Пособие предназначено для использования при изучении темы "Обмен веществ и энергии. Выделение". На таблице изображено внешнее и внутреннее строение почки. Выделены следующие элементы: почечная фасция, корковое и мозговое вещество. </w:t>
            </w:r>
          </w:p>
        </w:tc>
      </w:tr>
      <w:tr w:rsidR="00F31AB0" w:rsidRPr="004148AA" w14:paraId="0FD9B392"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043F0A37"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спинного мозга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017795A2"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63B41D6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Пособие используют для самостоятельной работы учащихся. На таблице показан поперечный разрез спинного мозга: белое, серое вещество, передние и задние корешки. Кроме того, на таблице должно быть схематическое изображение рефлекторной дуги с </w:t>
            </w:r>
            <w:r w:rsidRPr="004148AA">
              <w:rPr>
                <w:rFonts w:ascii="Times New Roman" w:eastAsia="Calibri" w:hAnsi="Times New Roman" w:cs="Times New Roman"/>
                <w:sz w:val="24"/>
                <w:szCs w:val="24"/>
                <w:lang w:eastAsia="en-US"/>
              </w:rPr>
              <w:lastRenderedPageBreak/>
              <w:t xml:space="preserve">обозначением центростремительных, центробежных и вставочных нейронов. </w:t>
            </w:r>
          </w:p>
        </w:tc>
      </w:tr>
      <w:tr w:rsidR="00F31AB0" w:rsidRPr="004148AA" w14:paraId="3A0E322D"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2DCAA63B"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Строение уха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5257F621"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ком.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138A41E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Рельефная таблица предназначена для самостоятельных работ в теме "Органы чувств". На таблице должны быть изображены наружное, среднее и внутреннее ухо. Более подробно изображают строение внутреннего уха: полукружных каналов улитки. </w:t>
            </w:r>
          </w:p>
        </w:tc>
      </w:tr>
      <w:tr w:rsidR="00F31AB0" w:rsidRPr="004148AA" w14:paraId="7F22CE38" w14:textId="77777777" w:rsidTr="00EC504C">
        <w:trPr>
          <w:tblCellSpacing w:w="0" w:type="dxa"/>
          <w:jc w:val="center"/>
        </w:trPr>
        <w:tc>
          <w:tcPr>
            <w:tcW w:w="0" w:type="auto"/>
            <w:gridSpan w:val="8"/>
            <w:tcBorders>
              <w:top w:val="outset" w:sz="6" w:space="0" w:color="000080"/>
              <w:left w:val="outset" w:sz="6" w:space="0" w:color="000080"/>
              <w:bottom w:val="single" w:sz="4" w:space="0" w:color="auto"/>
              <w:right w:val="outset" w:sz="6" w:space="0" w:color="000080"/>
            </w:tcBorders>
            <w:hideMark/>
          </w:tcPr>
          <w:p w14:paraId="4DA7AF3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Раздаточные</w:t>
            </w:r>
          </w:p>
          <w:p w14:paraId="34FA3DD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p>
        </w:tc>
      </w:tr>
      <w:tr w:rsidR="00F31AB0" w:rsidRPr="004148AA" w14:paraId="7CB3619D" w14:textId="77777777" w:rsidTr="00EC504C">
        <w:trPr>
          <w:tblCellSpacing w:w="0" w:type="dxa"/>
          <w:jc w:val="center"/>
        </w:trPr>
        <w:tc>
          <w:tcPr>
            <w:tcW w:w="2525" w:type="pct"/>
            <w:gridSpan w:val="3"/>
            <w:tcBorders>
              <w:top w:val="nil"/>
              <w:left w:val="outset" w:sz="6" w:space="0" w:color="000080"/>
              <w:bottom w:val="outset" w:sz="6" w:space="0" w:color="000080"/>
              <w:right w:val="outset" w:sz="6" w:space="0" w:color="000080"/>
            </w:tcBorders>
          </w:tcPr>
          <w:p w14:paraId="754E433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Железы внутренней секреции </w:t>
            </w:r>
          </w:p>
        </w:tc>
        <w:tc>
          <w:tcPr>
            <w:tcW w:w="350" w:type="pct"/>
            <w:gridSpan w:val="2"/>
            <w:tcBorders>
              <w:top w:val="nil"/>
              <w:left w:val="outset" w:sz="6" w:space="0" w:color="000080"/>
              <w:bottom w:val="outset" w:sz="6" w:space="0" w:color="000080"/>
              <w:right w:val="outset" w:sz="6" w:space="0" w:color="000080"/>
            </w:tcBorders>
            <w:hideMark/>
          </w:tcPr>
          <w:p w14:paraId="56764F9A"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1шт. </w:t>
            </w:r>
          </w:p>
        </w:tc>
        <w:tc>
          <w:tcPr>
            <w:tcW w:w="2125" w:type="pct"/>
            <w:gridSpan w:val="3"/>
            <w:tcBorders>
              <w:top w:val="nil"/>
              <w:left w:val="outset" w:sz="6" w:space="0" w:color="000080"/>
              <w:bottom w:val="outset" w:sz="6" w:space="0" w:color="000080"/>
              <w:right w:val="outset" w:sz="6" w:space="0" w:color="000080"/>
            </w:tcBorders>
            <w:hideMark/>
          </w:tcPr>
          <w:p w14:paraId="13D8BC1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На фоне контуров тела человека обозначены эпифиз, гипофиз, щитовидная железа, вилочковая, поджелудочная железы, надпочечники, половые железы. Каждый элемент имеет цифровое кодирование. </w:t>
            </w:r>
          </w:p>
        </w:tc>
      </w:tr>
      <w:tr w:rsidR="00F31AB0" w:rsidRPr="004148AA" w14:paraId="0447F6ED"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08B4BFE5"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кожи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19327169"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3F358BFB"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Показаны: надкожица, собственно кожа, подкожная жировая клетчатка, сосуды, потовые и сальные железы, рецепторы. </w:t>
            </w:r>
          </w:p>
        </w:tc>
      </w:tr>
      <w:tr w:rsidR="00F31AB0" w:rsidRPr="004148AA" w14:paraId="365AAC06"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57D8944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Органы полости тела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2ABE1C4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5A4F7C26"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Видны сердце, органы дыхания, пищеварения, диафрагма, органы выделения. </w:t>
            </w:r>
          </w:p>
        </w:tc>
      </w:tr>
      <w:tr w:rsidR="00F31AB0" w:rsidRPr="004148AA" w14:paraId="3D5253C6"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4F86437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Пищеварительная система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6CD5F0A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667F50F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Показаны все органы пищеварения. </w:t>
            </w:r>
          </w:p>
        </w:tc>
      </w:tr>
      <w:tr w:rsidR="00F31AB0" w:rsidRPr="004148AA" w14:paraId="23088435"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1A649B5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легких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20A71160"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44524406"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Пособие предназначено для самостоятельных работ учащихся. На таблице должно быть показано внешнее строение правого легкого и внутреннее строение левого легкого. На таблице представлены гортань, трахея, бронхи. На отдельном фрагменте схематично показано строение легочных пузырьков. </w:t>
            </w:r>
          </w:p>
        </w:tc>
      </w:tr>
      <w:tr w:rsidR="00F31AB0" w:rsidRPr="004148AA" w14:paraId="38117D6D"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18C4998E"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Строение почки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4943AE2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1</w:t>
            </w:r>
          </w:p>
          <w:p w14:paraId="447E137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33BEC17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На модели представлено внешнее и внутреннее строение почки (мозговой, корковый слой, лоханка, сосуды, мочеточник). </w:t>
            </w:r>
          </w:p>
        </w:tc>
      </w:tr>
      <w:tr w:rsidR="00F31AB0" w:rsidRPr="004148AA" w14:paraId="2C8D79E2"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12058E1A"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спинного мозга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7A29243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175ED7E7"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Показано белое и серое вещество; передние и задние корешки. </w:t>
            </w:r>
          </w:p>
        </w:tc>
      </w:tr>
      <w:tr w:rsidR="00F31AB0" w:rsidRPr="004148AA" w14:paraId="469DDE93" w14:textId="77777777" w:rsidTr="00EC504C">
        <w:trPr>
          <w:tblCellSpacing w:w="0" w:type="dxa"/>
          <w:jc w:val="center"/>
        </w:trPr>
        <w:tc>
          <w:tcPr>
            <w:tcW w:w="2525" w:type="pct"/>
            <w:gridSpan w:val="3"/>
            <w:tcBorders>
              <w:top w:val="outset" w:sz="6" w:space="0" w:color="000080"/>
              <w:left w:val="outset" w:sz="6" w:space="0" w:color="000080"/>
              <w:bottom w:val="outset" w:sz="6" w:space="0" w:color="000080"/>
              <w:right w:val="outset" w:sz="6" w:space="0" w:color="000080"/>
            </w:tcBorders>
          </w:tcPr>
          <w:p w14:paraId="4A899916"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Строение уха человека </w:t>
            </w:r>
          </w:p>
        </w:tc>
        <w:tc>
          <w:tcPr>
            <w:tcW w:w="350" w:type="pct"/>
            <w:gridSpan w:val="2"/>
            <w:tcBorders>
              <w:top w:val="outset" w:sz="6" w:space="0" w:color="000080"/>
              <w:left w:val="outset" w:sz="6" w:space="0" w:color="000080"/>
              <w:bottom w:val="outset" w:sz="6" w:space="0" w:color="000080"/>
              <w:right w:val="outset" w:sz="6" w:space="0" w:color="000080"/>
            </w:tcBorders>
            <w:hideMark/>
          </w:tcPr>
          <w:p w14:paraId="1BC2AD7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125" w:type="pct"/>
            <w:gridSpan w:val="3"/>
            <w:tcBorders>
              <w:top w:val="outset" w:sz="6" w:space="0" w:color="000080"/>
              <w:left w:val="outset" w:sz="6" w:space="0" w:color="000080"/>
              <w:bottom w:val="outset" w:sz="6" w:space="0" w:color="000080"/>
              <w:right w:val="outset" w:sz="6" w:space="0" w:color="000080"/>
            </w:tcBorders>
            <w:hideMark/>
          </w:tcPr>
          <w:p w14:paraId="1686A61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Представлено среднее и внутреннее ухо, строение улитки, </w:t>
            </w:r>
            <w:proofErr w:type="spellStart"/>
            <w:r w:rsidRPr="004148AA">
              <w:rPr>
                <w:rFonts w:ascii="Times New Roman" w:eastAsia="Calibri" w:hAnsi="Times New Roman" w:cs="Times New Roman"/>
                <w:sz w:val="24"/>
                <w:szCs w:val="24"/>
                <w:lang w:eastAsia="en-US"/>
              </w:rPr>
              <w:t>кортиева</w:t>
            </w:r>
            <w:proofErr w:type="spellEnd"/>
            <w:r w:rsidRPr="004148AA">
              <w:rPr>
                <w:rFonts w:ascii="Times New Roman" w:eastAsia="Calibri" w:hAnsi="Times New Roman" w:cs="Times New Roman"/>
                <w:sz w:val="24"/>
                <w:szCs w:val="24"/>
                <w:lang w:eastAsia="en-US"/>
              </w:rPr>
              <w:t xml:space="preserve"> органа. </w:t>
            </w:r>
          </w:p>
        </w:tc>
      </w:tr>
      <w:tr w:rsidR="00F31AB0" w:rsidRPr="004148AA" w14:paraId="51DFBB8D" w14:textId="77777777" w:rsidTr="00EC504C">
        <w:trPr>
          <w:tblCellSpacing w:w="0" w:type="dxa"/>
          <w:jc w:val="center"/>
        </w:trPr>
        <w:tc>
          <w:tcPr>
            <w:tcW w:w="0" w:type="auto"/>
            <w:gridSpan w:val="8"/>
            <w:tcBorders>
              <w:top w:val="outset" w:sz="6" w:space="0" w:color="000080"/>
              <w:left w:val="outset" w:sz="6" w:space="0" w:color="000080"/>
              <w:bottom w:val="outset" w:sz="6" w:space="0" w:color="000080"/>
              <w:right w:val="outset" w:sz="6" w:space="0" w:color="000080"/>
            </w:tcBorders>
            <w:hideMark/>
          </w:tcPr>
          <w:p w14:paraId="317085A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proofErr w:type="gramStart"/>
            <w:r w:rsidRPr="004148AA">
              <w:rPr>
                <w:rFonts w:ascii="Times New Roman" w:eastAsia="Calibri" w:hAnsi="Times New Roman" w:cs="Times New Roman"/>
                <w:b/>
                <w:bCs/>
                <w:sz w:val="24"/>
                <w:szCs w:val="24"/>
                <w:lang w:eastAsia="en-US"/>
              </w:rPr>
              <w:t>Комплект:  Печатные</w:t>
            </w:r>
            <w:proofErr w:type="gramEnd"/>
            <w:r w:rsidRPr="004148AA">
              <w:rPr>
                <w:rFonts w:ascii="Times New Roman" w:eastAsia="Calibri" w:hAnsi="Times New Roman" w:cs="Times New Roman"/>
                <w:b/>
                <w:bCs/>
                <w:sz w:val="24"/>
                <w:szCs w:val="24"/>
                <w:lang w:eastAsia="en-US"/>
              </w:rPr>
              <w:t xml:space="preserve"> пособия</w:t>
            </w:r>
          </w:p>
          <w:p w14:paraId="44C4C9E9"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В комплект входят демонстрационные таблицы по строению человеческого тела, и способам оказания доврачебной помощи.</w:t>
            </w:r>
          </w:p>
          <w:p w14:paraId="4C82D2D9"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Рабочая тетрадь предназначена для индивидуального пользования и содержит задания различного типа: для воспроизведения изученного материала, проверки и контроля знаний, творческих заданий. </w:t>
            </w:r>
          </w:p>
        </w:tc>
      </w:tr>
      <w:tr w:rsidR="00F31AB0" w:rsidRPr="004148AA" w14:paraId="7EDB48A9" w14:textId="77777777" w:rsidTr="00EC504C">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14:paraId="0F2AFF9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p>
        </w:tc>
        <w:tc>
          <w:tcPr>
            <w:tcW w:w="1950" w:type="pct"/>
            <w:tcBorders>
              <w:top w:val="outset" w:sz="6" w:space="0" w:color="000080"/>
              <w:left w:val="outset" w:sz="6" w:space="0" w:color="000080"/>
              <w:bottom w:val="outset" w:sz="6" w:space="0" w:color="000080"/>
              <w:right w:val="outset" w:sz="6" w:space="0" w:color="000080"/>
            </w:tcBorders>
            <w:hideMark/>
          </w:tcPr>
          <w:p w14:paraId="7F9B345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Оказание доврачебной помощи при несчастных случаях </w:t>
            </w:r>
          </w:p>
        </w:tc>
        <w:tc>
          <w:tcPr>
            <w:tcW w:w="450" w:type="pct"/>
            <w:gridSpan w:val="5"/>
            <w:tcBorders>
              <w:top w:val="outset" w:sz="6" w:space="0" w:color="000080"/>
              <w:left w:val="outset" w:sz="6" w:space="0" w:color="000080"/>
              <w:bottom w:val="outset" w:sz="6" w:space="0" w:color="000080"/>
              <w:right w:val="outset" w:sz="6" w:space="0" w:color="000080"/>
            </w:tcBorders>
            <w:hideMark/>
          </w:tcPr>
          <w:p w14:paraId="0034DA10"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сер. </w:t>
            </w:r>
          </w:p>
        </w:tc>
        <w:tc>
          <w:tcPr>
            <w:tcW w:w="2050" w:type="pct"/>
            <w:tcBorders>
              <w:top w:val="outset" w:sz="6" w:space="0" w:color="000080"/>
              <w:left w:val="outset" w:sz="6" w:space="0" w:color="000080"/>
              <w:bottom w:val="outset" w:sz="6" w:space="0" w:color="000080"/>
              <w:right w:val="outset" w:sz="6" w:space="0" w:color="000080"/>
            </w:tcBorders>
            <w:hideMark/>
          </w:tcPr>
          <w:p w14:paraId="069E381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Таблицы предназначены при изучении раздела "Человек и его здоровье", интегрированного курса естествознания, а также во внеклассной работе при подготовке к экскурсиям, походам и т.п. В таблицах должны быть показаны приемы первой доврачебной помощи, в разных случаях травматизма, в домашних и полевых условиях: ожоги, обморожение, ушибы, раны, переломы, вывихи. Кроме того, должны быть показаны приемы искусственного дыхания. </w:t>
            </w:r>
          </w:p>
        </w:tc>
      </w:tr>
      <w:tr w:rsidR="00F31AB0" w:rsidRPr="004148AA" w14:paraId="2FFB1C7D" w14:textId="77777777" w:rsidTr="00EC504C">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tcPr>
          <w:p w14:paraId="3D7F7657"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p>
        </w:tc>
        <w:tc>
          <w:tcPr>
            <w:tcW w:w="1950" w:type="pct"/>
            <w:tcBorders>
              <w:top w:val="outset" w:sz="6" w:space="0" w:color="000080"/>
              <w:left w:val="outset" w:sz="6" w:space="0" w:color="000080"/>
              <w:bottom w:val="outset" w:sz="6" w:space="0" w:color="000080"/>
              <w:right w:val="outset" w:sz="6" w:space="0" w:color="000080"/>
            </w:tcBorders>
            <w:hideMark/>
          </w:tcPr>
          <w:p w14:paraId="5DEBAD5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Рабочая тетрадь по разделу "Человек" </w:t>
            </w:r>
          </w:p>
        </w:tc>
        <w:tc>
          <w:tcPr>
            <w:tcW w:w="450" w:type="pct"/>
            <w:gridSpan w:val="5"/>
            <w:tcBorders>
              <w:top w:val="outset" w:sz="6" w:space="0" w:color="000080"/>
              <w:left w:val="outset" w:sz="6" w:space="0" w:color="000080"/>
              <w:bottom w:val="outset" w:sz="6" w:space="0" w:color="000080"/>
              <w:right w:val="outset" w:sz="6" w:space="0" w:color="000080"/>
            </w:tcBorders>
            <w:hideMark/>
          </w:tcPr>
          <w:p w14:paraId="3566A6B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ком. </w:t>
            </w:r>
          </w:p>
        </w:tc>
        <w:tc>
          <w:tcPr>
            <w:tcW w:w="2050" w:type="pct"/>
            <w:tcBorders>
              <w:top w:val="outset" w:sz="6" w:space="0" w:color="000080"/>
              <w:left w:val="outset" w:sz="6" w:space="0" w:color="000080"/>
              <w:bottom w:val="outset" w:sz="6" w:space="0" w:color="000080"/>
              <w:right w:val="outset" w:sz="6" w:space="0" w:color="000080"/>
            </w:tcBorders>
            <w:hideMark/>
          </w:tcPr>
          <w:p w14:paraId="3E17BEA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77E90B4C" w14:textId="77777777" w:rsidTr="00EC504C">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tcPr>
          <w:p w14:paraId="4F80A3E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p>
        </w:tc>
        <w:tc>
          <w:tcPr>
            <w:tcW w:w="1950" w:type="pct"/>
            <w:tcBorders>
              <w:top w:val="outset" w:sz="6" w:space="0" w:color="000080"/>
              <w:left w:val="outset" w:sz="6" w:space="0" w:color="000080"/>
              <w:bottom w:val="outset" w:sz="6" w:space="0" w:color="000080"/>
              <w:right w:val="outset" w:sz="6" w:space="0" w:color="000080"/>
            </w:tcBorders>
            <w:hideMark/>
          </w:tcPr>
          <w:p w14:paraId="151BB89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Таблицы по анатомии, физиологии человека </w:t>
            </w:r>
          </w:p>
        </w:tc>
        <w:tc>
          <w:tcPr>
            <w:tcW w:w="450" w:type="pct"/>
            <w:gridSpan w:val="5"/>
            <w:tcBorders>
              <w:top w:val="outset" w:sz="6" w:space="0" w:color="000080"/>
              <w:left w:val="outset" w:sz="6" w:space="0" w:color="000080"/>
              <w:bottom w:val="outset" w:sz="6" w:space="0" w:color="000080"/>
              <w:right w:val="outset" w:sz="6" w:space="0" w:color="000080"/>
            </w:tcBorders>
            <w:hideMark/>
          </w:tcPr>
          <w:p w14:paraId="638662F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сер. </w:t>
            </w:r>
          </w:p>
        </w:tc>
        <w:tc>
          <w:tcPr>
            <w:tcW w:w="2050" w:type="pct"/>
            <w:tcBorders>
              <w:top w:val="outset" w:sz="6" w:space="0" w:color="000080"/>
              <w:left w:val="outset" w:sz="6" w:space="0" w:color="000080"/>
              <w:bottom w:val="outset" w:sz="6" w:space="0" w:color="000080"/>
              <w:right w:val="outset" w:sz="6" w:space="0" w:color="000080"/>
            </w:tcBorders>
            <w:hideMark/>
          </w:tcPr>
          <w:p w14:paraId="3590325E"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Серия предназначена для иллюстрации изучаемого материала раздела "Человек и его здоровье". Таблицы должны иллюстрировать все темы раздела. </w:t>
            </w:r>
          </w:p>
        </w:tc>
      </w:tr>
      <w:tr w:rsidR="00F31AB0" w:rsidRPr="004148AA" w14:paraId="0E87F6B7" w14:textId="77777777" w:rsidTr="00EC504C">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tcPr>
          <w:p w14:paraId="426369EE"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p>
        </w:tc>
        <w:tc>
          <w:tcPr>
            <w:tcW w:w="1950" w:type="pct"/>
            <w:tcBorders>
              <w:top w:val="outset" w:sz="6" w:space="0" w:color="000080"/>
              <w:left w:val="outset" w:sz="6" w:space="0" w:color="000080"/>
              <w:bottom w:val="outset" w:sz="6" w:space="0" w:color="000080"/>
              <w:right w:val="outset" w:sz="6" w:space="0" w:color="000080"/>
            </w:tcBorders>
            <w:hideMark/>
          </w:tcPr>
          <w:p w14:paraId="7AE3AB1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Таблицы по гигиене </w:t>
            </w:r>
          </w:p>
        </w:tc>
        <w:tc>
          <w:tcPr>
            <w:tcW w:w="450" w:type="pct"/>
            <w:gridSpan w:val="5"/>
            <w:tcBorders>
              <w:top w:val="outset" w:sz="6" w:space="0" w:color="000080"/>
              <w:left w:val="outset" w:sz="6" w:space="0" w:color="000080"/>
              <w:bottom w:val="outset" w:sz="6" w:space="0" w:color="000080"/>
              <w:right w:val="outset" w:sz="6" w:space="0" w:color="000080"/>
            </w:tcBorders>
            <w:hideMark/>
          </w:tcPr>
          <w:p w14:paraId="0B27BD8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сер. </w:t>
            </w:r>
          </w:p>
        </w:tc>
        <w:tc>
          <w:tcPr>
            <w:tcW w:w="2050" w:type="pct"/>
            <w:tcBorders>
              <w:top w:val="outset" w:sz="6" w:space="0" w:color="000080"/>
              <w:left w:val="outset" w:sz="6" w:space="0" w:color="000080"/>
              <w:bottom w:val="outset" w:sz="6" w:space="0" w:color="000080"/>
              <w:right w:val="outset" w:sz="6" w:space="0" w:color="000080"/>
            </w:tcBorders>
            <w:hideMark/>
          </w:tcPr>
          <w:p w14:paraId="0E9F40D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 серию входят следующие таблицы: 1. Влияние физических упражнений на организм. 2. Предупреждение искривления позвоночника. 3. Предупреждение плоскостопия. 4. Значение тренировки сердца. 5. Гигиена дыхания. 6. Профилактика воздушно-капельных инфекций. 7. Гигиена питания. 8. Предупреждение желудочно-кишечных заболеваний. 9. Суточные нормы витаминов. 10. Закаливание организма. 11. Профилактика близорукости. 12. Шум и борьба с ним. 137 Режим дня школьника. 14, 15. Вред курения. 16. Вред алкоголя. </w:t>
            </w:r>
          </w:p>
        </w:tc>
      </w:tr>
    </w:tbl>
    <w:p w14:paraId="11108634"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РАЗДЕЛ: ОБОРУДОВАНИЕ ОБЩЕЕ ЛАБОРАТОРНОЕ</w:t>
      </w:r>
    </w:p>
    <w:p w14:paraId="41F92373"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Комплект: Приборы оптические</w:t>
      </w:r>
    </w:p>
    <w:p w14:paraId="0DD1D337"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Комплект включает раздаточные приборы (школьный микроскоп, лупы), демонстрационную насадку для </w:t>
      </w:r>
      <w:proofErr w:type="spellStart"/>
      <w:r w:rsidRPr="004148AA">
        <w:rPr>
          <w:rFonts w:ascii="Times New Roman" w:eastAsia="Calibri" w:hAnsi="Times New Roman" w:cs="Times New Roman"/>
          <w:sz w:val="24"/>
          <w:szCs w:val="24"/>
          <w:lang w:eastAsia="en-US"/>
        </w:rPr>
        <w:t>микропроекции</w:t>
      </w:r>
      <w:proofErr w:type="spellEnd"/>
      <w:r w:rsidRPr="004148AA">
        <w:rPr>
          <w:rFonts w:ascii="Times New Roman" w:eastAsia="Calibri" w:hAnsi="Times New Roman" w:cs="Times New Roman"/>
          <w:sz w:val="24"/>
          <w:szCs w:val="24"/>
          <w:lang w:eastAsia="en-US"/>
        </w:rPr>
        <w:t>.</w:t>
      </w:r>
    </w:p>
    <w:tbl>
      <w:tblPr>
        <w:tblW w:w="4405"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5618"/>
        <w:gridCol w:w="1298"/>
        <w:gridCol w:w="5906"/>
      </w:tblGrid>
      <w:tr w:rsidR="00F31AB0" w:rsidRPr="004148AA" w14:paraId="4BF9F629"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45A08FB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Лупа (7-10)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3BB5414F"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3 шт.</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33973C8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Используется на уроках и при проведении наблюдений в природе </w:t>
            </w:r>
          </w:p>
        </w:tc>
      </w:tr>
      <w:tr w:rsidR="00F31AB0" w:rsidRPr="004148AA" w14:paraId="487EC200"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4F656B0B"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Лупа </w:t>
            </w:r>
            <w:proofErr w:type="spellStart"/>
            <w:r w:rsidRPr="004148AA">
              <w:rPr>
                <w:rFonts w:ascii="Times New Roman" w:eastAsia="Calibri" w:hAnsi="Times New Roman" w:cs="Times New Roman"/>
                <w:sz w:val="24"/>
                <w:szCs w:val="24"/>
                <w:lang w:eastAsia="en-US"/>
              </w:rPr>
              <w:t>препаровальная</w:t>
            </w:r>
            <w:proofErr w:type="spellEnd"/>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00C8714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3 шт.</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24AE299A"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Используется на лабораторных занятиях. </w:t>
            </w:r>
          </w:p>
        </w:tc>
      </w:tr>
      <w:tr w:rsidR="00F31AB0" w:rsidRPr="004148AA" w14:paraId="22AFB352" w14:textId="77777777" w:rsidTr="00EC504C">
        <w:trPr>
          <w:trHeight w:val="2481"/>
          <w:tblCellSpacing w:w="0" w:type="dxa"/>
          <w:jc w:val="center"/>
        </w:trPr>
        <w:tc>
          <w:tcPr>
            <w:tcW w:w="2191" w:type="pct"/>
            <w:tcBorders>
              <w:top w:val="outset" w:sz="6" w:space="0" w:color="000080"/>
              <w:left w:val="outset" w:sz="6" w:space="0" w:color="000080"/>
              <w:right w:val="outset" w:sz="6" w:space="0" w:color="000080"/>
            </w:tcBorders>
            <w:vAlign w:val="center"/>
          </w:tcPr>
          <w:p w14:paraId="41E5632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Микроскоп учебный УМ-301 </w:t>
            </w:r>
          </w:p>
        </w:tc>
        <w:tc>
          <w:tcPr>
            <w:tcW w:w="506" w:type="pct"/>
            <w:tcBorders>
              <w:top w:val="outset" w:sz="6" w:space="0" w:color="000080"/>
              <w:left w:val="outset" w:sz="6" w:space="0" w:color="000080"/>
              <w:right w:val="outset" w:sz="6" w:space="0" w:color="000080"/>
            </w:tcBorders>
            <w:vAlign w:val="center"/>
          </w:tcPr>
          <w:p w14:paraId="181A064C"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5 шт.</w:t>
            </w:r>
          </w:p>
        </w:tc>
        <w:tc>
          <w:tcPr>
            <w:tcW w:w="2303" w:type="pct"/>
            <w:tcBorders>
              <w:top w:val="outset" w:sz="6" w:space="0" w:color="000080"/>
              <w:left w:val="outset" w:sz="6" w:space="0" w:color="000080"/>
              <w:right w:val="outset" w:sz="6" w:space="0" w:color="000080"/>
            </w:tcBorders>
            <w:vAlign w:val="center"/>
          </w:tcPr>
          <w:p w14:paraId="3970426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УМ-301 имеет подвижный предметный столик и неподвижный тубус; объективы расположены на вращающейся револьверной головке, что позволяет быстро и без затруднений производить их смену: часть деталей данного микроскопа (объективы держатель зеркала, зажимы для фиксации микропрепаратов) сделаны несъемными. </w:t>
            </w:r>
          </w:p>
        </w:tc>
      </w:tr>
    </w:tbl>
    <w:p w14:paraId="497F2515"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Комплект: Посуда и принадлежности для опытов</w:t>
      </w:r>
    </w:p>
    <w:p w14:paraId="2DBE7DBB"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Комплект включает демонстрационный набор и набор для проведения лабораторных работ.</w:t>
      </w:r>
    </w:p>
    <w:tbl>
      <w:tblPr>
        <w:tblW w:w="4405"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5618"/>
        <w:gridCol w:w="1298"/>
        <w:gridCol w:w="5906"/>
      </w:tblGrid>
      <w:tr w:rsidR="00F31AB0" w:rsidRPr="004148AA" w14:paraId="384910B9"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7FEA465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Воронка лабораторная В-75-80 или В-36-80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99AA9BD"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3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1D6EA1F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6C7427EB"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66134A5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Зажим пробирочный ЗП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0D16FFB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465CAD6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532982A8"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3F2C5FBA"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Колба коническая Кн-1-500-34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2461381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40B0A151"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66439569"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7A8645E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Колпак стеклянный с кнопкой и рантом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0C34140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2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44F0D5B7"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68F8D573"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49C7C55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Ложка для сжигания веществ ЛСЖ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0FEB9A6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5C8EAFB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2E8BA564"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2D219D4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Цилиндр измерительный 250 мл.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7D9B9A5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557CC48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50830E0E"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3E54B1F6"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Чаша выпарительная ЧВП-1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23C12E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2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65AD9D9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1E869FB3"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4EBF206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Чаша коническая с обручем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1549F54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190 мм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5153FFB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750778C7"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2DA945A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Шпатель фарфоровый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1E31221"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3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0F3B67B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4BE290E9"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3AB1503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Штатив лабораторный </w:t>
            </w:r>
            <w:proofErr w:type="spellStart"/>
            <w:r w:rsidRPr="004148AA">
              <w:rPr>
                <w:rFonts w:ascii="Times New Roman" w:eastAsia="Calibri" w:hAnsi="Times New Roman" w:cs="Times New Roman"/>
                <w:sz w:val="24"/>
                <w:szCs w:val="24"/>
                <w:lang w:eastAsia="en-US"/>
              </w:rPr>
              <w:t>Шлб</w:t>
            </w:r>
            <w:proofErr w:type="spellEnd"/>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3F5E693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2 шт.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23F6BDF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165D02D1"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4DDE0ED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lastRenderedPageBreak/>
              <w:t xml:space="preserve">Набор посуды и принадлежностей для проведения лабораторных работ НПП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AED146B"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5 наб. </w:t>
            </w:r>
          </w:p>
        </w:tc>
        <w:tc>
          <w:tcPr>
            <w:tcW w:w="2304" w:type="pct"/>
            <w:tcBorders>
              <w:top w:val="outset" w:sz="6" w:space="0" w:color="000080"/>
              <w:left w:val="outset" w:sz="6" w:space="0" w:color="000080"/>
              <w:bottom w:val="outset" w:sz="6" w:space="0" w:color="000080"/>
              <w:right w:val="outset" w:sz="6" w:space="0" w:color="000080"/>
            </w:tcBorders>
            <w:vAlign w:val="center"/>
            <w:hideMark/>
          </w:tcPr>
          <w:p w14:paraId="5435286F"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Набор включает колбы конические, пипетки, стаканы химические, стекла </w:t>
            </w:r>
            <w:proofErr w:type="spellStart"/>
            <w:r w:rsidRPr="004148AA">
              <w:rPr>
                <w:rFonts w:ascii="Times New Roman" w:eastAsia="Calibri" w:hAnsi="Times New Roman" w:cs="Times New Roman"/>
                <w:sz w:val="24"/>
                <w:szCs w:val="24"/>
                <w:lang w:eastAsia="en-US"/>
              </w:rPr>
              <w:t>препаровальные</w:t>
            </w:r>
            <w:proofErr w:type="spellEnd"/>
            <w:r w:rsidRPr="004148AA">
              <w:rPr>
                <w:rFonts w:ascii="Times New Roman" w:eastAsia="Calibri" w:hAnsi="Times New Roman" w:cs="Times New Roman"/>
                <w:sz w:val="24"/>
                <w:szCs w:val="24"/>
                <w:lang w:eastAsia="en-US"/>
              </w:rPr>
              <w:t xml:space="preserve"> и предметные, воронки, штатив для пробирок. </w:t>
            </w:r>
          </w:p>
        </w:tc>
      </w:tr>
    </w:tbl>
    <w:p w14:paraId="0941D343"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b/>
          <w:bCs/>
          <w:sz w:val="24"/>
          <w:szCs w:val="24"/>
          <w:lang w:eastAsia="en-US"/>
        </w:rPr>
        <w:t>Комплект: Приспособления</w:t>
      </w:r>
    </w:p>
    <w:p w14:paraId="3D5261D2" w14:textId="77777777" w:rsidR="00F31AB0" w:rsidRPr="004148AA" w:rsidRDefault="00F31AB0" w:rsidP="00F31AB0">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Комплект включает </w:t>
      </w:r>
      <w:proofErr w:type="spellStart"/>
      <w:r w:rsidRPr="004148AA">
        <w:rPr>
          <w:rFonts w:ascii="Times New Roman" w:eastAsia="Calibri" w:hAnsi="Times New Roman" w:cs="Times New Roman"/>
          <w:sz w:val="24"/>
          <w:szCs w:val="24"/>
          <w:lang w:eastAsia="en-US"/>
        </w:rPr>
        <w:t>препаровальные</w:t>
      </w:r>
      <w:proofErr w:type="spellEnd"/>
      <w:r w:rsidRPr="004148AA">
        <w:rPr>
          <w:rFonts w:ascii="Times New Roman" w:eastAsia="Calibri" w:hAnsi="Times New Roman" w:cs="Times New Roman"/>
          <w:sz w:val="24"/>
          <w:szCs w:val="24"/>
          <w:lang w:eastAsia="en-US"/>
        </w:rPr>
        <w:t xml:space="preserve"> инструменты, лотки для раздаточного материала, а также этикетки для оформления кабинета биологии.</w:t>
      </w:r>
    </w:p>
    <w:tbl>
      <w:tblPr>
        <w:tblW w:w="4405"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5618"/>
        <w:gridCol w:w="1298"/>
        <w:gridCol w:w="5906"/>
      </w:tblGrid>
      <w:tr w:rsidR="00F31AB0" w:rsidRPr="004148AA" w14:paraId="68A70D91"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1C7F7CC6"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Лоток для раздаточного материала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61E27658"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10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47E2F39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11147BD4"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6BC0523C"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proofErr w:type="spellStart"/>
            <w:r w:rsidRPr="004148AA">
              <w:rPr>
                <w:rFonts w:ascii="Times New Roman" w:eastAsia="Calibri" w:hAnsi="Times New Roman" w:cs="Times New Roman"/>
                <w:sz w:val="24"/>
                <w:szCs w:val="24"/>
                <w:lang w:eastAsia="en-US"/>
              </w:rPr>
              <w:t>Препаровальные</w:t>
            </w:r>
            <w:proofErr w:type="spellEnd"/>
            <w:r w:rsidRPr="004148AA">
              <w:rPr>
                <w:rFonts w:ascii="Times New Roman" w:eastAsia="Calibri" w:hAnsi="Times New Roman" w:cs="Times New Roman"/>
                <w:sz w:val="24"/>
                <w:szCs w:val="24"/>
                <w:lang w:eastAsia="en-US"/>
              </w:rPr>
              <w:t xml:space="preserve"> инструменты: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4C1FAA7A"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10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75DBECB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2FE4164C"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59DF1D9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Иглы </w:t>
            </w:r>
            <w:proofErr w:type="spellStart"/>
            <w:r w:rsidRPr="004148AA">
              <w:rPr>
                <w:rFonts w:ascii="Times New Roman" w:eastAsia="Calibri" w:hAnsi="Times New Roman" w:cs="Times New Roman"/>
                <w:sz w:val="24"/>
                <w:szCs w:val="24"/>
                <w:lang w:eastAsia="en-US"/>
              </w:rPr>
              <w:t>препаровальные</w:t>
            </w:r>
            <w:proofErr w:type="spellEnd"/>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F7F6F84"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10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36E5FB3D"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4F5922F7"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5C3831DB"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Пинцет анатомический с насечкой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72DD8D00"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38772F2A"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682FEC0D"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299F4D3A"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Ножницы с одним острым концом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5F626856"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5D4982E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4DD80129"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117F8C8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Скальпель </w:t>
            </w:r>
            <w:proofErr w:type="spellStart"/>
            <w:r w:rsidRPr="004148AA">
              <w:rPr>
                <w:rFonts w:ascii="Times New Roman" w:eastAsia="Calibri" w:hAnsi="Times New Roman" w:cs="Times New Roman"/>
                <w:sz w:val="24"/>
                <w:szCs w:val="24"/>
                <w:lang w:eastAsia="en-US"/>
              </w:rPr>
              <w:t>брюшистый</w:t>
            </w:r>
            <w:proofErr w:type="spellEnd"/>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653F2721"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42CD0224"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06CC7E04"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72B152D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Рулетка (10 м.)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17C2FC5C" w14:textId="77777777" w:rsidR="00F31AB0" w:rsidRPr="004148AA" w:rsidRDefault="00F31AB0" w:rsidP="00EC504C">
            <w:pPr>
              <w:spacing w:before="100" w:beforeAutospacing="1" w:after="100" w:afterAutospacing="1"/>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 шт.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2E58269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r w:rsidR="00F31AB0" w:rsidRPr="004148AA" w14:paraId="5BE898E2"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6E0B2429"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Укладка для луп (по 10 шт.)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3C77286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42554298"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Предназначена для размещения ручных луп (лупа на ручке). Укладка будет предохранять линзу от механических повреждений. </w:t>
            </w:r>
          </w:p>
        </w:tc>
      </w:tr>
      <w:tr w:rsidR="00F31AB0" w:rsidRPr="004148AA" w14:paraId="50C5893E" w14:textId="77777777" w:rsidTr="00EC504C">
        <w:trPr>
          <w:tblCellSpacing w:w="0" w:type="dxa"/>
          <w:jc w:val="center"/>
        </w:trPr>
        <w:tc>
          <w:tcPr>
            <w:tcW w:w="2191" w:type="pct"/>
            <w:tcBorders>
              <w:top w:val="outset" w:sz="6" w:space="0" w:color="000080"/>
              <w:left w:val="outset" w:sz="6" w:space="0" w:color="000080"/>
              <w:bottom w:val="outset" w:sz="6" w:space="0" w:color="000080"/>
              <w:right w:val="outset" w:sz="6" w:space="0" w:color="000080"/>
            </w:tcBorders>
            <w:vAlign w:val="center"/>
            <w:hideMark/>
          </w:tcPr>
          <w:p w14:paraId="053E03E0"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Этикетки для кабинета биологии </w:t>
            </w:r>
          </w:p>
        </w:tc>
        <w:tc>
          <w:tcPr>
            <w:tcW w:w="506" w:type="pct"/>
            <w:tcBorders>
              <w:top w:val="outset" w:sz="6" w:space="0" w:color="000080"/>
              <w:left w:val="outset" w:sz="6" w:space="0" w:color="000080"/>
              <w:bottom w:val="outset" w:sz="6" w:space="0" w:color="000080"/>
              <w:right w:val="outset" w:sz="6" w:space="0" w:color="000080"/>
            </w:tcBorders>
            <w:vAlign w:val="center"/>
            <w:hideMark/>
          </w:tcPr>
          <w:p w14:paraId="37275FD3"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c>
          <w:tcPr>
            <w:tcW w:w="2303" w:type="pct"/>
            <w:tcBorders>
              <w:top w:val="outset" w:sz="6" w:space="0" w:color="000080"/>
              <w:left w:val="outset" w:sz="6" w:space="0" w:color="000080"/>
              <w:bottom w:val="outset" w:sz="6" w:space="0" w:color="000080"/>
              <w:right w:val="outset" w:sz="6" w:space="0" w:color="000080"/>
            </w:tcBorders>
            <w:vAlign w:val="center"/>
            <w:hideMark/>
          </w:tcPr>
          <w:p w14:paraId="7C93E502" w14:textId="77777777" w:rsidR="00F31AB0" w:rsidRPr="004148AA" w:rsidRDefault="00F31AB0" w:rsidP="00EC504C">
            <w:pPr>
              <w:spacing w:before="30" w:after="30"/>
              <w:jc w:val="center"/>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w:t>
            </w:r>
          </w:p>
        </w:tc>
      </w:tr>
    </w:tbl>
    <w:p w14:paraId="452EF1C1" w14:textId="77777777" w:rsidR="00F31AB0" w:rsidRPr="004148AA" w:rsidRDefault="00F31AB0" w:rsidP="00F31AB0">
      <w:pPr>
        <w:spacing w:line="240" w:lineRule="auto"/>
        <w:jc w:val="center"/>
        <w:rPr>
          <w:rFonts w:ascii="тимес" w:eastAsia="Calibri" w:hAnsi="тимес" w:cs="Times New Roman"/>
          <w:b/>
          <w:sz w:val="28"/>
          <w:szCs w:val="28"/>
          <w:lang w:eastAsia="en-US"/>
        </w:rPr>
      </w:pPr>
      <w:r w:rsidRPr="004148AA">
        <w:rPr>
          <w:rFonts w:ascii="тимес" w:eastAsia="Calibri" w:hAnsi="тимес" w:cs="Times New Roman"/>
          <w:b/>
          <w:sz w:val="28"/>
          <w:szCs w:val="28"/>
          <w:lang w:eastAsia="en-US"/>
        </w:rPr>
        <w:t>Учебно-методическое обеспечение   образовательного   процесса</w:t>
      </w:r>
    </w:p>
    <w:p w14:paraId="34FD57F9" w14:textId="77777777" w:rsidR="00F31AB0" w:rsidRPr="004148AA" w:rsidRDefault="00F31AB0" w:rsidP="00F31AB0">
      <w:pPr>
        <w:shd w:val="clear" w:color="auto" w:fill="FFFFFF"/>
        <w:ind w:left="595"/>
        <w:rPr>
          <w:rFonts w:ascii="Times New Roman" w:eastAsia="Calibri" w:hAnsi="Times New Roman" w:cs="Times New Roman"/>
          <w:sz w:val="24"/>
          <w:szCs w:val="24"/>
          <w:lang w:eastAsia="en-US"/>
        </w:rPr>
      </w:pPr>
    </w:p>
    <w:p w14:paraId="7624C3A5" w14:textId="77777777" w:rsidR="00F31AB0" w:rsidRPr="004148AA" w:rsidRDefault="00F31AB0" w:rsidP="00F31AB0">
      <w:pPr>
        <w:shd w:val="clear" w:color="auto" w:fill="FFFFFF"/>
        <w:ind w:right="14"/>
        <w:jc w:val="both"/>
        <w:rPr>
          <w:rFonts w:ascii="Times New Roman" w:eastAsia="Calibri" w:hAnsi="Times New Roman" w:cs="Times New Roman"/>
          <w:sz w:val="24"/>
          <w:szCs w:val="24"/>
          <w:lang w:eastAsia="en-US"/>
        </w:rPr>
      </w:pPr>
      <w:r w:rsidRPr="004148AA">
        <w:rPr>
          <w:rFonts w:ascii="Times New Roman" w:eastAsia="Calibri" w:hAnsi="Times New Roman" w:cs="Times New Roman"/>
          <w:iCs/>
          <w:color w:val="000000"/>
          <w:sz w:val="24"/>
          <w:szCs w:val="24"/>
          <w:lang w:eastAsia="en-US"/>
        </w:rPr>
        <w:t xml:space="preserve">1. Д.В. Колесов «Биология. Человек» 8 класс: </w:t>
      </w:r>
      <w:proofErr w:type="spellStart"/>
      <w:r w:rsidRPr="004148AA">
        <w:rPr>
          <w:rFonts w:ascii="Times New Roman" w:eastAsia="Calibri" w:hAnsi="Times New Roman" w:cs="Times New Roman"/>
          <w:iCs/>
          <w:color w:val="000000"/>
          <w:sz w:val="24"/>
          <w:szCs w:val="24"/>
          <w:lang w:eastAsia="en-US"/>
        </w:rPr>
        <w:t>Учеб.для</w:t>
      </w:r>
      <w:proofErr w:type="spellEnd"/>
      <w:r w:rsidRPr="004148AA">
        <w:rPr>
          <w:rFonts w:ascii="Times New Roman" w:eastAsia="Calibri" w:hAnsi="Times New Roman" w:cs="Times New Roman"/>
          <w:iCs/>
          <w:color w:val="000000"/>
          <w:sz w:val="24"/>
          <w:szCs w:val="24"/>
          <w:lang w:eastAsia="en-US"/>
        </w:rPr>
        <w:t xml:space="preserve"> </w:t>
      </w:r>
      <w:proofErr w:type="spellStart"/>
      <w:r w:rsidRPr="004148AA">
        <w:rPr>
          <w:rFonts w:ascii="Times New Roman" w:eastAsia="Calibri" w:hAnsi="Times New Roman" w:cs="Times New Roman"/>
          <w:iCs/>
          <w:color w:val="000000"/>
          <w:sz w:val="24"/>
          <w:szCs w:val="24"/>
          <w:lang w:eastAsia="en-US"/>
        </w:rPr>
        <w:t>общеобразоват</w:t>
      </w:r>
      <w:proofErr w:type="spellEnd"/>
      <w:r w:rsidRPr="004148AA">
        <w:rPr>
          <w:rFonts w:ascii="Times New Roman" w:eastAsia="Calibri" w:hAnsi="Times New Roman" w:cs="Times New Roman"/>
          <w:iCs/>
          <w:color w:val="000000"/>
          <w:sz w:val="24"/>
          <w:szCs w:val="24"/>
          <w:lang w:eastAsia="en-US"/>
        </w:rPr>
        <w:t xml:space="preserve">. учеб, заведений. - М.: </w:t>
      </w:r>
      <w:r w:rsidRPr="004148AA">
        <w:rPr>
          <w:rFonts w:ascii="Times New Roman" w:eastAsia="Calibri" w:hAnsi="Times New Roman" w:cs="Times New Roman"/>
          <w:iCs/>
          <w:color w:val="000000"/>
          <w:spacing w:val="2"/>
          <w:sz w:val="24"/>
          <w:szCs w:val="24"/>
          <w:lang w:eastAsia="en-US"/>
        </w:rPr>
        <w:t>Дрофа, 2017. - 336с.;</w:t>
      </w:r>
    </w:p>
    <w:p w14:paraId="7B728920" w14:textId="77777777" w:rsidR="00F31AB0" w:rsidRPr="004148AA" w:rsidRDefault="00F31AB0" w:rsidP="00F31AB0">
      <w:pPr>
        <w:spacing w:after="0"/>
        <w:jc w:val="both"/>
        <w:rPr>
          <w:rFonts w:ascii="Times New Roman" w:eastAsia="Calibri" w:hAnsi="Times New Roman" w:cs="Times New Roman"/>
          <w:sz w:val="24"/>
          <w:szCs w:val="24"/>
          <w:lang w:eastAsia="en-US"/>
        </w:rPr>
      </w:pPr>
    </w:p>
    <w:p w14:paraId="740377F3" w14:textId="77777777" w:rsidR="00F31AB0" w:rsidRPr="004148AA" w:rsidRDefault="00F31AB0" w:rsidP="00F31AB0">
      <w:pPr>
        <w:rPr>
          <w:rFonts w:ascii="Times New Roman" w:eastAsia="Calibri" w:hAnsi="Times New Roman" w:cs="Times New Roman"/>
          <w:b/>
          <w:sz w:val="24"/>
          <w:szCs w:val="24"/>
          <w:lang w:eastAsia="en-US"/>
        </w:rPr>
      </w:pPr>
      <w:r w:rsidRPr="004148AA">
        <w:rPr>
          <w:rFonts w:ascii="Times New Roman" w:eastAsia="Calibri" w:hAnsi="Times New Roman" w:cs="Times New Roman"/>
          <w:b/>
          <w:sz w:val="24"/>
          <w:szCs w:val="24"/>
          <w:lang w:eastAsia="en-US"/>
        </w:rPr>
        <w:t xml:space="preserve">     Электронное сопровождение УМК:</w:t>
      </w:r>
    </w:p>
    <w:p w14:paraId="441D91B3" w14:textId="77777777" w:rsidR="00F31AB0" w:rsidRPr="004148AA" w:rsidRDefault="00F31AB0" w:rsidP="00F31AB0">
      <w:pPr>
        <w:numPr>
          <w:ilvl w:val="0"/>
          <w:numId w:val="15"/>
        </w:numPr>
        <w:suppressAutoHyphens/>
        <w:spacing w:after="0" w:line="100" w:lineRule="atLeast"/>
        <w:ind w:left="426" w:hanging="426"/>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1С: Школа. Биология. 8 класс. Человек. – М.: </w:t>
      </w:r>
      <w:proofErr w:type="spellStart"/>
      <w:r w:rsidRPr="004148AA">
        <w:rPr>
          <w:rFonts w:ascii="Times New Roman" w:eastAsia="Calibri" w:hAnsi="Times New Roman" w:cs="Times New Roman"/>
          <w:sz w:val="24"/>
          <w:szCs w:val="24"/>
          <w:lang w:eastAsia="en-US"/>
        </w:rPr>
        <w:t>Вентана</w:t>
      </w:r>
      <w:proofErr w:type="spellEnd"/>
      <w:r w:rsidRPr="004148AA">
        <w:rPr>
          <w:rFonts w:ascii="Times New Roman" w:eastAsia="Calibri" w:hAnsi="Times New Roman" w:cs="Times New Roman"/>
          <w:sz w:val="24"/>
          <w:szCs w:val="24"/>
          <w:lang w:eastAsia="en-US"/>
        </w:rPr>
        <w:t>-Граф, 2007.</w:t>
      </w:r>
    </w:p>
    <w:p w14:paraId="3D6B5393" w14:textId="77777777" w:rsidR="00F31AB0" w:rsidRPr="004148AA" w:rsidRDefault="00F31AB0" w:rsidP="00F31AB0">
      <w:pPr>
        <w:numPr>
          <w:ilvl w:val="0"/>
          <w:numId w:val="15"/>
        </w:numPr>
        <w:suppressAutoHyphens/>
        <w:spacing w:after="0" w:line="100" w:lineRule="atLeast"/>
        <w:ind w:left="426" w:hanging="426"/>
        <w:rPr>
          <w:rFonts w:ascii="Times New Roman" w:eastAsia="Calibri" w:hAnsi="Times New Roman" w:cs="Times New Roman"/>
          <w:sz w:val="24"/>
          <w:szCs w:val="24"/>
          <w:lang w:eastAsia="en-US"/>
        </w:rPr>
      </w:pPr>
      <w:r w:rsidRPr="004148AA">
        <w:rPr>
          <w:rFonts w:ascii="Times New Roman" w:eastAsia="Calibri" w:hAnsi="Times New Roman" w:cs="Times New Roman"/>
          <w:bCs/>
          <w:spacing w:val="4"/>
          <w:sz w:val="24"/>
          <w:szCs w:val="24"/>
          <w:lang w:eastAsia="en-US"/>
        </w:rPr>
        <w:t xml:space="preserve">Лабораторный практикум. Биология 6-11 класс </w:t>
      </w:r>
      <w:r w:rsidRPr="004148AA">
        <w:rPr>
          <w:rFonts w:ascii="Times New Roman" w:eastAsia="Calibri" w:hAnsi="Times New Roman" w:cs="Times New Roman"/>
          <w:spacing w:val="4"/>
          <w:sz w:val="24"/>
          <w:szCs w:val="24"/>
          <w:lang w:eastAsia="en-US"/>
        </w:rPr>
        <w:t xml:space="preserve">(учебное электронное издание). </w:t>
      </w:r>
      <w:r w:rsidRPr="004148AA">
        <w:rPr>
          <w:rFonts w:ascii="Times New Roman" w:eastAsia="Calibri" w:hAnsi="Times New Roman" w:cs="Times New Roman"/>
          <w:sz w:val="24"/>
          <w:szCs w:val="24"/>
          <w:lang w:eastAsia="en-US"/>
        </w:rPr>
        <w:t xml:space="preserve">Республиканский мультимедиа центр, 2004. </w:t>
      </w:r>
    </w:p>
    <w:p w14:paraId="5971F62F" w14:textId="77777777" w:rsidR="00F31AB0" w:rsidRPr="004148AA" w:rsidRDefault="00F31AB0" w:rsidP="00F31AB0">
      <w:pPr>
        <w:numPr>
          <w:ilvl w:val="0"/>
          <w:numId w:val="15"/>
        </w:numPr>
        <w:suppressAutoHyphens/>
        <w:spacing w:after="0" w:line="100" w:lineRule="atLeast"/>
        <w:ind w:left="426" w:hanging="426"/>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Тесты для учащихся. Биология – 6-8 классы. - Волгоград: Учитель, 2008.</w:t>
      </w:r>
    </w:p>
    <w:p w14:paraId="03FE435E" w14:textId="77777777" w:rsidR="00F31AB0" w:rsidRPr="004148AA" w:rsidRDefault="00F31AB0" w:rsidP="00F31AB0">
      <w:pPr>
        <w:numPr>
          <w:ilvl w:val="0"/>
          <w:numId w:val="15"/>
        </w:numPr>
        <w:suppressAutoHyphens/>
        <w:spacing w:after="0" w:line="100" w:lineRule="atLeast"/>
        <w:ind w:left="426" w:hanging="426"/>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Уроки биологии Кирилла и Мефодия. Человек и его здоровье. 8 класс. Виртуальная школа Кирилла и Мефодия, Москва: «Кирилл и Мефодий», 2004. </w:t>
      </w:r>
    </w:p>
    <w:p w14:paraId="4C6B1BE7" w14:textId="77777777" w:rsidR="00F31AB0" w:rsidRPr="004148AA" w:rsidRDefault="00F31AB0" w:rsidP="00F31AB0">
      <w:pPr>
        <w:numPr>
          <w:ilvl w:val="0"/>
          <w:numId w:val="15"/>
        </w:numPr>
        <w:suppressAutoHyphens/>
        <w:spacing w:after="0" w:line="100" w:lineRule="atLeast"/>
        <w:ind w:left="426" w:hanging="426"/>
        <w:rPr>
          <w:rFonts w:ascii="Times New Roman" w:eastAsia="Calibri" w:hAnsi="Times New Roman" w:cs="Times New Roman"/>
          <w:sz w:val="24"/>
          <w:szCs w:val="24"/>
          <w:lang w:eastAsia="en-US"/>
        </w:rPr>
      </w:pPr>
      <w:proofErr w:type="spellStart"/>
      <w:r w:rsidRPr="004148AA">
        <w:rPr>
          <w:rFonts w:ascii="Times New Roman" w:eastAsia="Calibri" w:hAnsi="Times New Roman" w:cs="Times New Roman"/>
          <w:sz w:val="24"/>
          <w:szCs w:val="24"/>
          <w:lang w:eastAsia="en-US"/>
        </w:rPr>
        <w:t>ЦОРы</w:t>
      </w:r>
      <w:proofErr w:type="spellEnd"/>
      <w:r w:rsidRPr="004148AA">
        <w:rPr>
          <w:rFonts w:ascii="Times New Roman" w:eastAsia="Calibri" w:hAnsi="Times New Roman" w:cs="Times New Roman"/>
          <w:sz w:val="24"/>
          <w:szCs w:val="24"/>
          <w:lang w:eastAsia="en-US"/>
        </w:rPr>
        <w:t xml:space="preserve"> Единой коллекции: «Биология 8 класс» http://school-collection.edu.ru/catalog/rubr/cf2d9227-2021-47cd-b37b-72b89bb7af02/?interface=pupil&amp;class (по Пономаревой);</w:t>
      </w:r>
    </w:p>
    <w:p w14:paraId="441A53F2" w14:textId="77777777" w:rsidR="00F31AB0" w:rsidRPr="004148AA" w:rsidRDefault="00F31AB0" w:rsidP="00F31AB0">
      <w:pPr>
        <w:spacing w:after="0" w:line="100" w:lineRule="atLeast"/>
        <w:ind w:left="426"/>
        <w:rPr>
          <w:rFonts w:ascii="Times New Roman" w:eastAsia="Calibri" w:hAnsi="Times New Roman" w:cs="Times New Roman"/>
          <w:sz w:val="24"/>
          <w:szCs w:val="24"/>
          <w:lang w:eastAsia="en-US"/>
        </w:rPr>
      </w:pPr>
      <w:r w:rsidRPr="004148AA">
        <w:rPr>
          <w:rFonts w:ascii="Times New Roman" w:eastAsia="Calibri" w:hAnsi="Times New Roman" w:cs="Times New Roman"/>
          <w:sz w:val="24"/>
          <w:szCs w:val="24"/>
          <w:lang w:eastAsia="en-US"/>
        </w:rPr>
        <w:t xml:space="preserve"> </w:t>
      </w:r>
      <w:hyperlink r:id="rId5" w:history="1">
        <w:r w:rsidRPr="004148AA">
          <w:rPr>
            <w:rFonts w:ascii="Times New Roman" w:eastAsia="Calibri" w:hAnsi="Times New Roman" w:cs="Times New Roman"/>
            <w:color w:val="0000FF"/>
            <w:sz w:val="24"/>
            <w:szCs w:val="24"/>
            <w:u w:val="single"/>
            <w:lang w:eastAsia="en-US"/>
          </w:rPr>
          <w:t>http://school-collection.edu.ru/catalog/rubr/000001a3-a000-4ddd-0f6b-5a0046b1db44/?interface=pupil&amp;class[]=50&amp;subject[]=29</w:t>
        </w:r>
      </w:hyperlink>
      <w:r w:rsidRPr="004148AA">
        <w:rPr>
          <w:rFonts w:ascii="Times New Roman" w:eastAsia="Calibri" w:hAnsi="Times New Roman" w:cs="Times New Roman"/>
          <w:sz w:val="24"/>
          <w:szCs w:val="24"/>
          <w:lang w:eastAsia="en-US"/>
        </w:rPr>
        <w:t xml:space="preserve"> (по Сонину).</w:t>
      </w:r>
    </w:p>
    <w:p w14:paraId="41133B63" w14:textId="77777777" w:rsidR="00F31AB0" w:rsidRPr="004148AA" w:rsidRDefault="00F31AB0" w:rsidP="00F31AB0">
      <w:pPr>
        <w:spacing w:after="0" w:line="100" w:lineRule="atLeast"/>
        <w:ind w:left="426"/>
        <w:rPr>
          <w:rFonts w:ascii="Times New Roman" w:eastAsia="Calibri" w:hAnsi="Times New Roman" w:cs="Times New Roman"/>
          <w:color w:val="333333"/>
          <w:sz w:val="24"/>
          <w:szCs w:val="24"/>
          <w:lang w:eastAsia="en-US"/>
        </w:rPr>
      </w:pPr>
    </w:p>
    <w:p w14:paraId="19DA21F4" w14:textId="77777777" w:rsidR="00F31AB0" w:rsidRPr="004148AA" w:rsidRDefault="00F31AB0" w:rsidP="00F31AB0">
      <w:pPr>
        <w:spacing w:after="0" w:line="100" w:lineRule="atLeast"/>
        <w:jc w:val="center"/>
        <w:rPr>
          <w:rFonts w:ascii="Times New Roman" w:eastAsia="Calibri" w:hAnsi="Times New Roman" w:cs="Times New Roman"/>
          <w:b/>
          <w:sz w:val="24"/>
          <w:szCs w:val="24"/>
          <w:lang w:eastAsia="en-US"/>
        </w:rPr>
      </w:pPr>
      <w:r w:rsidRPr="004148AA">
        <w:rPr>
          <w:rFonts w:ascii="Times New Roman" w:eastAsia="Calibri" w:hAnsi="Times New Roman" w:cs="Times New Roman"/>
          <w:b/>
          <w:sz w:val="24"/>
          <w:szCs w:val="24"/>
          <w:lang w:eastAsia="en-US"/>
        </w:rPr>
        <w:t>Дополнительная литература для учителя:</w:t>
      </w:r>
    </w:p>
    <w:p w14:paraId="60555113" w14:textId="77777777" w:rsidR="00F31AB0" w:rsidRPr="004148AA" w:rsidRDefault="00F31AB0" w:rsidP="00F31AB0">
      <w:pPr>
        <w:spacing w:after="0" w:line="100" w:lineRule="atLeast"/>
        <w:jc w:val="center"/>
        <w:rPr>
          <w:rFonts w:ascii="Times New Roman" w:eastAsia="Calibri" w:hAnsi="Times New Roman" w:cs="Times New Roman"/>
          <w:b/>
          <w:sz w:val="24"/>
          <w:szCs w:val="24"/>
          <w:lang w:eastAsia="en-US"/>
        </w:rPr>
      </w:pPr>
    </w:p>
    <w:p w14:paraId="44143206"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 xml:space="preserve"> «Актуальные проблемы биологии». Сборник статей №1. Составитель </w:t>
      </w:r>
      <w:proofErr w:type="spellStart"/>
      <w:r w:rsidRPr="004148AA">
        <w:rPr>
          <w:rFonts w:ascii="Times New Roman" w:eastAsia="Arial" w:hAnsi="Times New Roman" w:cs="Times New Roman"/>
          <w:kern w:val="2"/>
          <w:sz w:val="24"/>
          <w:szCs w:val="24"/>
        </w:rPr>
        <w:t>Морзунова</w:t>
      </w:r>
      <w:proofErr w:type="spellEnd"/>
      <w:r w:rsidRPr="004148AA">
        <w:rPr>
          <w:rFonts w:ascii="Times New Roman" w:eastAsia="Arial" w:hAnsi="Times New Roman" w:cs="Times New Roman"/>
          <w:kern w:val="2"/>
          <w:sz w:val="24"/>
          <w:szCs w:val="24"/>
        </w:rPr>
        <w:t xml:space="preserve"> И.Б. - М., Дрофа, 2010.</w:t>
      </w:r>
    </w:p>
    <w:p w14:paraId="55CFEE24"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 xml:space="preserve"> «Биология. Оценка качества подготовки выпускников основной школы». – М., Дрофа, 2006.</w:t>
      </w:r>
    </w:p>
    <w:p w14:paraId="24EFAC61"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«Биология. 8 класс. Книга для учителя». Составитель Спиридонова Н.Ю. - М., Дрофа, 2010.</w:t>
      </w:r>
    </w:p>
    <w:p w14:paraId="19B4BBCA"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 xml:space="preserve">Олимпиадные задания по биологии 8 – 11 </w:t>
      </w:r>
      <w:proofErr w:type="gramStart"/>
      <w:r w:rsidRPr="004148AA">
        <w:rPr>
          <w:rFonts w:ascii="Times New Roman" w:eastAsia="Arial" w:hAnsi="Times New Roman" w:cs="Times New Roman"/>
          <w:kern w:val="2"/>
          <w:sz w:val="24"/>
          <w:szCs w:val="24"/>
        </w:rPr>
        <w:t>классы./</w:t>
      </w:r>
      <w:proofErr w:type="gramEnd"/>
      <w:r w:rsidRPr="004148AA">
        <w:rPr>
          <w:rFonts w:ascii="Times New Roman" w:eastAsia="Arial" w:hAnsi="Times New Roman" w:cs="Times New Roman"/>
          <w:kern w:val="2"/>
          <w:sz w:val="24"/>
          <w:szCs w:val="24"/>
        </w:rPr>
        <w:t xml:space="preserve"> сост. Ващенко О.Л. –Волгоград: Учитель, 2014г.</w:t>
      </w:r>
    </w:p>
    <w:p w14:paraId="4594F0DA"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«Сборник нормативных документов. Биология». - М., Дрофа, 2009.</w:t>
      </w:r>
    </w:p>
    <w:p w14:paraId="7DE8A512" w14:textId="77777777" w:rsidR="00F31AB0" w:rsidRPr="004148AA" w:rsidRDefault="00F31AB0" w:rsidP="00F31AB0">
      <w:pPr>
        <w:numPr>
          <w:ilvl w:val="0"/>
          <w:numId w:val="16"/>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Уроки биологии по курсу «Биология. 8 класс. Человек». - М., Дрофа, 2009.</w:t>
      </w:r>
    </w:p>
    <w:p w14:paraId="6111A77C" w14:textId="77777777" w:rsidR="00F31AB0" w:rsidRPr="004148AA" w:rsidRDefault="00F31AB0" w:rsidP="00F31AB0">
      <w:pPr>
        <w:suppressAutoHyphens/>
        <w:spacing w:after="0" w:line="100" w:lineRule="atLeast"/>
        <w:ind w:left="360"/>
        <w:rPr>
          <w:rFonts w:ascii="Times New Roman" w:eastAsia="Arial" w:hAnsi="Times New Roman" w:cs="Times New Roman"/>
          <w:kern w:val="2"/>
          <w:sz w:val="24"/>
          <w:szCs w:val="24"/>
        </w:rPr>
      </w:pPr>
    </w:p>
    <w:p w14:paraId="7D533B4D" w14:textId="77777777" w:rsidR="00F31AB0" w:rsidRPr="004148AA" w:rsidRDefault="00F31AB0" w:rsidP="00F31AB0">
      <w:pPr>
        <w:spacing w:after="0" w:line="100" w:lineRule="atLeast"/>
        <w:jc w:val="center"/>
        <w:rPr>
          <w:rFonts w:ascii="Times New Roman" w:eastAsia="Calibri" w:hAnsi="Times New Roman" w:cs="Times New Roman"/>
          <w:b/>
          <w:sz w:val="24"/>
          <w:szCs w:val="24"/>
          <w:lang w:eastAsia="en-US"/>
        </w:rPr>
      </w:pPr>
    </w:p>
    <w:p w14:paraId="7D16F174" w14:textId="77777777" w:rsidR="00F31AB0" w:rsidRPr="004148AA" w:rsidRDefault="00F31AB0" w:rsidP="00F31AB0">
      <w:pPr>
        <w:spacing w:after="0" w:line="100" w:lineRule="atLeast"/>
        <w:jc w:val="center"/>
        <w:rPr>
          <w:rFonts w:ascii="Times New Roman" w:eastAsia="Calibri" w:hAnsi="Times New Roman" w:cs="Times New Roman"/>
          <w:b/>
          <w:sz w:val="24"/>
          <w:szCs w:val="24"/>
          <w:lang w:eastAsia="en-US"/>
        </w:rPr>
      </w:pPr>
      <w:r w:rsidRPr="004148AA">
        <w:rPr>
          <w:rFonts w:ascii="Times New Roman" w:eastAsia="Calibri" w:hAnsi="Times New Roman" w:cs="Times New Roman"/>
          <w:b/>
          <w:sz w:val="24"/>
          <w:szCs w:val="24"/>
          <w:lang w:eastAsia="en-US"/>
        </w:rPr>
        <w:t>Дополнительная литература для учащихся:</w:t>
      </w:r>
    </w:p>
    <w:p w14:paraId="7439F256" w14:textId="77777777" w:rsidR="00F31AB0" w:rsidRPr="004148AA" w:rsidRDefault="00F31AB0" w:rsidP="00F31AB0">
      <w:pPr>
        <w:spacing w:after="0" w:line="100" w:lineRule="atLeast"/>
        <w:jc w:val="center"/>
        <w:rPr>
          <w:rFonts w:ascii="Times New Roman" w:eastAsia="Calibri" w:hAnsi="Times New Roman" w:cs="Times New Roman"/>
          <w:b/>
          <w:sz w:val="24"/>
          <w:szCs w:val="24"/>
          <w:lang w:eastAsia="en-US"/>
        </w:rPr>
      </w:pPr>
    </w:p>
    <w:p w14:paraId="6E12CF8A"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Акимушкин И.И. Занимательная биология. – М., Просвещение, 2010.</w:t>
      </w:r>
    </w:p>
    <w:p w14:paraId="62B0DC8A"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Батуев А.С. Загадки и тайны психики. - М., Дрофа, 2010.</w:t>
      </w:r>
    </w:p>
    <w:p w14:paraId="36097A44"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Биология. Большой справочник для школьников и поступающих в вузы. - М., Дрофа, 2006.</w:t>
      </w:r>
    </w:p>
    <w:p w14:paraId="24A45E44"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Зверев И.Д. Книга для чтения по анатомии, физиологии и гигиене человека. – М., Просвещение, 1983.</w:t>
      </w:r>
    </w:p>
    <w:p w14:paraId="50C12F31"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Каменский А.А. Анатомия, физиология и гигиена человека. Карманный справочник. - М., Дрофа, 2010.</w:t>
      </w:r>
    </w:p>
    <w:p w14:paraId="1E3C5880"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Козлова Т.А., Кучменко В.С. Биология в таблицах. 6 – 11 классы. - М., Дрофа, 2006.</w:t>
      </w:r>
    </w:p>
    <w:p w14:paraId="0C1BD6FB" w14:textId="77777777" w:rsidR="00F31AB0" w:rsidRPr="004148AA" w:rsidRDefault="00F31AB0" w:rsidP="00F31AB0">
      <w:pPr>
        <w:numPr>
          <w:ilvl w:val="0"/>
          <w:numId w:val="17"/>
        </w:numPr>
        <w:suppressAutoHyphens/>
        <w:spacing w:after="0" w:line="100" w:lineRule="atLeast"/>
        <w:rPr>
          <w:rFonts w:ascii="Times New Roman" w:eastAsia="Arial" w:hAnsi="Times New Roman" w:cs="Times New Roman"/>
          <w:kern w:val="2"/>
          <w:sz w:val="24"/>
          <w:szCs w:val="24"/>
        </w:rPr>
      </w:pPr>
      <w:r w:rsidRPr="004148AA">
        <w:rPr>
          <w:rFonts w:ascii="Times New Roman" w:eastAsia="Arial" w:hAnsi="Times New Roman" w:cs="Times New Roman"/>
          <w:kern w:val="2"/>
          <w:sz w:val="24"/>
          <w:szCs w:val="24"/>
        </w:rPr>
        <w:t>Тарасов В.В. Темы курса. Иммунитет. История открытий. - М., Дрофа, 2005.</w:t>
      </w:r>
    </w:p>
    <w:p w14:paraId="231322AB" w14:textId="77777777" w:rsidR="00F31AB0" w:rsidRPr="004148AA" w:rsidRDefault="00F31AB0" w:rsidP="00F31AB0">
      <w:pPr>
        <w:spacing w:line="240" w:lineRule="auto"/>
        <w:ind w:left="-709"/>
        <w:rPr>
          <w:rFonts w:ascii="Times New Roman" w:eastAsia="Calibri" w:hAnsi="Times New Roman" w:cs="Times New Roman"/>
          <w:sz w:val="24"/>
          <w:szCs w:val="24"/>
          <w:lang w:eastAsia="en-US"/>
        </w:rPr>
      </w:pPr>
      <w:r w:rsidRPr="004148AA">
        <w:rPr>
          <w:rFonts w:ascii="Times New Roman" w:eastAsia="Calibri" w:hAnsi="Times New Roman" w:cs="Times New Roman"/>
          <w:b/>
          <w:sz w:val="24"/>
          <w:szCs w:val="24"/>
          <w:lang w:eastAsia="en-US"/>
        </w:rPr>
        <w:t xml:space="preserve">      </w:t>
      </w:r>
    </w:p>
    <w:p w14:paraId="3025B88A" w14:textId="77777777" w:rsidR="00F31AB0" w:rsidRPr="003530FC" w:rsidRDefault="00F31AB0" w:rsidP="00F31AB0">
      <w:pPr>
        <w:contextualSpacing/>
        <w:rPr>
          <w:rFonts w:ascii="Times New Roman" w:hAnsi="Times New Roman" w:cs="Times New Roman"/>
          <w:sz w:val="24"/>
          <w:szCs w:val="24"/>
        </w:rPr>
      </w:pPr>
      <w:r w:rsidRPr="003530FC">
        <w:rPr>
          <w:rFonts w:ascii="Times New Roman" w:hAnsi="Times New Roman" w:cs="Times New Roman"/>
          <w:b/>
          <w:bCs/>
          <w:sz w:val="24"/>
          <w:szCs w:val="24"/>
        </w:rPr>
        <w:t>Датчики цифровых лабораторий по биологии, экологии и физиологии</w:t>
      </w:r>
    </w:p>
    <w:tbl>
      <w:tblPr>
        <w:tblStyle w:val="a3"/>
        <w:tblW w:w="0" w:type="auto"/>
        <w:tblLook w:val="04A0" w:firstRow="1" w:lastRow="0" w:firstColumn="1" w:lastColumn="0" w:noHBand="0" w:noVBand="1"/>
      </w:tblPr>
      <w:tblGrid>
        <w:gridCol w:w="2336"/>
        <w:gridCol w:w="2527"/>
        <w:gridCol w:w="2527"/>
        <w:gridCol w:w="2337"/>
      </w:tblGrid>
      <w:tr w:rsidR="00F31AB0" w:rsidRPr="003530FC" w14:paraId="3D0A2FFD" w14:textId="77777777" w:rsidTr="00EC504C">
        <w:tc>
          <w:tcPr>
            <w:tcW w:w="2336" w:type="dxa"/>
          </w:tcPr>
          <w:p w14:paraId="32254560"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lastRenderedPageBreak/>
              <w:t>№ п/п</w:t>
            </w:r>
          </w:p>
        </w:tc>
        <w:tc>
          <w:tcPr>
            <w:tcW w:w="2336" w:type="dxa"/>
          </w:tcPr>
          <w:p w14:paraId="5AE3330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Биология</w:t>
            </w:r>
          </w:p>
        </w:tc>
        <w:tc>
          <w:tcPr>
            <w:tcW w:w="2336" w:type="dxa"/>
          </w:tcPr>
          <w:p w14:paraId="5929E531"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Экология</w:t>
            </w:r>
          </w:p>
        </w:tc>
        <w:tc>
          <w:tcPr>
            <w:tcW w:w="2337" w:type="dxa"/>
          </w:tcPr>
          <w:p w14:paraId="374A6B7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Физиология</w:t>
            </w:r>
          </w:p>
        </w:tc>
      </w:tr>
      <w:tr w:rsidR="00F31AB0" w:rsidRPr="003530FC" w14:paraId="2D007C7D" w14:textId="77777777" w:rsidTr="00EC504C">
        <w:tc>
          <w:tcPr>
            <w:tcW w:w="2336" w:type="dxa"/>
          </w:tcPr>
          <w:p w14:paraId="4ADFE2BD"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1.</w:t>
            </w:r>
          </w:p>
        </w:tc>
        <w:tc>
          <w:tcPr>
            <w:tcW w:w="2336" w:type="dxa"/>
          </w:tcPr>
          <w:p w14:paraId="0A0A40BC"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6" w:type="dxa"/>
          </w:tcPr>
          <w:p w14:paraId="46621821"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7" w:type="dxa"/>
          </w:tcPr>
          <w:p w14:paraId="3C448DC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Артериального давления</w:t>
            </w:r>
          </w:p>
        </w:tc>
      </w:tr>
      <w:tr w:rsidR="00F31AB0" w:rsidRPr="003530FC" w14:paraId="188BFC7F" w14:textId="77777777" w:rsidTr="00EC504C">
        <w:tc>
          <w:tcPr>
            <w:tcW w:w="2336" w:type="dxa"/>
          </w:tcPr>
          <w:p w14:paraId="06B495C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2.</w:t>
            </w:r>
          </w:p>
        </w:tc>
        <w:tc>
          <w:tcPr>
            <w:tcW w:w="2336" w:type="dxa"/>
          </w:tcPr>
          <w:p w14:paraId="58E319B5"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6" w:type="dxa"/>
          </w:tcPr>
          <w:p w14:paraId="1B5E1ED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7" w:type="dxa"/>
          </w:tcPr>
          <w:p w14:paraId="04D272D5"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Пульса</w:t>
            </w:r>
          </w:p>
        </w:tc>
      </w:tr>
      <w:tr w:rsidR="00F31AB0" w:rsidRPr="003530FC" w14:paraId="6371DC30" w14:textId="77777777" w:rsidTr="00EC504C">
        <w:tc>
          <w:tcPr>
            <w:tcW w:w="2336" w:type="dxa"/>
          </w:tcPr>
          <w:p w14:paraId="4D624092"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3.</w:t>
            </w:r>
          </w:p>
        </w:tc>
        <w:tc>
          <w:tcPr>
            <w:tcW w:w="2336" w:type="dxa"/>
          </w:tcPr>
          <w:p w14:paraId="4D53EFDD"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6" w:type="dxa"/>
          </w:tcPr>
          <w:p w14:paraId="2825CE6C"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7" w:type="dxa"/>
          </w:tcPr>
          <w:p w14:paraId="4D6CD69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r>
      <w:tr w:rsidR="00F31AB0" w:rsidRPr="003530FC" w14:paraId="656A6FB8" w14:textId="77777777" w:rsidTr="00EC504C">
        <w:tc>
          <w:tcPr>
            <w:tcW w:w="2336" w:type="dxa"/>
          </w:tcPr>
          <w:p w14:paraId="2218FC26"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4.</w:t>
            </w:r>
          </w:p>
        </w:tc>
        <w:tc>
          <w:tcPr>
            <w:tcW w:w="2336" w:type="dxa"/>
          </w:tcPr>
          <w:p w14:paraId="338E080F"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6" w:type="dxa"/>
          </w:tcPr>
          <w:p w14:paraId="6AD80183"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7" w:type="dxa"/>
          </w:tcPr>
          <w:p w14:paraId="7BBEE52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r>
      <w:tr w:rsidR="00F31AB0" w:rsidRPr="003530FC" w14:paraId="75443F85" w14:textId="77777777" w:rsidTr="00EC504C">
        <w:tc>
          <w:tcPr>
            <w:tcW w:w="2336" w:type="dxa"/>
          </w:tcPr>
          <w:p w14:paraId="3F4CE29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5.</w:t>
            </w:r>
          </w:p>
        </w:tc>
        <w:tc>
          <w:tcPr>
            <w:tcW w:w="2336" w:type="dxa"/>
          </w:tcPr>
          <w:p w14:paraId="039DF1FC"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6" w:type="dxa"/>
          </w:tcPr>
          <w:p w14:paraId="5D590153"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7" w:type="dxa"/>
          </w:tcPr>
          <w:p w14:paraId="3A94B082"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тела</w:t>
            </w:r>
          </w:p>
        </w:tc>
      </w:tr>
      <w:tr w:rsidR="00F31AB0" w:rsidRPr="003530FC" w14:paraId="65470AAA" w14:textId="77777777" w:rsidTr="00EC504C">
        <w:tc>
          <w:tcPr>
            <w:tcW w:w="2336" w:type="dxa"/>
          </w:tcPr>
          <w:p w14:paraId="5645B86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 xml:space="preserve">6. </w:t>
            </w:r>
          </w:p>
        </w:tc>
        <w:tc>
          <w:tcPr>
            <w:tcW w:w="2336" w:type="dxa"/>
          </w:tcPr>
          <w:p w14:paraId="4BC0B850" w14:textId="77777777" w:rsidR="00F31AB0" w:rsidRPr="003530FC" w:rsidRDefault="00F31AB0" w:rsidP="00EC504C">
            <w:pPr>
              <w:contextualSpacing/>
              <w:rPr>
                <w:rFonts w:ascii="Times New Roman" w:hAnsi="Times New Roman" w:cs="Times New Roman"/>
                <w:sz w:val="24"/>
                <w:szCs w:val="24"/>
              </w:rPr>
            </w:pPr>
          </w:p>
        </w:tc>
        <w:tc>
          <w:tcPr>
            <w:tcW w:w="2336" w:type="dxa"/>
          </w:tcPr>
          <w:p w14:paraId="3B6BADEE"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Нитрат-ионов </w:t>
            </w:r>
          </w:p>
        </w:tc>
        <w:tc>
          <w:tcPr>
            <w:tcW w:w="2337" w:type="dxa"/>
          </w:tcPr>
          <w:p w14:paraId="2CFC4746"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Частоты дыхания</w:t>
            </w:r>
          </w:p>
        </w:tc>
      </w:tr>
      <w:tr w:rsidR="00F31AB0" w:rsidRPr="003530FC" w14:paraId="73FFDB22" w14:textId="77777777" w:rsidTr="00EC504C">
        <w:tc>
          <w:tcPr>
            <w:tcW w:w="2336" w:type="dxa"/>
          </w:tcPr>
          <w:p w14:paraId="71710B79"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7.</w:t>
            </w:r>
          </w:p>
        </w:tc>
        <w:tc>
          <w:tcPr>
            <w:tcW w:w="2336" w:type="dxa"/>
          </w:tcPr>
          <w:p w14:paraId="18D21A7E" w14:textId="77777777" w:rsidR="00F31AB0" w:rsidRPr="003530FC" w:rsidRDefault="00F31AB0" w:rsidP="00EC504C">
            <w:pPr>
              <w:contextualSpacing/>
              <w:rPr>
                <w:rFonts w:ascii="Times New Roman" w:hAnsi="Times New Roman" w:cs="Times New Roman"/>
                <w:sz w:val="24"/>
                <w:szCs w:val="24"/>
              </w:rPr>
            </w:pPr>
          </w:p>
        </w:tc>
        <w:tc>
          <w:tcPr>
            <w:tcW w:w="2336" w:type="dxa"/>
          </w:tcPr>
          <w:p w14:paraId="4F4F1F3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Хлорид-ионов</w:t>
            </w:r>
          </w:p>
        </w:tc>
        <w:tc>
          <w:tcPr>
            <w:tcW w:w="2337" w:type="dxa"/>
          </w:tcPr>
          <w:p w14:paraId="296DCA8A"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Ускорения</w:t>
            </w:r>
          </w:p>
        </w:tc>
      </w:tr>
      <w:tr w:rsidR="00F31AB0" w:rsidRPr="003530FC" w14:paraId="72466CCA" w14:textId="77777777" w:rsidTr="00EC504C">
        <w:tc>
          <w:tcPr>
            <w:tcW w:w="2336" w:type="dxa"/>
          </w:tcPr>
          <w:p w14:paraId="3986A0BC"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8.</w:t>
            </w:r>
          </w:p>
        </w:tc>
        <w:tc>
          <w:tcPr>
            <w:tcW w:w="2336" w:type="dxa"/>
          </w:tcPr>
          <w:p w14:paraId="7CD13006" w14:textId="77777777" w:rsidR="00F31AB0" w:rsidRPr="003530FC" w:rsidRDefault="00F31AB0" w:rsidP="00EC504C">
            <w:pPr>
              <w:contextualSpacing/>
              <w:rPr>
                <w:rFonts w:ascii="Times New Roman" w:hAnsi="Times New Roman" w:cs="Times New Roman"/>
                <w:sz w:val="24"/>
                <w:szCs w:val="24"/>
              </w:rPr>
            </w:pPr>
          </w:p>
        </w:tc>
        <w:tc>
          <w:tcPr>
            <w:tcW w:w="2336" w:type="dxa"/>
          </w:tcPr>
          <w:p w14:paraId="002C4D52"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Звука</w:t>
            </w:r>
          </w:p>
        </w:tc>
        <w:tc>
          <w:tcPr>
            <w:tcW w:w="2337" w:type="dxa"/>
          </w:tcPr>
          <w:p w14:paraId="3E9EEF12"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ЭКГ</w:t>
            </w:r>
          </w:p>
        </w:tc>
      </w:tr>
      <w:tr w:rsidR="00F31AB0" w:rsidRPr="003530FC" w14:paraId="66EA1D1B" w14:textId="77777777" w:rsidTr="00EC504C">
        <w:tc>
          <w:tcPr>
            <w:tcW w:w="2336" w:type="dxa"/>
          </w:tcPr>
          <w:p w14:paraId="12C87526"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9.</w:t>
            </w:r>
          </w:p>
        </w:tc>
        <w:tc>
          <w:tcPr>
            <w:tcW w:w="2336" w:type="dxa"/>
          </w:tcPr>
          <w:p w14:paraId="2F42FEB5" w14:textId="77777777" w:rsidR="00F31AB0" w:rsidRPr="003530FC" w:rsidRDefault="00F31AB0" w:rsidP="00EC504C">
            <w:pPr>
              <w:contextualSpacing/>
              <w:rPr>
                <w:rFonts w:ascii="Times New Roman" w:hAnsi="Times New Roman" w:cs="Times New Roman"/>
                <w:sz w:val="24"/>
                <w:szCs w:val="24"/>
              </w:rPr>
            </w:pPr>
          </w:p>
        </w:tc>
        <w:tc>
          <w:tcPr>
            <w:tcW w:w="2336" w:type="dxa"/>
          </w:tcPr>
          <w:p w14:paraId="38323FAB"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почвы </w:t>
            </w:r>
          </w:p>
        </w:tc>
        <w:tc>
          <w:tcPr>
            <w:tcW w:w="2337" w:type="dxa"/>
          </w:tcPr>
          <w:p w14:paraId="7AC15BC2"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Силы (эргометр</w:t>
            </w:r>
          </w:p>
        </w:tc>
      </w:tr>
      <w:tr w:rsidR="00F31AB0" w:rsidRPr="003530FC" w14:paraId="7400A888" w14:textId="77777777" w:rsidTr="00EC504C">
        <w:tc>
          <w:tcPr>
            <w:tcW w:w="2336" w:type="dxa"/>
          </w:tcPr>
          <w:p w14:paraId="3E6B89EC"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10</w:t>
            </w:r>
          </w:p>
        </w:tc>
        <w:tc>
          <w:tcPr>
            <w:tcW w:w="2336" w:type="dxa"/>
          </w:tcPr>
          <w:p w14:paraId="3E96F8E7" w14:textId="77777777" w:rsidR="00F31AB0" w:rsidRPr="003530FC" w:rsidRDefault="00F31AB0" w:rsidP="00EC504C">
            <w:pPr>
              <w:contextualSpacing/>
              <w:rPr>
                <w:rFonts w:ascii="Times New Roman" w:hAnsi="Times New Roman" w:cs="Times New Roman"/>
                <w:sz w:val="24"/>
                <w:szCs w:val="24"/>
              </w:rPr>
            </w:pPr>
          </w:p>
        </w:tc>
        <w:tc>
          <w:tcPr>
            <w:tcW w:w="2336" w:type="dxa"/>
          </w:tcPr>
          <w:p w14:paraId="40D78B69"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Кислорода</w:t>
            </w:r>
          </w:p>
        </w:tc>
        <w:tc>
          <w:tcPr>
            <w:tcW w:w="2337" w:type="dxa"/>
          </w:tcPr>
          <w:p w14:paraId="280C1EA7" w14:textId="77777777" w:rsidR="00F31AB0" w:rsidRPr="003530FC" w:rsidRDefault="00F31AB0" w:rsidP="00EC504C">
            <w:pPr>
              <w:contextualSpacing/>
              <w:rPr>
                <w:rFonts w:ascii="Times New Roman" w:hAnsi="Times New Roman" w:cs="Times New Roman"/>
                <w:sz w:val="24"/>
                <w:szCs w:val="24"/>
              </w:rPr>
            </w:pPr>
          </w:p>
        </w:tc>
      </w:tr>
      <w:tr w:rsidR="00F31AB0" w:rsidRPr="003530FC" w14:paraId="29074930" w14:textId="77777777" w:rsidTr="00EC504C">
        <w:tc>
          <w:tcPr>
            <w:tcW w:w="2336" w:type="dxa"/>
          </w:tcPr>
          <w:p w14:paraId="584E6EA1"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11.</w:t>
            </w:r>
          </w:p>
        </w:tc>
        <w:tc>
          <w:tcPr>
            <w:tcW w:w="2336" w:type="dxa"/>
          </w:tcPr>
          <w:p w14:paraId="53F6EED4" w14:textId="77777777" w:rsidR="00F31AB0" w:rsidRPr="003530FC" w:rsidRDefault="00F31AB0" w:rsidP="00EC504C">
            <w:pPr>
              <w:contextualSpacing/>
              <w:rPr>
                <w:rFonts w:ascii="Times New Roman" w:hAnsi="Times New Roman" w:cs="Times New Roman"/>
                <w:sz w:val="24"/>
                <w:szCs w:val="24"/>
              </w:rPr>
            </w:pPr>
          </w:p>
        </w:tc>
        <w:tc>
          <w:tcPr>
            <w:tcW w:w="2336" w:type="dxa"/>
          </w:tcPr>
          <w:p w14:paraId="43351AC6" w14:textId="77777777" w:rsidR="00F31AB0" w:rsidRPr="003530FC" w:rsidRDefault="00F31AB0" w:rsidP="00EC504C">
            <w:pPr>
              <w:contextualSpacing/>
              <w:rPr>
                <w:rFonts w:ascii="Times New Roman" w:hAnsi="Times New Roman" w:cs="Times New Roman"/>
                <w:sz w:val="24"/>
                <w:szCs w:val="24"/>
              </w:rPr>
            </w:pPr>
            <w:r w:rsidRPr="003530FC">
              <w:rPr>
                <w:rFonts w:ascii="Times New Roman" w:hAnsi="Times New Roman" w:cs="Times New Roman"/>
                <w:sz w:val="24"/>
                <w:szCs w:val="24"/>
              </w:rPr>
              <w:t xml:space="preserve">Оптической плотности525 </w:t>
            </w:r>
            <w:proofErr w:type="spellStart"/>
            <w:r w:rsidRPr="003530FC">
              <w:rPr>
                <w:rFonts w:ascii="Times New Roman" w:hAnsi="Times New Roman" w:cs="Times New Roman"/>
                <w:sz w:val="24"/>
                <w:szCs w:val="24"/>
              </w:rPr>
              <w:t>нм</w:t>
            </w:r>
            <w:proofErr w:type="spellEnd"/>
            <w:r w:rsidRPr="003530FC">
              <w:rPr>
                <w:rFonts w:ascii="Times New Roman" w:hAnsi="Times New Roman" w:cs="Times New Roman"/>
                <w:sz w:val="24"/>
                <w:szCs w:val="24"/>
              </w:rPr>
              <w:t xml:space="preserve"> (колориметр)  </w:t>
            </w:r>
          </w:p>
        </w:tc>
        <w:tc>
          <w:tcPr>
            <w:tcW w:w="2337" w:type="dxa"/>
          </w:tcPr>
          <w:p w14:paraId="6750FD03" w14:textId="77777777" w:rsidR="00F31AB0" w:rsidRPr="003530FC" w:rsidRDefault="00F31AB0" w:rsidP="00EC504C">
            <w:pPr>
              <w:contextualSpacing/>
              <w:rPr>
                <w:rFonts w:ascii="Times New Roman" w:hAnsi="Times New Roman" w:cs="Times New Roman"/>
                <w:sz w:val="24"/>
                <w:szCs w:val="24"/>
              </w:rPr>
            </w:pPr>
          </w:p>
        </w:tc>
      </w:tr>
    </w:tbl>
    <w:p w14:paraId="178F7BE6" w14:textId="77777777" w:rsidR="00F31AB0" w:rsidRDefault="00F31AB0" w:rsidP="00F31AB0">
      <w:pPr>
        <w:spacing w:after="0"/>
        <w:ind w:firstLine="709"/>
        <w:rPr>
          <w:rFonts w:ascii="Times New Roman" w:hAnsi="Times New Roman" w:cs="Times New Roman"/>
          <w:b/>
          <w:bCs/>
          <w:sz w:val="28"/>
          <w:szCs w:val="28"/>
        </w:rPr>
      </w:pPr>
    </w:p>
    <w:p w14:paraId="7690E8A3" w14:textId="77777777" w:rsidR="00F31AB0" w:rsidRDefault="00F31AB0" w:rsidP="00F31AB0">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Темы проектов:</w:t>
      </w:r>
    </w:p>
    <w:p w14:paraId="3039BD5C" w14:textId="77777777" w:rsidR="00F31AB0" w:rsidRPr="002017B2" w:rsidRDefault="00F31AB0" w:rsidP="00F31AB0">
      <w:pPr>
        <w:spacing w:after="0"/>
        <w:ind w:left="360"/>
        <w:rPr>
          <w:rFonts w:ascii="Times New Roman" w:hAnsi="Times New Roman" w:cs="Times New Roman"/>
          <w:sz w:val="24"/>
          <w:szCs w:val="24"/>
          <w:shd w:val="clear" w:color="auto" w:fill="F8F8F8"/>
        </w:rPr>
      </w:pPr>
      <w:r w:rsidRPr="002017B2">
        <w:rPr>
          <w:rFonts w:ascii="Times New Roman" w:hAnsi="Times New Roman" w:cs="Times New Roman"/>
          <w:sz w:val="24"/>
          <w:szCs w:val="24"/>
          <w:shd w:val="clear" w:color="auto" w:fill="F8F8F8"/>
        </w:rPr>
        <w:t>Исследование взаимосвязи между образом жизни школьника и плотностью его тела.</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2. Исследование влияния шума и музыки на память и внимание человека.</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3. Исследование жесткости воды различных природных источников района.</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4. Они рядом с нами - редкие и исчезающие животные (растения).</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5. Почва — кладовая земли.</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6. Продукты пчеловодства в косметологии.</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7. Ферменты — биологические катализаторы.</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8. Фитонциды и их влияние на микроорганизмы.</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 xml:space="preserve">9. Чудодейственность </w:t>
      </w:r>
      <w:proofErr w:type="spellStart"/>
      <w:r w:rsidRPr="002017B2">
        <w:rPr>
          <w:rFonts w:ascii="Times New Roman" w:hAnsi="Times New Roman" w:cs="Times New Roman"/>
          <w:sz w:val="24"/>
          <w:szCs w:val="24"/>
          <w:shd w:val="clear" w:color="auto" w:fill="F8F8F8"/>
        </w:rPr>
        <w:t>зоотерапии</w:t>
      </w:r>
      <w:proofErr w:type="spellEnd"/>
      <w:r w:rsidRPr="002017B2">
        <w:rPr>
          <w:rFonts w:ascii="Times New Roman" w:hAnsi="Times New Roman" w:cs="Times New Roman"/>
          <w:sz w:val="24"/>
          <w:szCs w:val="24"/>
          <w:shd w:val="clear" w:color="auto" w:fill="F8F8F8"/>
        </w:rPr>
        <w:t>.</w:t>
      </w:r>
      <w:r w:rsidRPr="002017B2">
        <w:rPr>
          <w:rFonts w:ascii="Times New Roman" w:hAnsi="Times New Roman" w:cs="Times New Roman"/>
          <w:sz w:val="24"/>
          <w:szCs w:val="24"/>
        </w:rPr>
        <w:br/>
      </w:r>
      <w:r w:rsidRPr="002017B2">
        <w:rPr>
          <w:rFonts w:ascii="Times New Roman" w:hAnsi="Times New Roman" w:cs="Times New Roman"/>
          <w:sz w:val="24"/>
          <w:szCs w:val="24"/>
          <w:shd w:val="clear" w:color="auto" w:fill="F8F8F8"/>
        </w:rPr>
        <w:t>10. Электричество в жизни растений.</w:t>
      </w:r>
    </w:p>
    <w:p w14:paraId="32224DE9" w14:textId="77777777" w:rsidR="00F31AB0" w:rsidRDefault="00F31AB0" w:rsidP="00F31AB0">
      <w:pPr>
        <w:pStyle w:val="a4"/>
        <w:spacing w:after="0"/>
        <w:rPr>
          <w:rFonts w:ascii="Times New Roman" w:hAnsi="Times New Roman" w:cs="Times New Roman"/>
          <w:b/>
          <w:bCs/>
          <w:sz w:val="24"/>
          <w:szCs w:val="24"/>
        </w:rPr>
      </w:pPr>
    </w:p>
    <w:p w14:paraId="6913B52A" w14:textId="77777777" w:rsidR="00F31AB0" w:rsidRDefault="00F31AB0" w:rsidP="00F31AB0">
      <w:pPr>
        <w:pStyle w:val="a4"/>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Контрольно-измерительные материалы.</w:t>
      </w:r>
    </w:p>
    <w:p w14:paraId="3419FE13" w14:textId="77777777" w:rsidR="00F31AB0" w:rsidRPr="00D7045A" w:rsidRDefault="00F31AB0" w:rsidP="00F31AB0">
      <w:pPr>
        <w:pStyle w:val="ab"/>
        <w:jc w:val="center"/>
        <w:rPr>
          <w:b/>
        </w:rPr>
      </w:pPr>
      <w:r w:rsidRPr="00D7045A">
        <w:rPr>
          <w:b/>
        </w:rPr>
        <w:t>Тест «Обмен веществ и энергии»</w:t>
      </w:r>
    </w:p>
    <w:p w14:paraId="6434F55E" w14:textId="77777777" w:rsidR="00F31AB0" w:rsidRDefault="00F31AB0" w:rsidP="00F31AB0">
      <w:pPr>
        <w:pStyle w:val="ab"/>
      </w:pPr>
    </w:p>
    <w:p w14:paraId="5EB60883" w14:textId="77777777" w:rsidR="00F31AB0" w:rsidRDefault="00F31AB0" w:rsidP="00F31AB0">
      <w:pPr>
        <w:pStyle w:val="ab"/>
      </w:pPr>
      <w:r>
        <w:t xml:space="preserve">1. Какой процесс характерен для всех живых организмов? </w:t>
      </w:r>
    </w:p>
    <w:p w14:paraId="087182FA" w14:textId="77777777" w:rsidR="00F31AB0" w:rsidRDefault="00F31AB0" w:rsidP="00F31AB0">
      <w:pPr>
        <w:pStyle w:val="ab"/>
      </w:pPr>
      <w:r>
        <w:t xml:space="preserve">1) фотосинтез </w:t>
      </w:r>
    </w:p>
    <w:p w14:paraId="05BA6E31" w14:textId="77777777" w:rsidR="00F31AB0" w:rsidRDefault="00F31AB0" w:rsidP="00F31AB0">
      <w:pPr>
        <w:pStyle w:val="ab"/>
      </w:pPr>
      <w:r>
        <w:t xml:space="preserve">2) обмен веществ </w:t>
      </w:r>
    </w:p>
    <w:p w14:paraId="5C21F835" w14:textId="77777777" w:rsidR="00F31AB0" w:rsidRDefault="00F31AB0" w:rsidP="00F31AB0">
      <w:pPr>
        <w:pStyle w:val="ab"/>
      </w:pPr>
      <w:r>
        <w:t xml:space="preserve">3) активное передвижение </w:t>
      </w:r>
    </w:p>
    <w:p w14:paraId="1E3C021E" w14:textId="77777777" w:rsidR="00F31AB0" w:rsidRDefault="00F31AB0" w:rsidP="00F31AB0">
      <w:pPr>
        <w:pStyle w:val="ab"/>
      </w:pPr>
      <w:r>
        <w:t xml:space="preserve">4) питание готовыми органическими веществами </w:t>
      </w:r>
    </w:p>
    <w:p w14:paraId="7F29EBD9" w14:textId="77777777" w:rsidR="00F31AB0" w:rsidRDefault="00F31AB0" w:rsidP="00F31AB0">
      <w:pPr>
        <w:pStyle w:val="ab"/>
      </w:pPr>
    </w:p>
    <w:p w14:paraId="0649D175" w14:textId="77777777" w:rsidR="00F31AB0" w:rsidRDefault="00F31AB0" w:rsidP="00F31AB0">
      <w:pPr>
        <w:pStyle w:val="ab"/>
      </w:pPr>
      <w:r>
        <w:t xml:space="preserve">2. Основным источником энергии для организма служит процесс </w:t>
      </w:r>
    </w:p>
    <w:p w14:paraId="58F51F17" w14:textId="77777777" w:rsidR="00F31AB0" w:rsidRDefault="00F31AB0" w:rsidP="00F31AB0">
      <w:pPr>
        <w:pStyle w:val="ab"/>
      </w:pPr>
      <w:r>
        <w:t xml:space="preserve">1) выделения </w:t>
      </w:r>
    </w:p>
    <w:p w14:paraId="4EB687ED" w14:textId="77777777" w:rsidR="00F31AB0" w:rsidRDefault="00F31AB0" w:rsidP="00F31AB0">
      <w:pPr>
        <w:pStyle w:val="ab"/>
      </w:pPr>
      <w:r>
        <w:t xml:space="preserve">2) дыхания </w:t>
      </w:r>
    </w:p>
    <w:p w14:paraId="4B896F61" w14:textId="77777777" w:rsidR="00F31AB0" w:rsidRDefault="00F31AB0" w:rsidP="00F31AB0">
      <w:pPr>
        <w:pStyle w:val="ab"/>
      </w:pPr>
      <w:r>
        <w:t xml:space="preserve">3) поглощения веществ из окружающей среды </w:t>
      </w:r>
    </w:p>
    <w:p w14:paraId="7282C5BC" w14:textId="77777777" w:rsidR="00F31AB0" w:rsidRDefault="00F31AB0" w:rsidP="00F31AB0">
      <w:pPr>
        <w:pStyle w:val="ab"/>
      </w:pPr>
      <w:r>
        <w:t xml:space="preserve">4) передвижения веществ в организме </w:t>
      </w:r>
    </w:p>
    <w:p w14:paraId="1DE8B3E9" w14:textId="77777777" w:rsidR="00F31AB0" w:rsidRDefault="00F31AB0" w:rsidP="00F31AB0">
      <w:pPr>
        <w:pStyle w:val="ab"/>
      </w:pPr>
    </w:p>
    <w:p w14:paraId="034AB9CE" w14:textId="77777777" w:rsidR="00F31AB0" w:rsidRDefault="00F31AB0" w:rsidP="00F31AB0">
      <w:pPr>
        <w:pStyle w:val="ab"/>
      </w:pPr>
      <w:r>
        <w:t xml:space="preserve">3. Основным строительным материалом в клетке служат </w:t>
      </w:r>
    </w:p>
    <w:p w14:paraId="64C6C43D" w14:textId="77777777" w:rsidR="00F31AB0" w:rsidRDefault="00F31AB0" w:rsidP="00F31AB0">
      <w:pPr>
        <w:pStyle w:val="ab"/>
      </w:pPr>
      <w:r>
        <w:t xml:space="preserve">1) жиры </w:t>
      </w:r>
    </w:p>
    <w:p w14:paraId="38633F0A" w14:textId="77777777" w:rsidR="00F31AB0" w:rsidRDefault="00F31AB0" w:rsidP="00F31AB0">
      <w:pPr>
        <w:pStyle w:val="ab"/>
      </w:pPr>
      <w:r>
        <w:t xml:space="preserve">2) белки </w:t>
      </w:r>
    </w:p>
    <w:p w14:paraId="52763C2C" w14:textId="77777777" w:rsidR="00F31AB0" w:rsidRDefault="00F31AB0" w:rsidP="00F31AB0">
      <w:pPr>
        <w:pStyle w:val="ab"/>
      </w:pPr>
      <w:r>
        <w:t xml:space="preserve">3) углеводы </w:t>
      </w:r>
    </w:p>
    <w:p w14:paraId="1CEF4026" w14:textId="77777777" w:rsidR="00F31AB0" w:rsidRDefault="00F31AB0" w:rsidP="00F31AB0">
      <w:pPr>
        <w:pStyle w:val="ab"/>
      </w:pPr>
      <w:r>
        <w:t xml:space="preserve">4) витамины </w:t>
      </w:r>
    </w:p>
    <w:p w14:paraId="217CB551" w14:textId="77777777" w:rsidR="00F31AB0" w:rsidRDefault="00F31AB0" w:rsidP="00F31AB0">
      <w:pPr>
        <w:pStyle w:val="ab"/>
      </w:pPr>
    </w:p>
    <w:p w14:paraId="4844B127" w14:textId="77777777" w:rsidR="00F31AB0" w:rsidRDefault="00F31AB0" w:rsidP="00F31AB0">
      <w:pPr>
        <w:pStyle w:val="ab"/>
      </w:pPr>
      <w:r>
        <w:t>4. В качестве источника энергии в процесс е жизнедея</w:t>
      </w:r>
      <w:r>
        <w:softHyphen/>
        <w:t xml:space="preserve">тельности организма в первую очередь используются </w:t>
      </w:r>
    </w:p>
    <w:p w14:paraId="0E4CFF03" w14:textId="77777777" w:rsidR="00F31AB0" w:rsidRDefault="00F31AB0" w:rsidP="00F31AB0">
      <w:pPr>
        <w:pStyle w:val="ab"/>
      </w:pPr>
      <w:r>
        <w:t xml:space="preserve">1) углеводы </w:t>
      </w:r>
    </w:p>
    <w:p w14:paraId="3ADFC166" w14:textId="77777777" w:rsidR="00F31AB0" w:rsidRDefault="00F31AB0" w:rsidP="00F31AB0">
      <w:pPr>
        <w:pStyle w:val="ab"/>
      </w:pPr>
      <w:r>
        <w:t xml:space="preserve">2) белки </w:t>
      </w:r>
    </w:p>
    <w:p w14:paraId="350B3F72" w14:textId="77777777" w:rsidR="00F31AB0" w:rsidRDefault="00F31AB0" w:rsidP="00F31AB0">
      <w:pPr>
        <w:pStyle w:val="ab"/>
      </w:pPr>
      <w:r>
        <w:t xml:space="preserve">3) жиры </w:t>
      </w:r>
    </w:p>
    <w:p w14:paraId="0B8DC6A5" w14:textId="77777777" w:rsidR="00F31AB0" w:rsidRDefault="00F31AB0" w:rsidP="00F31AB0">
      <w:pPr>
        <w:pStyle w:val="ab"/>
      </w:pPr>
      <w:r>
        <w:t xml:space="preserve">4) нуклеиновые кислоты </w:t>
      </w:r>
    </w:p>
    <w:p w14:paraId="590A4D54" w14:textId="77777777" w:rsidR="00F31AB0" w:rsidRDefault="00F31AB0" w:rsidP="00F31AB0">
      <w:pPr>
        <w:pStyle w:val="ab"/>
      </w:pPr>
    </w:p>
    <w:p w14:paraId="7B4581DA" w14:textId="77777777" w:rsidR="00F31AB0" w:rsidRDefault="00F31AB0" w:rsidP="00F31AB0">
      <w:pPr>
        <w:pStyle w:val="ab"/>
      </w:pPr>
      <w:r>
        <w:t>5. Углеводы и жиры не могут заменить в пищевом рацио</w:t>
      </w:r>
      <w:r>
        <w:softHyphen/>
        <w:t xml:space="preserve">не белки, так как они не содержат атомы </w:t>
      </w:r>
    </w:p>
    <w:p w14:paraId="34938F71" w14:textId="77777777" w:rsidR="00F31AB0" w:rsidRDefault="00F31AB0" w:rsidP="00F31AB0">
      <w:pPr>
        <w:pStyle w:val="ab"/>
      </w:pPr>
      <w:r>
        <w:t xml:space="preserve">1) углерода </w:t>
      </w:r>
    </w:p>
    <w:p w14:paraId="1BF2B6A6" w14:textId="77777777" w:rsidR="00F31AB0" w:rsidRDefault="00F31AB0" w:rsidP="00F31AB0">
      <w:pPr>
        <w:pStyle w:val="ab"/>
      </w:pPr>
      <w:r>
        <w:t xml:space="preserve">2) азота </w:t>
      </w:r>
    </w:p>
    <w:p w14:paraId="4955B48D" w14:textId="77777777" w:rsidR="00F31AB0" w:rsidRDefault="00F31AB0" w:rsidP="00F31AB0">
      <w:pPr>
        <w:pStyle w:val="ab"/>
      </w:pPr>
      <w:r>
        <w:t xml:space="preserve">3) кислорода </w:t>
      </w:r>
    </w:p>
    <w:p w14:paraId="77FC728A" w14:textId="77777777" w:rsidR="00F31AB0" w:rsidRDefault="00F31AB0" w:rsidP="00F31AB0">
      <w:pPr>
        <w:pStyle w:val="ab"/>
      </w:pPr>
      <w:r>
        <w:t xml:space="preserve">4) водорода </w:t>
      </w:r>
    </w:p>
    <w:p w14:paraId="2AC318DC" w14:textId="77777777" w:rsidR="00F31AB0" w:rsidRDefault="00F31AB0" w:rsidP="00F31AB0">
      <w:pPr>
        <w:pStyle w:val="ab"/>
      </w:pPr>
    </w:p>
    <w:p w14:paraId="199D8C29" w14:textId="77777777" w:rsidR="00F31AB0" w:rsidRDefault="00F31AB0" w:rsidP="00F31AB0">
      <w:pPr>
        <w:pStyle w:val="ab"/>
      </w:pPr>
      <w:r>
        <w:t xml:space="preserve">6. В процессе энергетического обмена происходит синтез молекул </w:t>
      </w:r>
    </w:p>
    <w:p w14:paraId="4C16CB5F" w14:textId="77777777" w:rsidR="00F31AB0" w:rsidRDefault="00F31AB0" w:rsidP="00F31AB0">
      <w:pPr>
        <w:pStyle w:val="ab"/>
      </w:pPr>
      <w:r>
        <w:t xml:space="preserve">1) белков </w:t>
      </w:r>
    </w:p>
    <w:p w14:paraId="2184EA7C" w14:textId="77777777" w:rsidR="00F31AB0" w:rsidRDefault="00F31AB0" w:rsidP="00F31AB0">
      <w:pPr>
        <w:pStyle w:val="ab"/>
      </w:pPr>
      <w:r>
        <w:t xml:space="preserve">2) жиров </w:t>
      </w:r>
    </w:p>
    <w:p w14:paraId="03244AE7" w14:textId="77777777" w:rsidR="00F31AB0" w:rsidRDefault="00F31AB0" w:rsidP="00F31AB0">
      <w:pPr>
        <w:pStyle w:val="ab"/>
      </w:pPr>
      <w:r>
        <w:t xml:space="preserve">3) углеводов </w:t>
      </w:r>
    </w:p>
    <w:p w14:paraId="225A27B5" w14:textId="77777777" w:rsidR="00F31AB0" w:rsidRDefault="00F31AB0" w:rsidP="00F31AB0">
      <w:pPr>
        <w:pStyle w:val="ab"/>
      </w:pPr>
      <w:r>
        <w:t xml:space="preserve">4) АТФ </w:t>
      </w:r>
    </w:p>
    <w:p w14:paraId="77B20F8A" w14:textId="77777777" w:rsidR="00F31AB0" w:rsidRDefault="00F31AB0" w:rsidP="00F31AB0">
      <w:pPr>
        <w:pStyle w:val="ab"/>
      </w:pPr>
    </w:p>
    <w:p w14:paraId="050B083D" w14:textId="77777777" w:rsidR="00F31AB0" w:rsidRDefault="00F31AB0" w:rsidP="00F31AB0">
      <w:pPr>
        <w:pStyle w:val="ab"/>
      </w:pPr>
      <w:r>
        <w:t xml:space="preserve">7. Какой буквой на рисунке 4 обозначен орган, в котором происходит превращение глюкозы в гликоген? </w:t>
      </w:r>
    </w:p>
    <w:p w14:paraId="1347BD3E" w14:textId="77777777" w:rsidR="00F31AB0" w:rsidRDefault="00F31AB0" w:rsidP="00F31AB0">
      <w:pPr>
        <w:pStyle w:val="ab"/>
      </w:pPr>
      <w:r>
        <w:rPr>
          <w:noProof/>
        </w:rPr>
        <w:drawing>
          <wp:inline distT="0" distB="0" distL="0" distR="0" wp14:anchorId="538589B1" wp14:editId="45003369">
            <wp:extent cx="2143125" cy="2286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p w14:paraId="4233A606" w14:textId="77777777" w:rsidR="00F31AB0" w:rsidRDefault="00F31AB0" w:rsidP="00F31AB0">
      <w:pPr>
        <w:pStyle w:val="ab"/>
      </w:pPr>
      <w:r>
        <w:t>1) А 2) Б 3) В 4) Г</w:t>
      </w:r>
    </w:p>
    <w:p w14:paraId="52751E5A" w14:textId="77777777" w:rsidR="00F31AB0" w:rsidRDefault="00F31AB0" w:rsidP="00F31AB0">
      <w:pPr>
        <w:pStyle w:val="ab"/>
      </w:pPr>
    </w:p>
    <w:p w14:paraId="721A4B4B" w14:textId="77777777" w:rsidR="00F31AB0" w:rsidRDefault="00F31AB0" w:rsidP="00F31AB0">
      <w:pPr>
        <w:pStyle w:val="ab"/>
      </w:pPr>
      <w:r>
        <w:t xml:space="preserve">8. К освобождению энергии в организме приводит </w:t>
      </w:r>
    </w:p>
    <w:p w14:paraId="75C76BF6" w14:textId="77777777" w:rsidR="00F31AB0" w:rsidRDefault="00F31AB0" w:rsidP="00F31AB0">
      <w:pPr>
        <w:pStyle w:val="ab"/>
      </w:pPr>
      <w:r>
        <w:t xml:space="preserve">1) образование органических соединений </w:t>
      </w:r>
    </w:p>
    <w:p w14:paraId="7E85B5F9" w14:textId="77777777" w:rsidR="00F31AB0" w:rsidRDefault="00F31AB0" w:rsidP="00F31AB0">
      <w:pPr>
        <w:pStyle w:val="ab"/>
      </w:pPr>
      <w:r>
        <w:t xml:space="preserve">2) диффузия веществ через мембраны клеток </w:t>
      </w:r>
    </w:p>
    <w:p w14:paraId="6AA30A2A" w14:textId="77777777" w:rsidR="00F31AB0" w:rsidRDefault="00F31AB0" w:rsidP="00F31AB0">
      <w:pPr>
        <w:pStyle w:val="ab"/>
      </w:pPr>
      <w:r>
        <w:t xml:space="preserve">3) окисление органических веществ в клетках тела </w:t>
      </w:r>
    </w:p>
    <w:p w14:paraId="0BC9DF14" w14:textId="77777777" w:rsidR="00F31AB0" w:rsidRDefault="00F31AB0" w:rsidP="00F31AB0">
      <w:pPr>
        <w:pStyle w:val="ab"/>
      </w:pPr>
      <w:r>
        <w:t>4) разложение оксигемоглобина до кислорода и гемо</w:t>
      </w:r>
      <w:r>
        <w:softHyphen/>
        <w:t xml:space="preserve">глобина </w:t>
      </w:r>
    </w:p>
    <w:p w14:paraId="5A7FB25E" w14:textId="77777777" w:rsidR="00F31AB0" w:rsidRDefault="00F31AB0" w:rsidP="00F31AB0">
      <w:pPr>
        <w:pStyle w:val="ab"/>
      </w:pPr>
    </w:p>
    <w:p w14:paraId="6FEAB183" w14:textId="77777777" w:rsidR="00F31AB0" w:rsidRDefault="00F31AB0" w:rsidP="00F31AB0">
      <w:pPr>
        <w:pStyle w:val="ab"/>
      </w:pPr>
      <w:r>
        <w:t>9. Многие процессы, протекающие в клетке (деление, движение и др.), происходят с затратой энергии, кото</w:t>
      </w:r>
      <w:r>
        <w:softHyphen/>
        <w:t xml:space="preserve">рая освобождается в результате </w:t>
      </w:r>
    </w:p>
    <w:p w14:paraId="19A8E7FA" w14:textId="77777777" w:rsidR="00F31AB0" w:rsidRDefault="00F31AB0" w:rsidP="00F31AB0">
      <w:pPr>
        <w:pStyle w:val="ab"/>
      </w:pPr>
      <w:r>
        <w:t xml:space="preserve">1) клеточного дыхания </w:t>
      </w:r>
    </w:p>
    <w:p w14:paraId="7FD81F2F" w14:textId="77777777" w:rsidR="00F31AB0" w:rsidRDefault="00F31AB0" w:rsidP="00F31AB0">
      <w:pPr>
        <w:pStyle w:val="ab"/>
      </w:pPr>
      <w:r>
        <w:t xml:space="preserve">2) биосинтеза </w:t>
      </w:r>
    </w:p>
    <w:p w14:paraId="21314536" w14:textId="77777777" w:rsidR="00F31AB0" w:rsidRDefault="00F31AB0" w:rsidP="00F31AB0">
      <w:pPr>
        <w:pStyle w:val="ab"/>
      </w:pPr>
      <w:r>
        <w:t xml:space="preserve">3) регенерации поврежденных частей клетки </w:t>
      </w:r>
    </w:p>
    <w:p w14:paraId="7A38FB43" w14:textId="77777777" w:rsidR="00F31AB0" w:rsidRDefault="00F31AB0" w:rsidP="00F31AB0">
      <w:pPr>
        <w:pStyle w:val="ab"/>
      </w:pPr>
      <w:r>
        <w:lastRenderedPageBreak/>
        <w:t xml:space="preserve">4) удаления из клетки продуктов обмена </w:t>
      </w:r>
    </w:p>
    <w:p w14:paraId="770C2097" w14:textId="77777777" w:rsidR="00F31AB0" w:rsidRDefault="00F31AB0" w:rsidP="00F31AB0">
      <w:pPr>
        <w:pStyle w:val="ab"/>
      </w:pPr>
    </w:p>
    <w:p w14:paraId="274B2663" w14:textId="77777777" w:rsidR="00F31AB0" w:rsidRDefault="00F31AB0" w:rsidP="00F31AB0">
      <w:pPr>
        <w:pStyle w:val="ab"/>
      </w:pPr>
      <w:r>
        <w:t xml:space="preserve">10. Образование тепла в организме человека и животных происходит </w:t>
      </w:r>
    </w:p>
    <w:p w14:paraId="090C5C3D" w14:textId="77777777" w:rsidR="00F31AB0" w:rsidRDefault="00F31AB0" w:rsidP="00F31AB0">
      <w:pPr>
        <w:pStyle w:val="ab"/>
      </w:pPr>
      <w:r>
        <w:t xml:space="preserve">1) за счет химических превращений в клетках мышц, печени, почках и других органов </w:t>
      </w:r>
    </w:p>
    <w:p w14:paraId="3A3B5372" w14:textId="77777777" w:rsidR="00F31AB0" w:rsidRDefault="00F31AB0" w:rsidP="00F31AB0">
      <w:pPr>
        <w:pStyle w:val="ab"/>
      </w:pPr>
      <w:r>
        <w:t xml:space="preserve">2) за счет процессов, происходящих в пищеварительном канале </w:t>
      </w:r>
    </w:p>
    <w:p w14:paraId="10FD1A9A" w14:textId="77777777" w:rsidR="00F31AB0" w:rsidRDefault="00F31AB0" w:rsidP="00F31AB0">
      <w:pPr>
        <w:pStyle w:val="ab"/>
      </w:pPr>
      <w:r>
        <w:t xml:space="preserve">3) в процессе усвоения органических веществ в клетках тела </w:t>
      </w:r>
    </w:p>
    <w:p w14:paraId="58F245C8" w14:textId="77777777" w:rsidR="00F31AB0" w:rsidRDefault="00F31AB0" w:rsidP="00F31AB0">
      <w:pPr>
        <w:pStyle w:val="ab"/>
      </w:pPr>
      <w:r>
        <w:t xml:space="preserve">4) в процессе транспорта веществ от органов пищеварения к клеткам тела </w:t>
      </w:r>
    </w:p>
    <w:p w14:paraId="616C0091" w14:textId="77777777" w:rsidR="00F31AB0" w:rsidRDefault="00F31AB0" w:rsidP="00F31AB0">
      <w:pPr>
        <w:pStyle w:val="ab"/>
      </w:pPr>
    </w:p>
    <w:p w14:paraId="075E9EA2" w14:textId="77777777" w:rsidR="00F31AB0" w:rsidRDefault="00F31AB0" w:rsidP="00F31AB0">
      <w:pPr>
        <w:pStyle w:val="ab"/>
      </w:pPr>
      <w:r>
        <w:t xml:space="preserve">11. Конечные продукты обмена веществ образуются в </w:t>
      </w:r>
    </w:p>
    <w:p w14:paraId="53F86C2A" w14:textId="77777777" w:rsidR="00F31AB0" w:rsidRDefault="00F31AB0" w:rsidP="00F31AB0">
      <w:pPr>
        <w:pStyle w:val="ab"/>
      </w:pPr>
      <w:r>
        <w:t xml:space="preserve">1) почках </w:t>
      </w:r>
    </w:p>
    <w:p w14:paraId="7C5A73C0" w14:textId="77777777" w:rsidR="00F31AB0" w:rsidRDefault="00F31AB0" w:rsidP="00F31AB0">
      <w:pPr>
        <w:pStyle w:val="ab"/>
      </w:pPr>
      <w:r>
        <w:t xml:space="preserve">2) легких </w:t>
      </w:r>
    </w:p>
    <w:p w14:paraId="35178D8D" w14:textId="77777777" w:rsidR="00F31AB0" w:rsidRDefault="00F31AB0" w:rsidP="00F31AB0">
      <w:pPr>
        <w:pStyle w:val="ab"/>
      </w:pPr>
      <w:r>
        <w:t xml:space="preserve">3) клетках и тканях </w:t>
      </w:r>
    </w:p>
    <w:p w14:paraId="639E3D5A" w14:textId="77777777" w:rsidR="00F31AB0" w:rsidRDefault="00F31AB0" w:rsidP="00F31AB0">
      <w:pPr>
        <w:pStyle w:val="ab"/>
      </w:pPr>
      <w:r>
        <w:t xml:space="preserve">4) органах пищеварения </w:t>
      </w:r>
    </w:p>
    <w:p w14:paraId="48A48B73" w14:textId="77777777" w:rsidR="00F31AB0" w:rsidRDefault="00F31AB0" w:rsidP="00F31AB0">
      <w:pPr>
        <w:pStyle w:val="ab"/>
      </w:pPr>
    </w:p>
    <w:p w14:paraId="6B8687E0" w14:textId="77777777" w:rsidR="00F31AB0" w:rsidRDefault="00F31AB0" w:rsidP="00F31AB0">
      <w:pPr>
        <w:pStyle w:val="ab"/>
      </w:pPr>
      <w:r>
        <w:t>12. Конечные продукты обмена веществ должны быть уда</w:t>
      </w:r>
      <w:r>
        <w:softHyphen/>
        <w:t xml:space="preserve">лены из организма человека, так как они </w:t>
      </w:r>
    </w:p>
    <w:p w14:paraId="2317990F" w14:textId="77777777" w:rsidR="00F31AB0" w:rsidRDefault="00F31AB0" w:rsidP="00F31AB0">
      <w:pPr>
        <w:pStyle w:val="ab"/>
      </w:pPr>
      <w:r>
        <w:t xml:space="preserve">1) могут замедлить процесс пищеварения </w:t>
      </w:r>
    </w:p>
    <w:p w14:paraId="5B579184" w14:textId="77777777" w:rsidR="00F31AB0" w:rsidRDefault="00F31AB0" w:rsidP="00F31AB0">
      <w:pPr>
        <w:pStyle w:val="ab"/>
      </w:pPr>
      <w:r>
        <w:t xml:space="preserve">2) накапливаясь в тканях, могут вызвать отравление организма </w:t>
      </w:r>
    </w:p>
    <w:p w14:paraId="49765037" w14:textId="77777777" w:rsidR="00F31AB0" w:rsidRDefault="00F31AB0" w:rsidP="00F31AB0">
      <w:pPr>
        <w:pStyle w:val="ab"/>
      </w:pPr>
      <w:r>
        <w:t xml:space="preserve">3) вызывают торможение в нервных клетках </w:t>
      </w:r>
    </w:p>
    <w:p w14:paraId="5AF030F6" w14:textId="77777777" w:rsidR="00F31AB0" w:rsidRDefault="00F31AB0" w:rsidP="00F31AB0">
      <w:pPr>
        <w:pStyle w:val="ab"/>
      </w:pPr>
      <w:r>
        <w:t xml:space="preserve">4) влияют на кислотность желудочного сока </w:t>
      </w:r>
    </w:p>
    <w:p w14:paraId="4B93252F" w14:textId="77777777" w:rsidR="00F31AB0" w:rsidRDefault="00F31AB0" w:rsidP="00F31AB0">
      <w:pPr>
        <w:pStyle w:val="ab"/>
      </w:pPr>
    </w:p>
    <w:p w14:paraId="6706516A" w14:textId="77777777" w:rsidR="00F31AB0" w:rsidRDefault="00F31AB0" w:rsidP="00F31AB0">
      <w:pPr>
        <w:pStyle w:val="ab"/>
      </w:pPr>
      <w:r>
        <w:t xml:space="preserve">13. Химические реакции ускоряют </w:t>
      </w:r>
    </w:p>
    <w:p w14:paraId="786E4B70" w14:textId="77777777" w:rsidR="00F31AB0" w:rsidRDefault="00F31AB0" w:rsidP="00F31AB0">
      <w:pPr>
        <w:pStyle w:val="ab"/>
      </w:pPr>
      <w:r>
        <w:t xml:space="preserve">1) гормоны </w:t>
      </w:r>
    </w:p>
    <w:p w14:paraId="3A50F229" w14:textId="77777777" w:rsidR="00F31AB0" w:rsidRDefault="00F31AB0" w:rsidP="00F31AB0">
      <w:pPr>
        <w:pStyle w:val="ab"/>
      </w:pPr>
      <w:r>
        <w:t xml:space="preserve">2) ферменты </w:t>
      </w:r>
    </w:p>
    <w:p w14:paraId="4E66ED14" w14:textId="77777777" w:rsidR="00F31AB0" w:rsidRDefault="00F31AB0" w:rsidP="00F31AB0">
      <w:pPr>
        <w:pStyle w:val="ab"/>
      </w:pPr>
      <w:r>
        <w:t xml:space="preserve">3) витамины </w:t>
      </w:r>
    </w:p>
    <w:p w14:paraId="5DA1FE77" w14:textId="77777777" w:rsidR="00F31AB0" w:rsidRDefault="00F31AB0" w:rsidP="00F31AB0">
      <w:pPr>
        <w:pStyle w:val="ab"/>
      </w:pPr>
      <w:r>
        <w:t xml:space="preserve">4) углеводы </w:t>
      </w:r>
    </w:p>
    <w:p w14:paraId="2AAC1225" w14:textId="77777777" w:rsidR="00F31AB0" w:rsidRDefault="00F31AB0" w:rsidP="00F31AB0">
      <w:pPr>
        <w:pStyle w:val="ab"/>
      </w:pPr>
    </w:p>
    <w:p w14:paraId="2640D309" w14:textId="77777777" w:rsidR="00F31AB0" w:rsidRDefault="00F31AB0" w:rsidP="00F31AB0">
      <w:pPr>
        <w:pStyle w:val="ab"/>
      </w:pPr>
      <w:r>
        <w:t xml:space="preserve">14. В образовании каких веществ участвуют витамины? </w:t>
      </w:r>
    </w:p>
    <w:p w14:paraId="1FECBF96" w14:textId="77777777" w:rsidR="00F31AB0" w:rsidRDefault="00F31AB0" w:rsidP="00F31AB0">
      <w:pPr>
        <w:pStyle w:val="ab"/>
      </w:pPr>
      <w:r>
        <w:t xml:space="preserve">1) ферментов </w:t>
      </w:r>
    </w:p>
    <w:p w14:paraId="587EA3A0" w14:textId="77777777" w:rsidR="00F31AB0" w:rsidRDefault="00F31AB0" w:rsidP="00F31AB0">
      <w:pPr>
        <w:pStyle w:val="ab"/>
      </w:pPr>
      <w:r>
        <w:t xml:space="preserve">2) гормонов </w:t>
      </w:r>
    </w:p>
    <w:p w14:paraId="0D580B91" w14:textId="77777777" w:rsidR="00F31AB0" w:rsidRDefault="00F31AB0" w:rsidP="00F31AB0">
      <w:pPr>
        <w:pStyle w:val="ab"/>
      </w:pPr>
      <w:r>
        <w:t xml:space="preserve">3) антител </w:t>
      </w:r>
    </w:p>
    <w:p w14:paraId="05C0765F" w14:textId="77777777" w:rsidR="00F31AB0" w:rsidRDefault="00F31AB0" w:rsidP="00F31AB0">
      <w:pPr>
        <w:pStyle w:val="ab"/>
      </w:pPr>
      <w:r>
        <w:t xml:space="preserve">4) гемоглобина </w:t>
      </w:r>
    </w:p>
    <w:p w14:paraId="4389D2EF" w14:textId="77777777" w:rsidR="00F31AB0" w:rsidRDefault="00F31AB0" w:rsidP="00F31AB0">
      <w:pPr>
        <w:pStyle w:val="ab"/>
      </w:pPr>
    </w:p>
    <w:p w14:paraId="196DEC0D" w14:textId="77777777" w:rsidR="00F31AB0" w:rsidRDefault="00F31AB0" w:rsidP="00F31AB0">
      <w:pPr>
        <w:pStyle w:val="ab"/>
      </w:pPr>
      <w:r>
        <w:t>15. Предохраняет от рахита, участвует в образовании кост</w:t>
      </w:r>
      <w:r>
        <w:softHyphen/>
        <w:t xml:space="preserve">ной ткани главным образом витамин </w:t>
      </w:r>
    </w:p>
    <w:p w14:paraId="29055E4E" w14:textId="77777777" w:rsidR="00F31AB0" w:rsidRDefault="00F31AB0" w:rsidP="00F31AB0">
      <w:pPr>
        <w:pStyle w:val="ab"/>
      </w:pPr>
      <w:r>
        <w:lastRenderedPageBreak/>
        <w:t xml:space="preserve">1) А 2) В 3) Д 4) Е </w:t>
      </w:r>
    </w:p>
    <w:p w14:paraId="4DFF96EC" w14:textId="77777777" w:rsidR="00F31AB0" w:rsidRPr="00D02D1A" w:rsidRDefault="00F31AB0" w:rsidP="00F31AB0">
      <w:pPr>
        <w:pStyle w:val="ab"/>
        <w:rPr>
          <w:sz w:val="20"/>
          <w:szCs w:val="20"/>
        </w:rPr>
      </w:pPr>
    </w:p>
    <w:p w14:paraId="614DCB9A" w14:textId="77777777" w:rsidR="00F31AB0" w:rsidRDefault="00F31AB0" w:rsidP="00F31AB0">
      <w:pPr>
        <w:pStyle w:val="ab"/>
      </w:pPr>
      <w:r>
        <w:t xml:space="preserve">16. При недостатке в организме витамина С наступает </w:t>
      </w:r>
    </w:p>
    <w:p w14:paraId="0088B40E" w14:textId="77777777" w:rsidR="00F31AB0" w:rsidRDefault="00F31AB0" w:rsidP="00F31AB0">
      <w:pPr>
        <w:pStyle w:val="ab"/>
      </w:pPr>
      <w:r>
        <w:t xml:space="preserve">1) резкое ухудшение зрения </w:t>
      </w:r>
    </w:p>
    <w:p w14:paraId="17704026" w14:textId="77777777" w:rsidR="00F31AB0" w:rsidRDefault="00F31AB0" w:rsidP="00F31AB0">
      <w:pPr>
        <w:pStyle w:val="ab"/>
      </w:pPr>
      <w:r>
        <w:t xml:space="preserve">2) кровоточивость десен, воспаление слизистых оболочек </w:t>
      </w:r>
    </w:p>
    <w:p w14:paraId="4859BB16" w14:textId="77777777" w:rsidR="00F31AB0" w:rsidRDefault="00F31AB0" w:rsidP="00F31AB0">
      <w:pPr>
        <w:pStyle w:val="ab"/>
      </w:pPr>
      <w:r>
        <w:t xml:space="preserve">3) искривление костей конечностей </w:t>
      </w:r>
    </w:p>
    <w:p w14:paraId="356B12B2" w14:textId="77777777" w:rsidR="00F31AB0" w:rsidRDefault="00F31AB0" w:rsidP="00F31AB0">
      <w:pPr>
        <w:pStyle w:val="ab"/>
      </w:pPr>
      <w:r>
        <w:t xml:space="preserve">4) нарушение процессов обмена углеводов и белков </w:t>
      </w:r>
    </w:p>
    <w:p w14:paraId="67B914C6" w14:textId="77777777" w:rsidR="00F31AB0" w:rsidRPr="00D02D1A" w:rsidRDefault="00F31AB0" w:rsidP="00F31AB0">
      <w:pPr>
        <w:pStyle w:val="ab"/>
        <w:rPr>
          <w:sz w:val="20"/>
          <w:szCs w:val="20"/>
        </w:rPr>
      </w:pPr>
    </w:p>
    <w:p w14:paraId="425ECF2A" w14:textId="77777777" w:rsidR="00F31AB0" w:rsidRDefault="00F31AB0" w:rsidP="00F31AB0">
      <w:pPr>
        <w:pStyle w:val="ab"/>
      </w:pPr>
      <w:r>
        <w:t xml:space="preserve">17. При недостатке в организме витамина А наступает </w:t>
      </w:r>
    </w:p>
    <w:p w14:paraId="4A3E52ED" w14:textId="77777777" w:rsidR="00F31AB0" w:rsidRDefault="00F31AB0" w:rsidP="00F31AB0">
      <w:pPr>
        <w:pStyle w:val="ab"/>
      </w:pPr>
      <w:r>
        <w:t xml:space="preserve">1) резкое ухудшение зрения </w:t>
      </w:r>
    </w:p>
    <w:p w14:paraId="540031AD" w14:textId="77777777" w:rsidR="00F31AB0" w:rsidRDefault="00F31AB0" w:rsidP="00F31AB0">
      <w:pPr>
        <w:pStyle w:val="ab"/>
      </w:pPr>
      <w:r>
        <w:t xml:space="preserve">2) кровоточивость десен, воспаление слизистых оболочек. </w:t>
      </w:r>
    </w:p>
    <w:p w14:paraId="267EA30D" w14:textId="77777777" w:rsidR="00F31AB0" w:rsidRDefault="00F31AB0" w:rsidP="00F31AB0">
      <w:pPr>
        <w:pStyle w:val="ab"/>
      </w:pPr>
      <w:r>
        <w:t xml:space="preserve">3) искривление костей конечностей </w:t>
      </w:r>
    </w:p>
    <w:p w14:paraId="6341DE19" w14:textId="77777777" w:rsidR="00F31AB0" w:rsidRDefault="00F31AB0" w:rsidP="00F31AB0">
      <w:pPr>
        <w:pStyle w:val="ab"/>
      </w:pPr>
      <w:r>
        <w:t xml:space="preserve">4) нарушение процессов обмена углеводов и белков </w:t>
      </w:r>
    </w:p>
    <w:p w14:paraId="70F23DA5" w14:textId="77777777" w:rsidR="00F31AB0" w:rsidRDefault="00F31AB0" w:rsidP="00F31AB0">
      <w:pPr>
        <w:pStyle w:val="ab"/>
      </w:pPr>
    </w:p>
    <w:p w14:paraId="1833D79C" w14:textId="77777777" w:rsidR="00F31AB0" w:rsidRDefault="00F31AB0" w:rsidP="00F31AB0">
      <w:pPr>
        <w:pStyle w:val="ab"/>
      </w:pPr>
      <w:r>
        <w:t>18. Прочитайте задание и выпишите буквы, обозначающие элементы верного ответа. Людям необходима растительная пища, так как в ней содержатся</w:t>
      </w:r>
    </w:p>
    <w:p w14:paraId="17E3281B" w14:textId="77777777" w:rsidR="00F31AB0" w:rsidRDefault="00F31AB0" w:rsidP="00F31AB0">
      <w:pPr>
        <w:pStyle w:val="ab"/>
      </w:pPr>
      <w:r>
        <w:t>А) все аминокислоты, необходимые для синтеза белков</w:t>
      </w:r>
    </w:p>
    <w:p w14:paraId="008662A3" w14:textId="77777777" w:rsidR="00F31AB0" w:rsidRDefault="00F31AB0" w:rsidP="00F31AB0">
      <w:pPr>
        <w:pStyle w:val="ab"/>
      </w:pPr>
      <w:r>
        <w:t>Б) все жирные кислоты, необходимые для организма</w:t>
      </w:r>
    </w:p>
    <w:p w14:paraId="3E82BDFD" w14:textId="77777777" w:rsidR="00F31AB0" w:rsidRDefault="00F31AB0" w:rsidP="00F31AB0">
      <w:pPr>
        <w:pStyle w:val="ab"/>
      </w:pPr>
      <w:r>
        <w:t>В) много витаминов и минеральных веществ</w:t>
      </w:r>
    </w:p>
    <w:p w14:paraId="38BF6449" w14:textId="77777777" w:rsidR="00F31AB0" w:rsidRDefault="00F31AB0" w:rsidP="00F31AB0">
      <w:pPr>
        <w:pStyle w:val="ab"/>
      </w:pPr>
      <w:r>
        <w:t>Г) антитела и различные ферменты</w:t>
      </w:r>
    </w:p>
    <w:p w14:paraId="21770D80" w14:textId="77777777" w:rsidR="00F31AB0" w:rsidRDefault="00F31AB0" w:rsidP="00F31AB0">
      <w:pPr>
        <w:pStyle w:val="ab"/>
      </w:pPr>
      <w:r>
        <w:t>Д) клетчатка и другие вещества, улучшающие работу кишечника</w:t>
      </w:r>
    </w:p>
    <w:p w14:paraId="6F4DBE31" w14:textId="77777777" w:rsidR="00F31AB0" w:rsidRDefault="00F31AB0" w:rsidP="00F31AB0">
      <w:pPr>
        <w:pStyle w:val="ab"/>
      </w:pPr>
      <w:r>
        <w:t>Е) гормоны роста, необходимые человеку</w:t>
      </w:r>
    </w:p>
    <w:p w14:paraId="14863DB6" w14:textId="77777777" w:rsidR="00F31AB0" w:rsidRDefault="00F31AB0" w:rsidP="00F31AB0">
      <w:pPr>
        <w:pStyle w:val="ab"/>
      </w:pPr>
    </w:p>
    <w:p w14:paraId="7CFA35C5" w14:textId="77777777" w:rsidR="00F31AB0" w:rsidRDefault="00F31AB0" w:rsidP="00F31AB0">
      <w:pPr>
        <w:pStyle w:val="ab"/>
      </w:pPr>
      <w:r>
        <w:t>19. Выпишите буквы, обозначающие элементы верного ответа на вопрос: какие продукты содержат много витамина А?</w:t>
      </w:r>
    </w:p>
    <w:p w14:paraId="25EDD1C9" w14:textId="77777777" w:rsidR="00F31AB0" w:rsidRDefault="00F31AB0" w:rsidP="00F31AB0">
      <w:pPr>
        <w:pStyle w:val="ab"/>
      </w:pPr>
      <w:r>
        <w:t>А) морковь</w:t>
      </w:r>
    </w:p>
    <w:p w14:paraId="2F95D261" w14:textId="77777777" w:rsidR="00F31AB0" w:rsidRDefault="00F31AB0" w:rsidP="00F31AB0">
      <w:pPr>
        <w:pStyle w:val="ab"/>
      </w:pPr>
      <w:r>
        <w:t>Б) чёрная смородина</w:t>
      </w:r>
    </w:p>
    <w:p w14:paraId="21B49C38" w14:textId="77777777" w:rsidR="00F31AB0" w:rsidRDefault="00F31AB0" w:rsidP="00F31AB0">
      <w:pPr>
        <w:pStyle w:val="ab"/>
      </w:pPr>
      <w:r>
        <w:t>В) печень</w:t>
      </w:r>
    </w:p>
    <w:p w14:paraId="28D9E70A" w14:textId="77777777" w:rsidR="00F31AB0" w:rsidRDefault="00F31AB0" w:rsidP="00F31AB0">
      <w:pPr>
        <w:pStyle w:val="ab"/>
      </w:pPr>
      <w:r>
        <w:t>Г) сливочное масло</w:t>
      </w:r>
    </w:p>
    <w:p w14:paraId="4A81242D" w14:textId="77777777" w:rsidR="00F31AB0" w:rsidRDefault="00F31AB0" w:rsidP="00F31AB0">
      <w:pPr>
        <w:pStyle w:val="ab"/>
      </w:pPr>
      <w:r>
        <w:t>Д) мясо</w:t>
      </w:r>
    </w:p>
    <w:p w14:paraId="5755BF5E" w14:textId="77777777" w:rsidR="00F31AB0" w:rsidRDefault="00F31AB0" w:rsidP="00F31AB0">
      <w:pPr>
        <w:pStyle w:val="ab"/>
      </w:pPr>
      <w:r>
        <w:t>Е) шпинат</w:t>
      </w:r>
    </w:p>
    <w:p w14:paraId="0F9B5E01" w14:textId="77777777" w:rsidR="00F31AB0" w:rsidRDefault="00F31AB0" w:rsidP="00F31AB0">
      <w:pPr>
        <w:pStyle w:val="ab"/>
      </w:pPr>
    </w:p>
    <w:p w14:paraId="56721292" w14:textId="77777777" w:rsidR="00F31AB0" w:rsidRDefault="00F31AB0" w:rsidP="00F31AB0">
      <w:pPr>
        <w:pStyle w:val="ab"/>
      </w:pPr>
      <w:r>
        <w:t>20. Выпишите буквы, обозначающие элементы верного ответа на вопрос: какие продукты содержат много белков?</w:t>
      </w:r>
    </w:p>
    <w:p w14:paraId="713F4C71" w14:textId="77777777" w:rsidR="00F31AB0" w:rsidRDefault="00F31AB0" w:rsidP="00F31AB0">
      <w:pPr>
        <w:pStyle w:val="ab"/>
      </w:pPr>
      <w:r>
        <w:t>А) сахар</w:t>
      </w:r>
    </w:p>
    <w:p w14:paraId="2464905A" w14:textId="77777777" w:rsidR="00F31AB0" w:rsidRDefault="00F31AB0" w:rsidP="00F31AB0">
      <w:pPr>
        <w:pStyle w:val="ab"/>
      </w:pPr>
      <w:r>
        <w:t>Б) хлеб</w:t>
      </w:r>
    </w:p>
    <w:p w14:paraId="41028591" w14:textId="77777777" w:rsidR="00F31AB0" w:rsidRDefault="00F31AB0" w:rsidP="00F31AB0">
      <w:pPr>
        <w:pStyle w:val="ab"/>
      </w:pPr>
      <w:r>
        <w:lastRenderedPageBreak/>
        <w:t>В) мясо</w:t>
      </w:r>
    </w:p>
    <w:p w14:paraId="18CAE059" w14:textId="77777777" w:rsidR="00F31AB0" w:rsidRDefault="00F31AB0" w:rsidP="00F31AB0">
      <w:pPr>
        <w:pStyle w:val="ab"/>
      </w:pPr>
      <w:r>
        <w:t>Г) фасоль</w:t>
      </w:r>
    </w:p>
    <w:p w14:paraId="3A0D738D" w14:textId="77777777" w:rsidR="00F31AB0" w:rsidRDefault="00F31AB0" w:rsidP="00F31AB0">
      <w:pPr>
        <w:pStyle w:val="ab"/>
      </w:pPr>
      <w:r>
        <w:t>Д) рыба</w:t>
      </w:r>
    </w:p>
    <w:p w14:paraId="3116AB0F" w14:textId="77777777" w:rsidR="00F31AB0" w:rsidRDefault="00F31AB0" w:rsidP="00F31AB0">
      <w:pPr>
        <w:pStyle w:val="ab"/>
      </w:pPr>
      <w:r>
        <w:t>Е) геркулес</w:t>
      </w:r>
    </w:p>
    <w:p w14:paraId="4DAD3930" w14:textId="77777777" w:rsidR="00F31AB0" w:rsidRDefault="00F31AB0" w:rsidP="00F31AB0">
      <w:pPr>
        <w:pStyle w:val="ab"/>
      </w:pPr>
    </w:p>
    <w:p w14:paraId="0977BF02" w14:textId="77777777" w:rsidR="00F31AB0" w:rsidRDefault="00F31AB0" w:rsidP="00F31AB0">
      <w:pPr>
        <w:pStyle w:val="ab"/>
      </w:pPr>
      <w:r>
        <w:t>21. Почему пищевой рацион человека должен состоять из продуктов как животного, так и растительного происхождения?</w:t>
      </w:r>
    </w:p>
    <w:p w14:paraId="51E757AA" w14:textId="77777777" w:rsidR="00F31AB0" w:rsidRDefault="00F31AB0" w:rsidP="00F31AB0">
      <w:pPr>
        <w:pStyle w:val="a4"/>
        <w:spacing w:after="0"/>
        <w:ind w:left="1080"/>
        <w:rPr>
          <w:rFonts w:ascii="Times New Roman" w:hAnsi="Times New Roman" w:cs="Times New Roman"/>
          <w:b/>
          <w:bCs/>
          <w:sz w:val="24"/>
          <w:szCs w:val="24"/>
        </w:rPr>
      </w:pPr>
    </w:p>
    <w:p w14:paraId="331AE77B" w14:textId="77777777" w:rsidR="00F31AB0" w:rsidRDefault="00F31AB0" w:rsidP="00F31AB0">
      <w:pPr>
        <w:pStyle w:val="a4"/>
        <w:spacing w:after="0"/>
        <w:ind w:left="1080"/>
        <w:rPr>
          <w:rFonts w:ascii="Times New Roman" w:hAnsi="Times New Roman" w:cs="Times New Roman"/>
          <w:b/>
          <w:bCs/>
          <w:sz w:val="24"/>
          <w:szCs w:val="24"/>
        </w:rPr>
      </w:pPr>
    </w:p>
    <w:p w14:paraId="2A2F218B" w14:textId="77777777" w:rsidR="00F31AB0" w:rsidRDefault="00F31AB0" w:rsidP="00F31AB0">
      <w:pPr>
        <w:pStyle w:val="ab"/>
        <w:jc w:val="center"/>
        <w:rPr>
          <w:b/>
        </w:rPr>
      </w:pPr>
      <w:r w:rsidRPr="00BD7863">
        <w:rPr>
          <w:b/>
          <w:bCs/>
        </w:rPr>
        <w:t>2.</w:t>
      </w:r>
      <w:r w:rsidRPr="0005282C">
        <w:rPr>
          <w:b/>
        </w:rPr>
        <w:t xml:space="preserve"> </w:t>
      </w:r>
      <w:r w:rsidRPr="000A649D">
        <w:rPr>
          <w:b/>
        </w:rPr>
        <w:t>Тест «Нервная система»</w:t>
      </w:r>
    </w:p>
    <w:p w14:paraId="6D268C63" w14:textId="77777777" w:rsidR="00F31AB0" w:rsidRDefault="00F31AB0" w:rsidP="00F31AB0">
      <w:pPr>
        <w:pStyle w:val="ab"/>
        <w:jc w:val="center"/>
        <w:rPr>
          <w:b/>
        </w:rPr>
      </w:pPr>
    </w:p>
    <w:p w14:paraId="7AE4A953" w14:textId="77777777" w:rsidR="00F31AB0" w:rsidRDefault="00F31AB0" w:rsidP="00F31AB0">
      <w:pPr>
        <w:pStyle w:val="ab"/>
      </w:pPr>
      <w:r>
        <w:t xml:space="preserve">1. Нервная регуляция осуществляется с помощью </w:t>
      </w:r>
    </w:p>
    <w:p w14:paraId="3140BCA1" w14:textId="77777777" w:rsidR="00F31AB0" w:rsidRDefault="00F31AB0" w:rsidP="00F31AB0">
      <w:pPr>
        <w:pStyle w:val="ab"/>
      </w:pPr>
      <w:r>
        <w:t xml:space="preserve">1) ферментов, увеличивающих скорость химических реакций </w:t>
      </w:r>
    </w:p>
    <w:p w14:paraId="1B91407C" w14:textId="77777777" w:rsidR="00F31AB0" w:rsidRDefault="00F31AB0" w:rsidP="00F31AB0">
      <w:pPr>
        <w:pStyle w:val="ab"/>
      </w:pPr>
      <w:r>
        <w:t xml:space="preserve">2) веществ, образующихся в железах внутренней секреции </w:t>
      </w:r>
    </w:p>
    <w:p w14:paraId="2E63A047" w14:textId="77777777" w:rsidR="00F31AB0" w:rsidRDefault="00F31AB0" w:rsidP="00F31AB0">
      <w:pPr>
        <w:pStyle w:val="ab"/>
      </w:pPr>
      <w:r>
        <w:t xml:space="preserve">3) нуклеиновых кислот, формирующихся в ядре клетки </w:t>
      </w:r>
    </w:p>
    <w:p w14:paraId="3F08855B" w14:textId="77777777" w:rsidR="00F31AB0" w:rsidRDefault="00F31AB0" w:rsidP="00F31AB0">
      <w:pPr>
        <w:pStyle w:val="ab"/>
      </w:pPr>
      <w:r>
        <w:t xml:space="preserve">4) электрической волны, бегущей по нервным волокнам </w:t>
      </w:r>
    </w:p>
    <w:p w14:paraId="44F0CB6D" w14:textId="77777777" w:rsidR="00F31AB0" w:rsidRDefault="00F31AB0" w:rsidP="00F31AB0">
      <w:pPr>
        <w:pStyle w:val="ab"/>
      </w:pPr>
    </w:p>
    <w:p w14:paraId="64B8E67E" w14:textId="77777777" w:rsidR="00F31AB0" w:rsidRDefault="00F31AB0" w:rsidP="00F31AB0">
      <w:pPr>
        <w:pStyle w:val="ab"/>
      </w:pPr>
      <w:r>
        <w:t xml:space="preserve">2. Нервные импульсы возникают в </w:t>
      </w:r>
    </w:p>
    <w:p w14:paraId="246F5E12" w14:textId="77777777" w:rsidR="00F31AB0" w:rsidRDefault="00F31AB0" w:rsidP="00F31AB0">
      <w:pPr>
        <w:pStyle w:val="ab"/>
      </w:pPr>
      <w:r>
        <w:t xml:space="preserve">1) центральной нервной системе </w:t>
      </w:r>
    </w:p>
    <w:p w14:paraId="5F789A66" w14:textId="77777777" w:rsidR="00F31AB0" w:rsidRDefault="00F31AB0" w:rsidP="00F31AB0">
      <w:pPr>
        <w:pStyle w:val="ab"/>
      </w:pPr>
      <w:r>
        <w:t xml:space="preserve">2) двигательных нейронах </w:t>
      </w:r>
    </w:p>
    <w:p w14:paraId="30C82E4C" w14:textId="77777777" w:rsidR="00F31AB0" w:rsidRDefault="00F31AB0" w:rsidP="00F31AB0">
      <w:pPr>
        <w:pStyle w:val="ab"/>
      </w:pPr>
      <w:r>
        <w:t xml:space="preserve">3) коротких отростках чувствительных нейронов </w:t>
      </w:r>
    </w:p>
    <w:p w14:paraId="0AA4DB06" w14:textId="77777777" w:rsidR="00F31AB0" w:rsidRDefault="00F31AB0" w:rsidP="00F31AB0">
      <w:pPr>
        <w:pStyle w:val="ab"/>
      </w:pPr>
      <w:r>
        <w:t xml:space="preserve">4) рецепторах </w:t>
      </w:r>
    </w:p>
    <w:p w14:paraId="71733E9B" w14:textId="77777777" w:rsidR="00F31AB0" w:rsidRDefault="00F31AB0" w:rsidP="00F31AB0">
      <w:pPr>
        <w:pStyle w:val="ab"/>
      </w:pPr>
    </w:p>
    <w:p w14:paraId="6D35C0CF" w14:textId="77777777" w:rsidR="00F31AB0" w:rsidRDefault="00F31AB0" w:rsidP="00F31AB0">
      <w:pPr>
        <w:pStyle w:val="ab"/>
      </w:pPr>
      <w:r>
        <w:t>3. По чувствительному нерву нервные импульсы направ</w:t>
      </w:r>
      <w:r>
        <w:softHyphen/>
        <w:t xml:space="preserve">ляются </w:t>
      </w:r>
    </w:p>
    <w:p w14:paraId="4232B2D2" w14:textId="77777777" w:rsidR="00F31AB0" w:rsidRDefault="00F31AB0" w:rsidP="00F31AB0">
      <w:pPr>
        <w:pStyle w:val="ab"/>
      </w:pPr>
      <w:r>
        <w:t xml:space="preserve">1) из головного мозга в спинной </w:t>
      </w:r>
    </w:p>
    <w:p w14:paraId="2E02F23D" w14:textId="77777777" w:rsidR="00F31AB0" w:rsidRDefault="00F31AB0" w:rsidP="00F31AB0">
      <w:pPr>
        <w:pStyle w:val="ab"/>
      </w:pPr>
      <w:r>
        <w:t xml:space="preserve">2) из спинного мозга в головной </w:t>
      </w:r>
    </w:p>
    <w:p w14:paraId="4213E0BB" w14:textId="77777777" w:rsidR="00F31AB0" w:rsidRDefault="00F31AB0" w:rsidP="00F31AB0">
      <w:pPr>
        <w:pStyle w:val="ab"/>
      </w:pPr>
      <w:r>
        <w:t xml:space="preserve">3) в центральную нервную систему </w:t>
      </w:r>
    </w:p>
    <w:p w14:paraId="0FA14638" w14:textId="77777777" w:rsidR="00F31AB0" w:rsidRDefault="00F31AB0" w:rsidP="00F31AB0">
      <w:pPr>
        <w:pStyle w:val="ab"/>
      </w:pPr>
      <w:r>
        <w:t xml:space="preserve">4) к исполнительному органу </w:t>
      </w:r>
    </w:p>
    <w:p w14:paraId="390F957B" w14:textId="77777777" w:rsidR="00F31AB0" w:rsidRDefault="00F31AB0" w:rsidP="00F31AB0">
      <w:pPr>
        <w:pStyle w:val="ab"/>
      </w:pPr>
    </w:p>
    <w:p w14:paraId="25E65FEF" w14:textId="77777777" w:rsidR="00F31AB0" w:rsidRDefault="00F31AB0" w:rsidP="00F31AB0">
      <w:pPr>
        <w:pStyle w:val="ab"/>
      </w:pPr>
      <w:r>
        <w:t xml:space="preserve">4. Проводящие пути спинного мозга образованы </w:t>
      </w:r>
    </w:p>
    <w:p w14:paraId="11FB1BE9" w14:textId="77777777" w:rsidR="00F31AB0" w:rsidRDefault="00F31AB0" w:rsidP="00F31AB0">
      <w:pPr>
        <w:pStyle w:val="ab"/>
      </w:pPr>
      <w:r>
        <w:t xml:space="preserve">1) длинными отростками нейронов </w:t>
      </w:r>
    </w:p>
    <w:p w14:paraId="696A6314" w14:textId="77777777" w:rsidR="00F31AB0" w:rsidRDefault="00F31AB0" w:rsidP="00F31AB0">
      <w:pPr>
        <w:pStyle w:val="ab"/>
      </w:pPr>
      <w:r>
        <w:t xml:space="preserve">2) вставочными нейронами </w:t>
      </w:r>
    </w:p>
    <w:p w14:paraId="3167E144" w14:textId="77777777" w:rsidR="00F31AB0" w:rsidRDefault="00F31AB0" w:rsidP="00F31AB0">
      <w:pPr>
        <w:pStyle w:val="ab"/>
      </w:pPr>
      <w:r>
        <w:t xml:space="preserve">3) телами двигательных нейронов </w:t>
      </w:r>
    </w:p>
    <w:p w14:paraId="7939AFDD" w14:textId="77777777" w:rsidR="00F31AB0" w:rsidRDefault="00F31AB0" w:rsidP="00F31AB0">
      <w:pPr>
        <w:pStyle w:val="ab"/>
      </w:pPr>
      <w:r>
        <w:t xml:space="preserve">4) нервными узлами </w:t>
      </w:r>
    </w:p>
    <w:p w14:paraId="351C9A09" w14:textId="77777777" w:rsidR="00F31AB0" w:rsidRDefault="00F31AB0" w:rsidP="00F31AB0">
      <w:pPr>
        <w:pStyle w:val="ab"/>
      </w:pPr>
    </w:p>
    <w:p w14:paraId="254E22B6" w14:textId="77777777" w:rsidR="00F31AB0" w:rsidRDefault="00F31AB0" w:rsidP="00F31AB0">
      <w:pPr>
        <w:pStyle w:val="ab"/>
      </w:pPr>
      <w:r>
        <w:t>5. Нервные импульсы из спинного мозга в головной пере</w:t>
      </w:r>
      <w:r>
        <w:softHyphen/>
        <w:t xml:space="preserve">даются по </w:t>
      </w:r>
    </w:p>
    <w:p w14:paraId="419678FB" w14:textId="77777777" w:rsidR="00F31AB0" w:rsidRDefault="00F31AB0" w:rsidP="00F31AB0">
      <w:pPr>
        <w:pStyle w:val="ab"/>
      </w:pPr>
      <w:r>
        <w:t xml:space="preserve">1) двигательным нервам </w:t>
      </w:r>
    </w:p>
    <w:p w14:paraId="44AC1F5B" w14:textId="77777777" w:rsidR="00F31AB0" w:rsidRDefault="00F31AB0" w:rsidP="00F31AB0">
      <w:pPr>
        <w:pStyle w:val="ab"/>
      </w:pPr>
      <w:r>
        <w:t xml:space="preserve">2) чувствительным нервам </w:t>
      </w:r>
    </w:p>
    <w:p w14:paraId="1A3BCEA9" w14:textId="77777777" w:rsidR="00F31AB0" w:rsidRDefault="00F31AB0" w:rsidP="00F31AB0">
      <w:pPr>
        <w:pStyle w:val="ab"/>
      </w:pPr>
      <w:r>
        <w:t xml:space="preserve">3) проводящим путям белого вещества </w:t>
      </w:r>
    </w:p>
    <w:p w14:paraId="0373F2C1" w14:textId="77777777" w:rsidR="00F31AB0" w:rsidRDefault="00F31AB0" w:rsidP="00F31AB0">
      <w:pPr>
        <w:pStyle w:val="ab"/>
      </w:pPr>
      <w:r>
        <w:t xml:space="preserve">4) серому веществу спинного мозга </w:t>
      </w:r>
    </w:p>
    <w:p w14:paraId="123482EC" w14:textId="77777777" w:rsidR="00F31AB0" w:rsidRDefault="00F31AB0" w:rsidP="00F31AB0">
      <w:pPr>
        <w:pStyle w:val="ab"/>
      </w:pPr>
    </w:p>
    <w:p w14:paraId="038F630B" w14:textId="77777777" w:rsidR="00F31AB0" w:rsidRDefault="00F31AB0" w:rsidP="00F31AB0">
      <w:pPr>
        <w:pStyle w:val="ab"/>
      </w:pPr>
      <w:r>
        <w:t xml:space="preserve">6. При полном повреждении шейного отдела спинного мозга у человека сохраняется способность </w:t>
      </w:r>
    </w:p>
    <w:p w14:paraId="2ED73F2A" w14:textId="77777777" w:rsidR="00F31AB0" w:rsidRDefault="00F31AB0" w:rsidP="00F31AB0">
      <w:pPr>
        <w:pStyle w:val="ab"/>
      </w:pPr>
      <w:r>
        <w:t>1) жевать пищу</w:t>
      </w:r>
    </w:p>
    <w:p w14:paraId="129F0182" w14:textId="77777777" w:rsidR="00F31AB0" w:rsidRDefault="00F31AB0" w:rsidP="00F31AB0">
      <w:pPr>
        <w:pStyle w:val="ab"/>
      </w:pPr>
      <w:r>
        <w:t xml:space="preserve">2) чистить зубы </w:t>
      </w:r>
    </w:p>
    <w:p w14:paraId="79098422" w14:textId="77777777" w:rsidR="00F31AB0" w:rsidRDefault="00F31AB0" w:rsidP="00F31AB0">
      <w:pPr>
        <w:pStyle w:val="ab"/>
      </w:pPr>
      <w:r>
        <w:t xml:space="preserve">3) передвигаться </w:t>
      </w:r>
    </w:p>
    <w:p w14:paraId="7D1EF71F" w14:textId="77777777" w:rsidR="00F31AB0" w:rsidRDefault="00F31AB0" w:rsidP="00F31AB0">
      <w:pPr>
        <w:pStyle w:val="ab"/>
      </w:pPr>
      <w:r>
        <w:t xml:space="preserve">4) сидеть </w:t>
      </w:r>
    </w:p>
    <w:p w14:paraId="27FB5A52" w14:textId="77777777" w:rsidR="00F31AB0" w:rsidRDefault="00F31AB0" w:rsidP="00F31AB0">
      <w:pPr>
        <w:pStyle w:val="ab"/>
      </w:pPr>
    </w:p>
    <w:p w14:paraId="70C4D194" w14:textId="77777777" w:rsidR="00F31AB0" w:rsidRDefault="00F31AB0" w:rsidP="00F31AB0">
      <w:pPr>
        <w:pStyle w:val="ab"/>
      </w:pPr>
      <w:r>
        <w:t>7. Повреждение у человека чувствительных нервов, отхо</w:t>
      </w:r>
      <w:r>
        <w:softHyphen/>
        <w:t xml:space="preserve">дящих от нижней части спинного мозга, приводит к потере чувствительности </w:t>
      </w:r>
    </w:p>
    <w:p w14:paraId="49A91A25" w14:textId="77777777" w:rsidR="00F31AB0" w:rsidRDefault="00F31AB0" w:rsidP="00F31AB0">
      <w:pPr>
        <w:pStyle w:val="ab"/>
      </w:pPr>
      <w:r>
        <w:t xml:space="preserve">1) верхних конечностей </w:t>
      </w:r>
    </w:p>
    <w:p w14:paraId="775CCF2F" w14:textId="77777777" w:rsidR="00F31AB0" w:rsidRDefault="00F31AB0" w:rsidP="00F31AB0">
      <w:pPr>
        <w:pStyle w:val="ab"/>
      </w:pPr>
      <w:r>
        <w:t xml:space="preserve">2) мимических мышц </w:t>
      </w:r>
    </w:p>
    <w:p w14:paraId="3E8544CC" w14:textId="77777777" w:rsidR="00F31AB0" w:rsidRDefault="00F31AB0" w:rsidP="00F31AB0">
      <w:pPr>
        <w:pStyle w:val="ab"/>
      </w:pPr>
      <w:r>
        <w:t xml:space="preserve">3) шейного отдела тела </w:t>
      </w:r>
    </w:p>
    <w:p w14:paraId="19AD105E" w14:textId="77777777" w:rsidR="00F31AB0" w:rsidRDefault="00F31AB0" w:rsidP="00F31AB0">
      <w:pPr>
        <w:pStyle w:val="ab"/>
      </w:pPr>
      <w:r>
        <w:t xml:space="preserve">4) нижних конечностей </w:t>
      </w:r>
    </w:p>
    <w:p w14:paraId="1F5999DA" w14:textId="77777777" w:rsidR="00F31AB0" w:rsidRDefault="00F31AB0" w:rsidP="00F31AB0">
      <w:pPr>
        <w:pStyle w:val="ab"/>
      </w:pPr>
    </w:p>
    <w:p w14:paraId="4B700069" w14:textId="77777777" w:rsidR="00F31AB0" w:rsidRDefault="00F31AB0" w:rsidP="00F31AB0">
      <w:pPr>
        <w:pStyle w:val="ab"/>
      </w:pPr>
      <w:r>
        <w:t>8. Если нижняя часть тела потеряла подвижность, зна</w:t>
      </w:r>
      <w:r>
        <w:softHyphen/>
        <w:t xml:space="preserve">чит, у человека повреждены нейроны спинного мозга </w:t>
      </w:r>
    </w:p>
    <w:p w14:paraId="22CC892C" w14:textId="77777777" w:rsidR="00F31AB0" w:rsidRDefault="00F31AB0" w:rsidP="00F31AB0">
      <w:pPr>
        <w:pStyle w:val="ab"/>
      </w:pPr>
      <w:r>
        <w:t xml:space="preserve">1) вставочные </w:t>
      </w:r>
    </w:p>
    <w:p w14:paraId="1BB72C56" w14:textId="77777777" w:rsidR="00F31AB0" w:rsidRDefault="00F31AB0" w:rsidP="00F31AB0">
      <w:pPr>
        <w:pStyle w:val="ab"/>
      </w:pPr>
      <w:r>
        <w:t xml:space="preserve">2) образующие его белое вещество </w:t>
      </w:r>
    </w:p>
    <w:p w14:paraId="5D2CA06E" w14:textId="77777777" w:rsidR="00F31AB0" w:rsidRDefault="00F31AB0" w:rsidP="00F31AB0">
      <w:pPr>
        <w:pStyle w:val="ab"/>
      </w:pPr>
      <w:r>
        <w:t xml:space="preserve">3) двигательные передних корешков </w:t>
      </w:r>
    </w:p>
    <w:p w14:paraId="141376DA" w14:textId="77777777" w:rsidR="00F31AB0" w:rsidRDefault="00F31AB0" w:rsidP="00F31AB0">
      <w:pPr>
        <w:pStyle w:val="ab"/>
      </w:pPr>
      <w:r>
        <w:t xml:space="preserve">4) чувствительные задних корешков </w:t>
      </w:r>
    </w:p>
    <w:p w14:paraId="49C34955" w14:textId="77777777" w:rsidR="00F31AB0" w:rsidRPr="00F41A0A" w:rsidRDefault="00F31AB0" w:rsidP="00F31AB0">
      <w:pPr>
        <w:pStyle w:val="ab"/>
        <w:rPr>
          <w:sz w:val="20"/>
          <w:szCs w:val="20"/>
        </w:rPr>
      </w:pPr>
    </w:p>
    <w:p w14:paraId="63E12E4C" w14:textId="77777777" w:rsidR="00F31AB0" w:rsidRDefault="00F31AB0" w:rsidP="00F31AB0">
      <w:pPr>
        <w:pStyle w:val="ab"/>
      </w:pPr>
      <w:r>
        <w:t xml:space="preserve">9. К чему приводят расстройства деятельности нервной системы? </w:t>
      </w:r>
    </w:p>
    <w:p w14:paraId="50BA1371" w14:textId="77777777" w:rsidR="00F31AB0" w:rsidRDefault="00F31AB0" w:rsidP="00F31AB0">
      <w:pPr>
        <w:pStyle w:val="ab"/>
      </w:pPr>
      <w:r>
        <w:t xml:space="preserve">1) к авитаминозу </w:t>
      </w:r>
    </w:p>
    <w:p w14:paraId="0D88BD3B" w14:textId="77777777" w:rsidR="00F31AB0" w:rsidRDefault="00F31AB0" w:rsidP="00F31AB0">
      <w:pPr>
        <w:pStyle w:val="ab"/>
      </w:pPr>
      <w:r>
        <w:t xml:space="preserve">2) к гипервитаминозу </w:t>
      </w:r>
    </w:p>
    <w:p w14:paraId="51D0387B" w14:textId="77777777" w:rsidR="00F31AB0" w:rsidRDefault="00F31AB0" w:rsidP="00F31AB0">
      <w:pPr>
        <w:pStyle w:val="ab"/>
      </w:pPr>
      <w:r>
        <w:t xml:space="preserve">3) к нарушению взаимосвязи систем органов </w:t>
      </w:r>
    </w:p>
    <w:p w14:paraId="3C139B6E" w14:textId="77777777" w:rsidR="00F31AB0" w:rsidRDefault="00F31AB0" w:rsidP="00F31AB0">
      <w:pPr>
        <w:pStyle w:val="ab"/>
      </w:pPr>
      <w:r>
        <w:t xml:space="preserve">4) к нарушению режима питания </w:t>
      </w:r>
    </w:p>
    <w:p w14:paraId="573E8F25" w14:textId="77777777" w:rsidR="00F31AB0" w:rsidRDefault="00F31AB0" w:rsidP="00F31AB0">
      <w:pPr>
        <w:pStyle w:val="ab"/>
      </w:pPr>
    </w:p>
    <w:p w14:paraId="16066386" w14:textId="77777777" w:rsidR="00F31AB0" w:rsidRDefault="00F31AB0" w:rsidP="00F31AB0">
      <w:pPr>
        <w:pStyle w:val="ab"/>
      </w:pPr>
      <w:r>
        <w:t xml:space="preserve">10. В состоянии опьянения человек слабо координирует свои действия, так как у него нарушается деятельность </w:t>
      </w:r>
    </w:p>
    <w:p w14:paraId="0E24C06F" w14:textId="77777777" w:rsidR="00F31AB0" w:rsidRDefault="00F31AB0" w:rsidP="00F31AB0">
      <w:pPr>
        <w:pStyle w:val="ab"/>
      </w:pPr>
      <w:r>
        <w:t xml:space="preserve">1) мозжечка </w:t>
      </w:r>
    </w:p>
    <w:p w14:paraId="32F71101" w14:textId="77777777" w:rsidR="00F31AB0" w:rsidRDefault="00F31AB0" w:rsidP="00F31AB0">
      <w:pPr>
        <w:pStyle w:val="ab"/>
      </w:pPr>
      <w:r>
        <w:t xml:space="preserve">2) спинного мозга </w:t>
      </w:r>
    </w:p>
    <w:p w14:paraId="4B54336C" w14:textId="77777777" w:rsidR="00F31AB0" w:rsidRDefault="00F31AB0" w:rsidP="00F31AB0">
      <w:pPr>
        <w:pStyle w:val="ab"/>
      </w:pPr>
      <w:r>
        <w:lastRenderedPageBreak/>
        <w:t xml:space="preserve">3) продолговатого мозга </w:t>
      </w:r>
    </w:p>
    <w:p w14:paraId="78458AD3" w14:textId="77777777" w:rsidR="00F31AB0" w:rsidRDefault="00F31AB0" w:rsidP="00F31AB0">
      <w:pPr>
        <w:pStyle w:val="ab"/>
      </w:pPr>
      <w:r>
        <w:t xml:space="preserve">4) вегетативной нервной системы </w:t>
      </w:r>
    </w:p>
    <w:p w14:paraId="1EEBC3A1" w14:textId="77777777" w:rsidR="00F31AB0" w:rsidRDefault="00F31AB0" w:rsidP="00F31AB0">
      <w:pPr>
        <w:pStyle w:val="ab"/>
      </w:pPr>
    </w:p>
    <w:p w14:paraId="55BCBE72" w14:textId="77777777" w:rsidR="00F31AB0" w:rsidRDefault="00F31AB0" w:rsidP="00F31AB0">
      <w:pPr>
        <w:pStyle w:val="ab"/>
      </w:pPr>
      <w:r>
        <w:t>11. Вегетативная (автономная) нервная система регулиру</w:t>
      </w:r>
      <w:r>
        <w:softHyphen/>
        <w:t xml:space="preserve">ет работу </w:t>
      </w:r>
    </w:p>
    <w:p w14:paraId="44E2F5C7" w14:textId="77777777" w:rsidR="00F31AB0" w:rsidRDefault="00F31AB0" w:rsidP="00F31AB0">
      <w:pPr>
        <w:pStyle w:val="ab"/>
      </w:pPr>
      <w:r>
        <w:t xml:space="preserve">1) скелетных мышц </w:t>
      </w:r>
    </w:p>
    <w:p w14:paraId="51FBAF61" w14:textId="77777777" w:rsidR="00F31AB0" w:rsidRDefault="00F31AB0" w:rsidP="00F31AB0">
      <w:pPr>
        <w:pStyle w:val="ab"/>
      </w:pPr>
      <w:r>
        <w:t xml:space="preserve">2) внутренних органов </w:t>
      </w:r>
    </w:p>
    <w:p w14:paraId="3F83FF25" w14:textId="77777777" w:rsidR="00F31AB0" w:rsidRDefault="00F31AB0" w:rsidP="00F31AB0">
      <w:pPr>
        <w:pStyle w:val="ab"/>
      </w:pPr>
      <w:r>
        <w:t xml:space="preserve">3) жевательных мышц </w:t>
      </w:r>
    </w:p>
    <w:p w14:paraId="45DFFF4A" w14:textId="77777777" w:rsidR="00F31AB0" w:rsidRDefault="00F31AB0" w:rsidP="00F31AB0">
      <w:pPr>
        <w:pStyle w:val="ab"/>
      </w:pPr>
      <w:r>
        <w:t xml:space="preserve">4) спинного мозга </w:t>
      </w:r>
    </w:p>
    <w:p w14:paraId="3D519359" w14:textId="77777777" w:rsidR="00F31AB0" w:rsidRDefault="00F31AB0" w:rsidP="00F31AB0">
      <w:pPr>
        <w:pStyle w:val="ab"/>
      </w:pPr>
    </w:p>
    <w:p w14:paraId="7D8E9286" w14:textId="77777777" w:rsidR="00F31AB0" w:rsidRDefault="00F31AB0" w:rsidP="00F31AB0">
      <w:pPr>
        <w:pStyle w:val="ab"/>
      </w:pPr>
      <w:r>
        <w:t>12. Прочитайте задание и выпишите буквы, обозначающие элементы верного ответа. Нервные окончания, воспринимающие информацию из внешней и внутренней среды, расположены в</w:t>
      </w:r>
    </w:p>
    <w:p w14:paraId="61980CAC" w14:textId="77777777" w:rsidR="00F31AB0" w:rsidRDefault="00F31AB0" w:rsidP="00F31AB0">
      <w:pPr>
        <w:pStyle w:val="ab"/>
      </w:pPr>
      <w:r>
        <w:t>А) коже</w:t>
      </w:r>
    </w:p>
    <w:p w14:paraId="212B1534" w14:textId="77777777" w:rsidR="00F31AB0" w:rsidRDefault="00F31AB0" w:rsidP="00F31AB0">
      <w:pPr>
        <w:pStyle w:val="ab"/>
      </w:pPr>
      <w:r>
        <w:t>Б) желудке</w:t>
      </w:r>
    </w:p>
    <w:p w14:paraId="0CD922E4" w14:textId="77777777" w:rsidR="00F31AB0" w:rsidRDefault="00F31AB0" w:rsidP="00F31AB0">
      <w:pPr>
        <w:pStyle w:val="ab"/>
      </w:pPr>
      <w:r>
        <w:t>В) продолговатом мозге</w:t>
      </w:r>
    </w:p>
    <w:p w14:paraId="011C44BF" w14:textId="77777777" w:rsidR="00F31AB0" w:rsidRDefault="00F31AB0" w:rsidP="00F31AB0">
      <w:pPr>
        <w:pStyle w:val="ab"/>
      </w:pPr>
      <w:r>
        <w:t>Г) спинном мозге</w:t>
      </w:r>
    </w:p>
    <w:p w14:paraId="3486048A" w14:textId="77777777" w:rsidR="00F31AB0" w:rsidRDefault="00F31AB0" w:rsidP="00F31AB0">
      <w:pPr>
        <w:pStyle w:val="ab"/>
      </w:pPr>
      <w:r>
        <w:t>Д) исполнительном органе</w:t>
      </w:r>
    </w:p>
    <w:p w14:paraId="146901F8" w14:textId="77777777" w:rsidR="00F31AB0" w:rsidRDefault="00F31AB0" w:rsidP="00F31AB0">
      <w:pPr>
        <w:pStyle w:val="ab"/>
      </w:pPr>
      <w:r>
        <w:t>Е) органах чувств</w:t>
      </w:r>
    </w:p>
    <w:p w14:paraId="1B7D5249" w14:textId="77777777" w:rsidR="00F31AB0" w:rsidRDefault="00F31AB0" w:rsidP="00F31AB0">
      <w:pPr>
        <w:pStyle w:val="ab"/>
      </w:pPr>
    </w:p>
    <w:p w14:paraId="31CA8BC8" w14:textId="77777777" w:rsidR="00F31AB0" w:rsidRDefault="00F31AB0" w:rsidP="00F31AB0">
      <w:pPr>
        <w:pStyle w:val="ab"/>
        <w:jc w:val="center"/>
        <w:rPr>
          <w:b/>
        </w:rPr>
      </w:pPr>
    </w:p>
    <w:p w14:paraId="42613DE7" w14:textId="77777777" w:rsidR="00F31AB0" w:rsidRDefault="00F31AB0" w:rsidP="00F31AB0">
      <w:pPr>
        <w:pStyle w:val="ab"/>
        <w:jc w:val="center"/>
        <w:rPr>
          <w:b/>
        </w:rPr>
      </w:pPr>
      <w:r>
        <w:rPr>
          <w:b/>
        </w:rPr>
        <w:t xml:space="preserve">3. </w:t>
      </w:r>
      <w:r w:rsidRPr="004D5EDF">
        <w:rPr>
          <w:b/>
        </w:rPr>
        <w:t>Итоговый тест</w:t>
      </w:r>
      <w:r>
        <w:rPr>
          <w:b/>
        </w:rPr>
        <w:t xml:space="preserve"> (вариант1)</w:t>
      </w:r>
    </w:p>
    <w:p w14:paraId="279098A1" w14:textId="77777777" w:rsidR="00F31AB0" w:rsidRPr="004D5EDF" w:rsidRDefault="00F31AB0" w:rsidP="00F31AB0">
      <w:pPr>
        <w:pStyle w:val="ab"/>
        <w:jc w:val="center"/>
        <w:rPr>
          <w:b/>
        </w:rPr>
      </w:pPr>
    </w:p>
    <w:p w14:paraId="713C2237" w14:textId="77777777" w:rsidR="00F31AB0" w:rsidRPr="00F271F8" w:rsidRDefault="00F31AB0" w:rsidP="00F31AB0">
      <w:pPr>
        <w:pStyle w:val="ab"/>
      </w:pPr>
      <w:r>
        <w:t>1</w:t>
      </w:r>
      <w:r w:rsidRPr="00F271F8">
        <w:t>. На основании каких признаков человека относят к клас</w:t>
      </w:r>
      <w:r w:rsidRPr="00F271F8">
        <w:softHyphen/>
        <w:t xml:space="preserve">су млекопитающих? </w:t>
      </w:r>
    </w:p>
    <w:p w14:paraId="2AF98DFF" w14:textId="77777777" w:rsidR="00F31AB0" w:rsidRPr="00F271F8" w:rsidRDefault="00F31AB0" w:rsidP="00F31AB0">
      <w:pPr>
        <w:pStyle w:val="ab"/>
      </w:pPr>
      <w:r w:rsidRPr="00F271F8">
        <w:t xml:space="preserve">1) сердце четырехкамерное </w:t>
      </w:r>
    </w:p>
    <w:p w14:paraId="42C92669" w14:textId="77777777" w:rsidR="00F31AB0" w:rsidRPr="00F271F8" w:rsidRDefault="00F31AB0" w:rsidP="00F31AB0">
      <w:pPr>
        <w:pStyle w:val="ab"/>
      </w:pPr>
      <w:r w:rsidRPr="00F271F8">
        <w:t xml:space="preserve">2) оплодотворение внутреннее, образуется зигота </w:t>
      </w:r>
    </w:p>
    <w:p w14:paraId="39D35B84" w14:textId="77777777" w:rsidR="00F31AB0" w:rsidRPr="00F271F8" w:rsidRDefault="00F31AB0" w:rsidP="00F31AB0">
      <w:pPr>
        <w:pStyle w:val="ab"/>
      </w:pPr>
      <w:r w:rsidRPr="00F271F8">
        <w:t xml:space="preserve">3) орган дыхания - легкие </w:t>
      </w:r>
    </w:p>
    <w:p w14:paraId="7C6ABAD4" w14:textId="77777777" w:rsidR="00F31AB0" w:rsidRPr="00F271F8" w:rsidRDefault="00F31AB0" w:rsidP="00F31AB0">
      <w:pPr>
        <w:pStyle w:val="ab"/>
      </w:pPr>
      <w:r w:rsidRPr="00F271F8">
        <w:t xml:space="preserve">4) имеет диафрагму, потовые и млечные железы </w:t>
      </w:r>
    </w:p>
    <w:p w14:paraId="258E5C17" w14:textId="77777777" w:rsidR="00F31AB0" w:rsidRPr="00F271F8" w:rsidRDefault="00F31AB0" w:rsidP="00F31AB0">
      <w:pPr>
        <w:pStyle w:val="ab"/>
      </w:pPr>
    </w:p>
    <w:p w14:paraId="616FA89C" w14:textId="77777777" w:rsidR="00F31AB0" w:rsidRDefault="00F31AB0" w:rsidP="00F31AB0">
      <w:pPr>
        <w:pStyle w:val="ab"/>
      </w:pPr>
      <w:r>
        <w:t xml:space="preserve">2. Каким свойством обладают нервная и мышечная ткани? </w:t>
      </w:r>
    </w:p>
    <w:p w14:paraId="13A442BD" w14:textId="77777777" w:rsidR="00F31AB0" w:rsidRDefault="00F31AB0" w:rsidP="00F31AB0">
      <w:pPr>
        <w:pStyle w:val="ab"/>
      </w:pPr>
      <w:r>
        <w:t xml:space="preserve">1) проводимостью </w:t>
      </w:r>
    </w:p>
    <w:p w14:paraId="1FA10CE0" w14:textId="77777777" w:rsidR="00F31AB0" w:rsidRDefault="00F31AB0" w:rsidP="00F31AB0">
      <w:pPr>
        <w:pStyle w:val="ab"/>
      </w:pPr>
      <w:r>
        <w:t xml:space="preserve">2) сократимостью </w:t>
      </w:r>
    </w:p>
    <w:p w14:paraId="0077BA68" w14:textId="77777777" w:rsidR="00F31AB0" w:rsidRDefault="00F31AB0" w:rsidP="00F31AB0">
      <w:pPr>
        <w:pStyle w:val="ab"/>
      </w:pPr>
      <w:r>
        <w:t xml:space="preserve">3) возбудимостью </w:t>
      </w:r>
    </w:p>
    <w:p w14:paraId="0C36D0C5" w14:textId="77777777" w:rsidR="00F31AB0" w:rsidRDefault="00F31AB0" w:rsidP="00F31AB0">
      <w:pPr>
        <w:pStyle w:val="ab"/>
      </w:pPr>
      <w:r>
        <w:t xml:space="preserve">4) воспроизведения </w:t>
      </w:r>
    </w:p>
    <w:p w14:paraId="2DF3D6C2" w14:textId="77777777" w:rsidR="00F31AB0" w:rsidRDefault="00F31AB0" w:rsidP="00F31AB0">
      <w:pPr>
        <w:pStyle w:val="ab"/>
      </w:pPr>
    </w:p>
    <w:p w14:paraId="7E829080" w14:textId="77777777" w:rsidR="00F31AB0" w:rsidRDefault="00F31AB0" w:rsidP="00F31AB0">
      <w:pPr>
        <w:pStyle w:val="ab"/>
      </w:pPr>
      <w:r>
        <w:lastRenderedPageBreak/>
        <w:t xml:space="preserve">3. При изменении условий окружающей среды у человека и млекопитающих животных вырабатываются рефлексы </w:t>
      </w:r>
    </w:p>
    <w:p w14:paraId="71EE73A6" w14:textId="77777777" w:rsidR="00F31AB0" w:rsidRDefault="00F31AB0" w:rsidP="00F31AB0">
      <w:pPr>
        <w:pStyle w:val="ab"/>
      </w:pPr>
      <w:r>
        <w:t xml:space="preserve">1) условные </w:t>
      </w:r>
    </w:p>
    <w:p w14:paraId="63D7942C" w14:textId="77777777" w:rsidR="00F31AB0" w:rsidRDefault="00F31AB0" w:rsidP="00F31AB0">
      <w:pPr>
        <w:pStyle w:val="ab"/>
      </w:pPr>
      <w:r>
        <w:t xml:space="preserve">2) передающиеся по наследству </w:t>
      </w:r>
    </w:p>
    <w:p w14:paraId="605C5956" w14:textId="77777777" w:rsidR="00F31AB0" w:rsidRDefault="00F31AB0" w:rsidP="00F31AB0">
      <w:pPr>
        <w:pStyle w:val="ab"/>
      </w:pPr>
      <w:r>
        <w:t xml:space="preserve">3) осуществляемые без участия коры головного мозга </w:t>
      </w:r>
    </w:p>
    <w:p w14:paraId="51DC3406" w14:textId="77777777" w:rsidR="00F31AB0" w:rsidRDefault="00F31AB0" w:rsidP="00F31AB0">
      <w:pPr>
        <w:pStyle w:val="ab"/>
      </w:pPr>
      <w:r>
        <w:t xml:space="preserve">4) характерные для всех особей вида </w:t>
      </w:r>
    </w:p>
    <w:p w14:paraId="07C4A6B8" w14:textId="77777777" w:rsidR="00F31AB0" w:rsidRDefault="00F31AB0" w:rsidP="00F31AB0">
      <w:pPr>
        <w:pStyle w:val="ab"/>
      </w:pPr>
    </w:p>
    <w:p w14:paraId="1E3CA0D6" w14:textId="77777777" w:rsidR="00F31AB0" w:rsidRDefault="00F31AB0" w:rsidP="00F31AB0">
      <w:pPr>
        <w:pStyle w:val="ab"/>
      </w:pPr>
      <w:r>
        <w:t xml:space="preserve">4. Пояс нижних конечностей образован </w:t>
      </w:r>
    </w:p>
    <w:p w14:paraId="16F2E9DE" w14:textId="77777777" w:rsidR="00F31AB0" w:rsidRDefault="00F31AB0" w:rsidP="00F31AB0">
      <w:pPr>
        <w:pStyle w:val="ab"/>
      </w:pPr>
      <w:r>
        <w:t xml:space="preserve">1) лопаткой и ключицей </w:t>
      </w:r>
    </w:p>
    <w:p w14:paraId="00029F00" w14:textId="77777777" w:rsidR="00F31AB0" w:rsidRDefault="00F31AB0" w:rsidP="00F31AB0">
      <w:pPr>
        <w:pStyle w:val="ab"/>
      </w:pPr>
      <w:r>
        <w:t xml:space="preserve">2) бедром и голенью </w:t>
      </w:r>
    </w:p>
    <w:p w14:paraId="7F9A830F" w14:textId="77777777" w:rsidR="00F31AB0" w:rsidRDefault="00F31AB0" w:rsidP="00F31AB0">
      <w:pPr>
        <w:pStyle w:val="ab"/>
      </w:pPr>
      <w:r>
        <w:t xml:space="preserve">3) тазовыми костями </w:t>
      </w:r>
    </w:p>
    <w:p w14:paraId="65A2E244" w14:textId="77777777" w:rsidR="00F31AB0" w:rsidRDefault="00F31AB0" w:rsidP="00F31AB0">
      <w:pPr>
        <w:pStyle w:val="ab"/>
      </w:pPr>
      <w:r>
        <w:t>4) плечом и предплечьем</w:t>
      </w:r>
    </w:p>
    <w:p w14:paraId="34CF303B" w14:textId="77777777" w:rsidR="00F31AB0" w:rsidRDefault="00F31AB0" w:rsidP="00F31AB0">
      <w:pPr>
        <w:pStyle w:val="ab"/>
      </w:pPr>
    </w:p>
    <w:p w14:paraId="0B7A25FF" w14:textId="77777777" w:rsidR="00F31AB0" w:rsidRDefault="00F31AB0" w:rsidP="00F31AB0">
      <w:pPr>
        <w:pStyle w:val="ab"/>
      </w:pPr>
      <w:r>
        <w:t xml:space="preserve">5. Какой буквой на рисунке обозначено предплечье? </w:t>
      </w:r>
    </w:p>
    <w:p w14:paraId="681063F4" w14:textId="77777777" w:rsidR="00F31AB0" w:rsidRDefault="00F31AB0" w:rsidP="00F31AB0">
      <w:pPr>
        <w:pStyle w:val="ab"/>
      </w:pPr>
      <w:r w:rsidRPr="00F403E0">
        <w:rPr>
          <w:noProof/>
        </w:rPr>
        <w:drawing>
          <wp:inline distT="0" distB="0" distL="0" distR="0" wp14:anchorId="33C11125" wp14:editId="10BB95A8">
            <wp:extent cx="714375" cy="2247900"/>
            <wp:effectExtent l="0" t="0" r="952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247900"/>
                    </a:xfrm>
                    <a:prstGeom prst="rect">
                      <a:avLst/>
                    </a:prstGeom>
                    <a:noFill/>
                    <a:ln>
                      <a:noFill/>
                    </a:ln>
                  </pic:spPr>
                </pic:pic>
              </a:graphicData>
            </a:graphic>
          </wp:inline>
        </w:drawing>
      </w:r>
    </w:p>
    <w:p w14:paraId="57D769F2" w14:textId="77777777" w:rsidR="00F31AB0" w:rsidRDefault="00F31AB0" w:rsidP="00F31AB0">
      <w:pPr>
        <w:pStyle w:val="ab"/>
      </w:pPr>
      <w:r>
        <w:t xml:space="preserve">1) А 2) Б 3) В 4) Г </w:t>
      </w:r>
    </w:p>
    <w:p w14:paraId="7E084EBD" w14:textId="77777777" w:rsidR="00F31AB0" w:rsidRDefault="00F31AB0" w:rsidP="00F31AB0">
      <w:pPr>
        <w:pStyle w:val="ab"/>
      </w:pPr>
    </w:p>
    <w:p w14:paraId="1FC1A318" w14:textId="77777777" w:rsidR="00F31AB0" w:rsidRDefault="00F31AB0" w:rsidP="00F31AB0">
      <w:pPr>
        <w:pStyle w:val="ab"/>
      </w:pPr>
      <w:r>
        <w:t>6. При растяжении связок, оказывая доврачебную по</w:t>
      </w:r>
      <w:r>
        <w:softHyphen/>
        <w:t xml:space="preserve">мощь, следует </w:t>
      </w:r>
    </w:p>
    <w:p w14:paraId="629AA210" w14:textId="77777777" w:rsidR="00F31AB0" w:rsidRDefault="00F31AB0" w:rsidP="00F31AB0">
      <w:pPr>
        <w:pStyle w:val="ab"/>
      </w:pPr>
      <w:r>
        <w:t xml:space="preserve">1) наложить на сустав шину </w:t>
      </w:r>
    </w:p>
    <w:p w14:paraId="6148318D" w14:textId="77777777" w:rsidR="00F31AB0" w:rsidRDefault="00F31AB0" w:rsidP="00F31AB0">
      <w:pPr>
        <w:pStyle w:val="ab"/>
      </w:pPr>
      <w:r>
        <w:t xml:space="preserve">2) опустить поврежденную конечность в теплую воду </w:t>
      </w:r>
    </w:p>
    <w:p w14:paraId="29A1E416" w14:textId="77777777" w:rsidR="00F31AB0" w:rsidRDefault="00F31AB0" w:rsidP="00F31AB0">
      <w:pPr>
        <w:pStyle w:val="ab"/>
      </w:pPr>
      <w:r>
        <w:t xml:space="preserve">3) обеспечить подвижность поврежденной конечности </w:t>
      </w:r>
    </w:p>
    <w:p w14:paraId="42B7EF1E" w14:textId="77777777" w:rsidR="00F31AB0" w:rsidRDefault="00F31AB0" w:rsidP="00F31AB0">
      <w:pPr>
        <w:pStyle w:val="ab"/>
      </w:pPr>
      <w:r>
        <w:t xml:space="preserve">4) приложить к поврежденному суставу пузырь со льдом и туго забинтовать его </w:t>
      </w:r>
    </w:p>
    <w:p w14:paraId="255D248C" w14:textId="77777777" w:rsidR="00F31AB0" w:rsidRDefault="00F31AB0" w:rsidP="00F31AB0">
      <w:pPr>
        <w:pStyle w:val="ab"/>
      </w:pPr>
    </w:p>
    <w:p w14:paraId="014FCFC0" w14:textId="77777777" w:rsidR="00F31AB0" w:rsidRDefault="00F31AB0" w:rsidP="00F31AB0">
      <w:pPr>
        <w:pStyle w:val="ab"/>
      </w:pPr>
      <w:r>
        <w:lastRenderedPageBreak/>
        <w:t xml:space="preserve">7. Внутренняя среда организма образована </w:t>
      </w:r>
    </w:p>
    <w:p w14:paraId="6DE1B7C3" w14:textId="77777777" w:rsidR="00F31AB0" w:rsidRDefault="00F31AB0" w:rsidP="00F31AB0">
      <w:pPr>
        <w:pStyle w:val="ab"/>
      </w:pPr>
      <w:r>
        <w:t xml:space="preserve">1) клетками тела </w:t>
      </w:r>
    </w:p>
    <w:p w14:paraId="0753AAD5" w14:textId="77777777" w:rsidR="00F31AB0" w:rsidRDefault="00F31AB0" w:rsidP="00F31AB0">
      <w:pPr>
        <w:pStyle w:val="ab"/>
      </w:pPr>
      <w:r>
        <w:t xml:space="preserve">2) органами брюшной полости </w:t>
      </w:r>
    </w:p>
    <w:p w14:paraId="2FCD571E" w14:textId="77777777" w:rsidR="00F31AB0" w:rsidRDefault="00F31AB0" w:rsidP="00F31AB0">
      <w:pPr>
        <w:pStyle w:val="ab"/>
      </w:pPr>
      <w:r>
        <w:t xml:space="preserve">3) кровью, межклеточной жидкостью, лимфой </w:t>
      </w:r>
    </w:p>
    <w:p w14:paraId="7393D40A" w14:textId="77777777" w:rsidR="00F31AB0" w:rsidRDefault="00F31AB0" w:rsidP="00F31AB0">
      <w:pPr>
        <w:pStyle w:val="ab"/>
      </w:pPr>
      <w:r>
        <w:t xml:space="preserve">4) содержимым желудка и кишечника </w:t>
      </w:r>
    </w:p>
    <w:p w14:paraId="093A820A" w14:textId="77777777" w:rsidR="00F31AB0" w:rsidRDefault="00F31AB0" w:rsidP="00F31AB0">
      <w:pPr>
        <w:pStyle w:val="ab"/>
      </w:pPr>
    </w:p>
    <w:p w14:paraId="249B7D98" w14:textId="77777777" w:rsidR="00F31AB0" w:rsidRDefault="00F31AB0" w:rsidP="00F31AB0">
      <w:pPr>
        <w:pStyle w:val="ab"/>
      </w:pPr>
      <w:r>
        <w:t xml:space="preserve">8. Иммунитет обеспечивается способностью </w:t>
      </w:r>
    </w:p>
    <w:p w14:paraId="7C2E0064" w14:textId="77777777" w:rsidR="00F31AB0" w:rsidRDefault="00F31AB0" w:rsidP="00F31AB0">
      <w:pPr>
        <w:pStyle w:val="ab"/>
      </w:pPr>
      <w:r>
        <w:t xml:space="preserve">1) гемоглобина присоединять кислород </w:t>
      </w:r>
    </w:p>
    <w:p w14:paraId="0BD1E3CF" w14:textId="77777777" w:rsidR="00F31AB0" w:rsidRDefault="00F31AB0" w:rsidP="00F31AB0">
      <w:pPr>
        <w:pStyle w:val="ab"/>
      </w:pPr>
      <w:r>
        <w:t xml:space="preserve">2) крови образовывать тромб при ранениях </w:t>
      </w:r>
    </w:p>
    <w:p w14:paraId="0E1D29D5" w14:textId="77777777" w:rsidR="00F31AB0" w:rsidRDefault="00F31AB0" w:rsidP="00F31AB0">
      <w:pPr>
        <w:pStyle w:val="ab"/>
      </w:pPr>
      <w:r>
        <w:t xml:space="preserve">3) организма усваивать органические вещества </w:t>
      </w:r>
    </w:p>
    <w:p w14:paraId="0FDA9B9C" w14:textId="77777777" w:rsidR="00F31AB0" w:rsidRDefault="00F31AB0" w:rsidP="00F31AB0">
      <w:pPr>
        <w:pStyle w:val="ab"/>
      </w:pPr>
      <w:r>
        <w:t xml:space="preserve">4) организма вырабатывать антитела </w:t>
      </w:r>
    </w:p>
    <w:p w14:paraId="5090713C" w14:textId="77777777" w:rsidR="00F31AB0" w:rsidRDefault="00F31AB0" w:rsidP="00F31AB0">
      <w:pPr>
        <w:pStyle w:val="ab"/>
      </w:pPr>
    </w:p>
    <w:p w14:paraId="5054E22A" w14:textId="77777777" w:rsidR="00F31AB0" w:rsidRDefault="00F31AB0" w:rsidP="00F31AB0">
      <w:pPr>
        <w:pStyle w:val="ab"/>
      </w:pPr>
      <w:r>
        <w:t>9. Какие особенности строения эритроцитов связаны с их функциями?</w:t>
      </w:r>
    </w:p>
    <w:p w14:paraId="63753727" w14:textId="77777777" w:rsidR="00F31AB0" w:rsidRDefault="00F31AB0" w:rsidP="00F31AB0">
      <w:pPr>
        <w:pStyle w:val="ab"/>
      </w:pPr>
      <w:r>
        <w:t>6. Какой буквой на схеме строения большого круга кровообращения отмечены кровеносные сосуды, по которым кровь до</w:t>
      </w:r>
      <w:r>
        <w:softHyphen/>
        <w:t xml:space="preserve">ставляет кислород к органам? </w:t>
      </w:r>
    </w:p>
    <w:p w14:paraId="22D1C177" w14:textId="77777777" w:rsidR="00F31AB0" w:rsidRDefault="00F31AB0" w:rsidP="00F31AB0">
      <w:pPr>
        <w:pStyle w:val="ab"/>
      </w:pPr>
      <w:r w:rsidRPr="00F403E0">
        <w:rPr>
          <w:noProof/>
        </w:rPr>
        <w:drawing>
          <wp:inline distT="0" distB="0" distL="0" distR="0" wp14:anchorId="07690003" wp14:editId="62322C7C">
            <wp:extent cx="1152525" cy="2019300"/>
            <wp:effectExtent l="0" t="0" r="9525"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2019300"/>
                    </a:xfrm>
                    <a:prstGeom prst="rect">
                      <a:avLst/>
                    </a:prstGeom>
                    <a:noFill/>
                    <a:ln>
                      <a:noFill/>
                    </a:ln>
                  </pic:spPr>
                </pic:pic>
              </a:graphicData>
            </a:graphic>
          </wp:inline>
        </w:drawing>
      </w:r>
    </w:p>
    <w:p w14:paraId="63F7B417" w14:textId="77777777" w:rsidR="00F31AB0" w:rsidRDefault="00F31AB0" w:rsidP="00F31AB0">
      <w:pPr>
        <w:pStyle w:val="ab"/>
      </w:pPr>
      <w:r>
        <w:t xml:space="preserve">1) А 2) Б 3) В 4) Г </w:t>
      </w:r>
    </w:p>
    <w:p w14:paraId="30C4C999" w14:textId="77777777" w:rsidR="00F31AB0" w:rsidRDefault="00F31AB0" w:rsidP="00F31AB0">
      <w:pPr>
        <w:pStyle w:val="ab"/>
      </w:pPr>
    </w:p>
    <w:p w14:paraId="0876B400" w14:textId="77777777" w:rsidR="00F31AB0" w:rsidRDefault="00F31AB0" w:rsidP="00F31AB0">
      <w:pPr>
        <w:pStyle w:val="ab"/>
      </w:pPr>
      <w:r>
        <w:t xml:space="preserve">10. Автоматизм сердца </w:t>
      </w:r>
      <w:proofErr w:type="gramStart"/>
      <w:r>
        <w:t>- это</w:t>
      </w:r>
      <w:proofErr w:type="gramEnd"/>
      <w:r>
        <w:t xml:space="preserve"> его способность </w:t>
      </w:r>
    </w:p>
    <w:p w14:paraId="4CE40711" w14:textId="77777777" w:rsidR="00F31AB0" w:rsidRDefault="00F31AB0" w:rsidP="00F31AB0">
      <w:pPr>
        <w:pStyle w:val="ab"/>
      </w:pPr>
      <w:r>
        <w:t xml:space="preserve">1) изменять ритм работы под воздействием факторов внешней среды </w:t>
      </w:r>
    </w:p>
    <w:p w14:paraId="62EFF150" w14:textId="77777777" w:rsidR="00F31AB0" w:rsidRDefault="00F31AB0" w:rsidP="00F31AB0">
      <w:pPr>
        <w:pStyle w:val="ab"/>
      </w:pPr>
      <w:r>
        <w:t xml:space="preserve">2) изменять ритм работы под воздействием нервных импульсов, поступающих из центральной нервной системы </w:t>
      </w:r>
    </w:p>
    <w:p w14:paraId="2A09779C" w14:textId="77777777" w:rsidR="00F31AB0" w:rsidRDefault="00F31AB0" w:rsidP="00F31AB0">
      <w:pPr>
        <w:pStyle w:val="ab"/>
      </w:pPr>
      <w:r>
        <w:t>3) ритмически сокращаться без внешних раздражи</w:t>
      </w:r>
      <w:r>
        <w:softHyphen/>
        <w:t xml:space="preserve">телей под воздействием импульсов, возникающих в нём самом </w:t>
      </w:r>
    </w:p>
    <w:p w14:paraId="483E6494" w14:textId="77777777" w:rsidR="00F31AB0" w:rsidRDefault="00F31AB0" w:rsidP="00F31AB0">
      <w:pPr>
        <w:pStyle w:val="ab"/>
      </w:pPr>
      <w:r>
        <w:t xml:space="preserve">4) воспринимать гуморальные воздействия веществ, приносимых кровью </w:t>
      </w:r>
    </w:p>
    <w:p w14:paraId="1CA5517E" w14:textId="77777777" w:rsidR="00F31AB0" w:rsidRDefault="00F31AB0" w:rsidP="00F31AB0">
      <w:pPr>
        <w:pStyle w:val="ab"/>
      </w:pPr>
    </w:p>
    <w:p w14:paraId="0D340C71" w14:textId="77777777" w:rsidR="00F31AB0" w:rsidRDefault="00F31AB0" w:rsidP="00F31AB0">
      <w:pPr>
        <w:pStyle w:val="ab"/>
      </w:pPr>
      <w:r>
        <w:t xml:space="preserve">11. При артериальном кровотечении </w:t>
      </w:r>
    </w:p>
    <w:p w14:paraId="20CE1156" w14:textId="77777777" w:rsidR="00F31AB0" w:rsidRDefault="00F31AB0" w:rsidP="00F31AB0">
      <w:pPr>
        <w:pStyle w:val="ab"/>
      </w:pPr>
      <w:r>
        <w:t xml:space="preserve">1) кровоточит вся раневая поверхность </w:t>
      </w:r>
    </w:p>
    <w:p w14:paraId="1C7BD242" w14:textId="77777777" w:rsidR="00F31AB0" w:rsidRDefault="00F31AB0" w:rsidP="00F31AB0">
      <w:pPr>
        <w:pStyle w:val="ab"/>
      </w:pPr>
      <w:r>
        <w:t xml:space="preserve">2) кровь вытекает равномерной </w:t>
      </w:r>
      <w:proofErr w:type="spellStart"/>
      <w:r>
        <w:t>непульсирующей</w:t>
      </w:r>
      <w:proofErr w:type="spellEnd"/>
      <w:r>
        <w:t xml:space="preserve"> струей </w:t>
      </w:r>
    </w:p>
    <w:p w14:paraId="553DE26D" w14:textId="77777777" w:rsidR="00F31AB0" w:rsidRDefault="00F31AB0" w:rsidP="00F31AB0">
      <w:pPr>
        <w:pStyle w:val="ab"/>
      </w:pPr>
      <w:r>
        <w:t xml:space="preserve">3) вытекает кровь темного цвета </w:t>
      </w:r>
    </w:p>
    <w:p w14:paraId="42244F22" w14:textId="77777777" w:rsidR="00F31AB0" w:rsidRDefault="00F31AB0" w:rsidP="00F31AB0">
      <w:pPr>
        <w:pStyle w:val="ab"/>
      </w:pPr>
      <w:r>
        <w:t xml:space="preserve">4) кровь алого цвета вытекает фонтанирующей струей </w:t>
      </w:r>
    </w:p>
    <w:p w14:paraId="05FC9589" w14:textId="77777777" w:rsidR="00F31AB0" w:rsidRDefault="00F31AB0" w:rsidP="00F31AB0">
      <w:pPr>
        <w:pStyle w:val="ab"/>
      </w:pPr>
    </w:p>
    <w:p w14:paraId="46015580" w14:textId="77777777" w:rsidR="00F31AB0" w:rsidRDefault="00F31AB0" w:rsidP="00F31AB0">
      <w:pPr>
        <w:pStyle w:val="ab"/>
      </w:pPr>
      <w:r>
        <w:t xml:space="preserve">12. Если человек много курит, то у него </w:t>
      </w:r>
    </w:p>
    <w:p w14:paraId="3C39FA33" w14:textId="77777777" w:rsidR="00F31AB0" w:rsidRDefault="00F31AB0" w:rsidP="00F31AB0">
      <w:pPr>
        <w:pStyle w:val="ab"/>
      </w:pPr>
      <w:r>
        <w:t xml:space="preserve">1) увеличивается количество биологически активных веществ в легочных пузырьках </w:t>
      </w:r>
    </w:p>
    <w:p w14:paraId="1740432F" w14:textId="77777777" w:rsidR="00F31AB0" w:rsidRDefault="00F31AB0" w:rsidP="00F31AB0">
      <w:pPr>
        <w:pStyle w:val="ab"/>
      </w:pPr>
      <w:r>
        <w:t xml:space="preserve">2) легочные пузырьки слипаются из-за повреждения выстилающей их изнутри пленки из биологически активных веществ </w:t>
      </w:r>
    </w:p>
    <w:p w14:paraId="175E0E96" w14:textId="77777777" w:rsidR="00F31AB0" w:rsidRDefault="00F31AB0" w:rsidP="00F31AB0">
      <w:pPr>
        <w:pStyle w:val="ab"/>
      </w:pPr>
      <w:r>
        <w:t>3) увеличивается способность гемоглобина присоеди</w:t>
      </w:r>
      <w:r>
        <w:softHyphen/>
        <w:t xml:space="preserve">нять кислород </w:t>
      </w:r>
    </w:p>
    <w:p w14:paraId="0E623FED" w14:textId="77777777" w:rsidR="00F31AB0" w:rsidRDefault="00F31AB0" w:rsidP="00F31AB0">
      <w:pPr>
        <w:pStyle w:val="ab"/>
      </w:pPr>
      <w:r>
        <w:t>4) легочные пузырьки теряют эластичность и способ</w:t>
      </w:r>
      <w:r>
        <w:softHyphen/>
        <w:t xml:space="preserve">ность очищаться </w:t>
      </w:r>
    </w:p>
    <w:p w14:paraId="6A3B19BF" w14:textId="77777777" w:rsidR="00F31AB0" w:rsidRDefault="00F31AB0" w:rsidP="00F31AB0">
      <w:pPr>
        <w:pStyle w:val="ab"/>
      </w:pPr>
    </w:p>
    <w:p w14:paraId="7857AC7E" w14:textId="77777777" w:rsidR="00F31AB0" w:rsidRDefault="00F31AB0" w:rsidP="00F31AB0">
      <w:pPr>
        <w:pStyle w:val="ab"/>
      </w:pPr>
      <w:r>
        <w:t>13. Чтобы сохранить при кулинарной обработке вита</w:t>
      </w:r>
      <w:r>
        <w:softHyphen/>
        <w:t xml:space="preserve">мин С, который легко окисляется воздухом, надо </w:t>
      </w:r>
    </w:p>
    <w:p w14:paraId="5681647E" w14:textId="77777777" w:rsidR="00F31AB0" w:rsidRDefault="00F31AB0" w:rsidP="00F31AB0">
      <w:pPr>
        <w:pStyle w:val="ab"/>
      </w:pPr>
      <w:r>
        <w:t>1) опускать овощи в кипящую воду, а кастрюлю за</w:t>
      </w:r>
      <w:r>
        <w:softHyphen/>
        <w:t xml:space="preserve">крывать крышкой </w:t>
      </w:r>
    </w:p>
    <w:p w14:paraId="3CF92664" w14:textId="77777777" w:rsidR="00F31AB0" w:rsidRDefault="00F31AB0" w:rsidP="00F31AB0">
      <w:pPr>
        <w:pStyle w:val="ab"/>
      </w:pPr>
      <w:r>
        <w:t>2) опускать овощи в холодную воду, а кастрюлю не за</w:t>
      </w:r>
      <w:r>
        <w:softHyphen/>
        <w:t xml:space="preserve">крывать </w:t>
      </w:r>
    </w:p>
    <w:p w14:paraId="3D42A464" w14:textId="77777777" w:rsidR="00F31AB0" w:rsidRDefault="00F31AB0" w:rsidP="00F31AB0">
      <w:pPr>
        <w:pStyle w:val="ab"/>
      </w:pPr>
      <w:r>
        <w:t xml:space="preserve">3) долго кипятить овощи в кастрюле с открытой крышкой </w:t>
      </w:r>
    </w:p>
    <w:p w14:paraId="40A976E8" w14:textId="77777777" w:rsidR="00F31AB0" w:rsidRDefault="00F31AB0" w:rsidP="00F31AB0">
      <w:pPr>
        <w:pStyle w:val="ab"/>
      </w:pPr>
      <w:r>
        <w:t xml:space="preserve">4) перед </w:t>
      </w:r>
      <w:proofErr w:type="gramStart"/>
      <w:r>
        <w:t>тем</w:t>
      </w:r>
      <w:proofErr w:type="gramEnd"/>
      <w:r>
        <w:t xml:space="preserve"> как варить овощи, долго вымачивать их в воде</w:t>
      </w:r>
    </w:p>
    <w:p w14:paraId="40436F4F" w14:textId="77777777" w:rsidR="00F31AB0" w:rsidRDefault="00F31AB0" w:rsidP="00F31AB0">
      <w:pPr>
        <w:pStyle w:val="ab"/>
      </w:pPr>
    </w:p>
    <w:p w14:paraId="7611F90C" w14:textId="77777777" w:rsidR="00F31AB0" w:rsidRDefault="00F31AB0" w:rsidP="00F31AB0">
      <w:pPr>
        <w:pStyle w:val="ab"/>
      </w:pPr>
      <w:r>
        <w:t xml:space="preserve">14. Какой буквой на рисунке 4 обозначен орган, в котором происходит превращение глюкозы в гликоген? </w:t>
      </w:r>
    </w:p>
    <w:p w14:paraId="2A8C28E9" w14:textId="77777777" w:rsidR="00F31AB0" w:rsidRDefault="00F31AB0" w:rsidP="00F31AB0">
      <w:pPr>
        <w:pStyle w:val="ab"/>
      </w:pPr>
      <w:r w:rsidRPr="00F403E0">
        <w:rPr>
          <w:noProof/>
        </w:rPr>
        <w:drawing>
          <wp:inline distT="0" distB="0" distL="0" distR="0" wp14:anchorId="39E17022" wp14:editId="18978F16">
            <wp:extent cx="2133600" cy="2286000"/>
            <wp:effectExtent l="0" t="0" r="0" b="0"/>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286000"/>
                    </a:xfrm>
                    <a:prstGeom prst="rect">
                      <a:avLst/>
                    </a:prstGeom>
                    <a:noFill/>
                    <a:ln>
                      <a:noFill/>
                    </a:ln>
                  </pic:spPr>
                </pic:pic>
              </a:graphicData>
            </a:graphic>
          </wp:inline>
        </w:drawing>
      </w:r>
    </w:p>
    <w:p w14:paraId="5E0A4DAE" w14:textId="77777777" w:rsidR="00F31AB0" w:rsidRDefault="00F31AB0" w:rsidP="00F31AB0">
      <w:pPr>
        <w:pStyle w:val="ab"/>
      </w:pPr>
      <w:r>
        <w:lastRenderedPageBreak/>
        <w:t>1) А 2) Б 3) В 4) Г</w:t>
      </w:r>
    </w:p>
    <w:p w14:paraId="4C5300A6" w14:textId="77777777" w:rsidR="00F31AB0" w:rsidRDefault="00F31AB0" w:rsidP="00F31AB0">
      <w:pPr>
        <w:pStyle w:val="ab"/>
      </w:pPr>
    </w:p>
    <w:p w14:paraId="274CC47C" w14:textId="77777777" w:rsidR="00F31AB0" w:rsidRPr="00CD0110" w:rsidRDefault="00F31AB0" w:rsidP="00F31AB0">
      <w:pPr>
        <w:pStyle w:val="ab"/>
      </w:pPr>
      <w:r>
        <w:t>15</w:t>
      </w:r>
      <w:r w:rsidRPr="00CD0110">
        <w:t xml:space="preserve">. Что из нижеперечисленного повышает теплоотдачу через кожу? </w:t>
      </w:r>
    </w:p>
    <w:p w14:paraId="471A9D44" w14:textId="77777777" w:rsidR="00F31AB0" w:rsidRPr="00CD0110" w:rsidRDefault="00F31AB0" w:rsidP="00F31AB0">
      <w:pPr>
        <w:pStyle w:val="ab"/>
      </w:pPr>
      <w:r w:rsidRPr="00CD0110">
        <w:t xml:space="preserve">1) повышение влажности воздуха </w:t>
      </w:r>
    </w:p>
    <w:p w14:paraId="631019D6" w14:textId="77777777" w:rsidR="00F31AB0" w:rsidRPr="00CD0110" w:rsidRDefault="00F31AB0" w:rsidP="00F31AB0">
      <w:pPr>
        <w:pStyle w:val="ab"/>
      </w:pPr>
      <w:r w:rsidRPr="00CD0110">
        <w:t xml:space="preserve">2) прием небольших количеств соли </w:t>
      </w:r>
    </w:p>
    <w:p w14:paraId="7BBC024D" w14:textId="77777777" w:rsidR="00F31AB0" w:rsidRPr="00CD0110" w:rsidRDefault="00F31AB0" w:rsidP="00F31AB0">
      <w:pPr>
        <w:pStyle w:val="ab"/>
      </w:pPr>
      <w:r w:rsidRPr="00CD0110">
        <w:t xml:space="preserve">3) повышение температуры воздуха </w:t>
      </w:r>
    </w:p>
    <w:p w14:paraId="76B142D3" w14:textId="77777777" w:rsidR="00F31AB0" w:rsidRPr="00CD0110" w:rsidRDefault="00F31AB0" w:rsidP="00F31AB0">
      <w:pPr>
        <w:pStyle w:val="ab"/>
      </w:pPr>
      <w:r w:rsidRPr="00CD0110">
        <w:t xml:space="preserve">4) ограничение в питье </w:t>
      </w:r>
    </w:p>
    <w:p w14:paraId="095D866D" w14:textId="77777777" w:rsidR="00F31AB0" w:rsidRDefault="00F31AB0" w:rsidP="00F31AB0">
      <w:pPr>
        <w:pStyle w:val="ab"/>
      </w:pPr>
    </w:p>
    <w:p w14:paraId="63FABB1E" w14:textId="77777777" w:rsidR="00F31AB0" w:rsidRDefault="00F31AB0" w:rsidP="00F31AB0">
      <w:pPr>
        <w:pStyle w:val="ab"/>
      </w:pPr>
      <w:r>
        <w:t xml:space="preserve">16. В состоянии опьянения человек слабо координирует свои действия, так как у него нарушается деятельность </w:t>
      </w:r>
    </w:p>
    <w:p w14:paraId="24E95E98" w14:textId="77777777" w:rsidR="00F31AB0" w:rsidRDefault="00F31AB0" w:rsidP="00F31AB0">
      <w:pPr>
        <w:pStyle w:val="ab"/>
      </w:pPr>
      <w:r>
        <w:t xml:space="preserve">1) мозжечка </w:t>
      </w:r>
    </w:p>
    <w:p w14:paraId="27DEA7E4" w14:textId="77777777" w:rsidR="00F31AB0" w:rsidRDefault="00F31AB0" w:rsidP="00F31AB0">
      <w:pPr>
        <w:pStyle w:val="ab"/>
      </w:pPr>
      <w:r>
        <w:t xml:space="preserve">2) спинного мозга </w:t>
      </w:r>
    </w:p>
    <w:p w14:paraId="23DB91EC" w14:textId="77777777" w:rsidR="00F31AB0" w:rsidRDefault="00F31AB0" w:rsidP="00F31AB0">
      <w:pPr>
        <w:pStyle w:val="ab"/>
      </w:pPr>
      <w:r>
        <w:t xml:space="preserve">3) продолговатого мозга </w:t>
      </w:r>
    </w:p>
    <w:p w14:paraId="3979D823" w14:textId="77777777" w:rsidR="00F31AB0" w:rsidRDefault="00F31AB0" w:rsidP="00F31AB0">
      <w:pPr>
        <w:pStyle w:val="ab"/>
      </w:pPr>
      <w:r>
        <w:t xml:space="preserve">4) вегетативной нервной системы </w:t>
      </w:r>
    </w:p>
    <w:p w14:paraId="1265828C" w14:textId="77777777" w:rsidR="00F31AB0" w:rsidRDefault="00F31AB0" w:rsidP="00F31AB0">
      <w:pPr>
        <w:pStyle w:val="ab"/>
      </w:pPr>
    </w:p>
    <w:p w14:paraId="5B4DE171" w14:textId="77777777" w:rsidR="00F31AB0" w:rsidRDefault="00F31AB0" w:rsidP="00F31AB0">
      <w:pPr>
        <w:pStyle w:val="ab"/>
      </w:pPr>
      <w:r>
        <w:t xml:space="preserve">17. Высшая нервная деятельность обеспечивает </w:t>
      </w:r>
    </w:p>
    <w:p w14:paraId="55CE88D0" w14:textId="77777777" w:rsidR="00F31AB0" w:rsidRDefault="00F31AB0" w:rsidP="00F31AB0">
      <w:pPr>
        <w:pStyle w:val="ab"/>
      </w:pPr>
      <w:r>
        <w:t xml:space="preserve">1) возникновение нервных импульсов в рецепторах </w:t>
      </w:r>
    </w:p>
    <w:p w14:paraId="6F636874" w14:textId="77777777" w:rsidR="00F31AB0" w:rsidRDefault="00F31AB0" w:rsidP="00F31AB0">
      <w:pPr>
        <w:pStyle w:val="ab"/>
      </w:pPr>
      <w:r>
        <w:t xml:space="preserve">2) проведение нервных импульсов от чувствительных нейронов к вставочным </w:t>
      </w:r>
    </w:p>
    <w:p w14:paraId="53AB22A0" w14:textId="77777777" w:rsidR="00F31AB0" w:rsidRDefault="00F31AB0" w:rsidP="00F31AB0">
      <w:pPr>
        <w:pStyle w:val="ab"/>
      </w:pPr>
      <w:r>
        <w:t xml:space="preserve">3) передачу нервных импульсов по белому веществу спинного мозга в головной мозг </w:t>
      </w:r>
    </w:p>
    <w:p w14:paraId="675C30F6" w14:textId="77777777" w:rsidR="00F31AB0" w:rsidRDefault="00F31AB0" w:rsidP="00F31AB0">
      <w:pPr>
        <w:pStyle w:val="ab"/>
      </w:pPr>
      <w:r>
        <w:t xml:space="preserve">4) наиболее совершенное приспособление организма к среде обитания </w:t>
      </w:r>
    </w:p>
    <w:p w14:paraId="56CF293A" w14:textId="77777777" w:rsidR="00F31AB0" w:rsidRDefault="00F31AB0" w:rsidP="00F31AB0">
      <w:pPr>
        <w:pStyle w:val="ab"/>
      </w:pPr>
    </w:p>
    <w:p w14:paraId="646D8A6F" w14:textId="77777777" w:rsidR="00F31AB0" w:rsidRDefault="00F31AB0" w:rsidP="00F31AB0">
      <w:pPr>
        <w:pStyle w:val="ab"/>
      </w:pPr>
      <w:r>
        <w:t xml:space="preserve">18. Назовите </w:t>
      </w:r>
      <w:proofErr w:type="gramStart"/>
      <w:r>
        <w:t>учёного</w:t>
      </w:r>
      <w:proofErr w:type="gramEnd"/>
      <w:r>
        <w:t xml:space="preserve"> открывшего условные рефлексы</w:t>
      </w:r>
    </w:p>
    <w:p w14:paraId="5964A189" w14:textId="77777777" w:rsidR="00F31AB0" w:rsidRDefault="00F31AB0" w:rsidP="00F31AB0">
      <w:pPr>
        <w:pStyle w:val="ab"/>
      </w:pPr>
      <w:r>
        <w:t xml:space="preserve">1) И. И. Мечников </w:t>
      </w:r>
    </w:p>
    <w:p w14:paraId="0495DD1D" w14:textId="77777777" w:rsidR="00F31AB0" w:rsidRDefault="00F31AB0" w:rsidP="00F31AB0">
      <w:pPr>
        <w:pStyle w:val="ab"/>
      </w:pPr>
      <w:r>
        <w:t xml:space="preserve">2) И. М. Сеченов </w:t>
      </w:r>
    </w:p>
    <w:p w14:paraId="04505AEF" w14:textId="77777777" w:rsidR="00F31AB0" w:rsidRDefault="00F31AB0" w:rsidP="00F31AB0">
      <w:pPr>
        <w:pStyle w:val="ab"/>
      </w:pPr>
      <w:r>
        <w:t xml:space="preserve">3) И. П. Павлов </w:t>
      </w:r>
    </w:p>
    <w:p w14:paraId="19BD3B8C" w14:textId="77777777" w:rsidR="00F31AB0" w:rsidRDefault="00F31AB0" w:rsidP="00F31AB0">
      <w:pPr>
        <w:pStyle w:val="ab"/>
      </w:pPr>
      <w:r>
        <w:t xml:space="preserve">4) П. К. Анохин </w:t>
      </w:r>
    </w:p>
    <w:p w14:paraId="0BA23098" w14:textId="77777777" w:rsidR="00F31AB0" w:rsidRDefault="00F31AB0" w:rsidP="00F31AB0">
      <w:pPr>
        <w:pStyle w:val="ab"/>
      </w:pPr>
    </w:p>
    <w:p w14:paraId="682EFCAD" w14:textId="77777777" w:rsidR="00F31AB0" w:rsidRDefault="00F31AB0" w:rsidP="00F31AB0">
      <w:pPr>
        <w:pStyle w:val="ab"/>
      </w:pPr>
      <w:r>
        <w:t>19. Прочитайте задание и выпишите буквы, обозначающие элементы верного ответа. Неправильная осанка у подростка может привести к</w:t>
      </w:r>
    </w:p>
    <w:p w14:paraId="6DA0614C" w14:textId="77777777" w:rsidR="00F31AB0" w:rsidRDefault="00F31AB0" w:rsidP="00F31AB0">
      <w:pPr>
        <w:pStyle w:val="ab"/>
      </w:pPr>
      <w:r>
        <w:t>А) деформации грудной клетки</w:t>
      </w:r>
    </w:p>
    <w:p w14:paraId="3CC18264" w14:textId="77777777" w:rsidR="00F31AB0" w:rsidRDefault="00F31AB0" w:rsidP="00F31AB0">
      <w:pPr>
        <w:pStyle w:val="ab"/>
      </w:pPr>
      <w:r>
        <w:t>Б) смещению и сдавливанию внутренних органов</w:t>
      </w:r>
    </w:p>
    <w:p w14:paraId="66B411D0" w14:textId="77777777" w:rsidR="00F31AB0" w:rsidRDefault="00F31AB0" w:rsidP="00F31AB0">
      <w:pPr>
        <w:pStyle w:val="ab"/>
      </w:pPr>
      <w:r>
        <w:t>В) увеличению солей кальция в костях</w:t>
      </w:r>
    </w:p>
    <w:p w14:paraId="251C5073" w14:textId="77777777" w:rsidR="00F31AB0" w:rsidRDefault="00F31AB0" w:rsidP="00F31AB0">
      <w:pPr>
        <w:pStyle w:val="ab"/>
      </w:pPr>
      <w:r>
        <w:t>Г) поражению двигательной зоны коры головного мозга</w:t>
      </w:r>
    </w:p>
    <w:p w14:paraId="4A47173B" w14:textId="77777777" w:rsidR="00F31AB0" w:rsidRDefault="00F31AB0" w:rsidP="00F31AB0">
      <w:pPr>
        <w:pStyle w:val="ab"/>
      </w:pPr>
      <w:r>
        <w:t>Д) нарушению углеводного обмена</w:t>
      </w:r>
    </w:p>
    <w:p w14:paraId="245308E7" w14:textId="77777777" w:rsidR="00F31AB0" w:rsidRDefault="00F31AB0" w:rsidP="00F31AB0">
      <w:pPr>
        <w:pStyle w:val="ab"/>
      </w:pPr>
      <w:r>
        <w:t>Е) нарушению кровоснабжения внутренних органов</w:t>
      </w:r>
    </w:p>
    <w:p w14:paraId="208950EC" w14:textId="77777777" w:rsidR="00F31AB0" w:rsidRDefault="00F31AB0" w:rsidP="00F31AB0">
      <w:pPr>
        <w:pStyle w:val="ab"/>
      </w:pPr>
    </w:p>
    <w:p w14:paraId="4EF240C1" w14:textId="77777777" w:rsidR="00F31AB0" w:rsidRDefault="00F31AB0" w:rsidP="00F31AB0">
      <w:pPr>
        <w:pStyle w:val="ab"/>
      </w:pPr>
      <w:r>
        <w:t>20. Выпишите буквы, обозначающие элементы верного ответа на вопрос: что происходит в организме человека после предупредительной прививки?</w:t>
      </w:r>
    </w:p>
    <w:p w14:paraId="3EAB0FD8" w14:textId="77777777" w:rsidR="00F31AB0" w:rsidRDefault="00F31AB0" w:rsidP="00F31AB0">
      <w:pPr>
        <w:pStyle w:val="ab"/>
      </w:pPr>
      <w:r>
        <w:t>А) антитела сыворотки уничтожают микробов</w:t>
      </w:r>
    </w:p>
    <w:p w14:paraId="438BA23E" w14:textId="77777777" w:rsidR="00F31AB0" w:rsidRDefault="00F31AB0" w:rsidP="00F31AB0">
      <w:pPr>
        <w:pStyle w:val="ab"/>
      </w:pPr>
      <w:r>
        <w:t>Б) в организме вырабатываются ферменты</w:t>
      </w:r>
    </w:p>
    <w:p w14:paraId="5EDBF705" w14:textId="77777777" w:rsidR="00F31AB0" w:rsidRDefault="00F31AB0" w:rsidP="00F31AB0">
      <w:pPr>
        <w:pStyle w:val="ab"/>
      </w:pPr>
      <w:r>
        <w:t>В) организм заболевает в лёгкой форме</w:t>
      </w:r>
    </w:p>
    <w:p w14:paraId="37A05422" w14:textId="77777777" w:rsidR="00F31AB0" w:rsidRDefault="00F31AB0" w:rsidP="00F31AB0">
      <w:pPr>
        <w:pStyle w:val="ab"/>
      </w:pPr>
      <w:r>
        <w:t>Г) в организме образуются антитела</w:t>
      </w:r>
    </w:p>
    <w:p w14:paraId="1CC8639C" w14:textId="77777777" w:rsidR="00F31AB0" w:rsidRDefault="00F31AB0" w:rsidP="00F31AB0">
      <w:pPr>
        <w:pStyle w:val="ab"/>
      </w:pPr>
      <w:r>
        <w:t>Д) происходит свёртывание крови</w:t>
      </w:r>
    </w:p>
    <w:p w14:paraId="4EA2278B" w14:textId="77777777" w:rsidR="00F31AB0" w:rsidRDefault="00F31AB0" w:rsidP="00F31AB0">
      <w:pPr>
        <w:pStyle w:val="ab"/>
      </w:pPr>
      <w:r>
        <w:t>Е) погибают возбудители заболеваний</w:t>
      </w:r>
    </w:p>
    <w:p w14:paraId="3DD3F176" w14:textId="77777777" w:rsidR="00F31AB0" w:rsidRDefault="00F31AB0" w:rsidP="00F31AB0">
      <w:pPr>
        <w:pStyle w:val="ab"/>
      </w:pPr>
    </w:p>
    <w:p w14:paraId="06E32046" w14:textId="77777777" w:rsidR="00F31AB0" w:rsidRDefault="00F31AB0" w:rsidP="00F31AB0">
      <w:pPr>
        <w:pStyle w:val="ab"/>
      </w:pPr>
      <w:r>
        <w:t>21. Прочитайте задание и выпишите буквы, обозначающие элементы верного ответа. По артериям у человека кровь течёт</w:t>
      </w:r>
    </w:p>
    <w:p w14:paraId="5259E031" w14:textId="77777777" w:rsidR="00F31AB0" w:rsidRDefault="00F31AB0" w:rsidP="00F31AB0">
      <w:pPr>
        <w:pStyle w:val="ab"/>
      </w:pPr>
      <w:r>
        <w:t>А) в правое предсердие</w:t>
      </w:r>
    </w:p>
    <w:p w14:paraId="5CFA8B92" w14:textId="77777777" w:rsidR="00F31AB0" w:rsidRDefault="00F31AB0" w:rsidP="00F31AB0">
      <w:pPr>
        <w:pStyle w:val="ab"/>
      </w:pPr>
      <w:r>
        <w:t>Б) из левого желудочка</w:t>
      </w:r>
    </w:p>
    <w:p w14:paraId="12C93CBA" w14:textId="77777777" w:rsidR="00F31AB0" w:rsidRDefault="00F31AB0" w:rsidP="00F31AB0">
      <w:pPr>
        <w:pStyle w:val="ab"/>
      </w:pPr>
      <w:r>
        <w:t>В) из левого предсердия</w:t>
      </w:r>
    </w:p>
    <w:p w14:paraId="4D2B797F" w14:textId="77777777" w:rsidR="00F31AB0" w:rsidRDefault="00F31AB0" w:rsidP="00F31AB0">
      <w:pPr>
        <w:pStyle w:val="ab"/>
      </w:pPr>
      <w:r>
        <w:t>Г) от почек</w:t>
      </w:r>
    </w:p>
    <w:p w14:paraId="17E0D362" w14:textId="77777777" w:rsidR="00F31AB0" w:rsidRDefault="00F31AB0" w:rsidP="00F31AB0">
      <w:pPr>
        <w:pStyle w:val="ab"/>
      </w:pPr>
      <w:r>
        <w:t>Д) к лёгким</w:t>
      </w:r>
    </w:p>
    <w:p w14:paraId="271A0CB4" w14:textId="77777777" w:rsidR="00F31AB0" w:rsidRDefault="00F31AB0" w:rsidP="00F31AB0">
      <w:pPr>
        <w:pStyle w:val="ab"/>
      </w:pPr>
      <w:r>
        <w:t>Е) к органам брюшной полости</w:t>
      </w:r>
    </w:p>
    <w:p w14:paraId="2D660E6A" w14:textId="77777777" w:rsidR="00F31AB0" w:rsidRDefault="00F31AB0" w:rsidP="00F31AB0">
      <w:pPr>
        <w:pStyle w:val="ab"/>
        <w:rPr>
          <w:sz w:val="20"/>
          <w:szCs w:val="20"/>
        </w:rPr>
      </w:pPr>
    </w:p>
    <w:p w14:paraId="3F43B4C0" w14:textId="77777777" w:rsidR="00F31AB0" w:rsidRDefault="00F31AB0" w:rsidP="00F31AB0">
      <w:pPr>
        <w:pStyle w:val="ab"/>
      </w:pPr>
      <w:r>
        <w:t>22. Прочитайте задание и выпишите буквы, обозначающие элементы верного ответа. Людям необходима растительная пища, так как в ней содержатся</w:t>
      </w:r>
    </w:p>
    <w:p w14:paraId="237A0517" w14:textId="77777777" w:rsidR="00F31AB0" w:rsidRDefault="00F31AB0" w:rsidP="00F31AB0">
      <w:pPr>
        <w:pStyle w:val="ab"/>
      </w:pPr>
      <w:r>
        <w:t>А) все аминокислоты, необходимые для синтеза белков</w:t>
      </w:r>
    </w:p>
    <w:p w14:paraId="1B2206F2" w14:textId="77777777" w:rsidR="00F31AB0" w:rsidRDefault="00F31AB0" w:rsidP="00F31AB0">
      <w:pPr>
        <w:pStyle w:val="ab"/>
      </w:pPr>
      <w:r>
        <w:t>Б) все жирные кислоты, необходимые для организма</w:t>
      </w:r>
    </w:p>
    <w:p w14:paraId="03711F40" w14:textId="77777777" w:rsidR="00F31AB0" w:rsidRDefault="00F31AB0" w:rsidP="00F31AB0">
      <w:pPr>
        <w:pStyle w:val="ab"/>
      </w:pPr>
      <w:r>
        <w:t>В) много витаминов и минеральных веществ</w:t>
      </w:r>
    </w:p>
    <w:p w14:paraId="25C8899B" w14:textId="77777777" w:rsidR="00F31AB0" w:rsidRDefault="00F31AB0" w:rsidP="00F31AB0">
      <w:pPr>
        <w:pStyle w:val="ab"/>
      </w:pPr>
      <w:r>
        <w:t>Г) антитела и различные ферменты</w:t>
      </w:r>
    </w:p>
    <w:p w14:paraId="1953D15C" w14:textId="77777777" w:rsidR="00F31AB0" w:rsidRDefault="00F31AB0" w:rsidP="00F31AB0">
      <w:pPr>
        <w:pStyle w:val="ab"/>
      </w:pPr>
      <w:r>
        <w:t>Д) клетчатка и другие вещества, улучшающие работу кишечника</w:t>
      </w:r>
    </w:p>
    <w:p w14:paraId="3F9365ED" w14:textId="77777777" w:rsidR="00F31AB0" w:rsidRDefault="00F31AB0" w:rsidP="00F31AB0">
      <w:pPr>
        <w:pStyle w:val="ab"/>
      </w:pPr>
      <w:r>
        <w:t>Е) гормоны роста, необходимые человеку</w:t>
      </w:r>
    </w:p>
    <w:p w14:paraId="14BA1515" w14:textId="77777777" w:rsidR="00F31AB0" w:rsidRDefault="00F31AB0" w:rsidP="00F31AB0">
      <w:pPr>
        <w:pStyle w:val="ab"/>
      </w:pPr>
    </w:p>
    <w:p w14:paraId="41C79441" w14:textId="77777777" w:rsidR="00F31AB0" w:rsidRDefault="00F31AB0" w:rsidP="00F31AB0">
      <w:pPr>
        <w:pStyle w:val="ab"/>
      </w:pPr>
      <w:r>
        <w:t>23. Выпишите буквы, обозначающие элементы верного ответа на вопрос: какие продукты содержат много белков?</w:t>
      </w:r>
    </w:p>
    <w:p w14:paraId="208F6259" w14:textId="77777777" w:rsidR="00F31AB0" w:rsidRDefault="00F31AB0" w:rsidP="00F31AB0">
      <w:pPr>
        <w:pStyle w:val="ab"/>
      </w:pPr>
      <w:r>
        <w:t>А) сахар</w:t>
      </w:r>
    </w:p>
    <w:p w14:paraId="37BCB6EA" w14:textId="77777777" w:rsidR="00F31AB0" w:rsidRDefault="00F31AB0" w:rsidP="00F31AB0">
      <w:pPr>
        <w:pStyle w:val="ab"/>
      </w:pPr>
      <w:r>
        <w:t>Б) хлеб</w:t>
      </w:r>
    </w:p>
    <w:p w14:paraId="5DC20CE4" w14:textId="77777777" w:rsidR="00F31AB0" w:rsidRDefault="00F31AB0" w:rsidP="00F31AB0">
      <w:pPr>
        <w:pStyle w:val="ab"/>
      </w:pPr>
      <w:r>
        <w:t>В) мясо</w:t>
      </w:r>
    </w:p>
    <w:p w14:paraId="78757784" w14:textId="77777777" w:rsidR="00F31AB0" w:rsidRDefault="00F31AB0" w:rsidP="00F31AB0">
      <w:pPr>
        <w:pStyle w:val="ab"/>
      </w:pPr>
      <w:r>
        <w:t>Г) фасоль</w:t>
      </w:r>
    </w:p>
    <w:p w14:paraId="4D770A59" w14:textId="77777777" w:rsidR="00F31AB0" w:rsidRDefault="00F31AB0" w:rsidP="00F31AB0">
      <w:pPr>
        <w:pStyle w:val="ab"/>
      </w:pPr>
      <w:r>
        <w:t>Д) рыба</w:t>
      </w:r>
    </w:p>
    <w:p w14:paraId="6AD4DADC" w14:textId="77777777" w:rsidR="00F31AB0" w:rsidRDefault="00F31AB0" w:rsidP="00F31AB0">
      <w:pPr>
        <w:pStyle w:val="ab"/>
      </w:pPr>
      <w:r>
        <w:t>Е) геркулес</w:t>
      </w:r>
    </w:p>
    <w:p w14:paraId="02DD24A9" w14:textId="77777777" w:rsidR="00F31AB0" w:rsidRDefault="00F31AB0" w:rsidP="00F31AB0">
      <w:pPr>
        <w:pStyle w:val="ab"/>
      </w:pPr>
    </w:p>
    <w:p w14:paraId="78D408E2" w14:textId="77777777" w:rsidR="00F31AB0" w:rsidRDefault="00F31AB0" w:rsidP="00F31AB0">
      <w:pPr>
        <w:pStyle w:val="ab"/>
      </w:pPr>
      <w:r>
        <w:t>24. Выпишите буквы, обозначающие элементы верного ответа на вопрос: какие железы выделяют гормоны в кровь?</w:t>
      </w:r>
    </w:p>
    <w:p w14:paraId="7965CDB9" w14:textId="77777777" w:rsidR="00F31AB0" w:rsidRDefault="00F31AB0" w:rsidP="00F31AB0">
      <w:pPr>
        <w:pStyle w:val="ab"/>
      </w:pPr>
      <w:r>
        <w:t>А) половые</w:t>
      </w:r>
    </w:p>
    <w:p w14:paraId="51921A48" w14:textId="77777777" w:rsidR="00F31AB0" w:rsidRDefault="00F31AB0" w:rsidP="00F31AB0">
      <w:pPr>
        <w:pStyle w:val="ab"/>
      </w:pPr>
      <w:r>
        <w:t>Б) потовые</w:t>
      </w:r>
    </w:p>
    <w:p w14:paraId="6D072188" w14:textId="77777777" w:rsidR="00F31AB0" w:rsidRDefault="00F31AB0" w:rsidP="00F31AB0">
      <w:pPr>
        <w:pStyle w:val="ab"/>
      </w:pPr>
      <w:r>
        <w:t>В) надпочечники</w:t>
      </w:r>
    </w:p>
    <w:p w14:paraId="459E5564" w14:textId="77777777" w:rsidR="00F31AB0" w:rsidRDefault="00F31AB0" w:rsidP="00F31AB0">
      <w:pPr>
        <w:pStyle w:val="ab"/>
      </w:pPr>
      <w:r>
        <w:t>Г) железы желудка</w:t>
      </w:r>
    </w:p>
    <w:p w14:paraId="663EC840" w14:textId="77777777" w:rsidR="00F31AB0" w:rsidRDefault="00F31AB0" w:rsidP="00F31AB0">
      <w:pPr>
        <w:pStyle w:val="ab"/>
      </w:pPr>
      <w:r>
        <w:t>Д) поджелудочная и гипофиз</w:t>
      </w:r>
    </w:p>
    <w:p w14:paraId="119520CF" w14:textId="77777777" w:rsidR="00F31AB0" w:rsidRDefault="00F31AB0" w:rsidP="00F31AB0">
      <w:pPr>
        <w:pStyle w:val="ab"/>
      </w:pPr>
      <w:r>
        <w:t>Е) печень и слюнные</w:t>
      </w:r>
    </w:p>
    <w:p w14:paraId="21186BB5" w14:textId="77777777" w:rsidR="00F31AB0" w:rsidRPr="00EA52D7" w:rsidRDefault="00F31AB0" w:rsidP="00F31AB0">
      <w:pPr>
        <w:pStyle w:val="ab"/>
        <w:rPr>
          <w:sz w:val="20"/>
          <w:szCs w:val="20"/>
        </w:rPr>
      </w:pPr>
    </w:p>
    <w:p w14:paraId="40E8D5AC" w14:textId="77777777" w:rsidR="00F31AB0" w:rsidRDefault="00F31AB0" w:rsidP="00F31AB0">
      <w:pPr>
        <w:pStyle w:val="ab"/>
      </w:pPr>
      <w:r>
        <w:t>25. Установите соответствие между функцией нейрона и типом нейрона, который эту функцию выполняет</w:t>
      </w:r>
    </w:p>
    <w:tbl>
      <w:tblPr>
        <w:tblW w:w="0" w:type="auto"/>
        <w:tblLook w:val="04A0" w:firstRow="1" w:lastRow="0" w:firstColumn="1" w:lastColumn="0" w:noHBand="0" w:noVBand="1"/>
      </w:tblPr>
      <w:tblGrid>
        <w:gridCol w:w="7479"/>
        <w:gridCol w:w="851"/>
        <w:gridCol w:w="2659"/>
      </w:tblGrid>
      <w:tr w:rsidR="00F31AB0" w:rsidRPr="00D269FD" w14:paraId="6A117B79" w14:textId="77777777" w:rsidTr="00EC504C">
        <w:tc>
          <w:tcPr>
            <w:tcW w:w="7479" w:type="dxa"/>
          </w:tcPr>
          <w:p w14:paraId="3F59F5EF" w14:textId="77777777" w:rsidR="00F31AB0" w:rsidRPr="00EA52D7" w:rsidRDefault="00F31AB0" w:rsidP="00EC504C">
            <w:pPr>
              <w:pStyle w:val="ab"/>
              <w:jc w:val="center"/>
              <w:rPr>
                <w:u w:val="single"/>
              </w:rPr>
            </w:pPr>
            <w:r w:rsidRPr="00EA52D7">
              <w:rPr>
                <w:u w:val="single"/>
              </w:rPr>
              <w:t>Функции нейронов</w:t>
            </w:r>
          </w:p>
        </w:tc>
        <w:tc>
          <w:tcPr>
            <w:tcW w:w="851" w:type="dxa"/>
          </w:tcPr>
          <w:p w14:paraId="793CB27B" w14:textId="77777777" w:rsidR="00F31AB0" w:rsidRDefault="00F31AB0" w:rsidP="00EC504C">
            <w:pPr>
              <w:pStyle w:val="ab"/>
            </w:pPr>
          </w:p>
        </w:tc>
        <w:tc>
          <w:tcPr>
            <w:tcW w:w="2659" w:type="dxa"/>
          </w:tcPr>
          <w:p w14:paraId="2897FEAA" w14:textId="77777777" w:rsidR="00F31AB0" w:rsidRPr="00EA52D7" w:rsidRDefault="00F31AB0" w:rsidP="00EC504C">
            <w:pPr>
              <w:pStyle w:val="ab"/>
              <w:rPr>
                <w:u w:val="single"/>
              </w:rPr>
            </w:pPr>
            <w:r w:rsidRPr="00EA52D7">
              <w:rPr>
                <w:u w:val="single"/>
              </w:rPr>
              <w:t>Типы нейронов</w:t>
            </w:r>
          </w:p>
        </w:tc>
      </w:tr>
      <w:tr w:rsidR="00F31AB0" w:rsidRPr="00D269FD" w14:paraId="15DDC120" w14:textId="77777777" w:rsidTr="00EC504C">
        <w:tc>
          <w:tcPr>
            <w:tcW w:w="7479" w:type="dxa"/>
          </w:tcPr>
          <w:p w14:paraId="3BBAC83E" w14:textId="77777777" w:rsidR="00F31AB0" w:rsidRDefault="00F31AB0" w:rsidP="00F31AB0">
            <w:pPr>
              <w:pStyle w:val="ab"/>
              <w:numPr>
                <w:ilvl w:val="0"/>
                <w:numId w:val="18"/>
              </w:numPr>
            </w:pPr>
            <w:r>
              <w:t>передача нервных импульсов от органов чувств к мозгу</w:t>
            </w:r>
          </w:p>
          <w:p w14:paraId="07A0D2F6" w14:textId="77777777" w:rsidR="00F31AB0" w:rsidRDefault="00F31AB0" w:rsidP="00F31AB0">
            <w:pPr>
              <w:pStyle w:val="ab"/>
              <w:numPr>
                <w:ilvl w:val="0"/>
                <w:numId w:val="18"/>
              </w:numPr>
            </w:pPr>
            <w:r>
              <w:t>передача нервных импульсов с одного нейрона на другой в центральной нервной системе</w:t>
            </w:r>
          </w:p>
          <w:p w14:paraId="3FC9D214" w14:textId="77777777" w:rsidR="00F31AB0" w:rsidRDefault="00F31AB0" w:rsidP="00F31AB0">
            <w:pPr>
              <w:pStyle w:val="ab"/>
              <w:numPr>
                <w:ilvl w:val="0"/>
                <w:numId w:val="18"/>
              </w:numPr>
            </w:pPr>
            <w:r>
              <w:t>передача нервных импульсов к железам</w:t>
            </w:r>
          </w:p>
          <w:p w14:paraId="3C8D1146" w14:textId="77777777" w:rsidR="00F31AB0" w:rsidRDefault="00F31AB0" w:rsidP="00F31AB0">
            <w:pPr>
              <w:pStyle w:val="ab"/>
              <w:numPr>
                <w:ilvl w:val="0"/>
                <w:numId w:val="18"/>
              </w:numPr>
            </w:pPr>
            <w:r>
              <w:t>передача нервных импульсов к мышцам</w:t>
            </w:r>
          </w:p>
          <w:p w14:paraId="0ADC7343" w14:textId="77777777" w:rsidR="00F31AB0" w:rsidRDefault="00F31AB0" w:rsidP="00F31AB0">
            <w:pPr>
              <w:pStyle w:val="ab"/>
              <w:numPr>
                <w:ilvl w:val="0"/>
                <w:numId w:val="18"/>
              </w:numPr>
            </w:pPr>
            <w:r>
              <w:t>передача нервных импульсов от внутренних органов в мозг</w:t>
            </w:r>
          </w:p>
        </w:tc>
        <w:tc>
          <w:tcPr>
            <w:tcW w:w="851" w:type="dxa"/>
          </w:tcPr>
          <w:p w14:paraId="463E9A18" w14:textId="77777777" w:rsidR="00F31AB0" w:rsidRDefault="00F31AB0" w:rsidP="00EC504C">
            <w:pPr>
              <w:pStyle w:val="ab"/>
            </w:pPr>
          </w:p>
        </w:tc>
        <w:tc>
          <w:tcPr>
            <w:tcW w:w="2659" w:type="dxa"/>
          </w:tcPr>
          <w:p w14:paraId="6AAA72DE" w14:textId="77777777" w:rsidR="00F31AB0" w:rsidRDefault="00F31AB0" w:rsidP="00EC504C">
            <w:pPr>
              <w:pStyle w:val="ab"/>
            </w:pPr>
            <w:r>
              <w:t>А) чувствительные</w:t>
            </w:r>
          </w:p>
          <w:p w14:paraId="28059AEC" w14:textId="77777777" w:rsidR="00F31AB0" w:rsidRDefault="00F31AB0" w:rsidP="00EC504C">
            <w:pPr>
              <w:pStyle w:val="ab"/>
            </w:pPr>
            <w:r>
              <w:t>Б) вставочные</w:t>
            </w:r>
          </w:p>
          <w:p w14:paraId="7A151544" w14:textId="77777777" w:rsidR="00F31AB0" w:rsidRDefault="00F31AB0" w:rsidP="00EC504C">
            <w:pPr>
              <w:pStyle w:val="ab"/>
            </w:pPr>
            <w:r>
              <w:t>В) двигательные</w:t>
            </w:r>
          </w:p>
        </w:tc>
      </w:tr>
    </w:tbl>
    <w:p w14:paraId="77469FFE" w14:textId="77777777" w:rsidR="00F31AB0" w:rsidRDefault="00F31AB0" w:rsidP="00F31AB0">
      <w:pPr>
        <w:pStyle w:val="ab"/>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3"/>
        <w:gridCol w:w="1502"/>
        <w:gridCol w:w="1503"/>
      </w:tblGrid>
      <w:tr w:rsidR="00F31AB0" w:rsidRPr="00D269FD" w14:paraId="011AD7A7" w14:textId="77777777" w:rsidTr="00EC504C">
        <w:tc>
          <w:tcPr>
            <w:tcW w:w="1502" w:type="dxa"/>
          </w:tcPr>
          <w:p w14:paraId="6B74DC64" w14:textId="77777777" w:rsidR="00F31AB0" w:rsidRDefault="00F31AB0" w:rsidP="00EC504C">
            <w:pPr>
              <w:pStyle w:val="ab"/>
              <w:jc w:val="center"/>
            </w:pPr>
            <w:r>
              <w:t>1</w:t>
            </w:r>
          </w:p>
        </w:tc>
        <w:tc>
          <w:tcPr>
            <w:tcW w:w="1502" w:type="dxa"/>
          </w:tcPr>
          <w:p w14:paraId="7D37D1C0" w14:textId="77777777" w:rsidR="00F31AB0" w:rsidRDefault="00F31AB0" w:rsidP="00EC504C">
            <w:pPr>
              <w:pStyle w:val="ab"/>
              <w:jc w:val="center"/>
            </w:pPr>
            <w:r>
              <w:t>2</w:t>
            </w:r>
          </w:p>
        </w:tc>
        <w:tc>
          <w:tcPr>
            <w:tcW w:w="1503" w:type="dxa"/>
          </w:tcPr>
          <w:p w14:paraId="6176A277" w14:textId="77777777" w:rsidR="00F31AB0" w:rsidRDefault="00F31AB0" w:rsidP="00EC504C">
            <w:pPr>
              <w:pStyle w:val="ab"/>
              <w:jc w:val="center"/>
            </w:pPr>
            <w:r>
              <w:t>3</w:t>
            </w:r>
          </w:p>
        </w:tc>
        <w:tc>
          <w:tcPr>
            <w:tcW w:w="1502" w:type="dxa"/>
          </w:tcPr>
          <w:p w14:paraId="1F43A8D7" w14:textId="77777777" w:rsidR="00F31AB0" w:rsidRDefault="00F31AB0" w:rsidP="00EC504C">
            <w:pPr>
              <w:pStyle w:val="ab"/>
              <w:jc w:val="center"/>
            </w:pPr>
            <w:r>
              <w:t>4</w:t>
            </w:r>
          </w:p>
        </w:tc>
        <w:tc>
          <w:tcPr>
            <w:tcW w:w="1503" w:type="dxa"/>
          </w:tcPr>
          <w:p w14:paraId="01B11262" w14:textId="77777777" w:rsidR="00F31AB0" w:rsidRDefault="00F31AB0" w:rsidP="00EC504C">
            <w:pPr>
              <w:pStyle w:val="ab"/>
              <w:jc w:val="center"/>
            </w:pPr>
            <w:r>
              <w:t>5</w:t>
            </w:r>
          </w:p>
        </w:tc>
      </w:tr>
      <w:tr w:rsidR="00F31AB0" w:rsidRPr="00D269FD" w14:paraId="56D40DFC" w14:textId="77777777" w:rsidTr="00EC504C">
        <w:tc>
          <w:tcPr>
            <w:tcW w:w="1502" w:type="dxa"/>
          </w:tcPr>
          <w:p w14:paraId="7DCFCEEC" w14:textId="77777777" w:rsidR="00F31AB0" w:rsidRDefault="00F31AB0" w:rsidP="00EC504C">
            <w:pPr>
              <w:pStyle w:val="ab"/>
            </w:pPr>
          </w:p>
        </w:tc>
        <w:tc>
          <w:tcPr>
            <w:tcW w:w="1502" w:type="dxa"/>
          </w:tcPr>
          <w:p w14:paraId="28423FD9" w14:textId="77777777" w:rsidR="00F31AB0" w:rsidRDefault="00F31AB0" w:rsidP="00EC504C">
            <w:pPr>
              <w:pStyle w:val="ab"/>
            </w:pPr>
          </w:p>
        </w:tc>
        <w:tc>
          <w:tcPr>
            <w:tcW w:w="1503" w:type="dxa"/>
          </w:tcPr>
          <w:p w14:paraId="109821E8" w14:textId="77777777" w:rsidR="00F31AB0" w:rsidRDefault="00F31AB0" w:rsidP="00EC504C">
            <w:pPr>
              <w:pStyle w:val="ab"/>
            </w:pPr>
          </w:p>
        </w:tc>
        <w:tc>
          <w:tcPr>
            <w:tcW w:w="1502" w:type="dxa"/>
          </w:tcPr>
          <w:p w14:paraId="37596BFE" w14:textId="77777777" w:rsidR="00F31AB0" w:rsidRDefault="00F31AB0" w:rsidP="00EC504C">
            <w:pPr>
              <w:pStyle w:val="ab"/>
            </w:pPr>
          </w:p>
        </w:tc>
        <w:tc>
          <w:tcPr>
            <w:tcW w:w="1503" w:type="dxa"/>
          </w:tcPr>
          <w:p w14:paraId="7C90B747" w14:textId="77777777" w:rsidR="00F31AB0" w:rsidRDefault="00F31AB0" w:rsidP="00EC504C">
            <w:pPr>
              <w:pStyle w:val="ab"/>
            </w:pPr>
          </w:p>
        </w:tc>
      </w:tr>
    </w:tbl>
    <w:p w14:paraId="20296BAB" w14:textId="77777777" w:rsidR="00F31AB0" w:rsidRPr="00EA52D7" w:rsidRDefault="00F31AB0" w:rsidP="00F31AB0">
      <w:pPr>
        <w:pStyle w:val="ab"/>
        <w:rPr>
          <w:sz w:val="2"/>
          <w:szCs w:val="2"/>
        </w:rPr>
      </w:pPr>
    </w:p>
    <w:p w14:paraId="701440E8" w14:textId="77777777" w:rsidR="00F31AB0" w:rsidRDefault="00F31AB0" w:rsidP="00F31AB0">
      <w:pPr>
        <w:pStyle w:val="ab"/>
      </w:pPr>
    </w:p>
    <w:p w14:paraId="540AF08D" w14:textId="77777777" w:rsidR="00F31AB0" w:rsidRDefault="00F31AB0" w:rsidP="00F31AB0">
      <w:pPr>
        <w:pStyle w:val="ab"/>
      </w:pPr>
    </w:p>
    <w:p w14:paraId="42BB3D32" w14:textId="77777777" w:rsidR="00F31AB0" w:rsidRDefault="00F31AB0" w:rsidP="00F31AB0">
      <w:pPr>
        <w:pStyle w:val="ab"/>
      </w:pPr>
      <w:r>
        <w:t>26.</w:t>
      </w:r>
      <w:r w:rsidRPr="001A78CA">
        <w:t xml:space="preserve"> </w:t>
      </w:r>
      <w:r>
        <w:t>Установите соответствие между функцией форменного элемента крови и группой, которая эту функцию выполняет</w:t>
      </w:r>
    </w:p>
    <w:tbl>
      <w:tblPr>
        <w:tblW w:w="0" w:type="auto"/>
        <w:tblLook w:val="04A0" w:firstRow="1" w:lastRow="0" w:firstColumn="1" w:lastColumn="0" w:noHBand="0" w:noVBand="1"/>
      </w:tblPr>
      <w:tblGrid>
        <w:gridCol w:w="7621"/>
        <w:gridCol w:w="992"/>
        <w:gridCol w:w="2376"/>
      </w:tblGrid>
      <w:tr w:rsidR="00F31AB0" w:rsidRPr="00D269FD" w14:paraId="17817E0F" w14:textId="77777777" w:rsidTr="00EC504C">
        <w:tc>
          <w:tcPr>
            <w:tcW w:w="7621" w:type="dxa"/>
            <w:hideMark/>
          </w:tcPr>
          <w:p w14:paraId="24277731" w14:textId="77777777" w:rsidR="00F31AB0" w:rsidRDefault="00F31AB0" w:rsidP="00EC504C">
            <w:pPr>
              <w:pStyle w:val="ab"/>
              <w:jc w:val="center"/>
              <w:rPr>
                <w:u w:val="single"/>
              </w:rPr>
            </w:pPr>
            <w:r>
              <w:rPr>
                <w:u w:val="single"/>
              </w:rPr>
              <w:t>Функции форменных элементов</w:t>
            </w:r>
          </w:p>
        </w:tc>
        <w:tc>
          <w:tcPr>
            <w:tcW w:w="992" w:type="dxa"/>
          </w:tcPr>
          <w:p w14:paraId="191445FB" w14:textId="77777777" w:rsidR="00F31AB0" w:rsidRDefault="00F31AB0" w:rsidP="00EC504C">
            <w:pPr>
              <w:pStyle w:val="ab"/>
            </w:pPr>
          </w:p>
        </w:tc>
        <w:tc>
          <w:tcPr>
            <w:tcW w:w="2376" w:type="dxa"/>
            <w:hideMark/>
          </w:tcPr>
          <w:p w14:paraId="39CD63FC" w14:textId="77777777" w:rsidR="00F31AB0" w:rsidRDefault="00F31AB0" w:rsidP="00EC504C">
            <w:pPr>
              <w:pStyle w:val="ab"/>
              <w:rPr>
                <w:u w:val="single"/>
              </w:rPr>
            </w:pPr>
            <w:r>
              <w:rPr>
                <w:u w:val="single"/>
              </w:rPr>
              <w:t>Группы форменных элементов</w:t>
            </w:r>
          </w:p>
        </w:tc>
      </w:tr>
      <w:tr w:rsidR="00F31AB0" w:rsidRPr="00D269FD" w14:paraId="150417A6" w14:textId="77777777" w:rsidTr="00EC504C">
        <w:tc>
          <w:tcPr>
            <w:tcW w:w="7621" w:type="dxa"/>
            <w:hideMark/>
          </w:tcPr>
          <w:p w14:paraId="5DCDD22D" w14:textId="77777777" w:rsidR="00F31AB0" w:rsidRDefault="00F31AB0" w:rsidP="00F31AB0">
            <w:pPr>
              <w:pStyle w:val="ab"/>
              <w:numPr>
                <w:ilvl w:val="0"/>
                <w:numId w:val="19"/>
              </w:numPr>
            </w:pPr>
            <w:r>
              <w:t>перенос кислорода к клеткам тела</w:t>
            </w:r>
          </w:p>
          <w:p w14:paraId="3C04E230" w14:textId="77777777" w:rsidR="00F31AB0" w:rsidRDefault="00F31AB0" w:rsidP="00F31AB0">
            <w:pPr>
              <w:pStyle w:val="ab"/>
              <w:numPr>
                <w:ilvl w:val="0"/>
                <w:numId w:val="19"/>
              </w:numPr>
            </w:pPr>
            <w:r>
              <w:t>захват и переваривание микроорганизмов и чужеродных тел</w:t>
            </w:r>
          </w:p>
          <w:p w14:paraId="22661D1D" w14:textId="77777777" w:rsidR="00F31AB0" w:rsidRDefault="00F31AB0" w:rsidP="00F31AB0">
            <w:pPr>
              <w:pStyle w:val="ab"/>
              <w:numPr>
                <w:ilvl w:val="0"/>
                <w:numId w:val="19"/>
              </w:numPr>
            </w:pPr>
            <w:r>
              <w:t>удаление углекислого газа из клеток и тканей</w:t>
            </w:r>
          </w:p>
          <w:p w14:paraId="42779490" w14:textId="77777777" w:rsidR="00F31AB0" w:rsidRDefault="00F31AB0" w:rsidP="00F31AB0">
            <w:pPr>
              <w:pStyle w:val="ab"/>
              <w:numPr>
                <w:ilvl w:val="0"/>
                <w:numId w:val="19"/>
              </w:numPr>
            </w:pPr>
            <w:r>
              <w:t>выработка антител</w:t>
            </w:r>
          </w:p>
          <w:p w14:paraId="008B268B" w14:textId="77777777" w:rsidR="00F31AB0" w:rsidRDefault="00F31AB0" w:rsidP="00F31AB0">
            <w:pPr>
              <w:pStyle w:val="ab"/>
              <w:numPr>
                <w:ilvl w:val="0"/>
                <w:numId w:val="19"/>
              </w:numPr>
            </w:pPr>
            <w:r>
              <w:t>участие в свёртывании крови</w:t>
            </w:r>
          </w:p>
        </w:tc>
        <w:tc>
          <w:tcPr>
            <w:tcW w:w="992" w:type="dxa"/>
          </w:tcPr>
          <w:p w14:paraId="755247E2" w14:textId="77777777" w:rsidR="00F31AB0" w:rsidRDefault="00F31AB0" w:rsidP="00EC504C">
            <w:pPr>
              <w:pStyle w:val="ab"/>
            </w:pPr>
          </w:p>
        </w:tc>
        <w:tc>
          <w:tcPr>
            <w:tcW w:w="2376" w:type="dxa"/>
            <w:hideMark/>
          </w:tcPr>
          <w:p w14:paraId="709C9B71" w14:textId="77777777" w:rsidR="00F31AB0" w:rsidRDefault="00F31AB0" w:rsidP="00EC504C">
            <w:pPr>
              <w:pStyle w:val="ab"/>
            </w:pPr>
            <w:r>
              <w:t>А) лейкоциты</w:t>
            </w:r>
          </w:p>
          <w:p w14:paraId="43042A79" w14:textId="77777777" w:rsidR="00F31AB0" w:rsidRDefault="00F31AB0" w:rsidP="00EC504C">
            <w:pPr>
              <w:pStyle w:val="ab"/>
            </w:pPr>
            <w:r>
              <w:t>Б) эритроциты</w:t>
            </w:r>
          </w:p>
          <w:p w14:paraId="11DE3781" w14:textId="77777777" w:rsidR="00F31AB0" w:rsidRDefault="00F31AB0" w:rsidP="00EC504C">
            <w:pPr>
              <w:pStyle w:val="ab"/>
            </w:pPr>
            <w:r>
              <w:t>В) тромбоциты</w:t>
            </w:r>
          </w:p>
        </w:tc>
      </w:tr>
    </w:tbl>
    <w:p w14:paraId="590BEF3B" w14:textId="77777777" w:rsidR="00F31AB0" w:rsidRDefault="00F31AB0" w:rsidP="00F31AB0">
      <w:pPr>
        <w:pStyle w:val="ab"/>
      </w:pPr>
    </w:p>
    <w:p w14:paraId="39E57F8E" w14:textId="77777777" w:rsidR="00F31AB0" w:rsidRDefault="00F31AB0" w:rsidP="00F31AB0">
      <w:pPr>
        <w:pStyle w:val="ab"/>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531"/>
        <w:gridCol w:w="1531"/>
        <w:gridCol w:w="1531"/>
        <w:gridCol w:w="1531"/>
      </w:tblGrid>
      <w:tr w:rsidR="00F31AB0" w:rsidRPr="00D269FD" w14:paraId="04F8895B" w14:textId="77777777" w:rsidTr="00EC504C">
        <w:tc>
          <w:tcPr>
            <w:tcW w:w="1530" w:type="dxa"/>
            <w:tcBorders>
              <w:top w:val="single" w:sz="4" w:space="0" w:color="000000"/>
              <w:left w:val="single" w:sz="4" w:space="0" w:color="000000"/>
              <w:bottom w:val="single" w:sz="4" w:space="0" w:color="000000"/>
              <w:right w:val="single" w:sz="4" w:space="0" w:color="000000"/>
            </w:tcBorders>
            <w:hideMark/>
          </w:tcPr>
          <w:p w14:paraId="345B2B40" w14:textId="77777777" w:rsidR="00F31AB0" w:rsidRDefault="00F31AB0" w:rsidP="00EC504C">
            <w:pPr>
              <w:pStyle w:val="ab"/>
              <w:jc w:val="center"/>
            </w:pPr>
            <w:r>
              <w:t xml:space="preserve"> 1</w:t>
            </w:r>
          </w:p>
        </w:tc>
        <w:tc>
          <w:tcPr>
            <w:tcW w:w="1531" w:type="dxa"/>
            <w:tcBorders>
              <w:top w:val="single" w:sz="4" w:space="0" w:color="000000"/>
              <w:left w:val="single" w:sz="4" w:space="0" w:color="000000"/>
              <w:bottom w:val="single" w:sz="4" w:space="0" w:color="000000"/>
              <w:right w:val="single" w:sz="4" w:space="0" w:color="000000"/>
            </w:tcBorders>
            <w:hideMark/>
          </w:tcPr>
          <w:p w14:paraId="289706BA" w14:textId="77777777" w:rsidR="00F31AB0" w:rsidRDefault="00F31AB0" w:rsidP="00EC504C">
            <w:pPr>
              <w:pStyle w:val="ab"/>
              <w:jc w:val="center"/>
            </w:pPr>
            <w:r>
              <w:t>2</w:t>
            </w:r>
          </w:p>
        </w:tc>
        <w:tc>
          <w:tcPr>
            <w:tcW w:w="1531" w:type="dxa"/>
            <w:tcBorders>
              <w:top w:val="single" w:sz="4" w:space="0" w:color="000000"/>
              <w:left w:val="single" w:sz="4" w:space="0" w:color="000000"/>
              <w:bottom w:val="single" w:sz="4" w:space="0" w:color="000000"/>
              <w:right w:val="single" w:sz="4" w:space="0" w:color="000000"/>
            </w:tcBorders>
            <w:hideMark/>
          </w:tcPr>
          <w:p w14:paraId="44E9C431" w14:textId="77777777" w:rsidR="00F31AB0" w:rsidRDefault="00F31AB0" w:rsidP="00EC504C">
            <w:pPr>
              <w:pStyle w:val="ab"/>
              <w:jc w:val="center"/>
            </w:pPr>
            <w:r>
              <w:t>3</w:t>
            </w:r>
          </w:p>
        </w:tc>
        <w:tc>
          <w:tcPr>
            <w:tcW w:w="1531" w:type="dxa"/>
            <w:tcBorders>
              <w:top w:val="single" w:sz="4" w:space="0" w:color="000000"/>
              <w:left w:val="single" w:sz="4" w:space="0" w:color="000000"/>
              <w:bottom w:val="single" w:sz="4" w:space="0" w:color="000000"/>
              <w:right w:val="single" w:sz="4" w:space="0" w:color="000000"/>
            </w:tcBorders>
            <w:hideMark/>
          </w:tcPr>
          <w:p w14:paraId="57187599" w14:textId="77777777" w:rsidR="00F31AB0" w:rsidRDefault="00F31AB0" w:rsidP="00EC504C">
            <w:pPr>
              <w:pStyle w:val="ab"/>
              <w:jc w:val="center"/>
            </w:pPr>
            <w:r>
              <w:t>4</w:t>
            </w:r>
          </w:p>
        </w:tc>
        <w:tc>
          <w:tcPr>
            <w:tcW w:w="1531" w:type="dxa"/>
            <w:tcBorders>
              <w:top w:val="single" w:sz="4" w:space="0" w:color="000000"/>
              <w:left w:val="single" w:sz="4" w:space="0" w:color="000000"/>
              <w:bottom w:val="single" w:sz="4" w:space="0" w:color="000000"/>
              <w:right w:val="single" w:sz="4" w:space="0" w:color="000000"/>
            </w:tcBorders>
            <w:hideMark/>
          </w:tcPr>
          <w:p w14:paraId="60645AB4" w14:textId="77777777" w:rsidR="00F31AB0" w:rsidRDefault="00F31AB0" w:rsidP="00EC504C">
            <w:pPr>
              <w:pStyle w:val="ab"/>
              <w:jc w:val="center"/>
            </w:pPr>
            <w:r>
              <w:t>5</w:t>
            </w:r>
          </w:p>
        </w:tc>
      </w:tr>
      <w:tr w:rsidR="00F31AB0" w:rsidRPr="00D269FD" w14:paraId="2FBAAD65" w14:textId="77777777" w:rsidTr="00EC504C">
        <w:tc>
          <w:tcPr>
            <w:tcW w:w="1530" w:type="dxa"/>
            <w:tcBorders>
              <w:top w:val="single" w:sz="4" w:space="0" w:color="000000"/>
              <w:left w:val="single" w:sz="4" w:space="0" w:color="000000"/>
              <w:bottom w:val="single" w:sz="4" w:space="0" w:color="000000"/>
              <w:right w:val="single" w:sz="4" w:space="0" w:color="000000"/>
            </w:tcBorders>
          </w:tcPr>
          <w:p w14:paraId="4DBA12FE" w14:textId="77777777" w:rsidR="00F31AB0" w:rsidRDefault="00F31AB0" w:rsidP="00EC504C">
            <w:pPr>
              <w:pStyle w:val="ab"/>
            </w:pPr>
          </w:p>
        </w:tc>
        <w:tc>
          <w:tcPr>
            <w:tcW w:w="1531" w:type="dxa"/>
            <w:tcBorders>
              <w:top w:val="single" w:sz="4" w:space="0" w:color="000000"/>
              <w:left w:val="single" w:sz="4" w:space="0" w:color="000000"/>
              <w:bottom w:val="single" w:sz="4" w:space="0" w:color="000000"/>
              <w:right w:val="single" w:sz="4" w:space="0" w:color="000000"/>
            </w:tcBorders>
          </w:tcPr>
          <w:p w14:paraId="7677772E" w14:textId="77777777" w:rsidR="00F31AB0" w:rsidRDefault="00F31AB0" w:rsidP="00EC504C">
            <w:pPr>
              <w:pStyle w:val="ab"/>
            </w:pPr>
          </w:p>
        </w:tc>
        <w:tc>
          <w:tcPr>
            <w:tcW w:w="1531" w:type="dxa"/>
            <w:tcBorders>
              <w:top w:val="single" w:sz="4" w:space="0" w:color="000000"/>
              <w:left w:val="single" w:sz="4" w:space="0" w:color="000000"/>
              <w:bottom w:val="single" w:sz="4" w:space="0" w:color="000000"/>
              <w:right w:val="single" w:sz="4" w:space="0" w:color="000000"/>
            </w:tcBorders>
          </w:tcPr>
          <w:p w14:paraId="602428E7" w14:textId="77777777" w:rsidR="00F31AB0" w:rsidRDefault="00F31AB0" w:rsidP="00EC504C">
            <w:pPr>
              <w:pStyle w:val="ab"/>
            </w:pPr>
          </w:p>
        </w:tc>
        <w:tc>
          <w:tcPr>
            <w:tcW w:w="1531" w:type="dxa"/>
            <w:tcBorders>
              <w:top w:val="single" w:sz="4" w:space="0" w:color="000000"/>
              <w:left w:val="single" w:sz="4" w:space="0" w:color="000000"/>
              <w:bottom w:val="single" w:sz="4" w:space="0" w:color="000000"/>
              <w:right w:val="single" w:sz="4" w:space="0" w:color="000000"/>
            </w:tcBorders>
          </w:tcPr>
          <w:p w14:paraId="6642163C" w14:textId="77777777" w:rsidR="00F31AB0" w:rsidRDefault="00F31AB0" w:rsidP="00EC504C">
            <w:pPr>
              <w:pStyle w:val="ab"/>
            </w:pPr>
          </w:p>
        </w:tc>
        <w:tc>
          <w:tcPr>
            <w:tcW w:w="1531" w:type="dxa"/>
            <w:tcBorders>
              <w:top w:val="single" w:sz="4" w:space="0" w:color="000000"/>
              <w:left w:val="single" w:sz="4" w:space="0" w:color="000000"/>
              <w:bottom w:val="single" w:sz="4" w:space="0" w:color="000000"/>
              <w:right w:val="single" w:sz="4" w:space="0" w:color="000000"/>
            </w:tcBorders>
          </w:tcPr>
          <w:p w14:paraId="105BE05B" w14:textId="77777777" w:rsidR="00F31AB0" w:rsidRDefault="00F31AB0" w:rsidP="00EC504C">
            <w:pPr>
              <w:pStyle w:val="ab"/>
            </w:pPr>
          </w:p>
        </w:tc>
      </w:tr>
    </w:tbl>
    <w:p w14:paraId="279AC739" w14:textId="77777777" w:rsidR="00F31AB0" w:rsidRDefault="00F31AB0" w:rsidP="00F31AB0">
      <w:pPr>
        <w:pStyle w:val="ab"/>
      </w:pPr>
    </w:p>
    <w:p w14:paraId="77D98CC7" w14:textId="77777777" w:rsidR="00F31AB0" w:rsidRDefault="00F31AB0" w:rsidP="00F31AB0">
      <w:pPr>
        <w:pStyle w:val="ab"/>
      </w:pPr>
    </w:p>
    <w:p w14:paraId="6FFA9B89" w14:textId="77777777" w:rsidR="00F31AB0" w:rsidRDefault="00F31AB0" w:rsidP="00F31AB0">
      <w:pPr>
        <w:pStyle w:val="ab"/>
      </w:pPr>
      <w:r>
        <w:t>27. Установите соответствие между отделом сердца и видом крови у человека</w:t>
      </w:r>
    </w:p>
    <w:tbl>
      <w:tblPr>
        <w:tblW w:w="0" w:type="auto"/>
        <w:tblLook w:val="04A0" w:firstRow="1" w:lastRow="0" w:firstColumn="1" w:lastColumn="0" w:noHBand="0" w:noVBand="1"/>
      </w:tblPr>
      <w:tblGrid>
        <w:gridCol w:w="3085"/>
        <w:gridCol w:w="1559"/>
        <w:gridCol w:w="6345"/>
      </w:tblGrid>
      <w:tr w:rsidR="00F31AB0" w:rsidRPr="00D269FD" w14:paraId="477EEF31" w14:textId="77777777" w:rsidTr="00EC504C">
        <w:tc>
          <w:tcPr>
            <w:tcW w:w="3085" w:type="dxa"/>
            <w:hideMark/>
          </w:tcPr>
          <w:p w14:paraId="7C2DD0AD" w14:textId="77777777" w:rsidR="00F31AB0" w:rsidRDefault="00F31AB0" w:rsidP="00EC504C">
            <w:pPr>
              <w:pStyle w:val="ab"/>
              <w:rPr>
                <w:u w:val="single"/>
              </w:rPr>
            </w:pPr>
            <w:r>
              <w:rPr>
                <w:u w:val="single"/>
              </w:rPr>
              <w:t>Отдел сердца</w:t>
            </w:r>
          </w:p>
        </w:tc>
        <w:tc>
          <w:tcPr>
            <w:tcW w:w="1559" w:type="dxa"/>
          </w:tcPr>
          <w:p w14:paraId="04AB6B12" w14:textId="77777777" w:rsidR="00F31AB0" w:rsidRDefault="00F31AB0" w:rsidP="00EC504C">
            <w:pPr>
              <w:pStyle w:val="ab"/>
            </w:pPr>
          </w:p>
        </w:tc>
        <w:tc>
          <w:tcPr>
            <w:tcW w:w="6345" w:type="dxa"/>
            <w:hideMark/>
          </w:tcPr>
          <w:p w14:paraId="3F374C82" w14:textId="77777777" w:rsidR="00F31AB0" w:rsidRDefault="00F31AB0" w:rsidP="00EC504C">
            <w:pPr>
              <w:pStyle w:val="ab"/>
              <w:rPr>
                <w:u w:val="single"/>
              </w:rPr>
            </w:pPr>
            <w:r>
              <w:rPr>
                <w:u w:val="single"/>
              </w:rPr>
              <w:t>Вид крови</w:t>
            </w:r>
          </w:p>
        </w:tc>
      </w:tr>
      <w:tr w:rsidR="00F31AB0" w:rsidRPr="00D269FD" w14:paraId="7D1D472B" w14:textId="77777777" w:rsidTr="00EC504C">
        <w:tc>
          <w:tcPr>
            <w:tcW w:w="3085" w:type="dxa"/>
            <w:hideMark/>
          </w:tcPr>
          <w:p w14:paraId="6BAB0E14" w14:textId="77777777" w:rsidR="00F31AB0" w:rsidRDefault="00F31AB0" w:rsidP="00F31AB0">
            <w:pPr>
              <w:pStyle w:val="ab"/>
              <w:numPr>
                <w:ilvl w:val="0"/>
                <w:numId w:val="20"/>
              </w:numPr>
            </w:pPr>
            <w:r>
              <w:t>левое предсердие</w:t>
            </w:r>
          </w:p>
          <w:p w14:paraId="1C4808F5" w14:textId="77777777" w:rsidR="00F31AB0" w:rsidRDefault="00F31AB0" w:rsidP="00F31AB0">
            <w:pPr>
              <w:pStyle w:val="ab"/>
              <w:numPr>
                <w:ilvl w:val="0"/>
                <w:numId w:val="20"/>
              </w:numPr>
            </w:pPr>
            <w:r>
              <w:t>правое предсердие</w:t>
            </w:r>
          </w:p>
          <w:p w14:paraId="128C63DE" w14:textId="77777777" w:rsidR="00F31AB0" w:rsidRDefault="00F31AB0" w:rsidP="00F31AB0">
            <w:pPr>
              <w:pStyle w:val="ab"/>
              <w:numPr>
                <w:ilvl w:val="0"/>
                <w:numId w:val="20"/>
              </w:numPr>
            </w:pPr>
            <w:r>
              <w:t>левый желудочек</w:t>
            </w:r>
          </w:p>
          <w:p w14:paraId="2EDFEC5A" w14:textId="77777777" w:rsidR="00F31AB0" w:rsidRDefault="00F31AB0" w:rsidP="00F31AB0">
            <w:pPr>
              <w:pStyle w:val="ab"/>
              <w:numPr>
                <w:ilvl w:val="0"/>
                <w:numId w:val="20"/>
              </w:numPr>
            </w:pPr>
            <w:r>
              <w:t>правый желудочек</w:t>
            </w:r>
          </w:p>
        </w:tc>
        <w:tc>
          <w:tcPr>
            <w:tcW w:w="1559" w:type="dxa"/>
          </w:tcPr>
          <w:p w14:paraId="5F7B1515" w14:textId="77777777" w:rsidR="00F31AB0" w:rsidRDefault="00F31AB0" w:rsidP="00EC504C">
            <w:pPr>
              <w:pStyle w:val="ab"/>
            </w:pPr>
          </w:p>
        </w:tc>
        <w:tc>
          <w:tcPr>
            <w:tcW w:w="6345" w:type="dxa"/>
            <w:hideMark/>
          </w:tcPr>
          <w:p w14:paraId="0FE49F0C" w14:textId="77777777" w:rsidR="00F31AB0" w:rsidRDefault="00F31AB0" w:rsidP="00EC504C">
            <w:pPr>
              <w:pStyle w:val="ab"/>
            </w:pPr>
            <w:r>
              <w:t xml:space="preserve">А) артериальная </w:t>
            </w:r>
          </w:p>
          <w:p w14:paraId="50B64FB9" w14:textId="77777777" w:rsidR="00F31AB0" w:rsidRDefault="00F31AB0" w:rsidP="00EC504C">
            <w:pPr>
              <w:pStyle w:val="ab"/>
            </w:pPr>
            <w:r>
              <w:t>Б) венозная</w:t>
            </w:r>
          </w:p>
        </w:tc>
      </w:tr>
    </w:tbl>
    <w:p w14:paraId="67402A17" w14:textId="77777777" w:rsidR="00F31AB0" w:rsidRDefault="00F31AB0" w:rsidP="00F31AB0">
      <w:pPr>
        <w:pStyle w:val="ab"/>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474"/>
        <w:gridCol w:w="1474"/>
        <w:gridCol w:w="1474"/>
      </w:tblGrid>
      <w:tr w:rsidR="00F31AB0" w:rsidRPr="00D269FD" w14:paraId="5DACB91A" w14:textId="77777777" w:rsidTr="00EC504C">
        <w:tc>
          <w:tcPr>
            <w:tcW w:w="1474" w:type="dxa"/>
            <w:tcBorders>
              <w:top w:val="single" w:sz="4" w:space="0" w:color="000000"/>
              <w:left w:val="single" w:sz="4" w:space="0" w:color="000000"/>
              <w:bottom w:val="single" w:sz="4" w:space="0" w:color="000000"/>
              <w:right w:val="single" w:sz="4" w:space="0" w:color="000000"/>
            </w:tcBorders>
            <w:hideMark/>
          </w:tcPr>
          <w:p w14:paraId="239B9CBC" w14:textId="77777777" w:rsidR="00F31AB0" w:rsidRDefault="00F31AB0" w:rsidP="00EC504C">
            <w:pPr>
              <w:pStyle w:val="ab"/>
              <w:jc w:val="center"/>
            </w:pPr>
            <w:r>
              <w:t>1</w:t>
            </w:r>
          </w:p>
        </w:tc>
        <w:tc>
          <w:tcPr>
            <w:tcW w:w="1474" w:type="dxa"/>
            <w:tcBorders>
              <w:top w:val="single" w:sz="4" w:space="0" w:color="000000"/>
              <w:left w:val="single" w:sz="4" w:space="0" w:color="000000"/>
              <w:bottom w:val="single" w:sz="4" w:space="0" w:color="000000"/>
              <w:right w:val="single" w:sz="4" w:space="0" w:color="000000"/>
            </w:tcBorders>
            <w:hideMark/>
          </w:tcPr>
          <w:p w14:paraId="23D88CC0" w14:textId="77777777" w:rsidR="00F31AB0" w:rsidRDefault="00F31AB0" w:rsidP="00EC504C">
            <w:pPr>
              <w:pStyle w:val="ab"/>
              <w:jc w:val="center"/>
            </w:pPr>
            <w:r>
              <w:t>2</w:t>
            </w:r>
          </w:p>
        </w:tc>
        <w:tc>
          <w:tcPr>
            <w:tcW w:w="1474" w:type="dxa"/>
            <w:tcBorders>
              <w:top w:val="single" w:sz="4" w:space="0" w:color="000000"/>
              <w:left w:val="single" w:sz="4" w:space="0" w:color="000000"/>
              <w:bottom w:val="single" w:sz="4" w:space="0" w:color="000000"/>
              <w:right w:val="single" w:sz="4" w:space="0" w:color="000000"/>
            </w:tcBorders>
            <w:hideMark/>
          </w:tcPr>
          <w:p w14:paraId="459C5AEC" w14:textId="77777777" w:rsidR="00F31AB0" w:rsidRDefault="00F31AB0" w:rsidP="00EC504C">
            <w:pPr>
              <w:pStyle w:val="ab"/>
              <w:jc w:val="center"/>
            </w:pPr>
            <w:r>
              <w:t>3</w:t>
            </w:r>
          </w:p>
        </w:tc>
        <w:tc>
          <w:tcPr>
            <w:tcW w:w="1474" w:type="dxa"/>
            <w:tcBorders>
              <w:top w:val="single" w:sz="4" w:space="0" w:color="000000"/>
              <w:left w:val="single" w:sz="4" w:space="0" w:color="000000"/>
              <w:bottom w:val="single" w:sz="4" w:space="0" w:color="000000"/>
              <w:right w:val="single" w:sz="4" w:space="0" w:color="000000"/>
            </w:tcBorders>
            <w:hideMark/>
          </w:tcPr>
          <w:p w14:paraId="1A58D9EA" w14:textId="77777777" w:rsidR="00F31AB0" w:rsidRDefault="00F31AB0" w:rsidP="00EC504C">
            <w:pPr>
              <w:pStyle w:val="ab"/>
              <w:jc w:val="center"/>
            </w:pPr>
            <w:r>
              <w:t>4</w:t>
            </w:r>
          </w:p>
        </w:tc>
      </w:tr>
      <w:tr w:rsidR="00F31AB0" w:rsidRPr="00D269FD" w14:paraId="7DB76751" w14:textId="77777777" w:rsidTr="00EC504C">
        <w:tc>
          <w:tcPr>
            <w:tcW w:w="1474" w:type="dxa"/>
            <w:tcBorders>
              <w:top w:val="single" w:sz="4" w:space="0" w:color="000000"/>
              <w:left w:val="single" w:sz="4" w:space="0" w:color="000000"/>
              <w:bottom w:val="single" w:sz="4" w:space="0" w:color="000000"/>
              <w:right w:val="single" w:sz="4" w:space="0" w:color="000000"/>
            </w:tcBorders>
          </w:tcPr>
          <w:p w14:paraId="46460525" w14:textId="77777777" w:rsidR="00F31AB0" w:rsidRDefault="00F31AB0" w:rsidP="00EC504C">
            <w:pPr>
              <w:pStyle w:val="ab"/>
            </w:pPr>
          </w:p>
        </w:tc>
        <w:tc>
          <w:tcPr>
            <w:tcW w:w="1474" w:type="dxa"/>
            <w:tcBorders>
              <w:top w:val="single" w:sz="4" w:space="0" w:color="000000"/>
              <w:left w:val="single" w:sz="4" w:space="0" w:color="000000"/>
              <w:bottom w:val="single" w:sz="4" w:space="0" w:color="000000"/>
              <w:right w:val="single" w:sz="4" w:space="0" w:color="000000"/>
            </w:tcBorders>
          </w:tcPr>
          <w:p w14:paraId="07402919" w14:textId="77777777" w:rsidR="00F31AB0" w:rsidRDefault="00F31AB0" w:rsidP="00EC504C">
            <w:pPr>
              <w:pStyle w:val="ab"/>
            </w:pPr>
          </w:p>
        </w:tc>
        <w:tc>
          <w:tcPr>
            <w:tcW w:w="1474" w:type="dxa"/>
            <w:tcBorders>
              <w:top w:val="single" w:sz="4" w:space="0" w:color="000000"/>
              <w:left w:val="single" w:sz="4" w:space="0" w:color="000000"/>
              <w:bottom w:val="single" w:sz="4" w:space="0" w:color="000000"/>
              <w:right w:val="single" w:sz="4" w:space="0" w:color="000000"/>
            </w:tcBorders>
          </w:tcPr>
          <w:p w14:paraId="43755097" w14:textId="77777777" w:rsidR="00F31AB0" w:rsidRDefault="00F31AB0" w:rsidP="00EC504C">
            <w:pPr>
              <w:pStyle w:val="ab"/>
            </w:pPr>
          </w:p>
        </w:tc>
        <w:tc>
          <w:tcPr>
            <w:tcW w:w="1474" w:type="dxa"/>
            <w:tcBorders>
              <w:top w:val="single" w:sz="4" w:space="0" w:color="000000"/>
              <w:left w:val="single" w:sz="4" w:space="0" w:color="000000"/>
              <w:bottom w:val="single" w:sz="4" w:space="0" w:color="000000"/>
              <w:right w:val="single" w:sz="4" w:space="0" w:color="000000"/>
            </w:tcBorders>
          </w:tcPr>
          <w:p w14:paraId="06A186A7" w14:textId="77777777" w:rsidR="00F31AB0" w:rsidRDefault="00F31AB0" w:rsidP="00EC504C">
            <w:pPr>
              <w:pStyle w:val="ab"/>
            </w:pPr>
          </w:p>
        </w:tc>
      </w:tr>
    </w:tbl>
    <w:p w14:paraId="0003868A" w14:textId="77777777" w:rsidR="00F31AB0" w:rsidRDefault="00F31AB0" w:rsidP="00F31AB0">
      <w:pPr>
        <w:pStyle w:val="ab"/>
      </w:pPr>
    </w:p>
    <w:p w14:paraId="224D1634" w14:textId="77777777" w:rsidR="00F31AB0" w:rsidRDefault="00F31AB0" w:rsidP="00F31AB0">
      <w:pPr>
        <w:pStyle w:val="ab"/>
      </w:pPr>
    </w:p>
    <w:p w14:paraId="025999F8" w14:textId="77777777" w:rsidR="00F31AB0" w:rsidRDefault="00F31AB0" w:rsidP="00F31AB0">
      <w:pPr>
        <w:pStyle w:val="ab"/>
      </w:pPr>
    </w:p>
    <w:p w14:paraId="42746E90" w14:textId="77777777" w:rsidR="00F31AB0" w:rsidRDefault="00F31AB0" w:rsidP="00F31AB0">
      <w:pPr>
        <w:pStyle w:val="ab"/>
      </w:pPr>
      <w:r>
        <w:t>28. Почему вредно дышать через рот?</w:t>
      </w:r>
    </w:p>
    <w:p w14:paraId="07C253A3" w14:textId="77777777" w:rsidR="00F31AB0" w:rsidRDefault="00F31AB0" w:rsidP="00F31AB0">
      <w:pPr>
        <w:pStyle w:val="ab"/>
      </w:pPr>
    </w:p>
    <w:p w14:paraId="450F4152" w14:textId="77777777" w:rsidR="00F31AB0" w:rsidRDefault="00F31AB0" w:rsidP="00F31AB0">
      <w:pPr>
        <w:pStyle w:val="ab"/>
      </w:pPr>
      <w:r>
        <w:t>29. Чем отличается действие прививок от действия лечебных сывороток?</w:t>
      </w:r>
    </w:p>
    <w:p w14:paraId="7549CDF6" w14:textId="77777777" w:rsidR="00F31AB0" w:rsidRDefault="00F31AB0" w:rsidP="00F31AB0">
      <w:pPr>
        <w:pStyle w:val="ab"/>
      </w:pPr>
    </w:p>
    <w:p w14:paraId="2B6F5B24" w14:textId="77777777" w:rsidR="00F31AB0" w:rsidRDefault="00F31AB0" w:rsidP="00F31AB0">
      <w:pPr>
        <w:pStyle w:val="ab"/>
      </w:pPr>
      <w:r>
        <w:t>30. Какого значение крови в жизнедеятельности человека?</w:t>
      </w:r>
    </w:p>
    <w:p w14:paraId="6A0848D2" w14:textId="77777777" w:rsidR="00F31AB0" w:rsidRDefault="00F31AB0" w:rsidP="00F31AB0">
      <w:pPr>
        <w:pStyle w:val="ab"/>
      </w:pPr>
    </w:p>
    <w:p w14:paraId="5ADE8AD6" w14:textId="77777777" w:rsidR="00F31AB0" w:rsidRDefault="00F31AB0" w:rsidP="00F31AB0">
      <w:pPr>
        <w:pStyle w:val="ab"/>
      </w:pPr>
      <w:r>
        <w:t>31. Почему по пульсу можно определить состояние сердца и сосудов?</w:t>
      </w:r>
    </w:p>
    <w:p w14:paraId="268118D3" w14:textId="77777777" w:rsidR="00F31AB0" w:rsidRDefault="00F31AB0" w:rsidP="00F31AB0">
      <w:pPr>
        <w:pStyle w:val="ab"/>
      </w:pPr>
    </w:p>
    <w:p w14:paraId="41A20B67" w14:textId="77777777" w:rsidR="00F31AB0" w:rsidRDefault="00F31AB0" w:rsidP="00F31AB0">
      <w:pPr>
        <w:pStyle w:val="ab"/>
        <w:rPr>
          <w:b/>
        </w:rPr>
      </w:pPr>
    </w:p>
    <w:p w14:paraId="009C4377" w14:textId="77777777" w:rsidR="00F31AB0" w:rsidRDefault="00F31AB0" w:rsidP="00F31AB0">
      <w:pPr>
        <w:pStyle w:val="ab"/>
      </w:pPr>
    </w:p>
    <w:p w14:paraId="05D4E5EE" w14:textId="77777777" w:rsidR="00F31AB0" w:rsidRPr="00BD7863" w:rsidRDefault="00F31AB0" w:rsidP="00F31AB0">
      <w:pPr>
        <w:spacing w:after="0"/>
        <w:rPr>
          <w:rFonts w:ascii="Times New Roman" w:hAnsi="Times New Roman" w:cs="Times New Roman"/>
          <w:b/>
          <w:bCs/>
          <w:sz w:val="24"/>
          <w:szCs w:val="24"/>
        </w:rPr>
      </w:pPr>
    </w:p>
    <w:p w14:paraId="37028FFD" w14:textId="77777777" w:rsidR="00275497" w:rsidRDefault="00275497" w:rsidP="00275497">
      <w:pPr>
        <w:spacing w:after="160" w:line="259" w:lineRule="auto"/>
        <w:rPr>
          <w:rFonts w:ascii="тимес" w:eastAsiaTheme="minorHAnsi" w:hAnsi="тимес"/>
          <w:lang w:eastAsia="en-US"/>
        </w:rPr>
      </w:pPr>
    </w:p>
    <w:p w14:paraId="785AAB0F" w14:textId="77777777" w:rsidR="00275497" w:rsidRDefault="00275497" w:rsidP="00275497">
      <w:pPr>
        <w:spacing w:after="160" w:line="259" w:lineRule="auto"/>
        <w:rPr>
          <w:rFonts w:ascii="тимес" w:eastAsiaTheme="minorHAnsi" w:hAnsi="тимес"/>
          <w:lang w:eastAsia="en-US"/>
        </w:rPr>
      </w:pPr>
    </w:p>
    <w:p w14:paraId="49614999" w14:textId="77777777" w:rsidR="00275497" w:rsidRDefault="00275497" w:rsidP="00275497">
      <w:pPr>
        <w:spacing w:after="160" w:line="259" w:lineRule="auto"/>
        <w:rPr>
          <w:rFonts w:ascii="тимес" w:eastAsiaTheme="minorHAnsi" w:hAnsi="тимес"/>
          <w:lang w:eastAsia="en-US"/>
        </w:rPr>
      </w:pPr>
    </w:p>
    <w:p w14:paraId="345142D5" w14:textId="77777777" w:rsidR="00275497" w:rsidRDefault="00275497" w:rsidP="00275497">
      <w:pPr>
        <w:spacing w:after="160" w:line="259" w:lineRule="auto"/>
        <w:rPr>
          <w:rFonts w:ascii="тимес" w:eastAsiaTheme="minorHAnsi" w:hAnsi="тимес"/>
          <w:lang w:eastAsia="en-US"/>
        </w:rPr>
      </w:pPr>
    </w:p>
    <w:p w14:paraId="2C7DAD76" w14:textId="77777777" w:rsidR="00275497" w:rsidRDefault="00275497" w:rsidP="00275497">
      <w:pPr>
        <w:spacing w:after="160" w:line="259" w:lineRule="auto"/>
        <w:rPr>
          <w:rFonts w:ascii="тимес" w:eastAsiaTheme="minorHAnsi" w:hAnsi="тимес"/>
          <w:lang w:eastAsia="en-US"/>
        </w:rPr>
      </w:pPr>
    </w:p>
    <w:p w14:paraId="1D38316C" w14:textId="77777777" w:rsidR="00257B6D" w:rsidRPr="00257B6D" w:rsidRDefault="00257B6D" w:rsidP="00257B6D">
      <w:pPr>
        <w:spacing w:after="0"/>
        <w:jc w:val="both"/>
        <w:rPr>
          <w:rFonts w:ascii="Times New Roman" w:hAnsi="Times New Roman" w:cs="Times New Roman"/>
          <w:b/>
          <w:bCs/>
          <w:sz w:val="24"/>
          <w:szCs w:val="24"/>
        </w:rPr>
      </w:pPr>
    </w:p>
    <w:sectPr w:rsidR="00257B6D" w:rsidRPr="00257B6D" w:rsidSect="00275497">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тимес">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тимес нев">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15:restartNumberingAfterBreak="0">
    <w:nsid w:val="0000000B"/>
    <w:multiLevelType w:val="multilevel"/>
    <w:tmpl w:val="0000000B"/>
    <w:name w:val="WWNum21"/>
    <w:lvl w:ilvl="0">
      <w:start w:val="1"/>
      <w:numFmt w:val="decimal"/>
      <w:lvlText w:val="%1."/>
      <w:lvlJc w:val="left"/>
      <w:pPr>
        <w:tabs>
          <w:tab w:val="num" w:pos="720"/>
        </w:tabs>
        <w:ind w:left="72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multilevel"/>
    <w:tmpl w:val="0000000D"/>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E"/>
    <w:multiLevelType w:val="multilevel"/>
    <w:tmpl w:val="0000000E"/>
    <w:name w:val="WWNum3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1"/>
    <w:multiLevelType w:val="multilevel"/>
    <w:tmpl w:val="00000011"/>
    <w:name w:val="WW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AD8366C"/>
    <w:multiLevelType w:val="hybridMultilevel"/>
    <w:tmpl w:val="63763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A31EA"/>
    <w:multiLevelType w:val="hybridMultilevel"/>
    <w:tmpl w:val="821A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79978F4"/>
    <w:multiLevelType w:val="hybridMultilevel"/>
    <w:tmpl w:val="821A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B2231"/>
    <w:multiLevelType w:val="hybridMultilevel"/>
    <w:tmpl w:val="B800873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3" w15:restartNumberingAfterBreak="0">
    <w:nsid w:val="30573B5C"/>
    <w:multiLevelType w:val="hybridMultilevel"/>
    <w:tmpl w:val="6356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175F23"/>
    <w:multiLevelType w:val="hybridMultilevel"/>
    <w:tmpl w:val="C704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383BD9"/>
    <w:multiLevelType w:val="hybridMultilevel"/>
    <w:tmpl w:val="71B22D3A"/>
    <w:lvl w:ilvl="0" w:tplc="0419000D">
      <w:start w:val="1"/>
      <w:numFmt w:val="bullet"/>
      <w:lvlText w:val=""/>
      <w:lvlJc w:val="left"/>
      <w:pPr>
        <w:ind w:left="1487" w:hanging="360"/>
      </w:pPr>
      <w:rPr>
        <w:rFonts w:ascii="Wingdings" w:hAnsi="Wingdings" w:hint="default"/>
      </w:rPr>
    </w:lvl>
    <w:lvl w:ilvl="1" w:tplc="04190003">
      <w:start w:val="1"/>
      <w:numFmt w:val="bullet"/>
      <w:lvlText w:val="o"/>
      <w:lvlJc w:val="left"/>
      <w:pPr>
        <w:ind w:left="2207" w:hanging="360"/>
      </w:pPr>
      <w:rPr>
        <w:rFonts w:ascii="Courier New" w:hAnsi="Courier New" w:hint="default"/>
      </w:rPr>
    </w:lvl>
    <w:lvl w:ilvl="2" w:tplc="04190005">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8" w15:restartNumberingAfterBreak="0">
    <w:nsid w:val="6CC04494"/>
    <w:multiLevelType w:val="hybridMultilevel"/>
    <w:tmpl w:val="ED0C85B6"/>
    <w:lvl w:ilvl="0" w:tplc="4FFE57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0F4CA2"/>
    <w:multiLevelType w:val="hybridMultilevel"/>
    <w:tmpl w:val="16344E2E"/>
    <w:lvl w:ilvl="0" w:tplc="4FFE57EC">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16cid:durableId="534857093">
    <w:abstractNumId w:val="14"/>
  </w:num>
  <w:num w:numId="2" w16cid:durableId="952252346">
    <w:abstractNumId w:val="15"/>
  </w:num>
  <w:num w:numId="3" w16cid:durableId="299381522">
    <w:abstractNumId w:val="0"/>
  </w:num>
  <w:num w:numId="4" w16cid:durableId="2131511040">
    <w:abstractNumId w:val="1"/>
  </w:num>
  <w:num w:numId="5" w16cid:durableId="316735635">
    <w:abstractNumId w:val="2"/>
  </w:num>
  <w:num w:numId="6" w16cid:durableId="726415950">
    <w:abstractNumId w:val="3"/>
  </w:num>
  <w:num w:numId="7" w16cid:durableId="172653512">
    <w:abstractNumId w:val="19"/>
  </w:num>
  <w:num w:numId="8" w16cid:durableId="1805464004">
    <w:abstractNumId w:val="18"/>
  </w:num>
  <w:num w:numId="9" w16cid:durableId="2032023020">
    <w:abstractNumId w:val="5"/>
  </w:num>
  <w:num w:numId="10" w16cid:durableId="1631747458">
    <w:abstractNumId w:val="13"/>
  </w:num>
  <w:num w:numId="11" w16cid:durableId="942955849">
    <w:abstractNumId w:val="16"/>
  </w:num>
  <w:num w:numId="12" w16cid:durableId="1790540202">
    <w:abstractNumId w:val="17"/>
  </w:num>
  <w:num w:numId="13" w16cid:durableId="816149194">
    <w:abstractNumId w:val="12"/>
  </w:num>
  <w:num w:numId="14" w16cid:durableId="1944997075">
    <w:abstractNumId w:val="10"/>
  </w:num>
  <w:num w:numId="15" w16cid:durableId="1223562724">
    <w:abstractNumId w:val="4"/>
    <w:lvlOverride w:ilvl="0">
      <w:startOverride w:val="1"/>
    </w:lvlOverride>
    <w:lvlOverride w:ilvl="1"/>
    <w:lvlOverride w:ilvl="2"/>
    <w:lvlOverride w:ilvl="3"/>
    <w:lvlOverride w:ilvl="4"/>
    <w:lvlOverride w:ilvl="5"/>
    <w:lvlOverride w:ilvl="6"/>
    <w:lvlOverride w:ilvl="7"/>
    <w:lvlOverride w:ilvl="8"/>
  </w:num>
  <w:num w:numId="16" w16cid:durableId="1846479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559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8865947">
    <w:abstractNumId w:val="8"/>
  </w:num>
  <w:num w:numId="19" w16cid:durableId="52745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1990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28"/>
    <w:rsid w:val="0003618D"/>
    <w:rsid w:val="0004673D"/>
    <w:rsid w:val="000E5358"/>
    <w:rsid w:val="00122A7A"/>
    <w:rsid w:val="00172F91"/>
    <w:rsid w:val="00257B6D"/>
    <w:rsid w:val="00275497"/>
    <w:rsid w:val="002804B5"/>
    <w:rsid w:val="002A2840"/>
    <w:rsid w:val="002D7A62"/>
    <w:rsid w:val="003024F1"/>
    <w:rsid w:val="00323995"/>
    <w:rsid w:val="00372030"/>
    <w:rsid w:val="003E2437"/>
    <w:rsid w:val="004F1381"/>
    <w:rsid w:val="005B4A94"/>
    <w:rsid w:val="005F31E8"/>
    <w:rsid w:val="006A5B24"/>
    <w:rsid w:val="006C0B77"/>
    <w:rsid w:val="00741AC2"/>
    <w:rsid w:val="007D5D0D"/>
    <w:rsid w:val="008242FF"/>
    <w:rsid w:val="00870751"/>
    <w:rsid w:val="008B4B92"/>
    <w:rsid w:val="008F7F5A"/>
    <w:rsid w:val="0091732A"/>
    <w:rsid w:val="00922C48"/>
    <w:rsid w:val="00954E71"/>
    <w:rsid w:val="00986CAA"/>
    <w:rsid w:val="00A21541"/>
    <w:rsid w:val="00A8101F"/>
    <w:rsid w:val="00B9070C"/>
    <w:rsid w:val="00B915B7"/>
    <w:rsid w:val="00CB7E64"/>
    <w:rsid w:val="00D768B4"/>
    <w:rsid w:val="00DD3B28"/>
    <w:rsid w:val="00E02AE3"/>
    <w:rsid w:val="00EA59DF"/>
    <w:rsid w:val="00EE4070"/>
    <w:rsid w:val="00F0205B"/>
    <w:rsid w:val="00F064C4"/>
    <w:rsid w:val="00F12C76"/>
    <w:rsid w:val="00F3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D167"/>
  <w15:chartTrackingRefBased/>
  <w15:docId w15:val="{5431AA1F-CD96-4CDE-8CD1-1BBE1E8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CAA"/>
    <w:pPr>
      <w:spacing w:after="200" w:line="276" w:lineRule="auto"/>
    </w:pPr>
    <w:rPr>
      <w:rFonts w:eastAsiaTheme="minorEastAsia"/>
      <w:lang w:eastAsia="ru-RU"/>
    </w:rPr>
  </w:style>
  <w:style w:type="paragraph" w:styleId="2">
    <w:name w:val="heading 2"/>
    <w:basedOn w:val="a"/>
    <w:link w:val="20"/>
    <w:qFormat/>
    <w:rsid w:val="00372030"/>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CAA"/>
    <w:pPr>
      <w:ind w:left="720"/>
      <w:contextualSpacing/>
    </w:pPr>
  </w:style>
  <w:style w:type="paragraph" w:styleId="a5">
    <w:name w:val="No Spacing"/>
    <w:qFormat/>
    <w:rsid w:val="005F31E8"/>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372030"/>
    <w:rPr>
      <w:rFonts w:ascii="Times New Roman" w:eastAsia="Calibri" w:hAnsi="Times New Roman" w:cs="Times New Roman"/>
      <w:b/>
      <w:bCs/>
      <w:sz w:val="36"/>
      <w:szCs w:val="36"/>
      <w:lang w:eastAsia="ru-RU"/>
    </w:rPr>
  </w:style>
  <w:style w:type="numbering" w:customStyle="1" w:styleId="1">
    <w:name w:val="Нет списка1"/>
    <w:next w:val="a2"/>
    <w:semiHidden/>
    <w:rsid w:val="00372030"/>
  </w:style>
  <w:style w:type="paragraph" w:styleId="a6">
    <w:name w:val="Normal (Web)"/>
    <w:basedOn w:val="a"/>
    <w:rsid w:val="00372030"/>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372030"/>
  </w:style>
  <w:style w:type="character" w:customStyle="1" w:styleId="c2">
    <w:name w:val="c2"/>
    <w:basedOn w:val="a0"/>
    <w:rsid w:val="00372030"/>
  </w:style>
  <w:style w:type="paragraph" w:customStyle="1" w:styleId="10">
    <w:name w:val="Без интервала1"/>
    <w:rsid w:val="00372030"/>
    <w:pPr>
      <w:spacing w:after="0" w:line="240" w:lineRule="auto"/>
    </w:pPr>
    <w:rPr>
      <w:rFonts w:ascii="Calibri" w:eastAsia="Calibri" w:hAnsi="Calibri" w:cs="Times New Roman"/>
      <w:lang w:eastAsia="ru-RU"/>
    </w:rPr>
  </w:style>
  <w:style w:type="paragraph" w:customStyle="1" w:styleId="11">
    <w:name w:val="Абзац списка1"/>
    <w:basedOn w:val="a"/>
    <w:rsid w:val="00372030"/>
    <w:pPr>
      <w:spacing w:after="0" w:line="240" w:lineRule="auto"/>
      <w:ind w:left="720"/>
    </w:pPr>
    <w:rPr>
      <w:rFonts w:ascii="Times New Roman" w:eastAsia="Calibri" w:hAnsi="Times New Roman" w:cs="Times New Roman"/>
      <w:sz w:val="20"/>
      <w:szCs w:val="20"/>
    </w:rPr>
  </w:style>
  <w:style w:type="paragraph" w:customStyle="1" w:styleId="a7">
    <w:name w:val="Содержимое таблицы"/>
    <w:basedOn w:val="a"/>
    <w:rsid w:val="00372030"/>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styleId="a8">
    <w:name w:val="page number"/>
    <w:basedOn w:val="a0"/>
    <w:rsid w:val="00372030"/>
  </w:style>
  <w:style w:type="paragraph" w:styleId="a9">
    <w:name w:val="footer"/>
    <w:basedOn w:val="a"/>
    <w:link w:val="aa"/>
    <w:rsid w:val="003720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372030"/>
    <w:rPr>
      <w:rFonts w:ascii="Times New Roman" w:eastAsia="Times New Roman" w:hAnsi="Times New Roman" w:cs="Times New Roman"/>
      <w:sz w:val="24"/>
      <w:szCs w:val="24"/>
      <w:lang w:eastAsia="ru-RU"/>
    </w:rPr>
  </w:style>
  <w:style w:type="paragraph" w:customStyle="1" w:styleId="ab">
    <w:name w:val="Стиль"/>
    <w:rsid w:val="00F31A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hool-collection.edu.ru/catalog/rubr/000001a3-a000-4ddd-0f6b-5a0046b1db44/?interface=pupil&amp;class%5B%5D=50&amp;subject%5B%5D=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90</Pages>
  <Words>23115</Words>
  <Characters>131759</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2022-08-28T09:36:00Z</dcterms:created>
  <dcterms:modified xsi:type="dcterms:W3CDTF">2022-08-28T12:50:00Z</dcterms:modified>
</cp:coreProperties>
</file>