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190F5" w14:textId="77777777" w:rsidR="007D3F99" w:rsidRPr="00FD0302" w:rsidRDefault="00664490" w:rsidP="007D3F9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4490">
        <w:rPr>
          <w:rFonts w:ascii="Times New Roman" w:hAnsi="Times New Roman"/>
          <w:b/>
          <w:i/>
          <w:noProof/>
          <w:sz w:val="24"/>
          <w:szCs w:val="24"/>
        </w:rPr>
        <w:drawing>
          <wp:inline distT="0" distB="0" distL="0" distR="0" wp14:anchorId="491D293E" wp14:editId="7EC41E90">
            <wp:extent cx="6123305" cy="8421045"/>
            <wp:effectExtent l="0" t="0" r="0" b="0"/>
            <wp:docPr id="1" name="Рисунок 1" descr="F:\2022-2023\сканы\рус.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2-2023\сканы\рус.8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305" cy="842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3F99">
        <w:rPr>
          <w:rFonts w:ascii="Times New Roman" w:hAnsi="Times New Roman"/>
          <w:b/>
          <w:i/>
          <w:sz w:val="24"/>
          <w:szCs w:val="24"/>
        </w:rPr>
        <w:br w:type="page"/>
      </w:r>
      <w:r w:rsidR="007D3F99">
        <w:rPr>
          <w:rFonts w:ascii="Times New Roman" w:hAnsi="Times New Roman" w:cs="Times New Roman"/>
        </w:rPr>
        <w:lastRenderedPageBreak/>
        <w:t>ПОЯСНИТЕЛЬНАЯ ЗАПИСКА</w:t>
      </w:r>
    </w:p>
    <w:p w14:paraId="5442E1F7" w14:textId="77777777" w:rsidR="007D3F99" w:rsidRDefault="007D3F99" w:rsidP="007D3F99">
      <w:pPr>
        <w:widowControl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4E3AE34" w14:textId="77777777" w:rsidR="007D3F99" w:rsidRPr="00FD0302" w:rsidRDefault="007D3F99" w:rsidP="007D3F9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D9EC2D4" w14:textId="77777777" w:rsidR="007D3F99" w:rsidRPr="00A74312" w:rsidRDefault="007D3F99" w:rsidP="007D3F9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A74312">
        <w:rPr>
          <w:rFonts w:ascii="Times New Roman" w:hAnsi="Times New Roman"/>
        </w:rPr>
        <w:t>Рабочая программа по учебному предмету «Русский язык» разработана на основе следующих нормативно-методических материалов:</w:t>
      </w:r>
    </w:p>
    <w:p w14:paraId="5EA512DC" w14:textId="77777777" w:rsidR="002267CB" w:rsidRPr="002267CB" w:rsidRDefault="002267CB" w:rsidP="002267CB">
      <w:pPr>
        <w:pStyle w:val="a6"/>
        <w:numPr>
          <w:ilvl w:val="0"/>
          <w:numId w:val="57"/>
        </w:numPr>
        <w:tabs>
          <w:tab w:val="left" w:pos="708"/>
        </w:tabs>
        <w:spacing w:after="0" w:line="240" w:lineRule="auto"/>
        <w:ind w:left="1211"/>
        <w:jc w:val="both"/>
        <w:rPr>
          <w:rFonts w:ascii="Times New Roman" w:eastAsia="Times New Roman" w:hAnsi="Times New Roman"/>
          <w:szCs w:val="20"/>
          <w:lang w:eastAsia="ru-RU"/>
        </w:rPr>
      </w:pPr>
      <w:r w:rsidRPr="002267CB">
        <w:rPr>
          <w:rFonts w:ascii="Times New Roman" w:eastAsia="Times New Roman" w:hAnsi="Times New Roman"/>
          <w:szCs w:val="20"/>
          <w:lang w:eastAsia="ru-RU"/>
        </w:rPr>
        <w:t>Закон «Об образовании в Российской Федерации» от 29.12.2012 г. № 273-ФЗ (ред. от 02.07.2021).</w:t>
      </w:r>
    </w:p>
    <w:p w14:paraId="7DD16593" w14:textId="77777777" w:rsidR="007D3F99" w:rsidRPr="000B71B7" w:rsidRDefault="007D3F99" w:rsidP="007D3F99">
      <w:pPr>
        <w:pStyle w:val="a6"/>
        <w:numPr>
          <w:ilvl w:val="0"/>
          <w:numId w:val="5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0B71B7">
        <w:rPr>
          <w:rFonts w:ascii="Times New Roman" w:hAnsi="Times New Roman"/>
        </w:rPr>
        <w:t>Приказ Министерства образования и науки РФ от 17 декабря 2010 г. N</w:t>
      </w:r>
      <w:r w:rsidRPr="000B71B7">
        <w:rPr>
          <w:rFonts w:ascii="Times New Roman" w:hAnsi="Times New Roman"/>
          <w:lang w:val="en-US"/>
        </w:rPr>
        <w:t> </w:t>
      </w:r>
      <w:r w:rsidRPr="000B71B7">
        <w:rPr>
          <w:rFonts w:ascii="Times New Roman" w:hAnsi="Times New Roman"/>
        </w:rPr>
        <w:t>1897 «Об утверждении федерального государственного образовательного стандарта основного общего образования» (с изменениями и дополнениями от 29 декабря 2014</w:t>
      </w:r>
      <w:r w:rsidRPr="000B71B7">
        <w:rPr>
          <w:rFonts w:ascii="Times New Roman" w:hAnsi="Times New Roman"/>
          <w:lang w:val="en-US"/>
        </w:rPr>
        <w:t> </w:t>
      </w:r>
      <w:r w:rsidRPr="000B71B7">
        <w:rPr>
          <w:rFonts w:ascii="Times New Roman" w:hAnsi="Times New Roman"/>
        </w:rPr>
        <w:t>г., 31</w:t>
      </w:r>
      <w:r w:rsidRPr="000B71B7">
        <w:rPr>
          <w:rFonts w:ascii="Times New Roman" w:hAnsi="Times New Roman"/>
          <w:lang w:val="en-US"/>
        </w:rPr>
        <w:t> </w:t>
      </w:r>
      <w:r w:rsidRPr="000B71B7">
        <w:rPr>
          <w:rFonts w:ascii="Times New Roman" w:hAnsi="Times New Roman"/>
        </w:rPr>
        <w:t>декабря</w:t>
      </w:r>
      <w:r w:rsidRPr="000B71B7">
        <w:rPr>
          <w:rFonts w:ascii="Times New Roman" w:hAnsi="Times New Roman"/>
          <w:lang w:val="en-US"/>
        </w:rPr>
        <w:t> </w:t>
      </w:r>
      <w:r w:rsidRPr="000B71B7">
        <w:rPr>
          <w:rFonts w:ascii="Times New Roman" w:hAnsi="Times New Roman"/>
        </w:rPr>
        <w:t>2015 г.</w:t>
      </w:r>
      <w:r>
        <w:rPr>
          <w:rFonts w:ascii="Times New Roman" w:hAnsi="Times New Roman"/>
        </w:rPr>
        <w:t>, 11 декабря 2020).</w:t>
      </w:r>
    </w:p>
    <w:p w14:paraId="6532A891" w14:textId="77777777" w:rsidR="007D3F99" w:rsidRPr="000B71B7" w:rsidRDefault="007D3F99" w:rsidP="007D3F99">
      <w:pPr>
        <w:pStyle w:val="a6"/>
        <w:numPr>
          <w:ilvl w:val="0"/>
          <w:numId w:val="5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0B71B7">
        <w:rPr>
          <w:rFonts w:ascii="Times New Roman" w:hAnsi="Times New Roman"/>
        </w:rPr>
        <w:t>Приказ Рособрнадзора № 590, Минпросвещения России № 219 от 06.05.2019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обучающихся».</w:t>
      </w:r>
    </w:p>
    <w:p w14:paraId="6379BFBB" w14:textId="77777777" w:rsidR="007D3F99" w:rsidRPr="000B71B7" w:rsidRDefault="007D3F99" w:rsidP="007D3F99">
      <w:pPr>
        <w:pStyle w:val="a6"/>
        <w:numPr>
          <w:ilvl w:val="0"/>
          <w:numId w:val="5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0B71B7">
        <w:rPr>
          <w:rFonts w:ascii="Times New Roman" w:hAnsi="Times New Roman"/>
        </w:rPr>
        <w:t>Концепции программы поддержки детского и юношеского чтения в Российской Федерации (Распоряжение Правительства РФ от 03.06.2017 № 1155-р).</w:t>
      </w:r>
    </w:p>
    <w:p w14:paraId="50BD48D7" w14:textId="77777777" w:rsidR="007D3F99" w:rsidRPr="000B71B7" w:rsidRDefault="007D3F99" w:rsidP="007D3F99">
      <w:pPr>
        <w:pStyle w:val="a6"/>
        <w:numPr>
          <w:ilvl w:val="0"/>
          <w:numId w:val="5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0B71B7">
        <w:rPr>
          <w:rFonts w:ascii="Times New Roman" w:hAnsi="Times New Roman"/>
        </w:rPr>
        <w:t>Федеральная целевая программа «Русский язык» на 2016–2020 гг (утверждена постановлением Правительства Российской Федерации от 20 мая 2015 года № 481).</w:t>
      </w:r>
    </w:p>
    <w:p w14:paraId="08A04D21" w14:textId="77777777" w:rsidR="007D3F99" w:rsidRPr="000B71B7" w:rsidRDefault="007D3F99" w:rsidP="007D3F99">
      <w:pPr>
        <w:pStyle w:val="a6"/>
        <w:numPr>
          <w:ilvl w:val="0"/>
          <w:numId w:val="5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0B71B7">
        <w:rPr>
          <w:rFonts w:ascii="Times New Roman" w:hAnsi="Times New Roman"/>
        </w:rPr>
        <w:t>Концепция федеральной целевой программы «Русский язык» на 2016–2020 гг. (Распоряжение Правительства от 20 декабря 2014 года №2647-р.).</w:t>
      </w:r>
    </w:p>
    <w:p w14:paraId="08BBA97B" w14:textId="77777777" w:rsidR="007D3F99" w:rsidRPr="000B71B7" w:rsidRDefault="007D3F99" w:rsidP="007D3F99">
      <w:pPr>
        <w:pStyle w:val="a6"/>
        <w:numPr>
          <w:ilvl w:val="0"/>
          <w:numId w:val="5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0B71B7">
        <w:rPr>
          <w:rFonts w:ascii="Times New Roman" w:hAnsi="Times New Roman"/>
        </w:rPr>
        <w:t>План мероприятий по реализации концепции преподавания русского языка и литературы в российской федерации, утвержденной распоряжением правительства российской федерации от 9 апреля 2016 г. № 637-р (Утверждено Министром образования и науки Российской Федерации 29 июля 2016 г. № ДЛ-13/08вн).</w:t>
      </w:r>
    </w:p>
    <w:p w14:paraId="226199E5" w14:textId="77777777" w:rsidR="007D3F99" w:rsidRPr="000B71B7" w:rsidRDefault="007D3F99" w:rsidP="007D3F99">
      <w:pPr>
        <w:pStyle w:val="a6"/>
        <w:numPr>
          <w:ilvl w:val="0"/>
          <w:numId w:val="5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0B71B7">
        <w:rPr>
          <w:rFonts w:ascii="Times New Roman" w:hAnsi="Times New Roman"/>
        </w:rPr>
        <w:t>Концепция преподавания русского языка и литературы в Российской Федерации (распоряжением Правительства Российской Федерации от 9 апреля 2016 г. № 637-р).</w:t>
      </w:r>
    </w:p>
    <w:p w14:paraId="1559A13D" w14:textId="77777777" w:rsidR="007D3F99" w:rsidRPr="000B71B7" w:rsidRDefault="007D3F99" w:rsidP="007D3F99">
      <w:pPr>
        <w:pStyle w:val="a6"/>
        <w:numPr>
          <w:ilvl w:val="0"/>
          <w:numId w:val="5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0B71B7">
        <w:rPr>
          <w:rFonts w:ascii="Times New Roman" w:hAnsi="Times New Roman"/>
        </w:rPr>
        <w:t>Концепция государственной поддержки и продвижения русского языка за рубежом (утверждена Президентом РФ от 03.11.2015 № Пр-2283).</w:t>
      </w:r>
    </w:p>
    <w:p w14:paraId="2A8B59BC" w14:textId="77777777" w:rsidR="007D3F99" w:rsidRPr="000B71B7" w:rsidRDefault="007D3F99" w:rsidP="007D3F99">
      <w:pPr>
        <w:pStyle w:val="a6"/>
        <w:numPr>
          <w:ilvl w:val="0"/>
          <w:numId w:val="5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0B71B7">
        <w:rPr>
          <w:rFonts w:ascii="Times New Roman" w:hAnsi="Times New Roman"/>
        </w:rPr>
        <w:t>Концепция преподавания родных языков народов России (утверждена решением Коллегии Министерства Просвещения России 1.10.19).</w:t>
      </w:r>
    </w:p>
    <w:p w14:paraId="3EFE3A18" w14:textId="77777777" w:rsidR="007D3F99" w:rsidRPr="000B71B7" w:rsidRDefault="007D3F99" w:rsidP="007D3F99">
      <w:pPr>
        <w:pStyle w:val="a6"/>
        <w:numPr>
          <w:ilvl w:val="0"/>
          <w:numId w:val="5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0B71B7">
        <w:rPr>
          <w:rFonts w:ascii="Times New Roman" w:eastAsia="Times New Roman" w:hAnsi="Times New Roman"/>
        </w:rPr>
        <w:t>Письмо Минпросвещения России от 14 января 2020 г. № МР-5/02 «О направлении методических рекомендаций» (вместе с методическими рекомендациями по вопросам внедрения целевой модели цифровой образовательной среды в субъектах Российской Федерации);</w:t>
      </w:r>
    </w:p>
    <w:p w14:paraId="3A07786C" w14:textId="77777777" w:rsidR="007D3F99" w:rsidRPr="000B71B7" w:rsidRDefault="007D3F99" w:rsidP="007D3F99">
      <w:pPr>
        <w:pStyle w:val="a6"/>
        <w:numPr>
          <w:ilvl w:val="0"/>
          <w:numId w:val="5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0B71B7">
        <w:rPr>
          <w:rFonts w:ascii="Times New Roman" w:eastAsia="Times New Roman" w:hAnsi="Times New Roman"/>
        </w:rPr>
        <w:t>Приказ Минпросвещения России от 02.12.2019 № 649 «Об утверждении Целевой модели цифровой образовательной среды»;</w:t>
      </w:r>
    </w:p>
    <w:p w14:paraId="4BA38892" w14:textId="77777777" w:rsidR="007D3F99" w:rsidRPr="000B71B7" w:rsidRDefault="007D3F99" w:rsidP="007D3F99">
      <w:pPr>
        <w:pStyle w:val="a6"/>
        <w:numPr>
          <w:ilvl w:val="0"/>
          <w:numId w:val="5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0B71B7">
        <w:rPr>
          <w:rFonts w:ascii="Times New Roman" w:eastAsia="Times New Roman" w:hAnsi="Times New Roman"/>
        </w:rPr>
        <w:t>Письмо Минпросвещения России от 23 октября 2019 г. № вб-47/04 «Об использовании рабочих тетрадей»;</w:t>
      </w:r>
    </w:p>
    <w:p w14:paraId="5BBB31DD" w14:textId="77777777" w:rsidR="007D3F99" w:rsidRPr="000B71B7" w:rsidRDefault="007D3F99" w:rsidP="007D3F99">
      <w:pPr>
        <w:pStyle w:val="a6"/>
        <w:numPr>
          <w:ilvl w:val="0"/>
          <w:numId w:val="5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0B71B7">
        <w:rPr>
          <w:rFonts w:ascii="Times New Roman" w:hAnsi="Times New Roman"/>
        </w:rPr>
        <w:t>Письмо Минпросвещения России от 23 октября 2019 г. N вб-47/04 «Об использовании рабочих тетрадей»</w:t>
      </w:r>
    </w:p>
    <w:p w14:paraId="3774C98C" w14:textId="77777777" w:rsidR="007D3F99" w:rsidRPr="000B71B7" w:rsidRDefault="007D3F99" w:rsidP="007D3F99">
      <w:pPr>
        <w:pStyle w:val="a6"/>
        <w:numPr>
          <w:ilvl w:val="0"/>
          <w:numId w:val="5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0B71B7">
        <w:rPr>
          <w:rFonts w:ascii="Times New Roman" w:eastAsia="Times New Roman" w:hAnsi="Times New Roman"/>
        </w:rPr>
        <w:t>Приказ Минпросвещения России от 06.03.2020 № 85 «Об утверждении плана мероприятий Министерства просвещения Российской Федерации по реализации Концепции преподавания родных языков народов Российской Федерации, утвержденной протоколом заседания Коллегии Министерства просвещения Российской Федерации от 1 октября 2019 г. № ПК-3вн»</w:t>
      </w:r>
    </w:p>
    <w:p w14:paraId="1664C6AB" w14:textId="77777777" w:rsidR="007D3F99" w:rsidRPr="000B71B7" w:rsidRDefault="007D3F99" w:rsidP="007D3F99">
      <w:pPr>
        <w:pStyle w:val="a6"/>
        <w:numPr>
          <w:ilvl w:val="0"/>
          <w:numId w:val="5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0B71B7">
        <w:rPr>
          <w:rFonts w:ascii="Times New Roman" w:hAnsi="Times New Roman"/>
        </w:rPr>
        <w:t xml:space="preserve">Приказ Министерства просвещения Российской Федерации </w:t>
      </w:r>
      <w:r w:rsidRPr="000B71B7">
        <w:rPr>
          <w:rFonts w:ascii="Times New Roman" w:hAnsi="Times New Roman"/>
        </w:rPr>
        <w:br/>
        <w:t>от 23.12.2020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 254».</w:t>
      </w:r>
    </w:p>
    <w:p w14:paraId="33265A8D" w14:textId="77777777" w:rsidR="007D3F99" w:rsidRPr="000B71B7" w:rsidRDefault="007D3F99" w:rsidP="007D3F99">
      <w:pPr>
        <w:pStyle w:val="a6"/>
        <w:numPr>
          <w:ilvl w:val="0"/>
          <w:numId w:val="5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0B71B7">
        <w:rPr>
          <w:rFonts w:ascii="Times New Roman" w:hAnsi="Times New Roman"/>
        </w:rPr>
        <w:t>Примерная программа по учебному предмету «Русский родной язык» для образовательных организаций, реализующих программы основного общего образования (одобрена решением федерального учебно-методического объединения по общему образованию. Протокол от 31 января 2018 года № 2/18)</w:t>
      </w:r>
    </w:p>
    <w:p w14:paraId="616C9130" w14:textId="77777777" w:rsidR="007D3F99" w:rsidRPr="000B71B7" w:rsidRDefault="007D3F99" w:rsidP="007D3F99">
      <w:pPr>
        <w:pStyle w:val="a6"/>
        <w:numPr>
          <w:ilvl w:val="0"/>
          <w:numId w:val="5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0B71B7">
        <w:rPr>
          <w:rFonts w:ascii="Times New Roman" w:hAnsi="Times New Roman"/>
        </w:rPr>
        <w:t>Примерная основная образовательная программа основного общего образования (Одобрена решением от 08.04.2015, протокол № 1/15 (в редакции протокола № 1/20 от 04.02.2020))</w:t>
      </w:r>
    </w:p>
    <w:p w14:paraId="1D0AC099" w14:textId="77777777" w:rsidR="007D3F99" w:rsidRPr="000B71B7" w:rsidRDefault="007D3F99" w:rsidP="007D3F99">
      <w:pPr>
        <w:pStyle w:val="a6"/>
        <w:numPr>
          <w:ilvl w:val="0"/>
          <w:numId w:val="57"/>
        </w:numPr>
        <w:tabs>
          <w:tab w:val="left" w:pos="851"/>
        </w:tabs>
        <w:spacing w:after="0" w:line="240" w:lineRule="auto"/>
        <w:ind w:left="1211"/>
        <w:jc w:val="both"/>
        <w:rPr>
          <w:rFonts w:ascii="Times New Roman" w:hAnsi="Times New Roman"/>
        </w:rPr>
      </w:pPr>
      <w:r w:rsidRPr="000B71B7">
        <w:rPr>
          <w:rFonts w:ascii="Times New Roman" w:hAnsi="Times New Roman"/>
        </w:rPr>
        <w:t>Основная образовательная прог</w:t>
      </w:r>
      <w:r w:rsidR="0088663C">
        <w:rPr>
          <w:rFonts w:ascii="Times New Roman" w:hAnsi="Times New Roman"/>
        </w:rPr>
        <w:t>рамма МОУ Петровская СОШ на 2022-2023</w:t>
      </w:r>
      <w:r w:rsidRPr="000B71B7">
        <w:rPr>
          <w:rFonts w:ascii="Times New Roman" w:hAnsi="Times New Roman"/>
        </w:rPr>
        <w:t>уч.г.</w:t>
      </w:r>
    </w:p>
    <w:p w14:paraId="408B5F1C" w14:textId="77777777" w:rsidR="007D3F99" w:rsidRPr="000B71B7" w:rsidRDefault="007D3F99" w:rsidP="007D3F99">
      <w:pPr>
        <w:pStyle w:val="a6"/>
        <w:numPr>
          <w:ilvl w:val="0"/>
          <w:numId w:val="57"/>
        </w:numPr>
        <w:tabs>
          <w:tab w:val="left" w:pos="1134"/>
        </w:tabs>
        <w:spacing w:after="0" w:line="240" w:lineRule="auto"/>
        <w:ind w:left="1211"/>
        <w:jc w:val="both"/>
        <w:rPr>
          <w:rFonts w:ascii="Times New Roman" w:hAnsi="Times New Roman"/>
        </w:rPr>
      </w:pPr>
      <w:r w:rsidRPr="000B71B7">
        <w:rPr>
          <w:rFonts w:ascii="Times New Roman" w:hAnsi="Times New Roman"/>
        </w:rPr>
        <w:t>Локальный акт Положение о рабочих программ</w:t>
      </w:r>
      <w:r w:rsidR="0088663C">
        <w:rPr>
          <w:rFonts w:ascii="Times New Roman" w:hAnsi="Times New Roman"/>
        </w:rPr>
        <w:t>ах по МОУ Петровской СОШ на 2022</w:t>
      </w:r>
      <w:r w:rsidRPr="000B71B7">
        <w:rPr>
          <w:rFonts w:ascii="Times New Roman" w:hAnsi="Times New Roman"/>
        </w:rPr>
        <w:t>-2</w:t>
      </w:r>
      <w:r w:rsidR="0088663C">
        <w:rPr>
          <w:rFonts w:ascii="Times New Roman" w:hAnsi="Times New Roman"/>
        </w:rPr>
        <w:t>023</w:t>
      </w:r>
      <w:r w:rsidRPr="000B71B7">
        <w:rPr>
          <w:rFonts w:ascii="Times New Roman" w:hAnsi="Times New Roman"/>
        </w:rPr>
        <w:t xml:space="preserve"> уч.г.</w:t>
      </w:r>
    </w:p>
    <w:p w14:paraId="3DCC917C" w14:textId="77777777" w:rsidR="007D3F99" w:rsidRPr="000B71B7" w:rsidRDefault="007D3F99" w:rsidP="007D3F99">
      <w:pPr>
        <w:pStyle w:val="a6"/>
        <w:numPr>
          <w:ilvl w:val="0"/>
          <w:numId w:val="57"/>
        </w:numPr>
        <w:tabs>
          <w:tab w:val="left" w:pos="1134"/>
        </w:tabs>
        <w:spacing w:after="0" w:line="240" w:lineRule="auto"/>
        <w:ind w:left="1211"/>
        <w:jc w:val="both"/>
        <w:rPr>
          <w:rFonts w:ascii="Times New Roman" w:hAnsi="Times New Roman"/>
        </w:rPr>
      </w:pPr>
      <w:r w:rsidRPr="000B71B7">
        <w:rPr>
          <w:rFonts w:ascii="Times New Roman" w:hAnsi="Times New Roman"/>
        </w:rPr>
        <w:lastRenderedPageBreak/>
        <w:t>Программы по русскому языку для общеобразовательных учреждений. 5-9  классы. / Под         редакцией М.Т. Баранова, Т.А. Ладыженской, Н. М.</w:t>
      </w:r>
      <w:r w:rsidR="00F5553C">
        <w:rPr>
          <w:rFonts w:ascii="Times New Roman" w:hAnsi="Times New Roman"/>
        </w:rPr>
        <w:t xml:space="preserve"> Шанского, М: «Просвещение», 2021</w:t>
      </w:r>
      <w:r w:rsidRPr="000B71B7">
        <w:rPr>
          <w:rFonts w:ascii="Times New Roman" w:hAnsi="Times New Roman"/>
        </w:rPr>
        <w:t xml:space="preserve"> г</w:t>
      </w:r>
      <w:r w:rsidR="00F5553C">
        <w:rPr>
          <w:rFonts w:ascii="Times New Roman" w:hAnsi="Times New Roman"/>
        </w:rPr>
        <w:t>.</w:t>
      </w:r>
    </w:p>
    <w:p w14:paraId="6BF6137E" w14:textId="77777777" w:rsidR="007D3F99" w:rsidRPr="000B71B7" w:rsidRDefault="007D3F99" w:rsidP="007D3F99">
      <w:pPr>
        <w:pStyle w:val="a6"/>
        <w:numPr>
          <w:ilvl w:val="0"/>
          <w:numId w:val="57"/>
        </w:numPr>
        <w:tabs>
          <w:tab w:val="left" w:pos="1134"/>
        </w:tabs>
        <w:spacing w:after="0" w:line="240" w:lineRule="auto"/>
        <w:ind w:left="1211"/>
        <w:jc w:val="both"/>
        <w:rPr>
          <w:rFonts w:ascii="Times New Roman" w:hAnsi="Times New Roman"/>
        </w:rPr>
      </w:pPr>
      <w:r w:rsidRPr="000B71B7">
        <w:rPr>
          <w:rFonts w:ascii="Times New Roman" w:hAnsi="Times New Roman"/>
        </w:rPr>
        <w:t xml:space="preserve">Письмо Министерства образования и науки Российской Федерации от. 07.05.2015г. №НТ-530/08 «О примерных основных образовательных программах» </w:t>
      </w:r>
    </w:p>
    <w:p w14:paraId="5A56B39F" w14:textId="77777777" w:rsidR="007D3F99" w:rsidRPr="000B71B7" w:rsidRDefault="007D3F99" w:rsidP="007D3F99">
      <w:pPr>
        <w:pStyle w:val="a6"/>
        <w:numPr>
          <w:ilvl w:val="0"/>
          <w:numId w:val="57"/>
        </w:numPr>
        <w:tabs>
          <w:tab w:val="left" w:pos="1134"/>
        </w:tabs>
        <w:spacing w:after="0" w:line="240" w:lineRule="auto"/>
        <w:ind w:left="1211"/>
        <w:jc w:val="both"/>
        <w:rPr>
          <w:rFonts w:ascii="Times New Roman" w:hAnsi="Times New Roman"/>
        </w:rPr>
      </w:pPr>
      <w:r w:rsidRPr="000B71B7">
        <w:rPr>
          <w:rFonts w:ascii="Times New Roman" w:hAnsi="Times New Roman"/>
        </w:rPr>
        <w:t>Письмо Департамента образования Ярославской области от 11.06.2015 «1031/01-10</w:t>
      </w:r>
    </w:p>
    <w:p w14:paraId="4B35B580" w14:textId="77777777" w:rsidR="007D3F99" w:rsidRPr="000B71B7" w:rsidRDefault="007D3F99" w:rsidP="007D3F99">
      <w:pPr>
        <w:pStyle w:val="a6"/>
        <w:numPr>
          <w:ilvl w:val="0"/>
          <w:numId w:val="57"/>
        </w:numPr>
        <w:tabs>
          <w:tab w:val="left" w:pos="1134"/>
        </w:tabs>
        <w:spacing w:after="0" w:line="240" w:lineRule="auto"/>
        <w:ind w:left="1211"/>
        <w:jc w:val="both"/>
        <w:rPr>
          <w:rFonts w:ascii="Times New Roman" w:hAnsi="Times New Roman"/>
        </w:rPr>
      </w:pPr>
      <w:r w:rsidRPr="000B71B7">
        <w:rPr>
          <w:rFonts w:ascii="Times New Roman" w:hAnsi="Times New Roman"/>
        </w:rPr>
        <w:t xml:space="preserve">Методическое письмо о преподавании учебного предмета «Русский язык" в общеобразовательных организациях </w:t>
      </w:r>
      <w:r w:rsidR="0088663C">
        <w:rPr>
          <w:rFonts w:ascii="Times New Roman" w:hAnsi="Times New Roman"/>
        </w:rPr>
        <w:t>Ярославской области в 2022-2023</w:t>
      </w:r>
      <w:r w:rsidRPr="000B71B7">
        <w:rPr>
          <w:rFonts w:ascii="Times New Roman" w:hAnsi="Times New Roman"/>
        </w:rPr>
        <w:t xml:space="preserve"> уч.г</w:t>
      </w:r>
    </w:p>
    <w:p w14:paraId="6680C810" w14:textId="77777777" w:rsidR="007D3F99" w:rsidRPr="000B71B7" w:rsidRDefault="007D3F99" w:rsidP="007D3F99">
      <w:pPr>
        <w:tabs>
          <w:tab w:val="left" w:pos="1134"/>
        </w:tabs>
        <w:spacing w:after="0" w:line="240" w:lineRule="auto"/>
        <w:rPr>
          <w:rFonts w:ascii="Times New Roman" w:hAnsi="Times New Roman"/>
        </w:rPr>
      </w:pPr>
    </w:p>
    <w:p w14:paraId="75880279" w14:textId="77777777" w:rsidR="007D3F99" w:rsidRPr="000B71B7" w:rsidRDefault="007D3F99" w:rsidP="007D3F99">
      <w:pPr>
        <w:tabs>
          <w:tab w:val="left" w:pos="1134"/>
        </w:tabs>
        <w:spacing w:after="0" w:line="240" w:lineRule="auto"/>
        <w:rPr>
          <w:rFonts w:ascii="Times New Roman" w:hAnsi="Times New Roman"/>
        </w:rPr>
        <w:sectPr w:rsidR="007D3F99" w:rsidRPr="000B71B7" w:rsidSect="007D3F99">
          <w:footerReference w:type="default" r:id="rId9"/>
          <w:type w:val="continuous"/>
          <w:pgSz w:w="11900" w:h="16838"/>
          <w:pgMar w:top="1137" w:right="1124" w:bottom="150" w:left="1133" w:header="0" w:footer="0" w:gutter="0"/>
          <w:cols w:space="720" w:equalWidth="0">
            <w:col w:w="9647"/>
          </w:cols>
        </w:sectPr>
      </w:pPr>
    </w:p>
    <w:p w14:paraId="7DD3D50A" w14:textId="77777777" w:rsidR="007D3F99" w:rsidRPr="000B71B7" w:rsidRDefault="007D3F99" w:rsidP="007D3F99">
      <w:pPr>
        <w:ind w:right="13"/>
        <w:rPr>
          <w:rFonts w:ascii="Times New Roman" w:hAnsi="Times New Roman" w:cs="Times New Roman"/>
        </w:rPr>
        <w:sectPr w:rsidR="007D3F99" w:rsidRPr="000B71B7">
          <w:type w:val="continuous"/>
          <w:pgSz w:w="11900" w:h="16838"/>
          <w:pgMar w:top="1137" w:right="1124" w:bottom="150" w:left="1133" w:header="0" w:footer="0" w:gutter="0"/>
          <w:cols w:space="720" w:equalWidth="0">
            <w:col w:w="9647"/>
          </w:cols>
        </w:sectPr>
      </w:pPr>
    </w:p>
    <w:p w14:paraId="42A0CEDA" w14:textId="77777777" w:rsidR="007D3F99" w:rsidRDefault="007D3F99" w:rsidP="007D3F9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Общая характеристика учебного предмета</w:t>
      </w:r>
    </w:p>
    <w:p w14:paraId="2E2C6287" w14:textId="77777777" w:rsidR="007D3F99" w:rsidRPr="008C2C5B" w:rsidRDefault="007D3F99" w:rsidP="007D3F99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7CCAD01" w14:textId="77777777" w:rsidR="007D3F99" w:rsidRDefault="007D3F99" w:rsidP="007D3F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целями изучения русского языка являются:</w:t>
      </w:r>
    </w:p>
    <w:p w14:paraId="02160903" w14:textId="77777777" w:rsidR="007D3F99" w:rsidRPr="004E3799" w:rsidRDefault="007D3F99" w:rsidP="007D3F99">
      <w:pPr>
        <w:pStyle w:val="3"/>
        <w:shd w:val="clear" w:color="auto" w:fill="auto"/>
        <w:spacing w:line="211" w:lineRule="exact"/>
        <w:ind w:left="20" w:right="20" w:firstLine="831"/>
        <w:rPr>
          <w:sz w:val="24"/>
          <w:szCs w:val="24"/>
        </w:rPr>
      </w:pPr>
      <w:r w:rsidRPr="00CB5F02">
        <w:rPr>
          <w:rFonts w:eastAsia="Calibri"/>
          <w:sz w:val="24"/>
          <w:szCs w:val="24"/>
        </w:rPr>
        <w:t>• воспитание духовно богатой, нравственно ориентирован</w:t>
      </w:r>
      <w:r w:rsidRPr="00CB5F02">
        <w:rPr>
          <w:rFonts w:eastAsia="Calibri"/>
          <w:sz w:val="24"/>
          <w:szCs w:val="24"/>
        </w:rPr>
        <w:softHyphen/>
        <w:t>ной личности с развитым чувством самосознания и общерос</w:t>
      </w:r>
      <w:r w:rsidRPr="00CB5F02">
        <w:rPr>
          <w:rFonts w:eastAsia="Calibri"/>
          <w:sz w:val="24"/>
          <w:szCs w:val="24"/>
        </w:rPr>
        <w:softHyphen/>
        <w:t>сийского гражданского сознания, человека, любящего свою родину, знающего и уважающего родной язык, сознательно относящегося к нему как явлению культуры, осмысляющего родной язык как основное средство общения, средство</w:t>
      </w:r>
      <w:r w:rsidRPr="004E3799">
        <w:rPr>
          <w:rStyle w:val="af7"/>
          <w:rFonts w:eastAsia="Calibri"/>
          <w:b w:val="0"/>
          <w:sz w:val="24"/>
          <w:szCs w:val="24"/>
        </w:rPr>
        <w:t>полу</w:t>
      </w:r>
      <w:r w:rsidRPr="004E3799">
        <w:rPr>
          <w:rStyle w:val="af7"/>
          <w:rFonts w:eastAsia="Calibri"/>
          <w:b w:val="0"/>
          <w:sz w:val="24"/>
          <w:szCs w:val="24"/>
        </w:rPr>
        <w:softHyphen/>
      </w:r>
      <w:r w:rsidRPr="00CB5F02">
        <w:rPr>
          <w:rFonts w:eastAsia="Calibri"/>
          <w:sz w:val="24"/>
          <w:szCs w:val="24"/>
        </w:rPr>
        <w:t>чения знаний в разных сферах человеческой</w:t>
      </w:r>
      <w:r w:rsidRPr="004E3799">
        <w:rPr>
          <w:rStyle w:val="af7"/>
          <w:rFonts w:eastAsia="Calibri"/>
          <w:b w:val="0"/>
          <w:sz w:val="24"/>
          <w:szCs w:val="24"/>
        </w:rPr>
        <w:t>деятельности,</w:t>
      </w:r>
      <w:r w:rsidRPr="004E3799">
        <w:rPr>
          <w:rFonts w:eastAsia="Calibri"/>
          <w:sz w:val="24"/>
          <w:szCs w:val="24"/>
        </w:rPr>
        <w:t>средство освоения морально-этических норм,</w:t>
      </w:r>
      <w:r w:rsidRPr="004E3799">
        <w:rPr>
          <w:rStyle w:val="af7"/>
          <w:rFonts w:eastAsia="Calibri"/>
          <w:b w:val="0"/>
          <w:sz w:val="24"/>
          <w:szCs w:val="24"/>
        </w:rPr>
        <w:t>принятых воб</w:t>
      </w:r>
      <w:r w:rsidRPr="004E3799">
        <w:rPr>
          <w:rStyle w:val="af7"/>
          <w:rFonts w:eastAsia="Calibri"/>
          <w:sz w:val="24"/>
          <w:szCs w:val="24"/>
        </w:rPr>
        <w:softHyphen/>
      </w:r>
      <w:r w:rsidRPr="004E3799">
        <w:rPr>
          <w:rFonts w:eastAsia="Calibri"/>
          <w:sz w:val="24"/>
          <w:szCs w:val="24"/>
        </w:rPr>
        <w:t>ществе;</w:t>
      </w:r>
    </w:p>
    <w:p w14:paraId="22645F21" w14:textId="77777777" w:rsidR="007D3F99" w:rsidRPr="00CB5F02" w:rsidRDefault="007D3F99" w:rsidP="007D3F99">
      <w:pPr>
        <w:pStyle w:val="3"/>
        <w:numPr>
          <w:ilvl w:val="0"/>
          <w:numId w:val="8"/>
        </w:numPr>
        <w:shd w:val="clear" w:color="auto" w:fill="auto"/>
        <w:tabs>
          <w:tab w:val="left" w:pos="586"/>
        </w:tabs>
        <w:spacing w:line="211" w:lineRule="exact"/>
        <w:ind w:left="20" w:right="20" w:firstLine="831"/>
        <w:rPr>
          <w:sz w:val="24"/>
          <w:szCs w:val="24"/>
        </w:rPr>
      </w:pPr>
      <w:r w:rsidRPr="00CB5F02">
        <w:rPr>
          <w:rFonts w:eastAsia="Calibri"/>
          <w:sz w:val="24"/>
          <w:szCs w:val="24"/>
        </w:rPr>
        <w:t>овладение системой знаний, языковыми и речевыми уме</w:t>
      </w:r>
      <w:r w:rsidRPr="00CB5F02">
        <w:rPr>
          <w:rFonts w:eastAsia="Calibri"/>
          <w:sz w:val="24"/>
          <w:szCs w:val="24"/>
        </w:rPr>
        <w:softHyphen/>
        <w:t>ниями и навыками, развитие готовности и способности к ре</w:t>
      </w:r>
      <w:r w:rsidRPr="00CB5F02">
        <w:rPr>
          <w:rFonts w:eastAsia="Calibri"/>
          <w:sz w:val="24"/>
          <w:szCs w:val="24"/>
        </w:rPr>
        <w:softHyphen/>
        <w:t>чевому взаимодействию и взаимопониманию, потребности в речевом самосовершенствовании, овладение важнейшими общеучебными умениями и универсальными учебными дей</w:t>
      </w:r>
      <w:r w:rsidRPr="00CB5F02">
        <w:rPr>
          <w:rFonts w:eastAsia="Calibri"/>
          <w:sz w:val="24"/>
          <w:szCs w:val="24"/>
        </w:rPr>
        <w:softHyphen/>
        <w:t>ствиями, формирование навыков самостоятельной учебной де</w:t>
      </w:r>
      <w:r w:rsidRPr="00CB5F02">
        <w:rPr>
          <w:rFonts w:eastAsia="Calibri"/>
          <w:sz w:val="24"/>
          <w:szCs w:val="24"/>
        </w:rPr>
        <w:softHyphen/>
        <w:t>ятельности, самообразования;</w:t>
      </w:r>
    </w:p>
    <w:p w14:paraId="7FA240D1" w14:textId="77777777" w:rsidR="007D3F99" w:rsidRPr="00CB5F02" w:rsidRDefault="007D3F99" w:rsidP="007D3F99">
      <w:pPr>
        <w:pStyle w:val="3"/>
        <w:numPr>
          <w:ilvl w:val="0"/>
          <w:numId w:val="8"/>
        </w:numPr>
        <w:shd w:val="clear" w:color="auto" w:fill="auto"/>
        <w:tabs>
          <w:tab w:val="left" w:pos="586"/>
        </w:tabs>
        <w:spacing w:line="211" w:lineRule="exact"/>
        <w:ind w:left="20" w:right="20" w:firstLine="831"/>
        <w:rPr>
          <w:sz w:val="24"/>
          <w:szCs w:val="24"/>
        </w:rPr>
      </w:pPr>
      <w:r w:rsidRPr="00CB5F02">
        <w:rPr>
          <w:rFonts w:eastAsia="Calibri"/>
          <w:sz w:val="24"/>
          <w:szCs w:val="24"/>
        </w:rPr>
        <w:t>освоение знаний об устройстве языковой системы и за</w:t>
      </w:r>
      <w:r w:rsidRPr="00CB5F02">
        <w:rPr>
          <w:rFonts w:eastAsia="Calibri"/>
          <w:sz w:val="24"/>
          <w:szCs w:val="24"/>
        </w:rPr>
        <w:softHyphen/>
        <w:t>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и потен</w:t>
      </w:r>
      <w:r w:rsidRPr="00CB5F02">
        <w:rPr>
          <w:rFonts w:eastAsia="Calibri"/>
          <w:sz w:val="24"/>
          <w:szCs w:val="24"/>
        </w:rPr>
        <w:softHyphen/>
        <w:t>циального словарного запаса, расширение объёма используе</w:t>
      </w:r>
      <w:r w:rsidRPr="00CB5F02">
        <w:rPr>
          <w:rFonts w:eastAsia="Calibri"/>
          <w:sz w:val="24"/>
          <w:szCs w:val="24"/>
        </w:rPr>
        <w:softHyphen/>
        <w:t>мых в речи грамматических средств, совершенствование ор</w:t>
      </w:r>
      <w:r w:rsidRPr="00CB5F02">
        <w:rPr>
          <w:rFonts w:eastAsia="Calibri"/>
          <w:sz w:val="24"/>
          <w:szCs w:val="24"/>
        </w:rPr>
        <w:softHyphen/>
        <w:t>фографической и пунктуационной грамотности, развитие умений стилистически корректного использования лексики и фразеологии русского языка;</w:t>
      </w:r>
    </w:p>
    <w:p w14:paraId="0E9D7BE1" w14:textId="77777777" w:rsidR="007D3F99" w:rsidRPr="00CB5F02" w:rsidRDefault="007D3F99" w:rsidP="007D3F99">
      <w:pPr>
        <w:pStyle w:val="3"/>
        <w:numPr>
          <w:ilvl w:val="0"/>
          <w:numId w:val="8"/>
        </w:numPr>
        <w:shd w:val="clear" w:color="auto" w:fill="auto"/>
        <w:tabs>
          <w:tab w:val="left" w:pos="582"/>
        </w:tabs>
        <w:spacing w:line="211" w:lineRule="exact"/>
        <w:ind w:left="20" w:right="20" w:firstLine="831"/>
        <w:rPr>
          <w:sz w:val="24"/>
          <w:szCs w:val="24"/>
        </w:rPr>
      </w:pPr>
      <w:r w:rsidRPr="00CB5F02">
        <w:rPr>
          <w:rFonts w:eastAsia="Calibri"/>
          <w:sz w:val="24"/>
          <w:szCs w:val="24"/>
        </w:rPr>
        <w:t>развитие интеллектуальных и творческих способностей обучающихся, развитие речевой культуры учащихся, овладе</w:t>
      </w:r>
      <w:r w:rsidRPr="00CB5F02">
        <w:rPr>
          <w:rFonts w:eastAsia="Calibri"/>
          <w:sz w:val="24"/>
          <w:szCs w:val="24"/>
        </w:rPr>
        <w:softHyphen/>
        <w:t>ние правилами использования языка в разных ситуациях об</w:t>
      </w:r>
      <w:r w:rsidRPr="00CB5F02">
        <w:rPr>
          <w:rFonts w:eastAsia="Calibri"/>
          <w:sz w:val="24"/>
          <w:szCs w:val="24"/>
        </w:rPr>
        <w:softHyphen/>
        <w:t>щения, нормами речевого этикета, воспитание стремления к речевому самосовершенствованию, осознание эстетической ценности родного языка;</w:t>
      </w:r>
    </w:p>
    <w:p w14:paraId="4AA61438" w14:textId="77777777" w:rsidR="007D3F99" w:rsidRPr="007937F7" w:rsidRDefault="007D3F99" w:rsidP="007D3F99">
      <w:pPr>
        <w:pStyle w:val="a6"/>
        <w:widowControl w:val="0"/>
        <w:numPr>
          <w:ilvl w:val="0"/>
          <w:numId w:val="8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7937F7">
        <w:rPr>
          <w:rFonts w:ascii="Times New Roman" w:hAnsi="Times New Roman"/>
        </w:rPr>
        <w:t>совершенствование коммуникативных способностей, формирование готовности к сотрудничеству, созидательной де</w:t>
      </w:r>
      <w:r w:rsidRPr="007937F7">
        <w:rPr>
          <w:rFonts w:ascii="Times New Roman" w:hAnsi="Times New Roman"/>
        </w:rPr>
        <w:softHyphen/>
        <w:t>ятельности, умений вести диалог, искать и находить содержа</w:t>
      </w:r>
      <w:r w:rsidRPr="007937F7">
        <w:rPr>
          <w:rFonts w:ascii="Times New Roman" w:hAnsi="Times New Roman"/>
        </w:rPr>
        <w:softHyphen/>
        <w:t>тельные компромиссы</w:t>
      </w:r>
    </w:p>
    <w:p w14:paraId="60628BFF" w14:textId="77777777" w:rsidR="007D3F99" w:rsidRDefault="007D3F99" w:rsidP="007D3F99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3FA1A5CE" w14:textId="77777777" w:rsidR="007D3F99" w:rsidRDefault="007D3F99" w:rsidP="007D3F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предмет «Русский язык» входит в состав предметной области «Русский язык и литература».</w:t>
      </w:r>
    </w:p>
    <w:p w14:paraId="3762A674" w14:textId="77777777" w:rsidR="007D3F99" w:rsidRPr="00F3266D" w:rsidRDefault="007D3F99" w:rsidP="007D3F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266D">
        <w:rPr>
          <w:rFonts w:ascii="Times New Roman" w:hAnsi="Times New Roman"/>
          <w:sz w:val="24"/>
          <w:szCs w:val="24"/>
        </w:rPr>
        <w:t>Значение русского языка как учебного предмета определило основные особенности программы:</w:t>
      </w:r>
    </w:p>
    <w:p w14:paraId="5E988914" w14:textId="77777777" w:rsidR="007D3F99" w:rsidRDefault="007D3F99" w:rsidP="007D3F9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актуализация метапредметной функции курса русского языка в основной общеобразовательной школе;</w:t>
      </w:r>
    </w:p>
    <w:p w14:paraId="1CCFB569" w14:textId="77777777" w:rsidR="007D3F99" w:rsidRDefault="007D3F99" w:rsidP="007D3F9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интеграция процессов изучения системы языка и развития коммуникативной компетенции учащихся, их мыслительных, интеллектуальных, творческих способностей, совершенствования познавательной деятельности;</w:t>
      </w:r>
    </w:p>
    <w:p w14:paraId="676F3B42" w14:textId="77777777" w:rsidR="007D3F99" w:rsidRDefault="007D3F99" w:rsidP="007D3F9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усиление аксиологической направленности курса на основе расширения его культурно-исторической составляющей.</w:t>
      </w:r>
    </w:p>
    <w:p w14:paraId="31414312" w14:textId="77777777" w:rsidR="007D3F99" w:rsidRDefault="007D3F99" w:rsidP="007D3F99">
      <w:pPr>
        <w:pStyle w:val="af6"/>
        <w:shd w:val="clear" w:color="auto" w:fill="FFFFFF"/>
        <w:spacing w:line="0" w:lineRule="atLeast"/>
        <w:contextualSpacing/>
      </w:pPr>
      <w:r>
        <w:t xml:space="preserve">В основе концепции разработанного </w:t>
      </w:r>
      <w:r w:rsidRPr="00794BB5">
        <w:t>авторами</w:t>
      </w:r>
      <w:r>
        <w:t xml:space="preserve"> курса русского языка лежат следующие принципы:</w:t>
      </w:r>
    </w:p>
    <w:p w14:paraId="2FB6D930" w14:textId="77777777" w:rsidR="007D3F99" w:rsidRDefault="007D3F99" w:rsidP="007D3F99">
      <w:pPr>
        <w:pStyle w:val="c1"/>
        <w:numPr>
          <w:ilvl w:val="0"/>
          <w:numId w:val="7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Систематический теоретический курс русского языка</w:t>
      </w:r>
      <w:r>
        <w:rPr>
          <w:rStyle w:val="c0"/>
          <w:color w:val="000000"/>
        </w:rPr>
        <w:t> (изложение теоретических сведений в логической последовательности), который  способствует формированию целостного представления о системе русского языка, его закономерностях и тенденциях развития. Системный характер изложения лингвистической теории позволяет углубить и расширить объем теоретических сведений, установить между ними системные связи, что имеет большое методическое значение.</w:t>
      </w:r>
    </w:p>
    <w:p w14:paraId="14B6E380" w14:textId="77777777" w:rsidR="007D3F99" w:rsidRDefault="007D3F99" w:rsidP="007D3F99">
      <w:pPr>
        <w:pStyle w:val="c1"/>
        <w:spacing w:before="0" w:beforeAutospacing="0" w:after="0" w:afterAutospacing="0"/>
        <w:ind w:left="426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            Изучение русского языка, одного из богатейших языков мира, имеет большое значение для       патриотического, духовного и эстетического воспитание учащихся средствами русского языка через обращение к классическим образцам литературы, к краеведческому материалу.</w:t>
      </w:r>
    </w:p>
    <w:p w14:paraId="47426FE7" w14:textId="77777777" w:rsidR="007D3F99" w:rsidRDefault="007D3F99" w:rsidP="007D3F99">
      <w:pPr>
        <w:pStyle w:val="c1"/>
        <w:numPr>
          <w:ilvl w:val="0"/>
          <w:numId w:val="7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 xml:space="preserve">Функциональный подход, который </w:t>
      </w:r>
      <w:r>
        <w:rPr>
          <w:rStyle w:val="c0"/>
          <w:color w:val="000000"/>
        </w:rPr>
        <w:t> обусловил повышенное внимание к тексту, к его комплексному анализу. Это позволяет формировать у учащихся умение строить  собственные тексты разных типов, стилей и жанров.</w:t>
      </w:r>
    </w:p>
    <w:p w14:paraId="5ACBD8EB" w14:textId="77777777" w:rsidR="007D3F99" w:rsidRDefault="007D3F99" w:rsidP="007D3F99">
      <w:pPr>
        <w:pStyle w:val="c1"/>
        <w:numPr>
          <w:ilvl w:val="0"/>
          <w:numId w:val="7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 xml:space="preserve">Принцип интеграции, </w:t>
      </w:r>
      <w:r w:rsidRPr="00837A2A">
        <w:rPr>
          <w:rStyle w:val="c0"/>
          <w:bCs/>
          <w:color w:val="000000"/>
        </w:rPr>
        <w:t xml:space="preserve">который 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0"/>
          <w:color w:val="000000"/>
        </w:rPr>
        <w:t>определяет теснейшую связь работы по развитию речи с повторением теории.</w:t>
      </w:r>
    </w:p>
    <w:p w14:paraId="594D8DB4" w14:textId="77777777" w:rsidR="007D3F99" w:rsidRDefault="007D3F99" w:rsidP="007D3F99">
      <w:pPr>
        <w:pStyle w:val="c1"/>
        <w:numPr>
          <w:ilvl w:val="0"/>
          <w:numId w:val="7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Структурно-семантическое направление</w:t>
      </w:r>
      <w:r>
        <w:rPr>
          <w:rStyle w:val="apple-converted-space"/>
          <w:b/>
          <w:bCs/>
          <w:color w:val="000000"/>
        </w:rPr>
        <w:t xml:space="preserve">, </w:t>
      </w:r>
      <w:r>
        <w:rPr>
          <w:rStyle w:val="apple-converted-space"/>
          <w:bCs/>
          <w:color w:val="000000"/>
        </w:rPr>
        <w:t xml:space="preserve">которое </w:t>
      </w:r>
      <w:r>
        <w:rPr>
          <w:rStyle w:val="c0"/>
          <w:color w:val="000000"/>
        </w:rPr>
        <w:t xml:space="preserve"> определяет многоаспектное повторение языковых единиц, с учетом формы (структуры), смысла (семантики) и функции единиц языка.  </w:t>
      </w:r>
    </w:p>
    <w:p w14:paraId="0F422688" w14:textId="77777777" w:rsidR="007D3F99" w:rsidRPr="004B24B8" w:rsidRDefault="007D3F99" w:rsidP="007D3F99">
      <w:pPr>
        <w:pStyle w:val="c1"/>
        <w:numPr>
          <w:ilvl w:val="0"/>
          <w:numId w:val="7"/>
        </w:numPr>
        <w:spacing w:before="0" w:beforeAutospacing="0" w:after="0" w:afterAutospacing="0"/>
        <w:rPr>
          <w:rStyle w:val="c0"/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Главная особенность данной программы - развитие устной и письменной речи учащихся, способствующих </w:t>
      </w:r>
      <w:r>
        <w:rPr>
          <w:rStyle w:val="c0"/>
          <w:b/>
          <w:bCs/>
          <w:color w:val="000000"/>
        </w:rPr>
        <w:t>формированию ключевых компетенций</w:t>
      </w:r>
      <w:r>
        <w:rPr>
          <w:rStyle w:val="c0"/>
          <w:color w:val="000000"/>
        </w:rPr>
        <w:t>, обозначенных в Образовательном стандарте основного полного общего образования по русскому языку.</w:t>
      </w:r>
    </w:p>
    <w:p w14:paraId="77CCF7B5" w14:textId="77777777" w:rsidR="007D3F99" w:rsidRDefault="007D3F99" w:rsidP="007D3F99">
      <w:pPr>
        <w:pStyle w:val="a6"/>
        <w:jc w:val="both"/>
        <w:rPr>
          <w:rFonts w:ascii="Times New Roman" w:eastAsia="Times New Roman" w:hAnsi="Times New Roman"/>
          <w:color w:val="000000"/>
          <w:u w:val="single"/>
          <w:lang w:eastAsia="ru-RU"/>
        </w:rPr>
      </w:pPr>
    </w:p>
    <w:p w14:paraId="0D47E5D3" w14:textId="77777777" w:rsidR="007D3F99" w:rsidRPr="006B1EAF" w:rsidRDefault="007D3F99" w:rsidP="007D3F99">
      <w:pPr>
        <w:pStyle w:val="a6"/>
        <w:jc w:val="both"/>
        <w:rPr>
          <w:rFonts w:eastAsia="Times New Roman" w:cs="Calibri"/>
          <w:color w:val="000000"/>
          <w:lang w:eastAsia="ru-RU"/>
        </w:rPr>
      </w:pPr>
      <w:r w:rsidRPr="007D71A2">
        <w:rPr>
          <w:rFonts w:ascii="Times New Roman" w:eastAsia="Times New Roman" w:hAnsi="Times New Roman"/>
          <w:color w:val="000000"/>
          <w:u w:val="single"/>
          <w:lang w:eastAsia="ru-RU"/>
        </w:rPr>
        <w:t xml:space="preserve">Содержание курса русского (родного) языка </w:t>
      </w:r>
      <w:r w:rsidRPr="006B1EAF">
        <w:rPr>
          <w:rFonts w:ascii="Times New Roman" w:eastAsia="Times New Roman" w:hAnsi="Times New Roman"/>
          <w:color w:val="000000"/>
          <w:lang w:eastAsia="ru-RU"/>
        </w:rPr>
        <w:t>обусловлено общей нацеленностью образовательного процесса на достижение метапредметных и предметных целей обучения, что возможно на основе </w:t>
      </w:r>
      <w:r w:rsidRPr="006B1EAF">
        <w:rPr>
          <w:rFonts w:ascii="Times New Roman" w:eastAsia="Times New Roman" w:hAnsi="Times New Roman"/>
          <w:i/>
          <w:iCs/>
          <w:color w:val="000000"/>
          <w:lang w:eastAsia="ru-RU"/>
        </w:rPr>
        <w:t>компетентностного подхода</w:t>
      </w:r>
      <w:r w:rsidRPr="006B1EAF">
        <w:rPr>
          <w:rFonts w:ascii="Times New Roman" w:eastAsia="Times New Roman" w:hAnsi="Times New Roman"/>
          <w:color w:val="000000"/>
          <w:lang w:eastAsia="ru-RU"/>
        </w:rPr>
        <w:t>, который обеспечивает формирование  и развитие коммуникативной, языковой, лингвистической и культуроведческой компетенции.</w:t>
      </w:r>
    </w:p>
    <w:p w14:paraId="1A4887ED" w14:textId="77777777" w:rsidR="007D3F99" w:rsidRPr="006B1EAF" w:rsidRDefault="007D3F99" w:rsidP="007D3F99">
      <w:pPr>
        <w:pStyle w:val="a6"/>
        <w:jc w:val="both"/>
        <w:rPr>
          <w:rFonts w:eastAsia="Times New Roman" w:cs="Calibri"/>
          <w:color w:val="000000"/>
          <w:lang w:eastAsia="ru-RU"/>
        </w:rPr>
      </w:pPr>
      <w:r w:rsidRPr="006B1EAF">
        <w:rPr>
          <w:rFonts w:ascii="Times New Roman" w:eastAsia="Times New Roman" w:hAnsi="Times New Roman"/>
          <w:i/>
          <w:iCs/>
          <w:color w:val="000000"/>
          <w:lang w:eastAsia="ru-RU"/>
        </w:rPr>
        <w:t>Коммуникативная компетенция</w:t>
      </w:r>
      <w:r w:rsidRPr="006B1EAF">
        <w:rPr>
          <w:rFonts w:ascii="Times New Roman" w:eastAsia="Times New Roman" w:hAnsi="Times New Roman"/>
          <w:color w:val="000000"/>
          <w:lang w:eastAsia="ru-RU"/>
        </w:rPr>
        <w:t> 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 Коммуникативная компетентность проявляется в умении определять цели коммуникации, оценивать речевую ситуацию, учитывать коммуникативные намерения и способы коммуникации партнёра, выбирать адекватные стратегии коммуникации, быть готовым к осмысленному изменению собственного речевого поведения.</w:t>
      </w:r>
    </w:p>
    <w:p w14:paraId="6B935262" w14:textId="77777777" w:rsidR="007D3F99" w:rsidRPr="006B1EAF" w:rsidRDefault="007D3F99" w:rsidP="007D3F99">
      <w:pPr>
        <w:pStyle w:val="a6"/>
        <w:jc w:val="both"/>
        <w:rPr>
          <w:rFonts w:eastAsia="Times New Roman" w:cs="Calibri"/>
          <w:color w:val="000000"/>
          <w:lang w:eastAsia="ru-RU"/>
        </w:rPr>
      </w:pPr>
      <w:r w:rsidRPr="006B1EAF">
        <w:rPr>
          <w:rFonts w:ascii="Times New Roman" w:eastAsia="Times New Roman" w:hAnsi="Times New Roman"/>
          <w:color w:val="000000"/>
          <w:lang w:eastAsia="ru-RU"/>
        </w:rPr>
        <w:t>Развитие речи учащихся на уроках русского языка предполагает совершенствование всех видов речевой деятельности (говорения, аудирования (слушания), чтения и письма) и осуществляется в трёх направлениях, составляющих единое целое.</w:t>
      </w:r>
    </w:p>
    <w:p w14:paraId="0DCC57CA" w14:textId="77777777" w:rsidR="007D3F99" w:rsidRPr="006B1EAF" w:rsidRDefault="007D3F99" w:rsidP="007D3F99">
      <w:pPr>
        <w:pStyle w:val="a6"/>
        <w:jc w:val="both"/>
        <w:rPr>
          <w:rFonts w:eastAsia="Times New Roman" w:cs="Calibri"/>
          <w:color w:val="000000"/>
          <w:lang w:eastAsia="ru-RU"/>
        </w:rPr>
      </w:pPr>
      <w:r w:rsidRPr="006B1EAF">
        <w:rPr>
          <w:rFonts w:ascii="Times New Roman" w:eastAsia="Times New Roman" w:hAnsi="Times New Roman"/>
          <w:color w:val="000000"/>
          <w:lang w:eastAsia="ru-RU"/>
        </w:rPr>
        <w:t>Первое направление в развитии речи учащихся – овладение нормами русского литературного языка: литературного произношения, образования форм слов, построения словосочетаний и предложений, употребление слов в соответствии с их лексическим значением и стилевой принадлежностью. Овладение нормами русского литературного языка предполагает систематическую работу по устранению из речи учащихся диалектизмов и жаргонизмов.</w:t>
      </w:r>
    </w:p>
    <w:p w14:paraId="7350A04B" w14:textId="77777777" w:rsidR="007D3F99" w:rsidRPr="006B1EAF" w:rsidRDefault="007D3F99" w:rsidP="007D3F99">
      <w:pPr>
        <w:pStyle w:val="a6"/>
        <w:jc w:val="both"/>
        <w:rPr>
          <w:rFonts w:eastAsia="Times New Roman" w:cs="Calibri"/>
          <w:color w:val="000000"/>
          <w:lang w:eastAsia="ru-RU"/>
        </w:rPr>
      </w:pPr>
      <w:r w:rsidRPr="006B1EAF">
        <w:rPr>
          <w:rFonts w:ascii="Times New Roman" w:eastAsia="Times New Roman" w:hAnsi="Times New Roman"/>
          <w:color w:val="000000"/>
          <w:lang w:eastAsia="ru-RU"/>
        </w:rPr>
        <w:t>Второе направление – обогащение словарного запаса и грамматического строя речи учащихся. Обогащение словарного запаса слов на уроках русского языка обеспечивается систематической словарной работой. Обогащение грамматического строя речи детей достигается постоянной работой над синонимией словосочетаний и предложений, наблюдениями над формой, значением и особенностями употребления языковых единиц.</w:t>
      </w:r>
    </w:p>
    <w:p w14:paraId="77225B1F" w14:textId="77777777" w:rsidR="007D3F99" w:rsidRPr="006B1EAF" w:rsidRDefault="007D3F99" w:rsidP="007D3F99">
      <w:pPr>
        <w:pStyle w:val="a6"/>
        <w:jc w:val="both"/>
        <w:rPr>
          <w:rFonts w:eastAsia="Times New Roman" w:cs="Calibri"/>
          <w:color w:val="000000"/>
          <w:lang w:eastAsia="ru-RU"/>
        </w:rPr>
      </w:pPr>
      <w:r w:rsidRPr="006B1EAF">
        <w:rPr>
          <w:rFonts w:ascii="Times New Roman" w:eastAsia="Times New Roman" w:hAnsi="Times New Roman"/>
          <w:color w:val="000000"/>
          <w:lang w:eastAsia="ru-RU"/>
        </w:rPr>
        <w:t>Третье направление в развитии речи учащихся – формирование умений и навыков связного изложения мыслей в устной и письменной форме. Развитие связной речи предполагает работу над содержанием, построением и языковым оформлением высказывания, которая осуществляется при выполнении специальных упражнений и при подготовке изложений и сочинений. Она включает формирование и совершенствование умений анализировать тему, составлять план и в соответствии с ним систематизировать материал, правильно отбирать языковые средства.</w:t>
      </w:r>
    </w:p>
    <w:p w14:paraId="7C0EBA74" w14:textId="77777777" w:rsidR="007D3F99" w:rsidRPr="006B1EAF" w:rsidRDefault="007D3F99" w:rsidP="007D3F99">
      <w:pPr>
        <w:pStyle w:val="a6"/>
        <w:jc w:val="both"/>
        <w:rPr>
          <w:rFonts w:eastAsia="Times New Roman" w:cs="Calibri"/>
          <w:color w:val="000000"/>
          <w:lang w:eastAsia="ru-RU"/>
        </w:rPr>
      </w:pPr>
      <w:r w:rsidRPr="006B1EAF">
        <w:rPr>
          <w:rFonts w:ascii="Times New Roman" w:eastAsia="Times New Roman" w:hAnsi="Times New Roman"/>
          <w:color w:val="000000"/>
          <w:lang w:eastAsia="ru-RU"/>
        </w:rPr>
        <w:t>Работа по развитию речи включает в себя формирование навыков выразительного чтения. Занятиям по выразительному чтению предшествует и сопутствует работа над развитием речевого слуха учащихся (умение различать звуки в слове, отчётливо произносить слова, различать ударные и безударные слоги, определять границы предложения, повышать и понижать голос, убыстрять и замедлять темп речи, выделять слова, на которые падает логическое ударение).</w:t>
      </w:r>
    </w:p>
    <w:p w14:paraId="5C1400A1" w14:textId="77777777" w:rsidR="007D3F99" w:rsidRPr="006B1EAF" w:rsidRDefault="007D3F99" w:rsidP="007D3F99">
      <w:pPr>
        <w:pStyle w:val="a6"/>
        <w:jc w:val="both"/>
        <w:rPr>
          <w:rFonts w:eastAsia="Times New Roman" w:cs="Calibri"/>
          <w:color w:val="000000"/>
          <w:lang w:eastAsia="ru-RU"/>
        </w:rPr>
      </w:pPr>
      <w:r w:rsidRPr="006B1EAF">
        <w:rPr>
          <w:rFonts w:ascii="Times New Roman" w:eastAsia="Times New Roman" w:hAnsi="Times New Roman"/>
          <w:i/>
          <w:iCs/>
          <w:color w:val="000000"/>
          <w:lang w:eastAsia="ru-RU"/>
        </w:rPr>
        <w:t>Языковая и лингвистическая компетенции </w:t>
      </w:r>
      <w:r w:rsidRPr="006B1EAF">
        <w:rPr>
          <w:rFonts w:ascii="Times New Roman" w:eastAsia="Times New Roman" w:hAnsi="Times New Roman"/>
          <w:color w:val="000000"/>
          <w:lang w:eastAsia="ru-RU"/>
        </w:rPr>
        <w:t xml:space="preserve">формируются на основе овладения необходимыми знаниями о языке как знаковой системе и общественном явлении, его устройстве, развитии и </w:t>
      </w:r>
      <w:r w:rsidRPr="006B1EAF">
        <w:rPr>
          <w:rFonts w:ascii="Times New Roman" w:eastAsia="Times New Roman" w:hAnsi="Times New Roman"/>
          <w:color w:val="000000"/>
          <w:lang w:eastAsia="ru-RU"/>
        </w:rPr>
        <w:lastRenderedPageBreak/>
        <w:t>функционировании; приобретениях необходимых знаний о лингвистике как о науке; освоение основных норм русского литературного языка; обогащения словарного запаса и грамматического строя речи учащихся; совершенствования орфографической и пунктуационной грамотности; умения пользоваться различными видами лингвистических словарей.</w:t>
      </w:r>
    </w:p>
    <w:p w14:paraId="06691083" w14:textId="77777777" w:rsidR="007D3F99" w:rsidRPr="006B1EAF" w:rsidRDefault="007D3F99" w:rsidP="007D3F99">
      <w:pPr>
        <w:pStyle w:val="a6"/>
        <w:jc w:val="both"/>
        <w:rPr>
          <w:rFonts w:eastAsia="Times New Roman" w:cs="Calibri"/>
          <w:color w:val="000000"/>
          <w:lang w:eastAsia="ru-RU"/>
        </w:rPr>
      </w:pPr>
      <w:r w:rsidRPr="006B1EAF">
        <w:rPr>
          <w:rFonts w:ascii="Times New Roman" w:eastAsia="Times New Roman" w:hAnsi="Times New Roman"/>
          <w:i/>
          <w:iCs/>
          <w:color w:val="000000"/>
          <w:lang w:eastAsia="ru-RU"/>
        </w:rPr>
        <w:t>Культуроведческая компетенция </w:t>
      </w:r>
      <w:r w:rsidRPr="006B1EAF">
        <w:rPr>
          <w:rFonts w:ascii="Times New Roman" w:eastAsia="Times New Roman" w:hAnsi="Times New Roman"/>
          <w:color w:val="000000"/>
          <w:lang w:eastAsia="ru-RU"/>
        </w:rPr>
        <w:t>предполагает осознание родного языка как формы выражения национальной культуры, понимание взаимосвязи языка и истории народа, национально-культурной специфики русского языка, освоение норм русского речевого этикета, культуры межнационального общения; способность объяснять значения слов с национально-культурным компонентом.</w:t>
      </w:r>
    </w:p>
    <w:p w14:paraId="07AB13E9" w14:textId="77777777" w:rsidR="007D3F99" w:rsidRPr="00442DAF" w:rsidRDefault="007D3F99" w:rsidP="007D3F99">
      <w:pPr>
        <w:pStyle w:val="a6"/>
        <w:jc w:val="both"/>
        <w:rPr>
          <w:rFonts w:eastAsia="Times New Roman" w:cs="Calibri"/>
          <w:color w:val="000000"/>
          <w:lang w:eastAsia="ru-RU"/>
        </w:rPr>
      </w:pPr>
      <w:r w:rsidRPr="006B1EAF">
        <w:rPr>
          <w:rFonts w:ascii="Times New Roman" w:eastAsia="Times New Roman" w:hAnsi="Times New Roman"/>
          <w:color w:val="000000"/>
          <w:lang w:eastAsia="ru-RU"/>
        </w:rPr>
        <w:t>В рабочей программе реализован </w:t>
      </w:r>
      <w:r w:rsidRPr="006B1EAF">
        <w:rPr>
          <w:rFonts w:ascii="Times New Roman" w:eastAsia="Times New Roman" w:hAnsi="Times New Roman"/>
          <w:i/>
          <w:iCs/>
          <w:color w:val="000000"/>
          <w:lang w:eastAsia="ru-RU"/>
        </w:rPr>
        <w:t>коммуникативно-деятельностный</w:t>
      </w:r>
      <w:r w:rsidRPr="006B1EAF">
        <w:rPr>
          <w:rFonts w:ascii="Times New Roman" w:eastAsia="Times New Roman" w:hAnsi="Times New Roman"/>
          <w:color w:val="000000"/>
          <w:lang w:eastAsia="ru-RU"/>
        </w:rPr>
        <w:t> подход, предполагающий предъявление материала не только в знаниевой, но и в деятельностной форме. Направленность курса русского (родного) языка на формирование коммуникативной, языковой, лингвистической и культуроведческой компетенции нашла отражение в структуре программы.</w:t>
      </w:r>
    </w:p>
    <w:p w14:paraId="49278C77" w14:textId="77777777" w:rsidR="007D3F99" w:rsidRPr="006B1EAF" w:rsidRDefault="007D3F99" w:rsidP="007D3F99">
      <w:pPr>
        <w:pStyle w:val="a6"/>
        <w:ind w:left="0" w:firstLine="567"/>
        <w:jc w:val="both"/>
        <w:rPr>
          <w:rFonts w:eastAsia="Times New Roman" w:cs="Calibri"/>
          <w:color w:val="000000"/>
          <w:lang w:eastAsia="ru-RU"/>
        </w:rPr>
      </w:pPr>
      <w:r w:rsidRPr="006B1EAF">
        <w:rPr>
          <w:rFonts w:ascii="Times New Roman" w:eastAsia="Times New Roman" w:hAnsi="Times New Roman"/>
          <w:color w:val="000000"/>
          <w:lang w:eastAsia="ru-RU"/>
        </w:rPr>
        <w:t>В программе специально выделены часы на развитие связной речи</w:t>
      </w:r>
      <w:r>
        <w:rPr>
          <w:rFonts w:ascii="Times New Roman" w:eastAsia="Times New Roman" w:hAnsi="Times New Roman"/>
          <w:color w:val="000000"/>
          <w:lang w:eastAsia="ru-RU"/>
        </w:rPr>
        <w:t xml:space="preserve">. </w:t>
      </w:r>
      <w:r w:rsidRPr="006B1EAF">
        <w:rPr>
          <w:rFonts w:ascii="Times New Roman" w:eastAsia="Times New Roman" w:hAnsi="Times New Roman"/>
          <w:color w:val="000000"/>
          <w:lang w:eastAsia="ru-RU"/>
        </w:rPr>
        <w:t>Темы по развитию речи – речеведческие понятия и виды работы над текстом – пропорционально распределяются среди грамматического материала.</w:t>
      </w:r>
    </w:p>
    <w:p w14:paraId="0D447B43" w14:textId="77777777" w:rsidR="007D3F99" w:rsidRPr="007C2B0F" w:rsidRDefault="007D3F99" w:rsidP="007D3F99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C2B0F">
        <w:rPr>
          <w:rFonts w:ascii="Times New Roman" w:hAnsi="Times New Roman"/>
          <w:i/>
          <w:sz w:val="24"/>
          <w:szCs w:val="24"/>
        </w:rPr>
        <w:t>Одним из путей повышения мотивации и эффективности учебной деятельности на уроках русского языка является включение  обучающихся в учебно-исследоват</w:t>
      </w:r>
      <w:r>
        <w:rPr>
          <w:rFonts w:ascii="Times New Roman" w:hAnsi="Times New Roman"/>
          <w:i/>
          <w:sz w:val="24"/>
          <w:szCs w:val="24"/>
        </w:rPr>
        <w:t>ельскую и проектную деятельности</w:t>
      </w:r>
      <w:r>
        <w:rPr>
          <w:rStyle w:val="af5"/>
          <w:rFonts w:ascii="Times New Roman" w:hAnsi="Times New Roman"/>
          <w:i/>
          <w:sz w:val="24"/>
          <w:szCs w:val="24"/>
        </w:rPr>
        <w:footnoteReference w:id="1"/>
      </w:r>
      <w:r w:rsidRPr="007C2B0F">
        <w:rPr>
          <w:rFonts w:ascii="Times New Roman" w:hAnsi="Times New Roman"/>
          <w:i/>
          <w:sz w:val="24"/>
          <w:szCs w:val="24"/>
        </w:rPr>
        <w:t xml:space="preserve">. </w:t>
      </w:r>
    </w:p>
    <w:p w14:paraId="17397E80" w14:textId="77777777" w:rsidR="007D3F99" w:rsidRPr="007C2B0F" w:rsidRDefault="007D3F99" w:rsidP="007D3F99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C2B0F">
        <w:rPr>
          <w:rFonts w:ascii="Times New Roman" w:hAnsi="Times New Roman"/>
          <w:i/>
          <w:sz w:val="24"/>
          <w:szCs w:val="24"/>
        </w:rPr>
        <w:t>Цель учебно-исследовательской и проектной деятельности: интеллектуальное и л</w:t>
      </w:r>
      <w:r>
        <w:rPr>
          <w:rFonts w:ascii="Times New Roman" w:hAnsi="Times New Roman"/>
          <w:i/>
          <w:sz w:val="24"/>
          <w:szCs w:val="24"/>
        </w:rPr>
        <w:t xml:space="preserve">ичностное развитие обучающихся, </w:t>
      </w:r>
      <w:r w:rsidRPr="007C2B0F">
        <w:rPr>
          <w:rFonts w:ascii="Times New Roman" w:hAnsi="Times New Roman"/>
          <w:i/>
          <w:sz w:val="24"/>
          <w:szCs w:val="24"/>
        </w:rPr>
        <w:t>рост их компетентности в выбранной для исследования или проекта сфере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13B6C114" w14:textId="77777777" w:rsidR="007D3F99" w:rsidRDefault="007D3F99" w:rsidP="007D3F99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C2B0F">
        <w:rPr>
          <w:rFonts w:ascii="Times New Roman" w:hAnsi="Times New Roman"/>
          <w:i/>
          <w:sz w:val="24"/>
          <w:szCs w:val="24"/>
        </w:rPr>
        <w:t xml:space="preserve">Основными направлениями учебно-исследовательской и проектной деятельности </w:t>
      </w:r>
      <w:r>
        <w:rPr>
          <w:rFonts w:ascii="Times New Roman" w:hAnsi="Times New Roman"/>
          <w:i/>
          <w:sz w:val="24"/>
          <w:szCs w:val="24"/>
        </w:rPr>
        <w:t xml:space="preserve">на уроках русского языка в соответствии с ООП ООО </w:t>
      </w:r>
      <w:r w:rsidRPr="007C2B0F">
        <w:rPr>
          <w:rFonts w:ascii="Times New Roman" w:hAnsi="Times New Roman"/>
          <w:i/>
          <w:sz w:val="24"/>
          <w:szCs w:val="24"/>
        </w:rPr>
        <w:t xml:space="preserve">являются: </w:t>
      </w:r>
      <w:r>
        <w:rPr>
          <w:rFonts w:ascii="Times New Roman" w:hAnsi="Times New Roman"/>
          <w:i/>
          <w:sz w:val="24"/>
          <w:szCs w:val="24"/>
        </w:rPr>
        <w:t>исследовательское и творческое.</w:t>
      </w:r>
    </w:p>
    <w:p w14:paraId="6519E82B" w14:textId="77777777" w:rsidR="007D3F99" w:rsidRDefault="007D3F99" w:rsidP="007D3F99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Основная специфика исследовательских учебных проектов состоит в том, что научное исследование осуществляется через актуализацию темы, выдвижение гипотезы с последующей проверкой и обсуждение полученных результатов (см. приложения.</w:t>
      </w:r>
    </w:p>
    <w:p w14:paraId="2DEC9389" w14:textId="77777777" w:rsidR="007D3F99" w:rsidRDefault="007D3F99" w:rsidP="007D3F99">
      <w:pPr>
        <w:spacing w:after="0" w:line="240" w:lineRule="auto"/>
        <w:jc w:val="both"/>
        <w:rPr>
          <w:rFonts w:ascii="Times New Roman" w:eastAsia="Verdana" w:hAnsi="Times New Roman"/>
          <w:i/>
          <w:sz w:val="24"/>
          <w:szCs w:val="24"/>
        </w:rPr>
      </w:pPr>
    </w:p>
    <w:p w14:paraId="67E4C768" w14:textId="77777777" w:rsidR="007D3F99" w:rsidRDefault="007D3F99" w:rsidP="007D3F99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Verdana" w:hAnsi="Times New Roman"/>
          <w:i/>
          <w:sz w:val="24"/>
          <w:szCs w:val="24"/>
        </w:rPr>
        <w:t>Междисциплинарная</w:t>
      </w:r>
      <w:r w:rsidRPr="007C2B0F">
        <w:rPr>
          <w:rFonts w:ascii="Times New Roman" w:eastAsia="Verdana" w:hAnsi="Times New Roman"/>
          <w:i/>
          <w:sz w:val="24"/>
          <w:szCs w:val="24"/>
        </w:rPr>
        <w:t xml:space="preserve"> программ</w:t>
      </w:r>
      <w:r>
        <w:rPr>
          <w:rFonts w:ascii="Times New Roman" w:eastAsia="Verdana" w:hAnsi="Times New Roman"/>
          <w:i/>
          <w:sz w:val="24"/>
          <w:szCs w:val="24"/>
        </w:rPr>
        <w:t>а</w:t>
      </w:r>
      <w:r w:rsidRPr="007C2B0F">
        <w:rPr>
          <w:rFonts w:ascii="Times New Roman" w:eastAsia="Verdana" w:hAnsi="Times New Roman"/>
          <w:i/>
          <w:sz w:val="24"/>
          <w:szCs w:val="24"/>
        </w:rPr>
        <w:t xml:space="preserve"> «Формирование </w:t>
      </w:r>
      <w:r w:rsidRPr="007C2B0F">
        <w:rPr>
          <w:rFonts w:ascii="Times New Roman" w:hAnsi="Times New Roman"/>
          <w:i/>
          <w:sz w:val="24"/>
          <w:szCs w:val="24"/>
        </w:rPr>
        <w:t>ИКТ-компетентности обучающихся» ООП ООО реализуется средствами различных учебных предметов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4EC2DC6A" w14:textId="77777777" w:rsidR="007D3F99" w:rsidRPr="007C2B0F" w:rsidRDefault="007D3F99" w:rsidP="007D3F99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</w:rPr>
      </w:pPr>
      <w:r w:rsidRPr="007C2B0F">
        <w:rPr>
          <w:rFonts w:ascii="Times New Roman" w:hAnsi="Times New Roman"/>
          <w:i/>
          <w:sz w:val="24"/>
        </w:rPr>
        <w:t xml:space="preserve">Формирование и развитие компетентности в области использования информационно-коммуникационных технологий </w:t>
      </w:r>
      <w:r>
        <w:rPr>
          <w:rFonts w:ascii="Times New Roman" w:hAnsi="Times New Roman"/>
          <w:i/>
          <w:sz w:val="24"/>
        </w:rPr>
        <w:t xml:space="preserve">на уроках русского языка </w:t>
      </w:r>
      <w:r w:rsidRPr="007C2B0F">
        <w:rPr>
          <w:rFonts w:ascii="Times New Roman" w:hAnsi="Times New Roman"/>
          <w:i/>
          <w:sz w:val="24"/>
        </w:rPr>
        <w:t>обеспечивается следующим</w:t>
      </w:r>
      <w:r>
        <w:rPr>
          <w:rFonts w:ascii="Times New Roman" w:hAnsi="Times New Roman"/>
          <w:i/>
          <w:sz w:val="24"/>
        </w:rPr>
        <w:t xml:space="preserve"> образом</w:t>
      </w:r>
      <w:r w:rsidRPr="007C2B0F">
        <w:rPr>
          <w:rFonts w:ascii="Times New Roman" w:hAnsi="Times New Roman"/>
          <w:i/>
          <w:sz w:val="24"/>
        </w:rPr>
        <w:t>:</w:t>
      </w:r>
    </w:p>
    <w:p w14:paraId="248E9D1C" w14:textId="77777777" w:rsidR="007D3F99" w:rsidRPr="007C2B0F" w:rsidRDefault="007D3F99" w:rsidP="007D3F99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</w:rPr>
      </w:pPr>
      <w:r w:rsidRPr="007C2B0F">
        <w:rPr>
          <w:rFonts w:ascii="Times New Roman" w:hAnsi="Times New Roman"/>
          <w:i/>
          <w:sz w:val="24"/>
        </w:rPr>
        <w:t>1.</w:t>
      </w:r>
      <w:r>
        <w:rPr>
          <w:rFonts w:ascii="Times New Roman" w:hAnsi="Times New Roman"/>
          <w:i/>
          <w:sz w:val="24"/>
        </w:rPr>
        <w:t xml:space="preserve">использование электронных словарей, справочников на уроках; </w:t>
      </w:r>
    </w:p>
    <w:p w14:paraId="0E2E0368" w14:textId="77777777" w:rsidR="007D3F99" w:rsidRPr="007C2B0F" w:rsidRDefault="007D3F99" w:rsidP="007D3F99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</w:rPr>
      </w:pPr>
      <w:r w:rsidRPr="007C2B0F">
        <w:rPr>
          <w:rFonts w:ascii="Times New Roman" w:hAnsi="Times New Roman"/>
          <w:i/>
          <w:sz w:val="24"/>
        </w:rPr>
        <w:t>2.</w:t>
      </w:r>
      <w:r>
        <w:rPr>
          <w:rFonts w:ascii="Times New Roman" w:hAnsi="Times New Roman"/>
          <w:i/>
          <w:sz w:val="24"/>
        </w:rPr>
        <w:t>создание презентаций;</w:t>
      </w:r>
    </w:p>
    <w:p w14:paraId="16456428" w14:textId="77777777" w:rsidR="007D3F99" w:rsidRDefault="007D3F99" w:rsidP="007D3F99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</w:rPr>
      </w:pPr>
      <w:r w:rsidRPr="007C2B0F">
        <w:rPr>
          <w:rFonts w:ascii="Times New Roman" w:hAnsi="Times New Roman"/>
          <w:i/>
          <w:sz w:val="24"/>
        </w:rPr>
        <w:t>3.</w:t>
      </w:r>
      <w:r>
        <w:rPr>
          <w:rFonts w:ascii="Times New Roman" w:hAnsi="Times New Roman"/>
          <w:i/>
          <w:sz w:val="24"/>
        </w:rPr>
        <w:t>поиск необходимой информации с использованием 1-2 сайтов, обозначенных учителем;</w:t>
      </w:r>
    </w:p>
    <w:p w14:paraId="7F200EEC" w14:textId="77777777" w:rsidR="007D3F99" w:rsidRDefault="007D3F99" w:rsidP="007D3F99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4. использование на уроках обучающих </w:t>
      </w:r>
      <w:r>
        <w:rPr>
          <w:rFonts w:ascii="Times New Roman" w:hAnsi="Times New Roman"/>
          <w:i/>
          <w:sz w:val="24"/>
          <w:lang w:val="en-US"/>
        </w:rPr>
        <w:t>CD</w:t>
      </w:r>
      <w:r>
        <w:rPr>
          <w:rFonts w:ascii="Times New Roman" w:hAnsi="Times New Roman"/>
          <w:i/>
          <w:sz w:val="24"/>
        </w:rPr>
        <w:t xml:space="preserve">и </w:t>
      </w:r>
      <w:r>
        <w:rPr>
          <w:rFonts w:ascii="Times New Roman" w:hAnsi="Times New Roman"/>
          <w:i/>
          <w:sz w:val="24"/>
          <w:lang w:val="en-US"/>
        </w:rPr>
        <w:t>DVD</w:t>
      </w:r>
      <w:r>
        <w:rPr>
          <w:rFonts w:ascii="Times New Roman" w:hAnsi="Times New Roman"/>
          <w:i/>
          <w:sz w:val="24"/>
        </w:rPr>
        <w:t>-дисков по русскому языку.</w:t>
      </w:r>
    </w:p>
    <w:p w14:paraId="0BE95D03" w14:textId="77777777" w:rsidR="007D3F99" w:rsidRDefault="007D3F99" w:rsidP="007D3F99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</w:rPr>
        <w:t>5. конкретные домашние задания с использованием ресурсов сети Интернет.</w:t>
      </w:r>
    </w:p>
    <w:p w14:paraId="12A1F783" w14:textId="77777777" w:rsidR="007D3F99" w:rsidRDefault="007D3F99" w:rsidP="007D3F99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14:paraId="6AA111A3" w14:textId="77777777" w:rsidR="007D3F99" w:rsidRPr="007C2B0F" w:rsidRDefault="007D3F99" w:rsidP="007D3F99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Междисциплинарная программа «Стратегии смыслового чтения и работы с текстом» является основой учебного предмета «Русский язык», т.е. </w:t>
      </w:r>
      <w:r w:rsidRPr="004929E9">
        <w:rPr>
          <w:rFonts w:ascii="Times New Roman" w:hAnsi="Times New Roman"/>
          <w:i/>
          <w:sz w:val="24"/>
          <w:szCs w:val="24"/>
          <w:u w:val="single"/>
        </w:rPr>
        <w:t>планируемые результаты освоения данной междисциплинарной программы</w:t>
      </w:r>
      <w:r>
        <w:rPr>
          <w:rFonts w:ascii="Times New Roman" w:hAnsi="Times New Roman"/>
          <w:i/>
          <w:sz w:val="24"/>
          <w:szCs w:val="24"/>
        </w:rPr>
        <w:t xml:space="preserve">, которые формируются целым комплексом учебных предметов, </w:t>
      </w:r>
      <w:r w:rsidRPr="004929E9">
        <w:rPr>
          <w:rFonts w:ascii="Times New Roman" w:hAnsi="Times New Roman"/>
          <w:i/>
          <w:sz w:val="24"/>
          <w:szCs w:val="24"/>
          <w:u w:val="single"/>
        </w:rPr>
        <w:t>являются</w:t>
      </w:r>
      <w:r>
        <w:rPr>
          <w:rFonts w:ascii="Times New Roman" w:hAnsi="Times New Roman"/>
          <w:i/>
          <w:sz w:val="24"/>
          <w:szCs w:val="24"/>
        </w:rPr>
        <w:t xml:space="preserve"> в то же время </w:t>
      </w:r>
      <w:r w:rsidRPr="004929E9">
        <w:rPr>
          <w:rFonts w:ascii="Times New Roman" w:hAnsi="Times New Roman"/>
          <w:i/>
          <w:sz w:val="24"/>
          <w:szCs w:val="24"/>
          <w:u w:val="single"/>
        </w:rPr>
        <w:t>предметными компетенциями,</w:t>
      </w:r>
      <w:r>
        <w:rPr>
          <w:rFonts w:ascii="Times New Roman" w:hAnsi="Times New Roman"/>
          <w:i/>
          <w:sz w:val="24"/>
          <w:szCs w:val="24"/>
        </w:rPr>
        <w:t xml:space="preserve"> входящими в содержание учебного предмета «Русский язык».</w:t>
      </w:r>
    </w:p>
    <w:p w14:paraId="402E8B22" w14:textId="77777777" w:rsidR="007D3F99" w:rsidRDefault="007D3F99" w:rsidP="007D3F99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14:paraId="549C66ED" w14:textId="77777777" w:rsidR="007D3F99" w:rsidRDefault="007D3F99" w:rsidP="007D3F99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 июня 2020г. решением федерального учебно-методического объединения Протокол №2</w:t>
      </w:r>
      <w:r w:rsidRPr="00360D05">
        <w:rPr>
          <w:rFonts w:ascii="Times New Roman" w:hAnsi="Times New Roman"/>
          <w:i/>
          <w:sz w:val="24"/>
          <w:szCs w:val="24"/>
        </w:rPr>
        <w:t>/</w:t>
      </w:r>
      <w:r>
        <w:rPr>
          <w:rFonts w:ascii="Times New Roman" w:hAnsi="Times New Roman"/>
          <w:i/>
          <w:sz w:val="24"/>
          <w:szCs w:val="24"/>
        </w:rPr>
        <w:t>20 была одобрена Примерная программа воспитания.</w:t>
      </w:r>
    </w:p>
    <w:p w14:paraId="0F256832" w14:textId="77777777" w:rsidR="007D3F99" w:rsidRDefault="007D3F99" w:rsidP="007D3F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291AEE54" w14:textId="77777777" w:rsidR="007D3F99" w:rsidRPr="00FC6E4E" w:rsidRDefault="007D3F99" w:rsidP="007D3F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FC6E4E">
        <w:rPr>
          <w:rFonts w:ascii="Times New Roman" w:hAnsi="Times New Roman" w:cs="Times New Roman"/>
          <w:i/>
          <w:color w:val="000000" w:themeColor="text1"/>
        </w:rPr>
        <w:t>Реализация воспитательного потенциала уроков русского языка</w:t>
      </w:r>
      <w:r>
        <w:rPr>
          <w:rFonts w:ascii="Times New Roman" w:hAnsi="Times New Roman" w:cs="Times New Roman"/>
          <w:i/>
          <w:color w:val="000000" w:themeColor="text1"/>
        </w:rPr>
        <w:t xml:space="preserve"> реализуется через</w:t>
      </w:r>
      <w:r w:rsidRPr="00FC6E4E">
        <w:rPr>
          <w:rFonts w:ascii="Times New Roman" w:hAnsi="Times New Roman" w:cs="Times New Roman"/>
          <w:i/>
          <w:color w:val="000000" w:themeColor="text1"/>
        </w:rPr>
        <w:t>:</w:t>
      </w:r>
    </w:p>
    <w:p w14:paraId="0935CDC8" w14:textId="77777777" w:rsidR="007D3F99" w:rsidRPr="00FC6E4E" w:rsidRDefault="007D3F99" w:rsidP="007D3F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70242D26" w14:textId="77777777" w:rsidR="007D3F99" w:rsidRPr="00FC6E4E" w:rsidRDefault="007D3F99" w:rsidP="007D3F99">
      <w:pPr>
        <w:pStyle w:val="a6"/>
        <w:numPr>
          <w:ilvl w:val="0"/>
          <w:numId w:val="6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</w:rPr>
      </w:pPr>
      <w:r w:rsidRPr="00FC6E4E">
        <w:rPr>
          <w:rFonts w:ascii="Times New Roman" w:hAnsi="Times New Roman"/>
          <w:color w:val="000000" w:themeColor="text1"/>
        </w:rPr>
        <w:t>уроки развития речи; уроки-практикумы;</w:t>
      </w:r>
    </w:p>
    <w:p w14:paraId="36E4ED30" w14:textId="77777777" w:rsidR="007D3F99" w:rsidRPr="00FC6E4E" w:rsidRDefault="007D3F99" w:rsidP="007D3F99">
      <w:pPr>
        <w:pStyle w:val="a6"/>
        <w:numPr>
          <w:ilvl w:val="0"/>
          <w:numId w:val="6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</w:rPr>
      </w:pPr>
      <w:r w:rsidRPr="00FC6E4E">
        <w:rPr>
          <w:rFonts w:ascii="Times New Roman" w:hAnsi="Times New Roman"/>
          <w:color w:val="000000" w:themeColor="text1"/>
        </w:rPr>
        <w:t>аналитическ</w:t>
      </w:r>
      <w:r>
        <w:rPr>
          <w:rFonts w:ascii="Times New Roman" w:hAnsi="Times New Roman"/>
          <w:color w:val="000000" w:themeColor="text1"/>
        </w:rPr>
        <w:t>ую</w:t>
      </w:r>
      <w:r w:rsidRPr="00FC6E4E">
        <w:rPr>
          <w:rFonts w:ascii="Times New Roman" w:hAnsi="Times New Roman"/>
          <w:color w:val="000000" w:themeColor="text1"/>
        </w:rPr>
        <w:t xml:space="preserve"> работ</w:t>
      </w:r>
      <w:r>
        <w:rPr>
          <w:rFonts w:ascii="Times New Roman" w:hAnsi="Times New Roman"/>
          <w:color w:val="000000" w:themeColor="text1"/>
        </w:rPr>
        <w:t>у</w:t>
      </w:r>
      <w:r w:rsidRPr="00FC6E4E">
        <w:rPr>
          <w:rFonts w:ascii="Times New Roman" w:hAnsi="Times New Roman"/>
          <w:color w:val="000000" w:themeColor="text1"/>
        </w:rPr>
        <w:t xml:space="preserve"> с текстами на нравственные, духовные, гражданские темы;</w:t>
      </w:r>
    </w:p>
    <w:p w14:paraId="076C10F3" w14:textId="77777777" w:rsidR="007D3F99" w:rsidRPr="00FC6E4E" w:rsidRDefault="007D3F99" w:rsidP="007D3F99">
      <w:pPr>
        <w:pStyle w:val="a6"/>
        <w:numPr>
          <w:ilvl w:val="0"/>
          <w:numId w:val="6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</w:rPr>
      </w:pPr>
      <w:r w:rsidRPr="00FC6E4E">
        <w:rPr>
          <w:rFonts w:ascii="Times New Roman" w:hAnsi="Times New Roman"/>
          <w:color w:val="000000" w:themeColor="text1"/>
        </w:rPr>
        <w:lastRenderedPageBreak/>
        <w:t>создание тематических проектов;</w:t>
      </w:r>
    </w:p>
    <w:p w14:paraId="57D2EAD4" w14:textId="77777777" w:rsidR="007D3F99" w:rsidRPr="00FC6E4E" w:rsidRDefault="007D3F99" w:rsidP="007D3F99">
      <w:pPr>
        <w:pStyle w:val="a6"/>
        <w:numPr>
          <w:ilvl w:val="0"/>
          <w:numId w:val="6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pacing w:val="-4"/>
        </w:rPr>
      </w:pPr>
      <w:r w:rsidRPr="00FC6E4E">
        <w:rPr>
          <w:rFonts w:ascii="Times New Roman" w:hAnsi="Times New Roman"/>
          <w:color w:val="000000" w:themeColor="text1"/>
          <w:spacing w:val="-4"/>
        </w:rPr>
        <w:t>использование дистанционных образовательных технологий обучения;</w:t>
      </w:r>
    </w:p>
    <w:p w14:paraId="5187BBD4" w14:textId="77777777" w:rsidR="007D3F99" w:rsidRPr="00FC6E4E" w:rsidRDefault="007D3F99" w:rsidP="007D3F99">
      <w:pPr>
        <w:pStyle w:val="a6"/>
        <w:numPr>
          <w:ilvl w:val="0"/>
          <w:numId w:val="6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</w:rPr>
      </w:pPr>
      <w:r w:rsidRPr="00FC6E4E">
        <w:rPr>
          <w:rFonts w:ascii="Times New Roman" w:hAnsi="Times New Roman"/>
          <w:color w:val="000000" w:themeColor="text1"/>
        </w:rPr>
        <w:t>подготовк</w:t>
      </w:r>
      <w:r>
        <w:rPr>
          <w:rFonts w:ascii="Times New Roman" w:hAnsi="Times New Roman"/>
          <w:color w:val="000000" w:themeColor="text1"/>
        </w:rPr>
        <w:t>у</w:t>
      </w:r>
      <w:r w:rsidRPr="00FC6E4E">
        <w:rPr>
          <w:rFonts w:ascii="Times New Roman" w:hAnsi="Times New Roman"/>
          <w:color w:val="000000" w:themeColor="text1"/>
        </w:rPr>
        <w:t xml:space="preserve"> индивидуальных сообщений на нравственные темы, предваряющих работу с определенным текстом;</w:t>
      </w:r>
    </w:p>
    <w:p w14:paraId="5F3D94AC" w14:textId="77777777" w:rsidR="007D3F99" w:rsidRPr="00FC6E4E" w:rsidRDefault="007D3F99" w:rsidP="007D3F99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>
        <w:rPr>
          <w:rFonts w:ascii="Times New Roman" w:hAnsi="Times New Roman" w:cs="Times New Roman"/>
          <w:color w:val="000000" w:themeColor="text1"/>
        </w:rPr>
        <w:t xml:space="preserve">  -       групповую работу</w:t>
      </w:r>
      <w:r w:rsidRPr="00FC6E4E">
        <w:rPr>
          <w:rFonts w:ascii="Times New Roman" w:hAnsi="Times New Roman" w:cs="Times New Roman"/>
          <w:color w:val="000000" w:themeColor="text1"/>
        </w:rPr>
        <w:t xml:space="preserve"> над созданием проектов, на уроках-практикумах</w:t>
      </w:r>
    </w:p>
    <w:p w14:paraId="587D7076" w14:textId="77777777" w:rsidR="007D3F99" w:rsidRDefault="007D3F99" w:rsidP="007D3F99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14:paraId="5F5040DF" w14:textId="77777777" w:rsidR="007D3F99" w:rsidRPr="00AB693C" w:rsidRDefault="007D3F99" w:rsidP="007D3F99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AB693C">
        <w:rPr>
          <w:rFonts w:ascii="Times New Roman" w:hAnsi="Times New Roman"/>
          <w:i/>
          <w:sz w:val="24"/>
          <w:szCs w:val="24"/>
        </w:rPr>
        <w:t>Содержание учебного предмета «Русский язык» способствует реализации программы в</w:t>
      </w:r>
      <w:r>
        <w:rPr>
          <w:rFonts w:ascii="Times New Roman" w:hAnsi="Times New Roman"/>
          <w:i/>
          <w:sz w:val="24"/>
          <w:szCs w:val="24"/>
        </w:rPr>
        <w:t>оспитания и социализации ООП ОО. Н</w:t>
      </w:r>
      <w:r w:rsidRPr="00AB693C">
        <w:rPr>
          <w:rFonts w:ascii="Times New Roman" w:hAnsi="Times New Roman"/>
          <w:i/>
          <w:sz w:val="24"/>
          <w:szCs w:val="24"/>
        </w:rPr>
        <w:t xml:space="preserve">а уроках русского языка осуществляется: </w:t>
      </w:r>
    </w:p>
    <w:p w14:paraId="24D59B55" w14:textId="77777777" w:rsidR="007D3F99" w:rsidRDefault="007D3F99" w:rsidP="007D3F99">
      <w:pPr>
        <w:spacing w:line="36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AB693C">
        <w:rPr>
          <w:rFonts w:ascii="Times New Roman" w:hAnsi="Times New Roman"/>
          <w:sz w:val="24"/>
          <w:szCs w:val="24"/>
        </w:rPr>
        <w:t>• </w:t>
      </w:r>
      <w:r>
        <w:rPr>
          <w:rFonts w:ascii="Times New Roman" w:hAnsi="Times New Roman"/>
          <w:sz w:val="24"/>
          <w:szCs w:val="24"/>
        </w:rPr>
        <w:t>в</w:t>
      </w:r>
      <w:r w:rsidRPr="00AB693C">
        <w:rPr>
          <w:rFonts w:ascii="Times New Roman" w:hAnsi="Times New Roman"/>
          <w:b/>
          <w:sz w:val="24"/>
          <w:szCs w:val="24"/>
        </w:rPr>
        <w:t>оспитание социальной ответственности и компетентности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31B4CA12" w14:textId="77777777" w:rsidR="007D3F99" w:rsidRDefault="007D3F99" w:rsidP="007D3F99">
      <w:pPr>
        <w:pStyle w:val="a6"/>
        <w:widowControl w:val="0"/>
        <w:numPr>
          <w:ilvl w:val="0"/>
          <w:numId w:val="10"/>
        </w:numPr>
        <w:suppressAutoHyphens/>
        <w:spacing w:after="0" w:line="360" w:lineRule="auto"/>
        <w:contextualSpacing w:val="0"/>
        <w:jc w:val="both"/>
        <w:rPr>
          <w:rFonts w:ascii="Times New Roman" w:hAnsi="Times New Roman"/>
        </w:rPr>
      </w:pPr>
      <w:r w:rsidRPr="00AB693C">
        <w:rPr>
          <w:rFonts w:ascii="Times New Roman" w:hAnsi="Times New Roman"/>
        </w:rPr>
        <w:t xml:space="preserve">освоение норм и правил общественного поведения, психологических установок, знаний и навыков, позволяющих обучающимся успешно действовать в современном обществе; </w:t>
      </w:r>
    </w:p>
    <w:p w14:paraId="7FB8E53C" w14:textId="77777777" w:rsidR="007D3F99" w:rsidRPr="00AB693C" w:rsidRDefault="007D3F99" w:rsidP="007D3F99">
      <w:pPr>
        <w:pStyle w:val="a6"/>
        <w:widowControl w:val="0"/>
        <w:numPr>
          <w:ilvl w:val="0"/>
          <w:numId w:val="10"/>
        </w:numPr>
        <w:suppressAutoHyphens/>
        <w:spacing w:after="0" w:line="360" w:lineRule="auto"/>
        <w:contextualSpacing w:val="0"/>
        <w:jc w:val="both"/>
        <w:rPr>
          <w:rFonts w:ascii="Times New Roman" w:hAnsi="Times New Roman"/>
        </w:rPr>
      </w:pPr>
      <w:r w:rsidRPr="00AB693C">
        <w:rPr>
          <w:rFonts w:ascii="Times New Roman" w:hAnsi="Times New Roman"/>
        </w:rPr>
        <w:t xml:space="preserve"> приобретение опыта взаимодействия, совместной деятельности и общения со сверстниками, старшими и младшими, взрослыми, с реальным социальным окружением в процессе решения личностных и общественно значимых проблем;</w:t>
      </w:r>
    </w:p>
    <w:p w14:paraId="733F20AF" w14:textId="77777777" w:rsidR="007D3F99" w:rsidRPr="00AB693C" w:rsidRDefault="007D3F99" w:rsidP="007D3F99">
      <w:pPr>
        <w:pStyle w:val="a6"/>
        <w:widowControl w:val="0"/>
        <w:numPr>
          <w:ilvl w:val="0"/>
          <w:numId w:val="9"/>
        </w:numPr>
        <w:suppressAutoHyphens/>
        <w:spacing w:after="0" w:line="360" w:lineRule="auto"/>
        <w:ind w:left="426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в</w:t>
      </w:r>
      <w:r w:rsidRPr="00AB693C">
        <w:rPr>
          <w:rFonts w:ascii="Times New Roman" w:hAnsi="Times New Roman"/>
          <w:b/>
        </w:rPr>
        <w:t>оспитание нравственных чувств, убеждений, этического сознания</w:t>
      </w:r>
      <w:r>
        <w:rPr>
          <w:rFonts w:ascii="Times New Roman" w:hAnsi="Times New Roman"/>
        </w:rPr>
        <w:t>:</w:t>
      </w:r>
    </w:p>
    <w:p w14:paraId="57D5DD5F" w14:textId="77777777" w:rsidR="007D3F99" w:rsidRPr="00AB693C" w:rsidRDefault="007D3F99" w:rsidP="007D3F99">
      <w:pPr>
        <w:spacing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AB693C">
        <w:rPr>
          <w:rFonts w:ascii="Times New Roman" w:hAnsi="Times New Roman"/>
          <w:sz w:val="24"/>
          <w:szCs w:val="24"/>
        </w:rPr>
        <w:t>• любовь к школе, своему селу, городу, народу, России, к героическому прошлому и настоящему нашего Отечества; желание продолжать героические традиции многонационального российского народа;</w:t>
      </w:r>
    </w:p>
    <w:p w14:paraId="429A72D5" w14:textId="77777777" w:rsidR="007D3F99" w:rsidRPr="00AB693C" w:rsidRDefault="007D3F99" w:rsidP="007D3F99">
      <w:pPr>
        <w:spacing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AB693C">
        <w:rPr>
          <w:rFonts w:ascii="Times New Roman" w:hAnsi="Times New Roman"/>
          <w:sz w:val="24"/>
          <w:szCs w:val="24"/>
        </w:rPr>
        <w:t>• отрицательное отношение к аморальным поступкам, проявлениям эгоизма и иждивенчества, равнодушия, лицемерия, грубости, оскорбительным словам и действиям, нарушениям общественного порядка.</w:t>
      </w:r>
    </w:p>
    <w:p w14:paraId="3A342FBE" w14:textId="77777777" w:rsidR="007D3F99" w:rsidRPr="00AB693C" w:rsidRDefault="007D3F99" w:rsidP="007D3F99">
      <w:pPr>
        <w:pStyle w:val="a6"/>
        <w:widowControl w:val="0"/>
        <w:numPr>
          <w:ilvl w:val="0"/>
          <w:numId w:val="9"/>
        </w:numPr>
        <w:suppressAutoHyphens/>
        <w:spacing w:after="0" w:line="360" w:lineRule="auto"/>
        <w:ind w:left="142" w:firstLine="0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</w:t>
      </w:r>
      <w:r w:rsidRPr="00AB693C">
        <w:rPr>
          <w:rFonts w:ascii="Times New Roman" w:hAnsi="Times New Roman"/>
          <w:b/>
        </w:rPr>
        <w:t>оспитание экологической культуры, культуры здорового и безопасного образа жизни:</w:t>
      </w:r>
    </w:p>
    <w:p w14:paraId="7F18681B" w14:textId="77777777" w:rsidR="007D3F99" w:rsidRPr="00AB693C" w:rsidRDefault="007D3F99" w:rsidP="007D3F99">
      <w:pPr>
        <w:spacing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AB693C">
        <w:rPr>
          <w:rFonts w:ascii="Times New Roman" w:hAnsi="Times New Roman"/>
          <w:sz w:val="24"/>
          <w:szCs w:val="24"/>
        </w:rPr>
        <w:t>• интерес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</w:t>
      </w:r>
    </w:p>
    <w:p w14:paraId="665EDD13" w14:textId="77777777" w:rsidR="007D3F99" w:rsidRPr="00AB693C" w:rsidRDefault="007D3F99" w:rsidP="007D3F99">
      <w:pPr>
        <w:spacing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AB693C">
        <w:rPr>
          <w:rFonts w:ascii="Times New Roman" w:hAnsi="Times New Roman"/>
          <w:sz w:val="24"/>
          <w:szCs w:val="24"/>
        </w:rPr>
        <w:t>• представления о факторах окружающей природно-социальной среды, негативно влияющих на здоровье человека; способах их компенсации, избегания, преодоления;</w:t>
      </w:r>
    </w:p>
    <w:p w14:paraId="6054191D" w14:textId="77777777" w:rsidR="007D3F99" w:rsidRPr="00AB693C" w:rsidRDefault="007D3F99" w:rsidP="007D3F99">
      <w:pPr>
        <w:spacing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AB693C">
        <w:rPr>
          <w:rFonts w:ascii="Times New Roman" w:hAnsi="Times New Roman"/>
          <w:sz w:val="24"/>
          <w:szCs w:val="24"/>
        </w:rPr>
        <w:t xml:space="preserve">• резко негативное отношение к курению, употреблению алкогольных напитков, наркотиков и других психоактивных веществ (ПАВ); </w:t>
      </w:r>
    </w:p>
    <w:p w14:paraId="15544701" w14:textId="77777777" w:rsidR="007D3F99" w:rsidRPr="00AB693C" w:rsidRDefault="007D3F99" w:rsidP="007D3F99">
      <w:pPr>
        <w:spacing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AB693C">
        <w:rPr>
          <w:rFonts w:ascii="Times New Roman" w:hAnsi="Times New Roman"/>
          <w:sz w:val="24"/>
          <w:szCs w:val="24"/>
        </w:rPr>
        <w:t>• отрицательное отношение к лицам и организациям, пропагандирующим курение и пьянство, распространяющим наркотики и другие ПАВ.</w:t>
      </w:r>
    </w:p>
    <w:p w14:paraId="5D34A031" w14:textId="77777777" w:rsidR="007D3F99" w:rsidRPr="00AB693C" w:rsidRDefault="007D3F99" w:rsidP="007D3F99">
      <w:pPr>
        <w:pStyle w:val="a6"/>
        <w:widowControl w:val="0"/>
        <w:numPr>
          <w:ilvl w:val="0"/>
          <w:numId w:val="9"/>
        </w:numPr>
        <w:suppressAutoHyphens/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</w:t>
      </w:r>
      <w:r w:rsidRPr="00AB693C">
        <w:rPr>
          <w:rFonts w:ascii="Times New Roman" w:hAnsi="Times New Roman"/>
          <w:b/>
        </w:rPr>
        <w:t>оспитание трудолюбия, сознательного, творческого отношения к образованию, труду и жизни, подготовка к сознательному выбору профессии:</w:t>
      </w:r>
    </w:p>
    <w:p w14:paraId="46F265CC" w14:textId="77777777" w:rsidR="007D3F99" w:rsidRPr="00AB693C" w:rsidRDefault="007D3F99" w:rsidP="007D3F99">
      <w:pPr>
        <w:spacing w:line="336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AB693C">
        <w:rPr>
          <w:rFonts w:ascii="Times New Roman" w:hAnsi="Times New Roman"/>
          <w:sz w:val="24"/>
          <w:szCs w:val="24"/>
        </w:rPr>
        <w:t>• нетерпимое отношение к лени, безответственности и пассивности в образовании и труде.</w:t>
      </w:r>
    </w:p>
    <w:p w14:paraId="5C380F76" w14:textId="77777777" w:rsidR="007D3F99" w:rsidRPr="00AB693C" w:rsidRDefault="007D3F99" w:rsidP="007D3F99">
      <w:pPr>
        <w:spacing w:line="336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</w:t>
      </w:r>
      <w:r w:rsidRPr="00AB693C">
        <w:rPr>
          <w:rFonts w:ascii="Times New Roman" w:hAnsi="Times New Roman"/>
          <w:b/>
          <w:bCs/>
          <w:sz w:val="24"/>
          <w:szCs w:val="24"/>
        </w:rPr>
        <w:t>оспитание ценностного отношения к прекрасному, формирование основ эстетической культуры (эстетическое воспитание):</w:t>
      </w:r>
    </w:p>
    <w:p w14:paraId="6DB5FF3A" w14:textId="77777777" w:rsidR="007D3F99" w:rsidRPr="00AB693C" w:rsidRDefault="007D3F99" w:rsidP="007D3F99">
      <w:pPr>
        <w:spacing w:line="336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AB693C">
        <w:rPr>
          <w:rFonts w:ascii="Times New Roman" w:hAnsi="Times New Roman"/>
          <w:sz w:val="24"/>
          <w:szCs w:val="24"/>
        </w:rPr>
        <w:lastRenderedPageBreak/>
        <w:t>• ценностное отношение к прекрасному, восприятие искусства как особой формы познания и преобразования мира;</w:t>
      </w:r>
    </w:p>
    <w:p w14:paraId="7A0D3A58" w14:textId="77777777" w:rsidR="007D3F99" w:rsidRPr="00AB693C" w:rsidRDefault="007D3F99" w:rsidP="007D3F99">
      <w:pPr>
        <w:spacing w:line="336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AB693C">
        <w:rPr>
          <w:rFonts w:ascii="Times New Roman" w:hAnsi="Times New Roman"/>
          <w:sz w:val="24"/>
          <w:szCs w:val="24"/>
        </w:rPr>
        <w:t>• эстетическое восприятие предметов и явлений действительности, развитие способности видеть и ценить прекрасное в природе, быту, труде, спорте и творчестве людей, общественной жизни;</w:t>
      </w:r>
    </w:p>
    <w:p w14:paraId="68843FEC" w14:textId="77777777" w:rsidR="007D3F99" w:rsidRPr="00AB693C" w:rsidRDefault="007D3F99" w:rsidP="007D3F99">
      <w:pPr>
        <w:spacing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AB693C">
        <w:rPr>
          <w:rFonts w:ascii="Times New Roman" w:hAnsi="Times New Roman"/>
          <w:sz w:val="24"/>
          <w:szCs w:val="24"/>
        </w:rPr>
        <w:t>• представление об искусстве народов России.</w:t>
      </w:r>
    </w:p>
    <w:p w14:paraId="3495279D" w14:textId="77777777" w:rsidR="007D3F99" w:rsidRPr="00AB693C" w:rsidRDefault="007D3F99" w:rsidP="007D3F9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70C0"/>
          <w:sz w:val="24"/>
          <w:szCs w:val="24"/>
        </w:rPr>
      </w:pPr>
    </w:p>
    <w:p w14:paraId="591D7492" w14:textId="77777777" w:rsidR="007D3F99" w:rsidRPr="0035185E" w:rsidRDefault="007D3F99" w:rsidP="007D3F9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5185E">
        <w:rPr>
          <w:rFonts w:ascii="Times New Roman" w:hAnsi="Times New Roman"/>
          <w:i/>
          <w:sz w:val="24"/>
          <w:szCs w:val="24"/>
          <w:u w:val="single"/>
        </w:rPr>
        <w:t>Описание места учебного предмета «Русский язык» в учебном плане</w:t>
      </w:r>
    </w:p>
    <w:p w14:paraId="5A0DEA44" w14:textId="77777777" w:rsidR="007D3F99" w:rsidRPr="00F3266D" w:rsidRDefault="007D3F99" w:rsidP="007D3F9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62E11BC0" w14:textId="77777777" w:rsidR="007D3F99" w:rsidRPr="007D3D10" w:rsidRDefault="007D3F99" w:rsidP="007D3F99">
      <w:pPr>
        <w:widowControl w:val="0"/>
        <w:shd w:val="clear" w:color="auto" w:fill="FFFFFF"/>
        <w:tabs>
          <w:tab w:val="num" w:pos="1418"/>
        </w:tabs>
        <w:suppressAutoHyphens/>
        <w:jc w:val="both"/>
        <w:rPr>
          <w:rFonts w:ascii="Times New Roman" w:eastAsia="Liberation Serif" w:hAnsi="Times New Roman" w:cs="Times New Roman"/>
          <w:color w:val="000000"/>
          <w:kern w:val="2"/>
          <w:lang w:bidi="hi-IN"/>
        </w:rPr>
      </w:pPr>
      <w:r w:rsidRPr="007D3D10">
        <w:rPr>
          <w:rFonts w:ascii="Times New Roman" w:hAnsi="Times New Roman" w:cs="Times New Roman"/>
          <w:color w:val="000000"/>
        </w:rPr>
        <w:t>Программа ориентирована на использ</w:t>
      </w:r>
      <w:r w:rsidR="00F34B05">
        <w:rPr>
          <w:rFonts w:ascii="Times New Roman" w:hAnsi="Times New Roman" w:cs="Times New Roman"/>
          <w:color w:val="000000"/>
        </w:rPr>
        <w:t>ование учебника «Русский язык. 8</w:t>
      </w:r>
      <w:r w:rsidRPr="007D3D10">
        <w:rPr>
          <w:rFonts w:ascii="Times New Roman" w:hAnsi="Times New Roman" w:cs="Times New Roman"/>
          <w:color w:val="000000"/>
        </w:rPr>
        <w:t xml:space="preserve"> класс». Учебник для общеобразовательных учреждений.  Авторы-составители: </w:t>
      </w:r>
      <w:r w:rsidR="00F90306">
        <w:rPr>
          <w:rFonts w:ascii="Times New Roman" w:hAnsi="Times New Roman" w:cs="Times New Roman"/>
          <w:color w:val="000000"/>
        </w:rPr>
        <w:t>С.Г.Бархударов</w:t>
      </w:r>
      <w:r w:rsidR="00F34B05">
        <w:rPr>
          <w:rFonts w:ascii="Times New Roman" w:hAnsi="Times New Roman" w:cs="Times New Roman"/>
          <w:color w:val="000000"/>
        </w:rPr>
        <w:t>,</w:t>
      </w:r>
      <w:r w:rsidR="00F90306">
        <w:rPr>
          <w:rFonts w:ascii="Times New Roman" w:hAnsi="Times New Roman" w:cs="Times New Roman"/>
          <w:color w:val="000000"/>
        </w:rPr>
        <w:t xml:space="preserve"> С.Е.Крючков, Л.Ю.Максимов и др.</w:t>
      </w:r>
      <w:r w:rsidRPr="007D3D10">
        <w:rPr>
          <w:rFonts w:ascii="Times New Roman" w:hAnsi="Times New Roman" w:cs="Times New Roman"/>
          <w:color w:val="000000"/>
        </w:rPr>
        <w:t>– М.: Просвещение, 20</w:t>
      </w:r>
      <w:r w:rsidR="00861A9D">
        <w:rPr>
          <w:rFonts w:ascii="Times New Roman" w:hAnsi="Times New Roman" w:cs="Times New Roman"/>
          <w:color w:val="000000"/>
        </w:rPr>
        <w:t>22</w:t>
      </w:r>
      <w:r w:rsidRPr="007D3D10">
        <w:rPr>
          <w:rFonts w:ascii="Times New Roman" w:hAnsi="Times New Roman" w:cs="Times New Roman"/>
          <w:color w:val="000000"/>
        </w:rPr>
        <w:t xml:space="preserve"> г. (входит в федеральный перечень рек</w:t>
      </w:r>
      <w:r w:rsidR="009E3E58">
        <w:rPr>
          <w:rFonts w:ascii="Times New Roman" w:hAnsi="Times New Roman" w:cs="Times New Roman"/>
          <w:color w:val="000000"/>
        </w:rPr>
        <w:t>омендованных учебников на 2022-2023</w:t>
      </w:r>
      <w:r w:rsidRPr="007D3D10">
        <w:rPr>
          <w:rFonts w:ascii="Times New Roman" w:hAnsi="Times New Roman" w:cs="Times New Roman"/>
          <w:color w:val="000000"/>
        </w:rPr>
        <w:t xml:space="preserve"> учебный год, содержание которых соответствует Федеральному государственному образовательному стандарту основного общего образования).</w:t>
      </w:r>
    </w:p>
    <w:p w14:paraId="70F287EA" w14:textId="77777777" w:rsidR="007D3F99" w:rsidRPr="00EB2639" w:rsidRDefault="007D3F99" w:rsidP="007D3F99">
      <w:pPr>
        <w:jc w:val="both"/>
        <w:rPr>
          <w:rFonts w:ascii="Times New Roman" w:hAnsi="Times New Roman" w:cs="Times New Roman"/>
          <w:sz w:val="24"/>
        </w:rPr>
      </w:pPr>
      <w:r w:rsidRPr="00EB2639">
        <w:rPr>
          <w:rFonts w:ascii="Times New Roman" w:hAnsi="Times New Roman" w:cs="Times New Roman"/>
          <w:sz w:val="24"/>
        </w:rPr>
        <w:t xml:space="preserve">Занятия по предмету проводятся в форме уроков. Данная рабочая  программа предусматривает  следующее </w:t>
      </w:r>
      <w:r w:rsidRPr="00EB2639">
        <w:rPr>
          <w:rFonts w:ascii="Times New Roman" w:hAnsi="Times New Roman" w:cs="Times New Roman"/>
          <w:b/>
          <w:sz w:val="24"/>
          <w:u w:val="single"/>
        </w:rPr>
        <w:t>базовое распределение  часов</w:t>
      </w:r>
      <w:r w:rsidRPr="00EB2639">
        <w:rPr>
          <w:rFonts w:ascii="Times New Roman" w:hAnsi="Times New Roman" w:cs="Times New Roman"/>
          <w:sz w:val="24"/>
        </w:rPr>
        <w:t xml:space="preserve">: </w:t>
      </w:r>
    </w:p>
    <w:p w14:paraId="2354FCD1" w14:textId="77777777" w:rsidR="007D3F99" w:rsidRDefault="007D3F99" w:rsidP="007D3F99">
      <w:pPr>
        <w:pStyle w:val="FR2"/>
        <w:jc w:val="left"/>
        <w:rPr>
          <w:sz w:val="24"/>
          <w:szCs w:val="24"/>
        </w:rPr>
      </w:pPr>
    </w:p>
    <w:p w14:paraId="0E73AB7B" w14:textId="77777777" w:rsidR="007D3F99" w:rsidRDefault="007D3F99" w:rsidP="007D3F9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F3266D">
        <w:rPr>
          <w:rFonts w:ascii="Times New Roman" w:hAnsi="Times New Roman"/>
          <w:sz w:val="24"/>
          <w:szCs w:val="24"/>
        </w:rPr>
        <w:t xml:space="preserve">чебный план </w:t>
      </w:r>
      <w:r>
        <w:rPr>
          <w:rFonts w:ascii="Times New Roman" w:hAnsi="Times New Roman"/>
          <w:sz w:val="24"/>
          <w:szCs w:val="24"/>
        </w:rPr>
        <w:t xml:space="preserve">основного общего образования </w:t>
      </w:r>
      <w:r w:rsidRPr="00F3266D">
        <w:rPr>
          <w:rFonts w:ascii="Times New Roman" w:hAnsi="Times New Roman"/>
          <w:sz w:val="24"/>
          <w:szCs w:val="24"/>
        </w:rPr>
        <w:t>предусматривает обязател</w:t>
      </w:r>
      <w:r>
        <w:rPr>
          <w:rFonts w:ascii="Times New Roman" w:hAnsi="Times New Roman"/>
          <w:sz w:val="24"/>
          <w:szCs w:val="24"/>
        </w:rPr>
        <w:t>ьное изучение русского</w:t>
      </w:r>
      <w:r w:rsidRPr="00F3266D">
        <w:rPr>
          <w:rFonts w:ascii="Times New Roman" w:hAnsi="Times New Roman"/>
          <w:sz w:val="24"/>
          <w:szCs w:val="24"/>
        </w:rPr>
        <w:t xml:space="preserve"> языка</w:t>
      </w:r>
    </w:p>
    <w:p w14:paraId="06864117" w14:textId="77777777" w:rsidR="004E3799" w:rsidRDefault="004E3799" w:rsidP="004E379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8 классе в объеме 102 часа (3 часа в неделю). Из них отводится на:</w:t>
      </w:r>
    </w:p>
    <w:p w14:paraId="677BB3B2" w14:textId="77777777" w:rsidR="004E3799" w:rsidRDefault="004E3799" w:rsidP="004E379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контрольные работы (диктанты, тестовые задания</w:t>
      </w:r>
      <w:r w:rsidR="001577ED">
        <w:rPr>
          <w:rFonts w:ascii="Times New Roman" w:hAnsi="Times New Roman"/>
          <w:sz w:val="24"/>
          <w:szCs w:val="24"/>
        </w:rPr>
        <w:t>, контрольные работы</w:t>
      </w:r>
      <w:r>
        <w:rPr>
          <w:rFonts w:ascii="Times New Roman" w:hAnsi="Times New Roman"/>
          <w:sz w:val="24"/>
          <w:szCs w:val="24"/>
        </w:rPr>
        <w:t>)  -</w:t>
      </w:r>
      <w:r w:rsidR="00033F74" w:rsidRPr="006E5CFF">
        <w:rPr>
          <w:rFonts w:ascii="Times New Roman" w:hAnsi="Times New Roman"/>
          <w:sz w:val="24"/>
          <w:szCs w:val="24"/>
        </w:rPr>
        <w:t>5</w:t>
      </w:r>
      <w:r w:rsidRPr="006E5CFF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асов</w:t>
      </w:r>
    </w:p>
    <w:p w14:paraId="0FA9912E" w14:textId="77777777" w:rsidR="004E3799" w:rsidRDefault="004E3799" w:rsidP="004E379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речи </w:t>
      </w:r>
      <w:r w:rsidRPr="006E5CFF">
        <w:rPr>
          <w:rFonts w:ascii="Times New Roman" w:hAnsi="Times New Roman"/>
          <w:sz w:val="24"/>
          <w:szCs w:val="24"/>
        </w:rPr>
        <w:t xml:space="preserve">– </w:t>
      </w:r>
      <w:r w:rsidR="00033F74" w:rsidRPr="006E5CFF">
        <w:rPr>
          <w:rFonts w:ascii="Times New Roman" w:hAnsi="Times New Roman"/>
          <w:sz w:val="24"/>
          <w:szCs w:val="24"/>
        </w:rPr>
        <w:t>17</w:t>
      </w:r>
      <w:r w:rsidRPr="006E5CFF">
        <w:rPr>
          <w:rFonts w:ascii="Times New Roman" w:hAnsi="Times New Roman"/>
          <w:sz w:val="24"/>
          <w:szCs w:val="24"/>
        </w:rPr>
        <w:t>часов</w:t>
      </w:r>
    </w:p>
    <w:p w14:paraId="77333932" w14:textId="77777777" w:rsidR="004E3799" w:rsidRDefault="004E3799" w:rsidP="004E379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защиту проектов –  </w:t>
      </w:r>
      <w:r w:rsidR="00033F7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час</w:t>
      </w:r>
      <w:r w:rsidR="008C4372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>.</w:t>
      </w:r>
    </w:p>
    <w:p w14:paraId="032628CE" w14:textId="77777777" w:rsidR="00C07EA6" w:rsidRDefault="00C07EA6" w:rsidP="00C07EA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9F82134" w14:textId="77777777" w:rsidR="00C07EA6" w:rsidRPr="00F3266D" w:rsidRDefault="00C07EA6" w:rsidP="00C07EA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Личностные, метапредметные и предметные результаты обучения учебному </w:t>
      </w:r>
      <w:r w:rsidRPr="00F3266D">
        <w:rPr>
          <w:rFonts w:ascii="Times New Roman" w:hAnsi="Times New Roman"/>
          <w:b/>
          <w:sz w:val="24"/>
          <w:szCs w:val="24"/>
        </w:rPr>
        <w:t>предмет</w:t>
      </w:r>
      <w:r>
        <w:rPr>
          <w:rFonts w:ascii="Times New Roman" w:hAnsi="Times New Roman"/>
          <w:b/>
          <w:sz w:val="24"/>
          <w:szCs w:val="24"/>
        </w:rPr>
        <w:t>у</w:t>
      </w:r>
      <w:r w:rsidRPr="00F3266D">
        <w:rPr>
          <w:rFonts w:ascii="Times New Roman" w:hAnsi="Times New Roman"/>
          <w:b/>
          <w:sz w:val="24"/>
          <w:szCs w:val="24"/>
        </w:rPr>
        <w:t xml:space="preserve"> «Русский язык»</w:t>
      </w:r>
    </w:p>
    <w:p w14:paraId="6F1EB4D6" w14:textId="77777777" w:rsidR="00C07EA6" w:rsidRDefault="00C07EA6" w:rsidP="00C07EA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14:paraId="080C6AA2" w14:textId="77777777" w:rsidR="00C07EA6" w:rsidRPr="00F3266D" w:rsidRDefault="00C07EA6" w:rsidP="00C07EA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F3266D">
        <w:rPr>
          <w:rFonts w:ascii="Times New Roman" w:hAnsi="Times New Roman"/>
          <w:i/>
          <w:sz w:val="24"/>
          <w:szCs w:val="24"/>
        </w:rPr>
        <w:t>Личностные:</w:t>
      </w:r>
    </w:p>
    <w:p w14:paraId="5F638A1D" w14:textId="77777777" w:rsidR="00C07EA6" w:rsidRPr="00F3266D" w:rsidRDefault="00C07EA6" w:rsidP="00DE7F92">
      <w:pPr>
        <w:pStyle w:val="a6"/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F3266D">
        <w:rPr>
          <w:rFonts w:ascii="Times New Roman" w:hAnsi="Times New Roman"/>
        </w:rPr>
        <w:t xml:space="preserve">понимание русского языка как одной из основных </w:t>
      </w:r>
      <w:r w:rsidRPr="00D4422E">
        <w:rPr>
          <w:rFonts w:ascii="Times New Roman" w:hAnsi="Times New Roman"/>
        </w:rPr>
        <w:t>национально-культурных</w:t>
      </w:r>
      <w:r w:rsidRPr="00F3266D">
        <w:rPr>
          <w:rFonts w:ascii="Times New Roman" w:hAnsi="Times New Roman"/>
        </w:rPr>
        <w:t xml:space="preserve"> ценностей русского народа;</w:t>
      </w:r>
    </w:p>
    <w:p w14:paraId="08B65C65" w14:textId="77777777" w:rsidR="00C07EA6" w:rsidRPr="00F3266D" w:rsidRDefault="00C07EA6" w:rsidP="00DE7F92">
      <w:pPr>
        <w:pStyle w:val="a6"/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F3266D">
        <w:rPr>
          <w:rFonts w:ascii="Times New Roman" w:hAnsi="Times New Roman"/>
        </w:rPr>
        <w:t xml:space="preserve">осознание </w:t>
      </w:r>
      <w:r w:rsidRPr="00D4422E">
        <w:rPr>
          <w:rFonts w:ascii="Times New Roman" w:hAnsi="Times New Roman"/>
        </w:rPr>
        <w:t>эстетической ценности</w:t>
      </w:r>
      <w:r w:rsidRPr="00F3266D">
        <w:rPr>
          <w:rFonts w:ascii="Times New Roman" w:hAnsi="Times New Roman"/>
        </w:rPr>
        <w:t xml:space="preserve"> русского языка; уважительное отношение к родному языку, гордость за него;</w:t>
      </w:r>
    </w:p>
    <w:p w14:paraId="57034AB5" w14:textId="77777777" w:rsidR="00C07EA6" w:rsidRPr="00F3266D" w:rsidRDefault="00C07EA6" w:rsidP="00DE7F92">
      <w:pPr>
        <w:pStyle w:val="a6"/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F3266D">
        <w:rPr>
          <w:rFonts w:ascii="Times New Roman" w:hAnsi="Times New Roman"/>
        </w:rPr>
        <w:t xml:space="preserve">достаточный объем словарного запаса и усвоенных грамматических средств для свободного выражения мыслей и чувств в процессе </w:t>
      </w:r>
      <w:r w:rsidRPr="00D4422E">
        <w:rPr>
          <w:rFonts w:ascii="Times New Roman" w:hAnsi="Times New Roman"/>
        </w:rPr>
        <w:t>речевого общения.</w:t>
      </w:r>
    </w:p>
    <w:p w14:paraId="3455EE8D" w14:textId="77777777" w:rsidR="00C07EA6" w:rsidRPr="00F3266D" w:rsidRDefault="00C07EA6" w:rsidP="00C07EA6">
      <w:pPr>
        <w:tabs>
          <w:tab w:val="left" w:pos="567"/>
        </w:tabs>
        <w:spacing w:before="240" w:after="0" w:line="240" w:lineRule="auto"/>
        <w:ind w:left="567"/>
        <w:rPr>
          <w:rFonts w:ascii="Times New Roman" w:hAnsi="Times New Roman"/>
          <w:i/>
          <w:sz w:val="24"/>
          <w:szCs w:val="24"/>
        </w:rPr>
      </w:pPr>
      <w:r w:rsidRPr="00F3266D">
        <w:rPr>
          <w:rFonts w:ascii="Times New Roman" w:hAnsi="Times New Roman"/>
          <w:i/>
          <w:sz w:val="24"/>
          <w:szCs w:val="24"/>
        </w:rPr>
        <w:t>Метапредметные:</w:t>
      </w:r>
    </w:p>
    <w:p w14:paraId="5FAD672B" w14:textId="77777777" w:rsidR="00C07EA6" w:rsidRPr="00D4422E" w:rsidRDefault="00C07EA6" w:rsidP="00C07EA6">
      <w:pPr>
        <w:pStyle w:val="a6"/>
        <w:tabs>
          <w:tab w:val="left" w:pos="0"/>
        </w:tabs>
        <w:jc w:val="both"/>
        <w:rPr>
          <w:rFonts w:ascii="Times New Roman" w:hAnsi="Times New Roman"/>
          <w:i/>
        </w:rPr>
      </w:pPr>
      <w:r w:rsidRPr="00D4422E">
        <w:rPr>
          <w:rFonts w:ascii="Times New Roman" w:hAnsi="Times New Roman"/>
          <w:i/>
        </w:rPr>
        <w:t>Познавательные УУД</w:t>
      </w:r>
    </w:p>
    <w:p w14:paraId="1A5BD58F" w14:textId="77777777" w:rsidR="00C07EA6" w:rsidRPr="005D77B9" w:rsidRDefault="00C07EA6" w:rsidP="00DE7F9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5D77B9">
        <w:rPr>
          <w:rFonts w:ascii="Times New Roman" w:hAnsi="Times New Roman"/>
          <w:spacing w:val="-6"/>
          <w:sz w:val="24"/>
          <w:szCs w:val="24"/>
        </w:rPr>
        <w:t>самостоятельное выделение и формулирование познавательной цели;</w:t>
      </w:r>
    </w:p>
    <w:p w14:paraId="501C88DE" w14:textId="77777777" w:rsidR="00C07EA6" w:rsidRPr="005D77B9" w:rsidRDefault="00C07EA6" w:rsidP="00DE7F9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5D77B9">
        <w:rPr>
          <w:rFonts w:ascii="Times New Roman" w:hAnsi="Times New Roman"/>
          <w:spacing w:val="-6"/>
          <w:sz w:val="24"/>
          <w:szCs w:val="24"/>
        </w:rPr>
        <w:t>поиск и выделение необходимой информации; применение методов информационного поиска, в том числе с помощью компьютерных средств;</w:t>
      </w:r>
    </w:p>
    <w:p w14:paraId="71BB9625" w14:textId="77777777" w:rsidR="00C07EA6" w:rsidRPr="005D77B9" w:rsidRDefault="00C07EA6" w:rsidP="00DE7F9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5D77B9">
        <w:rPr>
          <w:rFonts w:ascii="Times New Roman" w:hAnsi="Times New Roman"/>
          <w:spacing w:val="-6"/>
          <w:sz w:val="24"/>
          <w:szCs w:val="24"/>
        </w:rPr>
        <w:t>знаково-символические действия, включая моделирование (преобразование объекта из чувствительной формы в модель,  где выделены существенные характеристики объекта, и преобразование модели с целью выявления общих законов, определяющих данную предметную область);</w:t>
      </w:r>
    </w:p>
    <w:p w14:paraId="447C000E" w14:textId="77777777" w:rsidR="00C07EA6" w:rsidRPr="005D77B9" w:rsidRDefault="00C07EA6" w:rsidP="00DE7F9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5D77B9">
        <w:rPr>
          <w:rFonts w:ascii="Times New Roman" w:hAnsi="Times New Roman"/>
          <w:spacing w:val="-6"/>
          <w:sz w:val="24"/>
          <w:szCs w:val="24"/>
        </w:rPr>
        <w:t>структурирование знаний;</w:t>
      </w:r>
    </w:p>
    <w:p w14:paraId="641AE13D" w14:textId="77777777" w:rsidR="00C07EA6" w:rsidRPr="005D77B9" w:rsidRDefault="00C07EA6" w:rsidP="00DE7F9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5D77B9">
        <w:rPr>
          <w:rFonts w:ascii="Times New Roman" w:hAnsi="Times New Roman"/>
          <w:spacing w:val="-6"/>
          <w:sz w:val="24"/>
          <w:szCs w:val="24"/>
        </w:rPr>
        <w:t>осознанное и произвольное постижение речевого высказывания в устной и письменной форме;</w:t>
      </w:r>
    </w:p>
    <w:p w14:paraId="763FDE4A" w14:textId="77777777" w:rsidR="00C07EA6" w:rsidRDefault="00C07EA6" w:rsidP="00DE7F92">
      <w:pPr>
        <w:pStyle w:val="a6"/>
        <w:widowControl w:val="0"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pacing w:val="-6"/>
        </w:rPr>
      </w:pPr>
      <w:r w:rsidRPr="005D77B9">
        <w:rPr>
          <w:rFonts w:ascii="Times New Roman" w:hAnsi="Times New Roman"/>
          <w:spacing w:val="-6"/>
        </w:rPr>
        <w:lastRenderedPageBreak/>
        <w:t>рефлексия способов и условий действия, контроль и оценка процесса и результатов деятельности</w:t>
      </w:r>
    </w:p>
    <w:p w14:paraId="0B3FA3C3" w14:textId="77777777" w:rsidR="00C07EA6" w:rsidRPr="005D77B9" w:rsidRDefault="00C07EA6" w:rsidP="00DE7F9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5D77B9">
        <w:rPr>
          <w:rFonts w:ascii="Times New Roman" w:hAnsi="Times New Roman"/>
          <w:spacing w:val="-6"/>
          <w:sz w:val="24"/>
          <w:szCs w:val="24"/>
        </w:rPr>
        <w:t>анализ объектов с целью выделения признаков (существенных, несущественных);</w:t>
      </w:r>
    </w:p>
    <w:p w14:paraId="237A3274" w14:textId="77777777" w:rsidR="00C07EA6" w:rsidRPr="005D77B9" w:rsidRDefault="00C07EA6" w:rsidP="00DE7F9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5D77B9">
        <w:rPr>
          <w:rFonts w:ascii="Times New Roman" w:hAnsi="Times New Roman"/>
          <w:spacing w:val="-6"/>
          <w:sz w:val="24"/>
          <w:szCs w:val="24"/>
        </w:rPr>
        <w:t>синтез – составление целого из частей, в том числе самостоятельное достраивание с восполнением недостающих компонентов;</w:t>
      </w:r>
    </w:p>
    <w:p w14:paraId="21EE51FA" w14:textId="77777777" w:rsidR="00C07EA6" w:rsidRPr="005D77B9" w:rsidRDefault="00C07EA6" w:rsidP="00DE7F9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5D77B9">
        <w:rPr>
          <w:rFonts w:ascii="Times New Roman" w:hAnsi="Times New Roman"/>
          <w:spacing w:val="-6"/>
          <w:sz w:val="24"/>
          <w:szCs w:val="24"/>
        </w:rPr>
        <w:t>выбор оснований и критериев для сравнения, сериации, классификации объектов;</w:t>
      </w:r>
    </w:p>
    <w:p w14:paraId="4ECBA263" w14:textId="77777777" w:rsidR="00C07EA6" w:rsidRPr="005D77B9" w:rsidRDefault="00C07EA6" w:rsidP="00DE7F9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5D77B9">
        <w:rPr>
          <w:rFonts w:ascii="Times New Roman" w:hAnsi="Times New Roman"/>
          <w:spacing w:val="-6"/>
          <w:sz w:val="24"/>
          <w:szCs w:val="24"/>
        </w:rPr>
        <w:t>подведение подпонятие, выведение следствий;</w:t>
      </w:r>
    </w:p>
    <w:p w14:paraId="75217D23" w14:textId="77777777" w:rsidR="00C07EA6" w:rsidRPr="005D77B9" w:rsidRDefault="00C07EA6" w:rsidP="00DE7F9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5D77B9">
        <w:rPr>
          <w:rFonts w:ascii="Times New Roman" w:hAnsi="Times New Roman"/>
          <w:spacing w:val="-6"/>
          <w:sz w:val="24"/>
          <w:szCs w:val="24"/>
        </w:rPr>
        <w:t>установление причинно-следственных связей, представление цепочек объектов и явлений;</w:t>
      </w:r>
    </w:p>
    <w:p w14:paraId="20CAAB5E" w14:textId="77777777" w:rsidR="00C07EA6" w:rsidRPr="005D77B9" w:rsidRDefault="00C07EA6" w:rsidP="00DE7F9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5D77B9">
        <w:rPr>
          <w:rFonts w:ascii="Times New Roman" w:hAnsi="Times New Roman"/>
          <w:spacing w:val="-6"/>
          <w:sz w:val="24"/>
          <w:szCs w:val="24"/>
        </w:rPr>
        <w:t>построение логической цепочки рассуждений, анализ истинности утверждений;</w:t>
      </w:r>
    </w:p>
    <w:p w14:paraId="1A1CEE2C" w14:textId="77777777" w:rsidR="00C07EA6" w:rsidRPr="005D77B9" w:rsidRDefault="00C07EA6" w:rsidP="00DE7F9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5D77B9">
        <w:rPr>
          <w:rFonts w:ascii="Times New Roman" w:hAnsi="Times New Roman"/>
          <w:spacing w:val="-6"/>
          <w:sz w:val="24"/>
          <w:szCs w:val="24"/>
        </w:rPr>
        <w:t>доказательство;</w:t>
      </w:r>
    </w:p>
    <w:p w14:paraId="62E9CA3A" w14:textId="77777777" w:rsidR="00C07EA6" w:rsidRPr="005D77B9" w:rsidRDefault="00C07EA6" w:rsidP="00DE7F9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5D77B9">
        <w:rPr>
          <w:rFonts w:ascii="Times New Roman" w:hAnsi="Times New Roman"/>
          <w:spacing w:val="-6"/>
          <w:sz w:val="24"/>
          <w:szCs w:val="24"/>
        </w:rPr>
        <w:t>выдвижение гипотез и их обоснование.</w:t>
      </w:r>
    </w:p>
    <w:p w14:paraId="3DFFEE69" w14:textId="77777777" w:rsidR="00C07EA6" w:rsidRPr="00D4422E" w:rsidRDefault="00C07EA6" w:rsidP="00C07EA6">
      <w:pPr>
        <w:pStyle w:val="a6"/>
        <w:tabs>
          <w:tab w:val="left" w:pos="0"/>
        </w:tabs>
        <w:jc w:val="both"/>
        <w:rPr>
          <w:rFonts w:ascii="Times New Roman" w:hAnsi="Times New Roman"/>
          <w:i/>
        </w:rPr>
      </w:pPr>
      <w:r w:rsidRPr="00D4422E">
        <w:rPr>
          <w:rFonts w:ascii="Times New Roman" w:hAnsi="Times New Roman"/>
          <w:i/>
        </w:rPr>
        <w:t>Коммуникативные УУД</w:t>
      </w:r>
    </w:p>
    <w:p w14:paraId="1E69F5BB" w14:textId="77777777" w:rsidR="00C07EA6" w:rsidRPr="005D77B9" w:rsidRDefault="00C07EA6" w:rsidP="00DE7F92">
      <w:pPr>
        <w:pStyle w:val="a6"/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349"/>
        <w:rPr>
          <w:rFonts w:ascii="Times New Roman" w:eastAsia="Times New Roman" w:hAnsi="Times New Roman"/>
          <w:i/>
          <w:iCs/>
          <w:spacing w:val="-6"/>
        </w:rPr>
      </w:pPr>
      <w:r w:rsidRPr="005D77B9">
        <w:rPr>
          <w:rFonts w:ascii="Times New Roman" w:eastAsia="Times New Roman" w:hAnsi="Times New Roman"/>
          <w:spacing w:val="-6"/>
        </w:rPr>
        <w:t>слушать и слышать друг друга;</w:t>
      </w:r>
    </w:p>
    <w:p w14:paraId="6204DAA0" w14:textId="77777777" w:rsidR="00C07EA6" w:rsidRPr="005D77B9" w:rsidRDefault="00C07EA6" w:rsidP="00DE7F92">
      <w:pPr>
        <w:pStyle w:val="a6"/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349"/>
        <w:jc w:val="both"/>
        <w:rPr>
          <w:rFonts w:ascii="Times New Roman" w:eastAsia="Times New Roman" w:hAnsi="Times New Roman"/>
          <w:spacing w:val="-6"/>
        </w:rPr>
      </w:pPr>
      <w:r w:rsidRPr="005D77B9">
        <w:rPr>
          <w:rFonts w:ascii="Times New Roman" w:eastAsia="Times New Roman" w:hAnsi="Times New Roman"/>
          <w:spacing w:val="-6"/>
        </w:rPr>
        <w:t>с достаточной полнотой и точностью выражать свои мысли в соответствии с задачами и условиями коммуникации;</w:t>
      </w:r>
    </w:p>
    <w:p w14:paraId="6F442834" w14:textId="77777777" w:rsidR="00C07EA6" w:rsidRPr="005D77B9" w:rsidRDefault="00C07EA6" w:rsidP="00DE7F92">
      <w:pPr>
        <w:pStyle w:val="a6"/>
        <w:widowControl w:val="0"/>
        <w:numPr>
          <w:ilvl w:val="0"/>
          <w:numId w:val="5"/>
        </w:numPr>
        <w:tabs>
          <w:tab w:val="left" w:pos="1085"/>
          <w:tab w:val="left" w:pos="1276"/>
        </w:tabs>
        <w:autoSpaceDE w:val="0"/>
        <w:autoSpaceDN w:val="0"/>
        <w:adjustRightInd w:val="0"/>
        <w:spacing w:after="0" w:line="240" w:lineRule="auto"/>
        <w:ind w:left="1276" w:hanging="349"/>
        <w:jc w:val="both"/>
        <w:rPr>
          <w:rFonts w:ascii="Times New Roman" w:eastAsia="Times New Roman" w:hAnsi="Times New Roman"/>
          <w:spacing w:val="-6"/>
        </w:rPr>
      </w:pPr>
      <w:r w:rsidRPr="005D77B9">
        <w:rPr>
          <w:rFonts w:ascii="Times New Roman" w:eastAsia="Times New Roman" w:hAnsi="Times New Roman"/>
          <w:spacing w:val="-6"/>
        </w:rPr>
        <w:t>адекватно использовать речевые средства для дискуссии и аргументации своей позиции;</w:t>
      </w:r>
    </w:p>
    <w:p w14:paraId="24C74B4D" w14:textId="77777777" w:rsidR="00C07EA6" w:rsidRPr="005D77B9" w:rsidRDefault="00C07EA6" w:rsidP="00DE7F92">
      <w:pPr>
        <w:pStyle w:val="a6"/>
        <w:widowControl w:val="0"/>
        <w:numPr>
          <w:ilvl w:val="0"/>
          <w:numId w:val="5"/>
        </w:numPr>
        <w:tabs>
          <w:tab w:val="left" w:pos="1085"/>
          <w:tab w:val="left" w:pos="1276"/>
        </w:tabs>
        <w:autoSpaceDE w:val="0"/>
        <w:autoSpaceDN w:val="0"/>
        <w:adjustRightInd w:val="0"/>
        <w:spacing w:after="0" w:line="240" w:lineRule="auto"/>
        <w:ind w:left="1276" w:hanging="349"/>
        <w:jc w:val="both"/>
        <w:rPr>
          <w:rFonts w:ascii="Times New Roman" w:eastAsia="Times New Roman" w:hAnsi="Times New Roman"/>
          <w:spacing w:val="-6"/>
        </w:rPr>
      </w:pPr>
      <w:r w:rsidRPr="005D77B9">
        <w:rPr>
          <w:rFonts w:ascii="Times New Roman" w:eastAsia="Times New Roman" w:hAnsi="Times New Roman"/>
          <w:spacing w:val="-6"/>
        </w:rPr>
        <w:t>представлять конкретное содержание и сообщать его в письменной и устной форме;</w:t>
      </w:r>
    </w:p>
    <w:p w14:paraId="0CA09EEB" w14:textId="77777777" w:rsidR="00C07EA6" w:rsidRPr="005D77B9" w:rsidRDefault="00C07EA6" w:rsidP="00DE7F92">
      <w:pPr>
        <w:pStyle w:val="a6"/>
        <w:widowControl w:val="0"/>
        <w:numPr>
          <w:ilvl w:val="0"/>
          <w:numId w:val="5"/>
        </w:numPr>
        <w:tabs>
          <w:tab w:val="left" w:pos="1085"/>
          <w:tab w:val="left" w:pos="1276"/>
        </w:tabs>
        <w:autoSpaceDE w:val="0"/>
        <w:autoSpaceDN w:val="0"/>
        <w:adjustRightInd w:val="0"/>
        <w:spacing w:after="0" w:line="240" w:lineRule="auto"/>
        <w:ind w:left="1276" w:hanging="349"/>
        <w:jc w:val="both"/>
        <w:rPr>
          <w:rFonts w:ascii="Times New Roman" w:eastAsia="Times New Roman" w:hAnsi="Times New Roman"/>
          <w:spacing w:val="-6"/>
        </w:rPr>
      </w:pPr>
      <w:r w:rsidRPr="005D77B9">
        <w:rPr>
          <w:rFonts w:ascii="Times New Roman" w:eastAsia="Times New Roman" w:hAnsi="Times New Roman"/>
          <w:spacing w:val="-6"/>
        </w:rPr>
        <w:t>спрашивать, интересоваться чужим мнением и высказывать своё;</w:t>
      </w:r>
    </w:p>
    <w:p w14:paraId="08FD5DF7" w14:textId="77777777" w:rsidR="00C07EA6" w:rsidRPr="005D77B9" w:rsidRDefault="00C07EA6" w:rsidP="00DE7F92">
      <w:pPr>
        <w:pStyle w:val="a6"/>
        <w:numPr>
          <w:ilvl w:val="0"/>
          <w:numId w:val="5"/>
        </w:numPr>
        <w:tabs>
          <w:tab w:val="left" w:pos="1276"/>
        </w:tabs>
        <w:spacing w:after="0" w:line="240" w:lineRule="auto"/>
        <w:ind w:left="1276" w:hanging="349"/>
        <w:jc w:val="both"/>
        <w:rPr>
          <w:rFonts w:ascii="Times New Roman" w:eastAsia="Times New Roman" w:hAnsi="Times New Roman"/>
          <w:spacing w:val="-6"/>
        </w:rPr>
      </w:pPr>
      <w:r w:rsidRPr="005D77B9">
        <w:rPr>
          <w:rFonts w:ascii="Times New Roman" w:eastAsia="Times New Roman" w:hAnsi="Times New Roman"/>
          <w:spacing w:val="-6"/>
        </w:rPr>
        <w:t>определение цели и функций участников, способов взаимодействия; планирование общих способов работы;</w:t>
      </w:r>
    </w:p>
    <w:p w14:paraId="7B0A6FDE" w14:textId="77777777" w:rsidR="00C07EA6" w:rsidRPr="005D77B9" w:rsidRDefault="00C07EA6" w:rsidP="00DE7F92">
      <w:pPr>
        <w:pStyle w:val="a6"/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349"/>
        <w:jc w:val="both"/>
        <w:rPr>
          <w:rFonts w:ascii="Times New Roman" w:eastAsia="Times New Roman" w:hAnsi="Times New Roman"/>
          <w:spacing w:val="-6"/>
        </w:rPr>
      </w:pPr>
      <w:r w:rsidRPr="005D77B9">
        <w:rPr>
          <w:rFonts w:ascii="Times New Roman" w:eastAsia="Times New Roman" w:hAnsi="Times New Roman"/>
          <w:spacing w:val="-6"/>
        </w:rPr>
        <w:t>обмен знаниями между членами группы для принятия эффективных совместных решений;</w:t>
      </w:r>
    </w:p>
    <w:p w14:paraId="5A729F1E" w14:textId="77777777" w:rsidR="00C07EA6" w:rsidRPr="005D77B9" w:rsidRDefault="00C07EA6" w:rsidP="00DE7F92">
      <w:pPr>
        <w:pStyle w:val="a6"/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349"/>
        <w:jc w:val="both"/>
        <w:rPr>
          <w:rFonts w:ascii="Times New Roman" w:eastAsia="Times New Roman" w:hAnsi="Times New Roman"/>
          <w:spacing w:val="-6"/>
        </w:rPr>
      </w:pPr>
      <w:r w:rsidRPr="005D77B9">
        <w:rPr>
          <w:rFonts w:ascii="Times New Roman" w:eastAsia="Times New Roman" w:hAnsi="Times New Roman"/>
          <w:spacing w:val="-6"/>
        </w:rPr>
        <w:t>способность брать на себя инициативу в организации совместного действия (деловое лидерство);</w:t>
      </w:r>
    </w:p>
    <w:p w14:paraId="7A4F2B52" w14:textId="77777777" w:rsidR="00C07EA6" w:rsidRPr="005D77B9" w:rsidRDefault="00C07EA6" w:rsidP="00DE7F92">
      <w:pPr>
        <w:pStyle w:val="a6"/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349"/>
        <w:jc w:val="both"/>
        <w:rPr>
          <w:rFonts w:ascii="Times New Roman" w:eastAsia="Times New Roman" w:hAnsi="Times New Roman"/>
          <w:spacing w:val="-6"/>
        </w:rPr>
      </w:pPr>
      <w:r w:rsidRPr="005D77B9">
        <w:rPr>
          <w:rFonts w:ascii="Times New Roman" w:eastAsia="Times New Roman" w:hAnsi="Times New Roman"/>
          <w:spacing w:val="-6"/>
        </w:rPr>
        <w:t>способность с помощью вопросов добывать недостающую информацию (познавательная инициативность);</w:t>
      </w:r>
    </w:p>
    <w:p w14:paraId="4A3DD86F" w14:textId="77777777" w:rsidR="00C07EA6" w:rsidRDefault="00C07EA6" w:rsidP="00DE7F92">
      <w:pPr>
        <w:pStyle w:val="a6"/>
        <w:widowControl w:val="0"/>
        <w:numPr>
          <w:ilvl w:val="0"/>
          <w:numId w:val="5"/>
        </w:numPr>
        <w:tabs>
          <w:tab w:val="left" w:pos="0"/>
          <w:tab w:val="left" w:pos="1276"/>
        </w:tabs>
        <w:suppressAutoHyphens/>
        <w:spacing w:after="0" w:line="240" w:lineRule="auto"/>
        <w:ind w:left="1276" w:hanging="349"/>
        <w:contextualSpacing w:val="0"/>
        <w:jc w:val="both"/>
        <w:rPr>
          <w:rFonts w:ascii="Times New Roman" w:eastAsia="Times New Roman" w:hAnsi="Times New Roman"/>
          <w:spacing w:val="-6"/>
        </w:rPr>
      </w:pPr>
      <w:r w:rsidRPr="005D77B9">
        <w:rPr>
          <w:rFonts w:ascii="Times New Roman" w:eastAsia="Times New Roman" w:hAnsi="Times New Roman"/>
          <w:spacing w:val="-6"/>
        </w:rPr>
        <w:t>устанавливать рабочие отношения, эффективно сотрудничать и способствовать продуктивной кооперации</w:t>
      </w:r>
    </w:p>
    <w:p w14:paraId="41A4E6AD" w14:textId="77777777" w:rsidR="00C07EA6" w:rsidRPr="005D77B9" w:rsidRDefault="00C07EA6" w:rsidP="00DE7F92">
      <w:pPr>
        <w:pStyle w:val="a6"/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349"/>
        <w:jc w:val="both"/>
        <w:rPr>
          <w:rFonts w:ascii="Times New Roman" w:eastAsia="Times New Roman" w:hAnsi="Times New Roman"/>
          <w:i/>
          <w:iCs/>
          <w:spacing w:val="-6"/>
        </w:rPr>
      </w:pPr>
      <w:r w:rsidRPr="005D77B9">
        <w:rPr>
          <w:rFonts w:ascii="Times New Roman" w:eastAsia="Times New Roman" w:hAnsi="Times New Roman"/>
          <w:spacing w:val="-6"/>
        </w:rPr>
        <w:t>уважительное отношение к партнёрам, внимание к личности другого;</w:t>
      </w:r>
    </w:p>
    <w:p w14:paraId="6E325835" w14:textId="77777777" w:rsidR="00C07EA6" w:rsidRPr="005D77B9" w:rsidRDefault="00C07EA6" w:rsidP="00DE7F92">
      <w:pPr>
        <w:pStyle w:val="a6"/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349"/>
        <w:jc w:val="both"/>
        <w:rPr>
          <w:rFonts w:ascii="Times New Roman" w:eastAsia="Times New Roman" w:hAnsi="Times New Roman"/>
          <w:i/>
          <w:iCs/>
          <w:spacing w:val="-6"/>
        </w:rPr>
      </w:pPr>
      <w:r w:rsidRPr="005D77B9">
        <w:rPr>
          <w:rFonts w:ascii="Times New Roman" w:eastAsia="Times New Roman" w:hAnsi="Times New Roman"/>
          <w:spacing w:val="-6"/>
        </w:rPr>
        <w:t>использование адекватных языковых средств для отображения в форме речевых высказываний своих чувств, мыслей, побуждений и иных составляющих внутреннего мира;</w:t>
      </w:r>
    </w:p>
    <w:p w14:paraId="1C6ECF89" w14:textId="77777777" w:rsidR="00C07EA6" w:rsidRPr="005D77B9" w:rsidRDefault="00C07EA6" w:rsidP="00DE7F92">
      <w:pPr>
        <w:pStyle w:val="a6"/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349"/>
        <w:jc w:val="both"/>
        <w:rPr>
          <w:rFonts w:ascii="Times New Roman" w:eastAsia="Times New Roman" w:hAnsi="Times New Roman"/>
          <w:spacing w:val="-6"/>
        </w:rPr>
      </w:pPr>
      <w:r w:rsidRPr="005D77B9">
        <w:rPr>
          <w:rFonts w:ascii="Times New Roman" w:eastAsia="Times New Roman" w:hAnsi="Times New Roman"/>
          <w:spacing w:val="-6"/>
        </w:rPr>
        <w:t>речевое отображение (описание, объяснение) учеником содержания совершаемых действий в форме речевых значений с целью ориентировки (планирование, контроль, оценка) предметно-практической или иной деятельности как в форме громкой социализированной речи, так и в форме внутренней речи (внутреннего говорения), служащей этапом интериоризации — процесса переноса во внутренний план в ходе усвое</w:t>
      </w:r>
      <w:r w:rsidRPr="005D77B9">
        <w:rPr>
          <w:rFonts w:ascii="Times New Roman" w:eastAsia="Times New Roman" w:hAnsi="Times New Roman"/>
          <w:spacing w:val="-6"/>
        </w:rPr>
        <w:softHyphen/>
        <w:t>ния новых умственных действий и понятий.</w:t>
      </w:r>
    </w:p>
    <w:p w14:paraId="621C6BFF" w14:textId="77777777" w:rsidR="00C07EA6" w:rsidRPr="00D4422E" w:rsidRDefault="00C07EA6" w:rsidP="00C07E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i/>
          <w:spacing w:val="-6"/>
          <w:sz w:val="24"/>
          <w:szCs w:val="24"/>
        </w:rPr>
      </w:pPr>
      <w:r w:rsidRPr="00D4422E">
        <w:rPr>
          <w:rFonts w:ascii="Times New Roman" w:eastAsia="Times New Roman" w:hAnsi="Times New Roman"/>
          <w:i/>
          <w:spacing w:val="-6"/>
          <w:sz w:val="24"/>
          <w:szCs w:val="24"/>
        </w:rPr>
        <w:t>Регулятивные УУД</w:t>
      </w:r>
    </w:p>
    <w:p w14:paraId="7767FC6F" w14:textId="77777777" w:rsidR="00C07EA6" w:rsidRPr="005D77B9" w:rsidRDefault="00C07EA6" w:rsidP="00DE7F9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5D77B9">
        <w:rPr>
          <w:rFonts w:ascii="Times New Roman" w:hAnsi="Times New Roman"/>
          <w:spacing w:val="-6"/>
          <w:sz w:val="24"/>
          <w:szCs w:val="24"/>
        </w:rPr>
        <w:t>целеполагание как постановка учебной задачи на основе соотнесения того, что уже известно и усвоено учащимися, и того, что еще неизвестно;</w:t>
      </w:r>
    </w:p>
    <w:p w14:paraId="6B4C369E" w14:textId="77777777" w:rsidR="00C07EA6" w:rsidRPr="005D77B9" w:rsidRDefault="00C07EA6" w:rsidP="00DE7F9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5D77B9">
        <w:rPr>
          <w:rFonts w:ascii="Times New Roman" w:hAnsi="Times New Roman"/>
          <w:spacing w:val="-6"/>
          <w:sz w:val="24"/>
          <w:szCs w:val="24"/>
        </w:rPr>
        <w:t>планирование –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14:paraId="65D834D2" w14:textId="77777777" w:rsidR="00C07EA6" w:rsidRPr="005D77B9" w:rsidRDefault="00C07EA6" w:rsidP="00DE7F9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5D77B9">
        <w:rPr>
          <w:rFonts w:ascii="Times New Roman" w:hAnsi="Times New Roman"/>
          <w:spacing w:val="-6"/>
          <w:sz w:val="24"/>
          <w:szCs w:val="24"/>
        </w:rPr>
        <w:t>прогнозирование – предвосхищение  результата и уровня знаний, его временных  характеристик;</w:t>
      </w:r>
    </w:p>
    <w:p w14:paraId="326F4C02" w14:textId="77777777" w:rsidR="00C07EA6" w:rsidRPr="005D77B9" w:rsidRDefault="00C07EA6" w:rsidP="00DE7F9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5D77B9">
        <w:rPr>
          <w:rFonts w:ascii="Times New Roman" w:hAnsi="Times New Roman"/>
          <w:spacing w:val="-6"/>
          <w:sz w:val="24"/>
          <w:szCs w:val="24"/>
        </w:rPr>
        <w:t>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14:paraId="72C3BBE5" w14:textId="77777777" w:rsidR="00C07EA6" w:rsidRPr="005D77B9" w:rsidRDefault="00C07EA6" w:rsidP="00DE7F9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5D77B9">
        <w:rPr>
          <w:rFonts w:ascii="Times New Roman" w:hAnsi="Times New Roman"/>
          <w:spacing w:val="-6"/>
          <w:sz w:val="24"/>
          <w:szCs w:val="24"/>
        </w:rPr>
        <w:t>коррекция – внесение необходимых дополнений и коррективов в план и способ действия в случае расхождения эталона, реального действия и его результата; внесение изменений в результат своей деятельности, исходя из оценки этого результата самим обучающимся, учителем, товарищами;</w:t>
      </w:r>
    </w:p>
    <w:p w14:paraId="5A0C31DB" w14:textId="77777777" w:rsidR="00C07EA6" w:rsidRPr="005D77B9" w:rsidRDefault="00C07EA6" w:rsidP="00DE7F9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5D77B9">
        <w:rPr>
          <w:rFonts w:ascii="Times New Roman" w:hAnsi="Times New Roman"/>
          <w:spacing w:val="-6"/>
          <w:sz w:val="24"/>
          <w:szCs w:val="24"/>
        </w:rPr>
        <w:t xml:space="preserve">оценка – выделение и осознание обучающимися того, что уже усвоено и что еще нужно усвоить, осознание качества и уровня усвоения; оценка результатов работы; </w:t>
      </w:r>
    </w:p>
    <w:p w14:paraId="20E18D88" w14:textId="77777777" w:rsidR="00C07EA6" w:rsidRPr="005D77B9" w:rsidRDefault="00C07EA6" w:rsidP="00DE7F9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5D77B9">
        <w:rPr>
          <w:rFonts w:ascii="Times New Roman" w:hAnsi="Times New Roman"/>
          <w:spacing w:val="-6"/>
          <w:sz w:val="24"/>
          <w:szCs w:val="24"/>
        </w:rPr>
        <w:t>волевая саморегуляция как способность к мобилизации сил и энергии к волевому усилию (к выбору в ситуации мотивационного конфликта) и преодолению препятствия.</w:t>
      </w:r>
    </w:p>
    <w:p w14:paraId="07FF4E43" w14:textId="77777777" w:rsidR="00C07EA6" w:rsidRPr="00F3266D" w:rsidRDefault="00C07EA6" w:rsidP="00C07EA6">
      <w:pPr>
        <w:tabs>
          <w:tab w:val="left" w:pos="142"/>
        </w:tabs>
        <w:spacing w:before="240" w:after="0" w:line="240" w:lineRule="auto"/>
        <w:ind w:left="567"/>
        <w:rPr>
          <w:rFonts w:ascii="Times New Roman" w:hAnsi="Times New Roman"/>
          <w:i/>
          <w:sz w:val="24"/>
          <w:szCs w:val="24"/>
        </w:rPr>
      </w:pPr>
      <w:r w:rsidRPr="00F3266D">
        <w:rPr>
          <w:rFonts w:ascii="Times New Roman" w:hAnsi="Times New Roman"/>
          <w:i/>
          <w:sz w:val="24"/>
          <w:szCs w:val="24"/>
        </w:rPr>
        <w:t>Предметные:</w:t>
      </w:r>
    </w:p>
    <w:p w14:paraId="686A0820" w14:textId="77777777" w:rsidR="00CF5E1C" w:rsidRPr="00CF5E1C" w:rsidRDefault="00CF5E1C" w:rsidP="00CF5E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F5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1)</w:t>
      </w:r>
      <w:r w:rsidRPr="00CF5E1C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14:paraId="46C69EC6" w14:textId="77777777" w:rsidR="00CF5E1C" w:rsidRPr="00CF5E1C" w:rsidRDefault="00CF5E1C" w:rsidP="00CF5E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F5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2) </w:t>
      </w:r>
      <w:r w:rsidRPr="00CF5E1C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места родного языка в системе гуманитарных наук и его роли в образовании в целом;</w:t>
      </w:r>
    </w:p>
    <w:p w14:paraId="4CC5E207" w14:textId="77777777" w:rsidR="00CF5E1C" w:rsidRPr="00CF5E1C" w:rsidRDefault="00CF5E1C" w:rsidP="00CF5E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F5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3) </w:t>
      </w:r>
      <w:r w:rsidRPr="00CF5E1C">
        <w:rPr>
          <w:rFonts w:ascii="Times New Roman" w:eastAsia="Times New Roman" w:hAnsi="Times New Roman" w:cs="Times New Roman"/>
          <w:color w:val="000000"/>
          <w:sz w:val="24"/>
          <w:szCs w:val="24"/>
        </w:rPr>
        <w:t>усвоение основ научных знаний о родном языке; понимание взаимосвязи его уровней и единиц;</w:t>
      </w:r>
    </w:p>
    <w:p w14:paraId="5E7D070D" w14:textId="77777777" w:rsidR="00CF5E1C" w:rsidRPr="00CF5E1C" w:rsidRDefault="00CF5E1C" w:rsidP="00CF5E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F5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4) </w:t>
      </w:r>
      <w:r w:rsidRPr="00CF5E1C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базовых понятий лингвистики: лингвистика и её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14:paraId="7D8455C3" w14:textId="77777777" w:rsidR="00CF5E1C" w:rsidRPr="00CF5E1C" w:rsidRDefault="00CF5E1C" w:rsidP="00CF5E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F5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5) </w:t>
      </w:r>
      <w:r w:rsidRPr="00CF5E1C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</w:t>
      </w:r>
    </w:p>
    <w:p w14:paraId="58DB0416" w14:textId="77777777" w:rsidR="00CF5E1C" w:rsidRPr="00CF5E1C" w:rsidRDefault="00CF5E1C" w:rsidP="00CF5E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F5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6)</w:t>
      </w:r>
      <w:r w:rsidRPr="00CF5E1C">
        <w:rPr>
          <w:rFonts w:ascii="Times New Roman" w:eastAsia="Times New Roman" w:hAnsi="Times New Roman" w:cs="Times New Roman"/>
          <w:color w:val="000000"/>
          <w:sz w:val="24"/>
          <w:szCs w:val="24"/>
        </w:rPr>
        <w:t>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14:paraId="6538AFB5" w14:textId="77777777" w:rsidR="00CF5E1C" w:rsidRDefault="00CF5E1C" w:rsidP="00CF5E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F5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7)</w:t>
      </w:r>
      <w:r w:rsidRPr="00CF5E1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определённым функциональным разновидностям языка, особенностей языкового оформления, использования выразительных средств языка;</w:t>
      </w:r>
    </w:p>
    <w:p w14:paraId="4AB9AC4A" w14:textId="77777777" w:rsidR="00CF5E1C" w:rsidRPr="00CF5E1C" w:rsidRDefault="00CF5E1C" w:rsidP="00CF5E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F5E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8)</w:t>
      </w:r>
      <w:r w:rsidRPr="00CF5E1C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14:paraId="50135E2F" w14:textId="77777777" w:rsidR="00CF5E1C" w:rsidRPr="00CF5E1C" w:rsidRDefault="00CF5E1C" w:rsidP="00CF5E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9)</w:t>
      </w:r>
      <w:r w:rsidRPr="00CF5E1C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14:paraId="12111FF9" w14:textId="77777777" w:rsidR="00C07EA6" w:rsidRDefault="00C07EA6" w:rsidP="00C07EA6">
      <w:pPr>
        <w:pStyle w:val="dash041e0431044b0447043d044b0439"/>
        <w:tabs>
          <w:tab w:val="left" w:pos="0"/>
          <w:tab w:val="left" w:pos="709"/>
        </w:tabs>
        <w:ind w:left="927"/>
        <w:jc w:val="both"/>
        <w:rPr>
          <w:rStyle w:val="dash041e0431044b0447043d044b0439char1"/>
          <w:rFonts w:eastAsiaTheme="minorEastAsia"/>
        </w:rPr>
      </w:pPr>
    </w:p>
    <w:p w14:paraId="36044057" w14:textId="77777777" w:rsidR="00C716C0" w:rsidRDefault="00C716C0" w:rsidP="00C716C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Личностные, метапредметные и предметные результаты обучения учебному </w:t>
      </w:r>
      <w:r w:rsidRPr="00F3266D">
        <w:rPr>
          <w:rFonts w:ascii="Times New Roman" w:hAnsi="Times New Roman"/>
          <w:b/>
          <w:sz w:val="24"/>
          <w:szCs w:val="24"/>
        </w:rPr>
        <w:t>предмет</w:t>
      </w:r>
      <w:r>
        <w:rPr>
          <w:rFonts w:ascii="Times New Roman" w:hAnsi="Times New Roman"/>
          <w:b/>
          <w:sz w:val="24"/>
          <w:szCs w:val="24"/>
        </w:rPr>
        <w:t>у</w:t>
      </w:r>
      <w:r w:rsidRPr="00F3266D">
        <w:rPr>
          <w:rFonts w:ascii="Times New Roman" w:hAnsi="Times New Roman"/>
          <w:b/>
          <w:sz w:val="24"/>
          <w:szCs w:val="24"/>
        </w:rPr>
        <w:t xml:space="preserve"> «Русский язык»</w:t>
      </w:r>
      <w:r>
        <w:rPr>
          <w:rFonts w:ascii="Times New Roman" w:hAnsi="Times New Roman"/>
          <w:b/>
          <w:sz w:val="24"/>
          <w:szCs w:val="24"/>
        </w:rPr>
        <w:t xml:space="preserve"> для обучающихся с ОВЗ ЗПР</w:t>
      </w:r>
      <w:r w:rsidR="00F34B05">
        <w:rPr>
          <w:rFonts w:ascii="Times New Roman" w:hAnsi="Times New Roman"/>
          <w:b/>
          <w:sz w:val="24"/>
          <w:szCs w:val="24"/>
        </w:rPr>
        <w:t xml:space="preserve"> в 8 классе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5C251BE0" w14:textId="77777777" w:rsidR="00C716C0" w:rsidRPr="00C716C0" w:rsidRDefault="00C716C0" w:rsidP="00C716C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16AB4B27" w14:textId="77777777" w:rsidR="00C716C0" w:rsidRPr="00C716C0" w:rsidRDefault="00C716C0" w:rsidP="00C716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Cs w:val="21"/>
          <w:u w:val="single"/>
        </w:rPr>
      </w:pPr>
      <w:r w:rsidRPr="00C716C0">
        <w:rPr>
          <w:rFonts w:ascii="Times New Roman" w:eastAsia="Times New Roman" w:hAnsi="Times New Roman" w:cs="Times New Roman"/>
          <w:i/>
          <w:color w:val="000000"/>
          <w:szCs w:val="21"/>
          <w:u w:val="single"/>
        </w:rPr>
        <w:t>Личностные результаты.</w:t>
      </w:r>
    </w:p>
    <w:p w14:paraId="446EC46D" w14:textId="77777777" w:rsidR="00C716C0" w:rsidRPr="00C716C0" w:rsidRDefault="00C716C0" w:rsidP="00C716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Cs w:val="21"/>
        </w:rPr>
      </w:pPr>
      <w:r w:rsidRPr="00C716C0">
        <w:rPr>
          <w:rFonts w:ascii="Times New Roman" w:eastAsia="Times New Roman" w:hAnsi="Times New Roman" w:cs="Times New Roman"/>
          <w:color w:val="000000"/>
          <w:szCs w:val="21"/>
        </w:rPr>
        <w:t>1.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образования.</w:t>
      </w:r>
    </w:p>
    <w:p w14:paraId="68725858" w14:textId="77777777" w:rsidR="00C716C0" w:rsidRPr="00C716C0" w:rsidRDefault="00C716C0" w:rsidP="00C716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Cs w:val="21"/>
        </w:rPr>
      </w:pPr>
      <w:r w:rsidRPr="00C716C0">
        <w:rPr>
          <w:rFonts w:ascii="Times New Roman" w:eastAsia="Times New Roman" w:hAnsi="Times New Roman" w:cs="Times New Roman"/>
          <w:color w:val="000000"/>
          <w:szCs w:val="21"/>
        </w:rPr>
        <w:t>2.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совершенствованию.</w:t>
      </w:r>
    </w:p>
    <w:p w14:paraId="05B42481" w14:textId="77777777" w:rsidR="00C716C0" w:rsidRPr="00C716C0" w:rsidRDefault="00C716C0" w:rsidP="00C716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Cs w:val="21"/>
        </w:rPr>
      </w:pPr>
      <w:r w:rsidRPr="00C716C0">
        <w:rPr>
          <w:rFonts w:ascii="Times New Roman" w:eastAsia="Times New Roman" w:hAnsi="Times New Roman" w:cs="Times New Roman"/>
          <w:color w:val="000000"/>
          <w:szCs w:val="21"/>
        </w:rPr>
        <w:t>3. 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14:paraId="6AE917FE" w14:textId="77777777" w:rsidR="00C716C0" w:rsidRPr="00C716C0" w:rsidRDefault="00C716C0" w:rsidP="00C716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Cs w:val="21"/>
          <w:u w:val="single"/>
        </w:rPr>
      </w:pPr>
      <w:r w:rsidRPr="00C716C0">
        <w:rPr>
          <w:rFonts w:ascii="Times New Roman" w:eastAsia="Times New Roman" w:hAnsi="Times New Roman" w:cs="Times New Roman"/>
          <w:i/>
          <w:color w:val="000000"/>
          <w:szCs w:val="21"/>
          <w:u w:val="single"/>
        </w:rPr>
        <w:t>Метапредметные результаты.</w:t>
      </w:r>
    </w:p>
    <w:p w14:paraId="0B4A4EC8" w14:textId="77777777" w:rsidR="00C716C0" w:rsidRPr="00C716C0" w:rsidRDefault="00C716C0" w:rsidP="00C716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Cs w:val="21"/>
        </w:rPr>
      </w:pPr>
      <w:r w:rsidRPr="00C716C0">
        <w:rPr>
          <w:rFonts w:ascii="Times New Roman" w:eastAsia="Times New Roman" w:hAnsi="Times New Roman" w:cs="Times New Roman"/>
          <w:color w:val="000000"/>
          <w:szCs w:val="21"/>
        </w:rPr>
        <w:t>1. Владение видами речевой деятельности:</w:t>
      </w:r>
    </w:p>
    <w:p w14:paraId="3CBD0A86" w14:textId="77777777" w:rsidR="00C716C0" w:rsidRPr="00C716C0" w:rsidRDefault="00C716C0" w:rsidP="00C716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Cs w:val="21"/>
        </w:rPr>
      </w:pPr>
      <w:r w:rsidRPr="00C716C0">
        <w:rPr>
          <w:rFonts w:ascii="Times New Roman" w:eastAsia="Times New Roman" w:hAnsi="Times New Roman" w:cs="Times New Roman"/>
          <w:color w:val="000000"/>
          <w:szCs w:val="21"/>
        </w:rPr>
        <w:t>- адекватное понимание информации устного и письменного сообщения;</w:t>
      </w:r>
    </w:p>
    <w:p w14:paraId="3B49958A" w14:textId="77777777" w:rsidR="00C716C0" w:rsidRPr="00C716C0" w:rsidRDefault="00C716C0" w:rsidP="00C716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Cs w:val="21"/>
        </w:rPr>
      </w:pPr>
      <w:r w:rsidRPr="00C716C0">
        <w:rPr>
          <w:rFonts w:ascii="Times New Roman" w:eastAsia="Times New Roman" w:hAnsi="Times New Roman" w:cs="Times New Roman"/>
          <w:color w:val="000000"/>
          <w:szCs w:val="21"/>
        </w:rPr>
        <w:t>- владение чтением;</w:t>
      </w:r>
    </w:p>
    <w:p w14:paraId="10FAA754" w14:textId="77777777" w:rsidR="00C716C0" w:rsidRPr="00C716C0" w:rsidRDefault="00C716C0" w:rsidP="00C716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Cs w:val="21"/>
        </w:rPr>
      </w:pPr>
      <w:r w:rsidRPr="00C716C0">
        <w:rPr>
          <w:rFonts w:ascii="Times New Roman" w:eastAsia="Times New Roman" w:hAnsi="Times New Roman" w:cs="Times New Roman"/>
          <w:color w:val="000000"/>
          <w:szCs w:val="21"/>
        </w:rPr>
        <w:t>- адекватное восприятие на слух текстов разных стилей и жанров;</w:t>
      </w:r>
    </w:p>
    <w:p w14:paraId="7AF1ECF9" w14:textId="77777777" w:rsidR="00C716C0" w:rsidRPr="00C716C0" w:rsidRDefault="00C716C0" w:rsidP="00C716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Cs w:val="21"/>
        </w:rPr>
      </w:pPr>
      <w:r w:rsidRPr="00C716C0">
        <w:rPr>
          <w:rFonts w:ascii="Times New Roman" w:eastAsia="Times New Roman" w:hAnsi="Times New Roman" w:cs="Times New Roman"/>
          <w:color w:val="000000"/>
          <w:szCs w:val="21"/>
        </w:rPr>
        <w:t>- умение воспроизводить прослушанный или прочитанный текст с помощью или без помощи учителя, в зависимости от возможностей учащихся с ОВЗ;</w:t>
      </w:r>
    </w:p>
    <w:p w14:paraId="2E1CF3C9" w14:textId="77777777" w:rsidR="00C716C0" w:rsidRPr="00C716C0" w:rsidRDefault="00C716C0" w:rsidP="00C716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Cs w:val="21"/>
        </w:rPr>
      </w:pPr>
      <w:r w:rsidRPr="00C716C0">
        <w:rPr>
          <w:rFonts w:ascii="Times New Roman" w:eastAsia="Times New Roman" w:hAnsi="Times New Roman" w:cs="Times New Roman"/>
          <w:color w:val="000000"/>
          <w:szCs w:val="21"/>
        </w:rPr>
        <w:lastRenderedPageBreak/>
        <w:t>- обучение правильному изложению своей мысли в устной и письменной форме;</w:t>
      </w:r>
    </w:p>
    <w:p w14:paraId="27C12C14" w14:textId="77777777" w:rsidR="00C716C0" w:rsidRPr="00C716C0" w:rsidRDefault="00C716C0" w:rsidP="00C716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Cs w:val="21"/>
        </w:rPr>
      </w:pPr>
      <w:r w:rsidRPr="00C716C0">
        <w:rPr>
          <w:rFonts w:ascii="Times New Roman" w:eastAsia="Times New Roman" w:hAnsi="Times New Roman" w:cs="Times New Roman"/>
          <w:color w:val="000000"/>
          <w:szCs w:val="21"/>
        </w:rPr>
        <w:t>- обучение различным видам монолога и диалога;</w:t>
      </w:r>
    </w:p>
    <w:p w14:paraId="38C4CEBD" w14:textId="77777777" w:rsidR="00C716C0" w:rsidRPr="00C716C0" w:rsidRDefault="00C716C0" w:rsidP="00C716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Cs w:val="21"/>
        </w:rPr>
      </w:pPr>
      <w:r w:rsidRPr="00C716C0">
        <w:rPr>
          <w:rFonts w:ascii="Times New Roman" w:eastAsia="Times New Roman" w:hAnsi="Times New Roman" w:cs="Times New Roman"/>
          <w:color w:val="000000"/>
          <w:szCs w:val="21"/>
        </w:rPr>
        <w:t>- способность участвовать в речевом общении, соблюдая нормы речевого этикета.</w:t>
      </w:r>
    </w:p>
    <w:p w14:paraId="713BE978" w14:textId="77777777" w:rsidR="00C716C0" w:rsidRPr="00C716C0" w:rsidRDefault="00C716C0" w:rsidP="00C716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Cs w:val="21"/>
        </w:rPr>
      </w:pPr>
      <w:r w:rsidRPr="00C716C0">
        <w:rPr>
          <w:rFonts w:ascii="Times New Roman" w:eastAsia="Times New Roman" w:hAnsi="Times New Roman" w:cs="Times New Roman"/>
          <w:color w:val="000000"/>
          <w:szCs w:val="21"/>
        </w:rPr>
        <w:t>2. 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предметам.</w:t>
      </w:r>
    </w:p>
    <w:p w14:paraId="2278A55E" w14:textId="77777777" w:rsidR="00C716C0" w:rsidRPr="00C716C0" w:rsidRDefault="00C716C0" w:rsidP="00C716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Cs w:val="21"/>
        </w:rPr>
      </w:pPr>
      <w:r w:rsidRPr="00C716C0">
        <w:rPr>
          <w:rFonts w:ascii="Times New Roman" w:eastAsia="Times New Roman" w:hAnsi="Times New Roman" w:cs="Times New Roman"/>
          <w:color w:val="000000"/>
          <w:szCs w:val="21"/>
        </w:rPr>
        <w:t>3. Коммуникативно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обсуждениях.</w:t>
      </w:r>
    </w:p>
    <w:p w14:paraId="096CDBE5" w14:textId="77777777" w:rsidR="00C716C0" w:rsidRPr="00C716C0" w:rsidRDefault="00C716C0" w:rsidP="00C716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Cs w:val="21"/>
          <w:u w:val="single"/>
        </w:rPr>
      </w:pPr>
      <w:r w:rsidRPr="00C716C0">
        <w:rPr>
          <w:rFonts w:ascii="Times New Roman" w:eastAsia="Times New Roman" w:hAnsi="Times New Roman" w:cs="Times New Roman"/>
          <w:i/>
          <w:color w:val="000000"/>
          <w:szCs w:val="21"/>
          <w:u w:val="single"/>
        </w:rPr>
        <w:t>Предметные результаты.</w:t>
      </w:r>
    </w:p>
    <w:p w14:paraId="303CA461" w14:textId="77777777" w:rsidR="00C716C0" w:rsidRPr="00C716C0" w:rsidRDefault="00C716C0" w:rsidP="00C716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Cs w:val="21"/>
        </w:rPr>
      </w:pPr>
      <w:r w:rsidRPr="00C716C0">
        <w:rPr>
          <w:rFonts w:ascii="Times New Roman" w:eastAsia="Times New Roman" w:hAnsi="Times New Roman" w:cs="Times New Roman"/>
          <w:color w:val="000000"/>
          <w:szCs w:val="21"/>
        </w:rPr>
        <w:t>- формирование у учащихся интереса к языку и языковому общению;</w:t>
      </w:r>
    </w:p>
    <w:p w14:paraId="217ADBF5" w14:textId="77777777" w:rsidR="00C716C0" w:rsidRPr="00C716C0" w:rsidRDefault="00C716C0" w:rsidP="00C716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Cs w:val="21"/>
        </w:rPr>
      </w:pPr>
      <w:r w:rsidRPr="00C716C0">
        <w:rPr>
          <w:rFonts w:ascii="Times New Roman" w:eastAsia="Times New Roman" w:hAnsi="Times New Roman" w:cs="Times New Roman"/>
          <w:color w:val="000000"/>
          <w:szCs w:val="21"/>
        </w:rPr>
        <w:t>- развитие умения коммуникативно оправданно пользоваться речью как средством общения, обеспечивая для реализации этой задачи четкость произносительных навыков, необходимый словарь, точность в построении предложения, связность устного высказывания;</w:t>
      </w:r>
    </w:p>
    <w:p w14:paraId="0154FAC2" w14:textId="77777777" w:rsidR="00C716C0" w:rsidRPr="00C716C0" w:rsidRDefault="00C716C0" w:rsidP="00C716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Cs w:val="21"/>
        </w:rPr>
      </w:pPr>
      <w:r w:rsidRPr="00C716C0">
        <w:rPr>
          <w:rFonts w:ascii="Times New Roman" w:eastAsia="Times New Roman" w:hAnsi="Times New Roman" w:cs="Times New Roman"/>
          <w:color w:val="000000"/>
          <w:szCs w:val="21"/>
        </w:rPr>
        <w:t>- использование детьми связной письменной речи как видом общения;</w:t>
      </w:r>
    </w:p>
    <w:p w14:paraId="34249328" w14:textId="77777777" w:rsidR="00C716C0" w:rsidRPr="00C716C0" w:rsidRDefault="00C716C0" w:rsidP="00C716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Cs w:val="21"/>
        </w:rPr>
      </w:pPr>
      <w:r w:rsidRPr="00C716C0">
        <w:rPr>
          <w:rFonts w:ascii="Times New Roman" w:eastAsia="Times New Roman" w:hAnsi="Times New Roman" w:cs="Times New Roman"/>
          <w:color w:val="000000"/>
          <w:szCs w:val="21"/>
        </w:rPr>
        <w:t>- обучение школьников правильному, выразительному и осмысленному чтению доступных их пониманию текстов с постепенным переходом на более совершенные способы чтения;</w:t>
      </w:r>
    </w:p>
    <w:p w14:paraId="7A2E4596" w14:textId="77777777" w:rsidR="00C716C0" w:rsidRPr="00C716C0" w:rsidRDefault="00C716C0" w:rsidP="00C716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Cs w:val="21"/>
        </w:rPr>
      </w:pPr>
      <w:r w:rsidRPr="00C716C0">
        <w:rPr>
          <w:rFonts w:ascii="Times New Roman" w:eastAsia="Times New Roman" w:hAnsi="Times New Roman" w:cs="Times New Roman"/>
          <w:color w:val="000000"/>
          <w:szCs w:val="21"/>
        </w:rPr>
        <w:t>- осуществление нравственного, эстетического и экологического воспитания школьников;</w:t>
      </w:r>
    </w:p>
    <w:p w14:paraId="5C3091F3" w14:textId="77777777" w:rsidR="00C716C0" w:rsidRPr="00C716C0" w:rsidRDefault="00C716C0" w:rsidP="00C716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Cs w:val="21"/>
        </w:rPr>
      </w:pPr>
      <w:r w:rsidRPr="00C716C0">
        <w:rPr>
          <w:rFonts w:ascii="Times New Roman" w:eastAsia="Times New Roman" w:hAnsi="Times New Roman" w:cs="Times New Roman"/>
          <w:color w:val="000000"/>
          <w:szCs w:val="21"/>
        </w:rPr>
        <w:t>- приобщение к культуре русского народа, а через нее и к мировой;</w:t>
      </w:r>
    </w:p>
    <w:p w14:paraId="4E5C02A6" w14:textId="77777777" w:rsidR="00C716C0" w:rsidRPr="00C716C0" w:rsidRDefault="00C716C0" w:rsidP="00C716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Cs w:val="21"/>
        </w:rPr>
      </w:pPr>
      <w:r w:rsidRPr="00C716C0">
        <w:rPr>
          <w:rFonts w:ascii="Times New Roman" w:eastAsia="Times New Roman" w:hAnsi="Times New Roman" w:cs="Times New Roman"/>
          <w:color w:val="000000"/>
          <w:szCs w:val="21"/>
        </w:rPr>
        <w:t>- воспитание толерантности, национального самосознания, этнической культуры.</w:t>
      </w:r>
    </w:p>
    <w:p w14:paraId="3ADE7F4F" w14:textId="77777777" w:rsidR="00C716C0" w:rsidRPr="00B32F98" w:rsidRDefault="00C716C0" w:rsidP="00C716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Cs w:val="21"/>
          <w:u w:val="single"/>
        </w:rPr>
      </w:pPr>
      <w:r w:rsidRPr="00B32F98">
        <w:rPr>
          <w:rFonts w:ascii="Times New Roman" w:eastAsia="Times New Roman" w:hAnsi="Times New Roman" w:cs="Times New Roman"/>
          <w:i/>
          <w:color w:val="000000"/>
          <w:szCs w:val="21"/>
          <w:u w:val="single"/>
        </w:rPr>
        <w:t>При обучении русскому языку учащихся с ОВЗ ЗПР формируются такие виды речевой деятельности как:</w:t>
      </w:r>
    </w:p>
    <w:p w14:paraId="04C6CDD9" w14:textId="77777777" w:rsidR="00C716C0" w:rsidRPr="00C716C0" w:rsidRDefault="00C716C0" w:rsidP="00C716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Cs w:val="21"/>
        </w:rPr>
      </w:pPr>
      <w:r w:rsidRPr="00C716C0">
        <w:rPr>
          <w:rFonts w:ascii="Times New Roman" w:eastAsia="Times New Roman" w:hAnsi="Times New Roman" w:cs="Times New Roman"/>
          <w:i/>
          <w:iCs/>
          <w:color w:val="000000"/>
          <w:szCs w:val="21"/>
        </w:rPr>
        <w:t>1. </w:t>
      </w:r>
      <w:r w:rsidRPr="00C716C0">
        <w:rPr>
          <w:rFonts w:ascii="Times New Roman" w:eastAsia="Times New Roman" w:hAnsi="Times New Roman" w:cs="Times New Roman"/>
          <w:color w:val="000000"/>
          <w:szCs w:val="21"/>
        </w:rPr>
        <w:t>Слушание (аудирование). Адекватное восприятие звучащей речи. Понимание на слух основной и второстепенной информации предъявляемого текста, определение его основной мысли, передача его содержания по вопросам;</w:t>
      </w:r>
    </w:p>
    <w:p w14:paraId="59D3B0A2" w14:textId="77777777" w:rsidR="00C716C0" w:rsidRPr="00C716C0" w:rsidRDefault="00C716C0" w:rsidP="00C716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Cs w:val="21"/>
        </w:rPr>
      </w:pPr>
      <w:r w:rsidRPr="00C716C0">
        <w:rPr>
          <w:rFonts w:ascii="Times New Roman" w:eastAsia="Times New Roman" w:hAnsi="Times New Roman" w:cs="Times New Roman"/>
          <w:color w:val="000000"/>
          <w:szCs w:val="21"/>
        </w:rPr>
        <w:t>2</w:t>
      </w:r>
      <w:r w:rsidRPr="00C716C0">
        <w:rPr>
          <w:rFonts w:ascii="Times New Roman" w:eastAsia="Times New Roman" w:hAnsi="Times New Roman" w:cs="Times New Roman"/>
          <w:b/>
          <w:bCs/>
          <w:color w:val="000000"/>
          <w:szCs w:val="21"/>
        </w:rPr>
        <w:t>. </w:t>
      </w:r>
      <w:r w:rsidRPr="00C716C0">
        <w:rPr>
          <w:rFonts w:ascii="Times New Roman" w:eastAsia="Times New Roman" w:hAnsi="Times New Roman" w:cs="Times New Roman"/>
          <w:color w:val="000000"/>
          <w:szCs w:val="21"/>
        </w:rPr>
        <w:t>Говорение</w:t>
      </w:r>
      <w:r w:rsidRPr="00C716C0">
        <w:rPr>
          <w:rFonts w:ascii="Times New Roman" w:eastAsia="Times New Roman" w:hAnsi="Times New Roman" w:cs="Times New Roman"/>
          <w:i/>
          <w:iCs/>
          <w:color w:val="000000"/>
          <w:szCs w:val="21"/>
        </w:rPr>
        <w:t>.</w:t>
      </w:r>
      <w:r w:rsidRPr="00C716C0">
        <w:rPr>
          <w:rFonts w:ascii="Times New Roman" w:eastAsia="Times New Roman" w:hAnsi="Times New Roman" w:cs="Times New Roman"/>
          <w:color w:val="000000"/>
          <w:szCs w:val="21"/>
        </w:rPr>
        <w:t> Формирование умений начать, поддержать, закончить разговор, привлечь внимание и т.п. Практическое овладение устными монологическими высказываниями разных типов (описание, повествование, рассуждение) на доступные детям темы.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14:paraId="292C1689" w14:textId="77777777" w:rsidR="00C716C0" w:rsidRPr="00C716C0" w:rsidRDefault="00C716C0" w:rsidP="00C716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Cs w:val="21"/>
        </w:rPr>
      </w:pPr>
      <w:r w:rsidRPr="00C716C0">
        <w:rPr>
          <w:rFonts w:ascii="Times New Roman" w:eastAsia="Times New Roman" w:hAnsi="Times New Roman" w:cs="Times New Roman"/>
          <w:color w:val="000000"/>
          <w:szCs w:val="21"/>
        </w:rPr>
        <w:t>3.</w:t>
      </w:r>
      <w:r w:rsidRPr="00C716C0">
        <w:rPr>
          <w:rFonts w:ascii="Times New Roman" w:eastAsia="Times New Roman" w:hAnsi="Times New Roman" w:cs="Times New Roman"/>
          <w:b/>
          <w:bCs/>
          <w:color w:val="000000"/>
          <w:szCs w:val="21"/>
        </w:rPr>
        <w:t> </w:t>
      </w:r>
      <w:r w:rsidRPr="00C716C0">
        <w:rPr>
          <w:rFonts w:ascii="Times New Roman" w:eastAsia="Times New Roman" w:hAnsi="Times New Roman" w:cs="Times New Roman"/>
          <w:color w:val="000000"/>
          <w:szCs w:val="21"/>
        </w:rPr>
        <w:t>Чтение. Чтение и понимание учебного текста (орфографических правил, грамматических понятий, формулировок вопросов и заданий), перечитывание текста по заданию, выборочное чтение с целью нахождения необходимого учебного материала.</w:t>
      </w:r>
    </w:p>
    <w:p w14:paraId="1B695DE3" w14:textId="77777777" w:rsidR="00C716C0" w:rsidRPr="00C716C0" w:rsidRDefault="00C716C0" w:rsidP="00C716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Cs w:val="21"/>
        </w:rPr>
      </w:pPr>
      <w:r w:rsidRPr="00C716C0">
        <w:rPr>
          <w:rFonts w:ascii="Times New Roman" w:eastAsia="Times New Roman" w:hAnsi="Times New Roman" w:cs="Times New Roman"/>
          <w:color w:val="000000"/>
          <w:szCs w:val="21"/>
        </w:rPr>
        <w:t>4</w:t>
      </w:r>
      <w:r w:rsidRPr="00C716C0">
        <w:rPr>
          <w:rFonts w:ascii="Times New Roman" w:eastAsia="Times New Roman" w:hAnsi="Times New Roman" w:cs="Times New Roman"/>
          <w:b/>
          <w:bCs/>
          <w:color w:val="000000"/>
          <w:szCs w:val="21"/>
        </w:rPr>
        <w:t>. </w:t>
      </w:r>
      <w:r w:rsidRPr="00C716C0">
        <w:rPr>
          <w:rFonts w:ascii="Times New Roman" w:eastAsia="Times New Roman" w:hAnsi="Times New Roman" w:cs="Times New Roman"/>
          <w:color w:val="000000"/>
          <w:szCs w:val="21"/>
        </w:rPr>
        <w:t>Письмо. Развитие мелких мышц пальцев и свободы движения руки. Правильное начертание букв и их соединений. Постепенный переход на скорописное письмо.</w:t>
      </w:r>
    </w:p>
    <w:p w14:paraId="34439852" w14:textId="77777777" w:rsidR="00C716C0" w:rsidRPr="00C716C0" w:rsidRDefault="00C716C0" w:rsidP="00C716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Cs w:val="21"/>
        </w:rPr>
      </w:pPr>
      <w:r w:rsidRPr="00C716C0">
        <w:rPr>
          <w:rFonts w:ascii="Times New Roman" w:eastAsia="Times New Roman" w:hAnsi="Times New Roman" w:cs="Times New Roman"/>
          <w:color w:val="000000"/>
          <w:szCs w:val="21"/>
        </w:rPr>
        <w:t>5.</w:t>
      </w:r>
      <w:r w:rsidRPr="00C716C0">
        <w:rPr>
          <w:rFonts w:ascii="Times New Roman" w:eastAsia="Times New Roman" w:hAnsi="Times New Roman" w:cs="Times New Roman"/>
          <w:b/>
          <w:bCs/>
          <w:color w:val="000000"/>
          <w:szCs w:val="21"/>
        </w:rPr>
        <w:t> </w:t>
      </w:r>
      <w:r w:rsidRPr="00C716C0">
        <w:rPr>
          <w:rFonts w:ascii="Times New Roman" w:eastAsia="Times New Roman" w:hAnsi="Times New Roman" w:cs="Times New Roman"/>
          <w:color w:val="000000"/>
          <w:szCs w:val="21"/>
        </w:rPr>
        <w:t>Списывание, письмо под диктовку в соответствии с изученными правилами. Изложение текста-повествования, повествования с элементами описания. Создание небольших текстов (сочинений) по интересной детям тематике (на основе впечатлений, литературных произведений, сюжетных картин).</w:t>
      </w:r>
    </w:p>
    <w:p w14:paraId="203746E0" w14:textId="77777777" w:rsidR="00C716C0" w:rsidRPr="00C716C0" w:rsidRDefault="00C716C0" w:rsidP="00C716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Cs w:val="21"/>
        </w:rPr>
      </w:pPr>
      <w:r w:rsidRPr="00C716C0">
        <w:rPr>
          <w:rFonts w:ascii="Times New Roman" w:eastAsia="Times New Roman" w:hAnsi="Times New Roman" w:cs="Times New Roman"/>
          <w:color w:val="000000"/>
          <w:szCs w:val="21"/>
        </w:rPr>
        <w:t>6.</w:t>
      </w:r>
      <w:r w:rsidRPr="00C716C0">
        <w:rPr>
          <w:rFonts w:ascii="Times New Roman" w:eastAsia="Times New Roman" w:hAnsi="Times New Roman" w:cs="Times New Roman"/>
          <w:b/>
          <w:bCs/>
          <w:color w:val="000000"/>
          <w:szCs w:val="21"/>
        </w:rPr>
        <w:t> </w:t>
      </w:r>
      <w:r w:rsidRPr="00C716C0">
        <w:rPr>
          <w:rFonts w:ascii="Times New Roman" w:eastAsia="Times New Roman" w:hAnsi="Times New Roman" w:cs="Times New Roman"/>
          <w:color w:val="000000"/>
          <w:szCs w:val="21"/>
        </w:rPr>
        <w:t>Текст. Осознание текста как результата речевой деятельности (на практическом уровне). Признаки текста. Выделение в тексте темы, основной мысли. Составление плана текста. Особенности текста-повествования и текста-описания. Создание простейших текстов различного типа в соответствии условиями общения в учебной и бытовой сферах, текстов образного характера (после детальной предварительной подготовки).</w:t>
      </w:r>
    </w:p>
    <w:p w14:paraId="03A6C4FD" w14:textId="77777777" w:rsidR="00C716C0" w:rsidRDefault="00B32F98" w:rsidP="00B32F9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Данная программа адаптирована для преподавания в </w:t>
      </w:r>
      <w:r w:rsidR="00F34B05">
        <w:rPr>
          <w:rFonts w:ascii="Times New Roman" w:hAnsi="Times New Roman"/>
          <w:i/>
          <w:sz w:val="24"/>
          <w:szCs w:val="24"/>
        </w:rPr>
        <w:t>8 классе</w:t>
      </w:r>
      <w:r>
        <w:rPr>
          <w:rFonts w:ascii="Times New Roman" w:hAnsi="Times New Roman"/>
          <w:i/>
          <w:sz w:val="24"/>
          <w:szCs w:val="24"/>
        </w:rPr>
        <w:t xml:space="preserve"> с ОВЗ ЗПР за счет упрощения содержания некоторых этапов или заданий в </w:t>
      </w:r>
      <w:r w:rsidR="003E5DA7">
        <w:rPr>
          <w:rFonts w:ascii="Times New Roman" w:hAnsi="Times New Roman"/>
          <w:i/>
          <w:sz w:val="24"/>
          <w:szCs w:val="24"/>
        </w:rPr>
        <w:t>ходе</w:t>
      </w:r>
      <w:r>
        <w:rPr>
          <w:rFonts w:ascii="Times New Roman" w:hAnsi="Times New Roman"/>
          <w:i/>
          <w:sz w:val="24"/>
          <w:szCs w:val="24"/>
        </w:rPr>
        <w:t xml:space="preserve"> урока.  </w:t>
      </w:r>
    </w:p>
    <w:p w14:paraId="2FDFC792" w14:textId="77777777" w:rsidR="00B146F0" w:rsidRDefault="00B146F0" w:rsidP="00B32F9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14:paraId="36F80594" w14:textId="77777777" w:rsidR="00C07EA6" w:rsidRDefault="00C07EA6" w:rsidP="0070386E">
      <w:pPr>
        <w:pStyle w:val="dash041e0431044b0447043d044b0439"/>
        <w:tabs>
          <w:tab w:val="left" w:pos="0"/>
          <w:tab w:val="left" w:pos="709"/>
        </w:tabs>
        <w:jc w:val="both"/>
        <w:rPr>
          <w:rStyle w:val="dash041e0431044b0447043d044b0439char1"/>
          <w:rFonts w:eastAsiaTheme="minorEastAsia"/>
        </w:rPr>
      </w:pPr>
    </w:p>
    <w:p w14:paraId="63FADAED" w14:textId="77777777" w:rsidR="00F34B05" w:rsidRPr="000A5FD9" w:rsidRDefault="00F34B05" w:rsidP="00F34B05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0A5FD9">
        <w:rPr>
          <w:rFonts w:ascii="Times New Roman" w:hAnsi="Times New Roman"/>
        </w:rPr>
        <w:lastRenderedPageBreak/>
        <w:t>23 декабря 2014 года в Ярославской областной Думе был принят Закон Ярославской области «О праздниках и памятных датах Ярославской области»</w:t>
      </w:r>
      <w:r w:rsidRPr="000A5FD9">
        <w:rPr>
          <w:rStyle w:val="af5"/>
          <w:rFonts w:ascii="Times New Roman" w:hAnsi="Times New Roman"/>
        </w:rPr>
        <w:footnoteReference w:id="2"/>
      </w:r>
      <w:r w:rsidRPr="000A5FD9">
        <w:rPr>
          <w:rFonts w:ascii="Times New Roman" w:hAnsi="Times New Roman"/>
        </w:rPr>
        <w:t>, в котором говорится, что (статья 1. Праздники Ярославской области) «в целях развития традиций патриотизма, любви к своему Отечеству, уважения к чести, доблести и мужеству предыдущих поколений следует установить в Ярославской области памятные даты.</w:t>
      </w:r>
      <w:r w:rsidRPr="000A5FD9">
        <w:rPr>
          <w:rFonts w:ascii="Times New Roman" w:hAnsi="Times New Roman" w:cs="Times New Roman"/>
          <w:bCs/>
          <w:iCs/>
        </w:rPr>
        <w:t xml:space="preserve">В Письме Министерства просвещения Минпросвещения России от 28.05.21 № ТВ-860/04 «О направлении Календаря образовательных событий на 2021-2022 учебный год»дается </w:t>
      </w:r>
      <w:r w:rsidRPr="000A5FD9">
        <w:rPr>
          <w:rFonts w:ascii="Times New Roman" w:hAnsi="Times New Roman" w:cs="Times New Roman"/>
          <w:bCs/>
          <w:iCs/>
          <w:spacing w:val="-4"/>
        </w:rPr>
        <w:t>краткий перечень образовательных событий, приуроченных к памятным датам и событиям российской культуры, на 2021-2022 год.</w:t>
      </w:r>
      <w:r w:rsidRPr="000A5FD9">
        <w:rPr>
          <w:rFonts w:ascii="Times New Roman" w:hAnsi="Times New Roman"/>
        </w:rPr>
        <w:t>Поэтому необходимо учесть их при проведении уроков</w:t>
      </w:r>
    </w:p>
    <w:p w14:paraId="29AD9FF9" w14:textId="77777777" w:rsidR="00F34B05" w:rsidRDefault="00F34B05" w:rsidP="00F34B0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14:paraId="04DEE030" w14:textId="77777777" w:rsidR="00F34B05" w:rsidRPr="004E3799" w:rsidRDefault="00F34B05" w:rsidP="00F34B0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754B44E9" w14:textId="77777777" w:rsidR="00F34B05" w:rsidRPr="004E3799" w:rsidRDefault="00F34B05" w:rsidP="00F34B0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E3799">
        <w:rPr>
          <w:rFonts w:ascii="Times New Roman" w:eastAsia="Times New Roman" w:hAnsi="Times New Roman" w:cs="Times New Roman"/>
          <w:b/>
        </w:rPr>
        <w:t>Международные праздники</w:t>
      </w:r>
    </w:p>
    <w:p w14:paraId="639F96AE" w14:textId="77777777" w:rsidR="00F34B05" w:rsidRPr="004E3799" w:rsidRDefault="00F34B05" w:rsidP="00F34B0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7C646ABF" w14:textId="77777777" w:rsidR="00F34B05" w:rsidRDefault="00F34B05" w:rsidP="00F34B05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</w:rPr>
      </w:pPr>
      <w:r w:rsidRPr="004E3799">
        <w:rPr>
          <w:rFonts w:ascii="Times New Roman" w:hAnsi="Times New Roman" w:cs="Times New Roman"/>
          <w:bCs/>
        </w:rPr>
        <w:t>8 сентября —</w:t>
      </w:r>
      <w:r w:rsidRPr="004E3799">
        <w:rPr>
          <w:rFonts w:ascii="Times New Roman" w:hAnsi="Times New Roman" w:cs="Times New Roman"/>
        </w:rPr>
        <w:t>Международный день грамотности.</w:t>
      </w:r>
    </w:p>
    <w:p w14:paraId="336023EA" w14:textId="77777777" w:rsidR="00F34B05" w:rsidRPr="004E3799" w:rsidRDefault="00F34B05" w:rsidP="00F34B05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 ноября – 200-летие со дня рождения Ф.М.Достоевского.</w:t>
      </w:r>
    </w:p>
    <w:p w14:paraId="0A4E8BAC" w14:textId="77777777" w:rsidR="00F34B05" w:rsidRPr="004E3799" w:rsidRDefault="00F34B05" w:rsidP="00F34B05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</w:rPr>
      </w:pPr>
      <w:r w:rsidRPr="004E3799">
        <w:rPr>
          <w:rFonts w:ascii="Times New Roman" w:hAnsi="Times New Roman" w:cs="Times New Roman"/>
          <w:bCs/>
        </w:rPr>
        <w:t>21 ноября —</w:t>
      </w:r>
      <w:r w:rsidRPr="004E3799">
        <w:rPr>
          <w:rFonts w:ascii="Times New Roman" w:hAnsi="Times New Roman" w:cs="Times New Roman"/>
        </w:rPr>
        <w:t>Всемирный день приветствий(WorldHelloDay).</w:t>
      </w:r>
    </w:p>
    <w:p w14:paraId="0250F9CA" w14:textId="77777777" w:rsidR="00F34B05" w:rsidRDefault="00F34B05" w:rsidP="00F34B05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</w:rPr>
      </w:pPr>
      <w:r w:rsidRPr="004E3799">
        <w:rPr>
          <w:rFonts w:ascii="Times New Roman" w:hAnsi="Times New Roman" w:cs="Times New Roman"/>
          <w:bCs/>
        </w:rPr>
        <w:t>26 ноября —</w:t>
      </w:r>
      <w:r w:rsidRPr="004E3799">
        <w:rPr>
          <w:rFonts w:ascii="Times New Roman" w:hAnsi="Times New Roman" w:cs="Times New Roman"/>
        </w:rPr>
        <w:t>Всемирный день информации.</w:t>
      </w:r>
    </w:p>
    <w:p w14:paraId="778B659D" w14:textId="77777777" w:rsidR="00F34B05" w:rsidRPr="004E3799" w:rsidRDefault="00F34B05" w:rsidP="00F34B05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декабря – 200-летие со дня рождения Н.А.Некрасова.</w:t>
      </w:r>
    </w:p>
    <w:p w14:paraId="39C630D3" w14:textId="77777777" w:rsidR="00F34B05" w:rsidRPr="004E3799" w:rsidRDefault="00F34B05" w:rsidP="00F34B05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</w:rPr>
      </w:pPr>
      <w:r w:rsidRPr="004E3799">
        <w:rPr>
          <w:rFonts w:ascii="Times New Roman" w:hAnsi="Times New Roman" w:cs="Times New Roman"/>
          <w:bCs/>
        </w:rPr>
        <w:t>21 февраля</w:t>
      </w:r>
      <w:r>
        <w:rPr>
          <w:rFonts w:ascii="Times New Roman" w:hAnsi="Times New Roman" w:cs="Times New Roman"/>
        </w:rPr>
        <w:t xml:space="preserve"> — м</w:t>
      </w:r>
      <w:r w:rsidRPr="004E3799">
        <w:rPr>
          <w:rFonts w:ascii="Times New Roman" w:hAnsi="Times New Roman" w:cs="Times New Roman"/>
        </w:rPr>
        <w:t>еждународный день родного языка.</w:t>
      </w:r>
    </w:p>
    <w:p w14:paraId="034BD1B8" w14:textId="77777777" w:rsidR="00F34B05" w:rsidRPr="004E3799" w:rsidRDefault="00F34B05" w:rsidP="00F34B05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</w:rPr>
      </w:pPr>
      <w:r w:rsidRPr="004E3799">
        <w:rPr>
          <w:rFonts w:ascii="Times New Roman" w:hAnsi="Times New Roman" w:cs="Times New Roman"/>
          <w:bCs/>
        </w:rPr>
        <w:t>21 марта —</w:t>
      </w:r>
      <w:r w:rsidRPr="004E3799">
        <w:rPr>
          <w:rFonts w:ascii="Times New Roman" w:hAnsi="Times New Roman" w:cs="Times New Roman"/>
        </w:rPr>
        <w:t>Всемирный день поэзии.</w:t>
      </w:r>
    </w:p>
    <w:p w14:paraId="0EB922C4" w14:textId="77777777" w:rsidR="00F34B05" w:rsidRDefault="00F34B05" w:rsidP="00F34B05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</w:rPr>
      </w:pPr>
      <w:r w:rsidRPr="004E3799">
        <w:rPr>
          <w:rFonts w:ascii="Times New Roman" w:hAnsi="Times New Roman" w:cs="Times New Roman"/>
          <w:bCs/>
        </w:rPr>
        <w:t>24 мая —</w:t>
      </w:r>
      <w:r w:rsidRPr="004E3799">
        <w:rPr>
          <w:rFonts w:ascii="Times New Roman" w:hAnsi="Times New Roman" w:cs="Times New Roman"/>
        </w:rPr>
        <w:t>День слав</w:t>
      </w:r>
      <w:r>
        <w:rPr>
          <w:rFonts w:ascii="Times New Roman" w:hAnsi="Times New Roman" w:cs="Times New Roman"/>
        </w:rPr>
        <w:t>янской письменности и культуры.</w:t>
      </w:r>
    </w:p>
    <w:p w14:paraId="6F775F0B" w14:textId="77777777" w:rsidR="00F34B05" w:rsidRPr="00B337B3" w:rsidRDefault="00F34B05" w:rsidP="00F34B05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 июня – День русского языка – Пушкинский день России.</w:t>
      </w:r>
    </w:p>
    <w:p w14:paraId="51860F6C" w14:textId="77777777" w:rsidR="00F34B05" w:rsidRPr="004562E0" w:rsidRDefault="00F34B05" w:rsidP="00F34B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0A87C4" w14:textId="77777777" w:rsidR="00F34B05" w:rsidRPr="008B5808" w:rsidRDefault="00F34B05" w:rsidP="00F34B0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8"/>
          <w:u w:val="single"/>
        </w:rPr>
      </w:pPr>
      <w:r>
        <w:rPr>
          <w:rFonts w:ascii="Times New Roman" w:hAnsi="Times New Roman"/>
          <w:i/>
          <w:sz w:val="24"/>
          <w:szCs w:val="28"/>
          <w:u w:val="single"/>
        </w:rPr>
        <w:t>Некоторые тексты, используемые учителем для анализа и работы на уроке,  содержат материал, отражающий события календарных дат и краеведческий материал.</w:t>
      </w:r>
    </w:p>
    <w:p w14:paraId="72072266" w14:textId="77777777" w:rsidR="00F34B05" w:rsidRPr="003002F4" w:rsidRDefault="00F34B05" w:rsidP="00F34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BF85BD" w14:textId="77777777" w:rsidR="007F2905" w:rsidRPr="00C013DB" w:rsidRDefault="007F2905" w:rsidP="00F34B05">
      <w:pPr>
        <w:spacing w:after="0" w:line="240" w:lineRule="auto"/>
        <w:jc w:val="both"/>
      </w:pPr>
    </w:p>
    <w:p w14:paraId="4C7A5FAD" w14:textId="77777777" w:rsidR="007F2905" w:rsidRPr="00454BA8" w:rsidRDefault="007F2905" w:rsidP="00454BA8">
      <w:pPr>
        <w:rPr>
          <w:rFonts w:ascii="Times New Roman" w:hAnsi="Times New Roman" w:cs="Times New Roman"/>
          <w:b/>
        </w:rPr>
      </w:pPr>
    </w:p>
    <w:p w14:paraId="0DB55CA6" w14:textId="77777777" w:rsidR="00454BA8" w:rsidRPr="00454BA8" w:rsidRDefault="00454BA8" w:rsidP="007F2905">
      <w:pPr>
        <w:pStyle w:val="af6"/>
        <w:jc w:val="center"/>
        <w:rPr>
          <w:b/>
          <w:bCs/>
        </w:rPr>
      </w:pPr>
      <w:r w:rsidRPr="00454BA8">
        <w:rPr>
          <w:b/>
          <w:bCs/>
        </w:rPr>
        <w:t>8 класс</w:t>
      </w:r>
      <w:r>
        <w:rPr>
          <w:b/>
          <w:bCs/>
        </w:rPr>
        <w:t xml:space="preserve"> (102 часа)</w:t>
      </w:r>
    </w:p>
    <w:p w14:paraId="01AFF5E5" w14:textId="77777777" w:rsidR="00454BA8" w:rsidRPr="00E821AE" w:rsidRDefault="00E821AE" w:rsidP="00454BA8">
      <w:pPr>
        <w:pStyle w:val="af6"/>
        <w:rPr>
          <w:b/>
        </w:rPr>
      </w:pPr>
      <w:r>
        <w:rPr>
          <w:b/>
          <w:bCs/>
        </w:rPr>
        <w:t>Функции русского языка в современном мире</w:t>
      </w:r>
      <w:r w:rsidR="00454BA8" w:rsidRPr="00454BA8">
        <w:rPr>
          <w:b/>
          <w:bCs/>
        </w:rPr>
        <w:t xml:space="preserve"> </w:t>
      </w:r>
      <w:r w:rsidR="00454BA8" w:rsidRPr="00454BA8">
        <w:rPr>
          <w:b/>
          <w:bCs/>
        </w:rPr>
        <w:br/>
      </w:r>
      <w:r w:rsidR="00454BA8" w:rsidRPr="00454BA8">
        <w:br/>
      </w:r>
      <w:r>
        <w:rPr>
          <w:b/>
          <w:bCs/>
        </w:rPr>
        <w:t>Повторение изученного</w:t>
      </w:r>
    </w:p>
    <w:p w14:paraId="5678FE66" w14:textId="77777777" w:rsidR="00454BA8" w:rsidRPr="00454BA8" w:rsidRDefault="00454BA8" w:rsidP="00454BA8">
      <w:pPr>
        <w:pStyle w:val="af6"/>
      </w:pPr>
      <w:r w:rsidRPr="00454BA8">
        <w:rPr>
          <w:b/>
          <w:bCs/>
        </w:rPr>
        <w:t>Синтаксис и  пунктуация</w:t>
      </w:r>
      <w:r w:rsidRPr="00454BA8">
        <w:br/>
        <w:t>I. Основные единицы синтаксиса. Текст и предложение  как единица синтаксиса.</w:t>
      </w:r>
    </w:p>
    <w:p w14:paraId="7AC46F56" w14:textId="77777777" w:rsidR="00454BA8" w:rsidRPr="00454BA8" w:rsidRDefault="00454BA8" w:rsidP="00454BA8">
      <w:pPr>
        <w:pStyle w:val="af6"/>
      </w:pPr>
      <w:r w:rsidRPr="00454BA8">
        <w:t>II. Умение из слов составлять предложения с указанным коммуникативным заданием, включить эти предложения в текст.</w:t>
      </w:r>
    </w:p>
    <w:p w14:paraId="5CF036BE" w14:textId="77777777" w:rsidR="00454BA8" w:rsidRPr="00454BA8" w:rsidRDefault="00454BA8" w:rsidP="00454BA8">
      <w:pPr>
        <w:pStyle w:val="af6"/>
      </w:pPr>
      <w:r w:rsidRPr="00454BA8">
        <w:rPr>
          <w:b/>
          <w:bCs/>
        </w:rPr>
        <w:t xml:space="preserve">Словосочетание </w:t>
      </w:r>
    </w:p>
    <w:p w14:paraId="067104A6" w14:textId="77777777" w:rsidR="00454BA8" w:rsidRPr="00454BA8" w:rsidRDefault="00454BA8" w:rsidP="00454BA8">
      <w:pPr>
        <w:pStyle w:val="af6"/>
      </w:pPr>
      <w:r w:rsidRPr="00454BA8">
        <w:t xml:space="preserve">I.Повторение пройденного материала о словосочетании в 5 классе. Связь слов в словосочетании: согласование, управление, примыкание. Виды словосочетаний по морфологическим свойствам главного слова (глагольные, именные, наречные). </w:t>
      </w:r>
      <w:r w:rsidRPr="00454BA8">
        <w:br/>
        <w:t xml:space="preserve">II. Умение правильно употреблять форму зависимого слова при согласовании и управлении. Умение использовать в речи синонимические по значению словосочетания. </w:t>
      </w:r>
    </w:p>
    <w:p w14:paraId="38CBFDD1" w14:textId="77777777" w:rsidR="00454BA8" w:rsidRPr="00454BA8" w:rsidRDefault="00352B6F" w:rsidP="00454BA8">
      <w:pPr>
        <w:pStyle w:val="af6"/>
      </w:pPr>
      <w:r>
        <w:rPr>
          <w:b/>
          <w:bCs/>
          <w:i/>
          <w:iCs/>
        </w:rPr>
        <w:t>Предложение. Простое предложение</w:t>
      </w:r>
      <w:r w:rsidR="00454BA8" w:rsidRPr="00454BA8">
        <w:rPr>
          <w:b/>
          <w:bCs/>
          <w:i/>
          <w:iCs/>
        </w:rPr>
        <w:t xml:space="preserve"> </w:t>
      </w:r>
      <w:r w:rsidR="00454BA8" w:rsidRPr="00454BA8">
        <w:br/>
        <w:t xml:space="preserve">I. Повторение пройденного материала о предложении. Грамматическая (предикативная) основа предложения. </w:t>
      </w:r>
      <w:r w:rsidR="00454BA8" w:rsidRPr="00454BA8">
        <w:br/>
        <w:t xml:space="preserve">Особенности связи подлежащего и сказуемого. Порядок слов в предложении. Интонация простого предложения. Логическое ударение. </w:t>
      </w:r>
      <w:r w:rsidR="00454BA8" w:rsidRPr="00454BA8">
        <w:br/>
        <w:t xml:space="preserve">II. Умение выделять с помощью логического ударения и порядка слов наиболее важное слово в </w:t>
      </w:r>
      <w:r w:rsidR="00454BA8" w:rsidRPr="00454BA8">
        <w:lastRenderedPageBreak/>
        <w:t xml:space="preserve">предложении, выразительно читать предложения. </w:t>
      </w:r>
      <w:r w:rsidR="00454BA8" w:rsidRPr="00454BA8">
        <w:br/>
        <w:t xml:space="preserve">III. Описание архитектурных памятников как вид текста; структура текста, его языковые особенности. </w:t>
      </w:r>
    </w:p>
    <w:p w14:paraId="04D50688" w14:textId="77777777" w:rsidR="00454BA8" w:rsidRPr="00454BA8" w:rsidRDefault="00454BA8" w:rsidP="00454BA8">
      <w:pPr>
        <w:pStyle w:val="af6"/>
      </w:pPr>
      <w:r w:rsidRPr="00454BA8">
        <w:rPr>
          <w:b/>
          <w:bCs/>
        </w:rPr>
        <w:t>Двусоставные  предложения</w:t>
      </w:r>
      <w:r w:rsidR="00352B6F">
        <w:rPr>
          <w:b/>
          <w:bCs/>
        </w:rPr>
        <w:t>. Главные члены предложения</w:t>
      </w:r>
      <w:r w:rsidR="00111BBA">
        <w:rPr>
          <w:b/>
          <w:bCs/>
        </w:rPr>
        <w:t>. Составные сказуемые</w:t>
      </w:r>
      <w:r w:rsidRPr="00454BA8">
        <w:br/>
        <w:t xml:space="preserve">I. Повторение пройденного материала о подлежащем. Способы выражения подлежащего. Повторение изученного о сказуемом. Составное глагольное сказуемое. Составное именное сказуемое. Тире между подлежащим и сказуемым. </w:t>
      </w:r>
      <w:r w:rsidRPr="00454BA8">
        <w:br/>
        <w:t xml:space="preserve">Синтаксические синонимы главных членов предложения, их текстообразующая роль. </w:t>
      </w:r>
      <w:r w:rsidRPr="00454BA8">
        <w:br/>
        <w:t xml:space="preserve">II. Умение интонационно правильно произносить предложения с отсутствующей связкой; согласовывать глагол-сказуемое с подлежащим, выраженным словосочетанием. </w:t>
      </w:r>
      <w:r w:rsidRPr="00454BA8">
        <w:br/>
        <w:t xml:space="preserve">Умение пользоваться в речи синонимическими вариантами выражения подлежащего и сказуемого. </w:t>
      </w:r>
      <w:r w:rsidRPr="00454BA8">
        <w:br/>
        <w:t xml:space="preserve">III. Публицистическое сочинение о памятнике культуры (истории) своей местности. </w:t>
      </w:r>
    </w:p>
    <w:p w14:paraId="7B684D72" w14:textId="77777777" w:rsidR="00454BA8" w:rsidRPr="00454BA8" w:rsidRDefault="00454BA8" w:rsidP="00454BA8">
      <w:pPr>
        <w:pStyle w:val="af6"/>
      </w:pPr>
      <w:r w:rsidRPr="00454BA8">
        <w:rPr>
          <w:b/>
          <w:bCs/>
          <w:iCs/>
        </w:rPr>
        <w:t xml:space="preserve">Второстепенные члены предложения  </w:t>
      </w:r>
      <w:r w:rsidRPr="00454BA8">
        <w:br/>
        <w:t xml:space="preserve">I. Повторение изученного материала о второстепенных членах предложения. Прямое и косвенное дополнение (ознакомление). Несогласованное определение. Приложение как разновидность определения; знаки препинания при приложении. Виды обстоятельств по значению (времени, места, причины, цели, образа действия, условия, уступительное). </w:t>
      </w:r>
      <w:r w:rsidRPr="00454BA8">
        <w:br/>
        <w:t xml:space="preserve">Сравнительный оборот; знаки препинания при нем. </w:t>
      </w:r>
      <w:r w:rsidRPr="00454BA8">
        <w:br/>
        <w:t xml:space="preserve">II. Умение использовать в речи согласованные и несогласованные определения как синонимы. </w:t>
      </w:r>
      <w:r w:rsidRPr="00454BA8">
        <w:br/>
        <w:t xml:space="preserve">III. Ораторская речь, ее особенности. Публичное выступление об истории своего края. </w:t>
      </w:r>
    </w:p>
    <w:p w14:paraId="6B6FF789" w14:textId="77777777" w:rsidR="00454BA8" w:rsidRDefault="00454BA8" w:rsidP="00454BA8">
      <w:pPr>
        <w:pStyle w:val="af6"/>
      </w:pPr>
      <w:r w:rsidRPr="00454BA8">
        <w:rPr>
          <w:b/>
          <w:bCs/>
          <w:iCs/>
        </w:rPr>
        <w:t xml:space="preserve">Односоставные предложения </w:t>
      </w:r>
      <w:r w:rsidRPr="00454BA8">
        <w:br/>
        <w:t xml:space="preserve">I. Группы односоставных предложений. Односоставные предложения с главным членом сказуемым (определенно-личные, неопределенно-личные, безличные) и подлежащим (назывные). </w:t>
      </w:r>
      <w:r w:rsidRPr="00454BA8">
        <w:br/>
        <w:t xml:space="preserve">Синонимия односоставных и двусоставных предложений, их текстообразующая роль. </w:t>
      </w:r>
      <w:r w:rsidRPr="00454BA8">
        <w:br/>
        <w:t xml:space="preserve">II. Умение пользоваться двусоставными и односоставными предложениями как синтаксическими синонимами. </w:t>
      </w:r>
      <w:r w:rsidRPr="00454BA8">
        <w:br/>
        <w:t xml:space="preserve">Умение пользоваться в описании назывными предложениями для обозначения времени и места. </w:t>
      </w:r>
      <w:r w:rsidRPr="00454BA8">
        <w:br/>
        <w:t xml:space="preserve">III. Рассказ на свободную тему. </w:t>
      </w:r>
    </w:p>
    <w:p w14:paraId="41783CFA" w14:textId="77777777" w:rsidR="00111BBA" w:rsidRDefault="00111BBA" w:rsidP="00454BA8">
      <w:pPr>
        <w:pStyle w:val="af6"/>
        <w:rPr>
          <w:b/>
        </w:rPr>
      </w:pPr>
      <w:r>
        <w:rPr>
          <w:b/>
        </w:rPr>
        <w:t>Неполные предложения</w:t>
      </w:r>
    </w:p>
    <w:p w14:paraId="3CC8268D" w14:textId="77777777" w:rsidR="00111BBA" w:rsidRPr="00111BBA" w:rsidRDefault="00111BBA" w:rsidP="00454BA8">
      <w:pPr>
        <w:pStyle w:val="af6"/>
      </w:pPr>
      <w:r>
        <w:t>Понятие о неполных предложениях.</w:t>
      </w:r>
    </w:p>
    <w:p w14:paraId="657BBFFE" w14:textId="77777777" w:rsidR="00454BA8" w:rsidRPr="00454BA8" w:rsidRDefault="00B17BCC" w:rsidP="00454BA8">
      <w:pPr>
        <w:pStyle w:val="af6"/>
      </w:pPr>
      <w:r>
        <w:rPr>
          <w:b/>
          <w:bCs/>
          <w:iCs/>
        </w:rPr>
        <w:t>П</w:t>
      </w:r>
      <w:r w:rsidR="00454BA8" w:rsidRPr="00454BA8">
        <w:rPr>
          <w:b/>
          <w:bCs/>
          <w:iCs/>
        </w:rPr>
        <w:t xml:space="preserve">редложения  </w:t>
      </w:r>
      <w:r>
        <w:rPr>
          <w:b/>
          <w:bCs/>
          <w:iCs/>
        </w:rPr>
        <w:t>с однородными членами</w:t>
      </w:r>
      <w:r w:rsidR="00454BA8" w:rsidRPr="00454BA8">
        <w:rPr>
          <w:b/>
        </w:rPr>
        <w:br/>
      </w:r>
      <w:r w:rsidR="00454BA8" w:rsidRPr="00454BA8">
        <w:t xml:space="preserve">I. Повторение изученного материала об однородных членах предложения. Однородные члены предложения, связанные союзами (соединительными, противительными, разделительными) и интонацией. Однородные и неоднородные определения. Ряды однородных членов предложения. Разделительные знаки препинания между однородными членами. Обобщающие слова при однородных членах. Двоеточие и тире при обобщающих словах в предложениях. </w:t>
      </w:r>
      <w:r w:rsidR="00454BA8" w:rsidRPr="00454BA8">
        <w:br/>
        <w:t xml:space="preserve">Вариативность постановки знаков препинания. </w:t>
      </w:r>
      <w:r w:rsidR="00454BA8" w:rsidRPr="00454BA8">
        <w:br/>
        <w:t xml:space="preserve">II. Умение интонационно правильно произносить предложения с обобщающими словами при однородных членах. </w:t>
      </w:r>
      <w:r w:rsidR="00454BA8" w:rsidRPr="00454BA8">
        <w:br/>
        <w:t xml:space="preserve">III. Рассуждение на основе литературного произведения (в том числе дискуссионного характера). </w:t>
      </w:r>
    </w:p>
    <w:p w14:paraId="57816C22" w14:textId="77777777" w:rsidR="00454BA8" w:rsidRPr="00454BA8" w:rsidRDefault="00A70D79" w:rsidP="00454BA8">
      <w:pPr>
        <w:pStyle w:val="af6"/>
      </w:pPr>
      <w:r>
        <w:rPr>
          <w:b/>
          <w:bCs/>
          <w:iCs/>
        </w:rPr>
        <w:t xml:space="preserve">Предложения с обособленными членами. </w:t>
      </w:r>
      <w:r w:rsidR="00454BA8" w:rsidRPr="00454BA8">
        <w:rPr>
          <w:b/>
          <w:bCs/>
          <w:iCs/>
        </w:rPr>
        <w:t xml:space="preserve"> </w:t>
      </w:r>
      <w:r>
        <w:rPr>
          <w:b/>
          <w:bCs/>
          <w:iCs/>
        </w:rPr>
        <w:t>Предложения с уточняющими обособленными членами</w:t>
      </w:r>
      <w:r w:rsidR="00454BA8" w:rsidRPr="00454BA8">
        <w:br/>
        <w:t xml:space="preserve">I. Понятие об обособлении. Обособленные определения и обособленные приложения. Обособленные обстоятельства. Уточнение как вид обособленного члена предложения. Выделительные знаки препинания при обособленных второстепенных и уточняющих членах предложения. </w:t>
      </w:r>
      <w:r w:rsidR="00454BA8" w:rsidRPr="00454BA8">
        <w:br/>
      </w:r>
      <w:r w:rsidR="00454BA8" w:rsidRPr="00454BA8">
        <w:lastRenderedPageBreak/>
        <w:t xml:space="preserve">Синтаксические синонимы обособленных членов предложения, их текстообразующая роль. </w:t>
      </w:r>
      <w:r w:rsidR="00454BA8" w:rsidRPr="00454BA8">
        <w:br/>
        <w:t xml:space="preserve">II. Умение интонационно правильно произносить предложения с обособленными и уточняющими членами. Умение использовать предложения с обособленными членами и их синтаксические синонимы. </w:t>
      </w:r>
      <w:r w:rsidR="00454BA8" w:rsidRPr="00454BA8">
        <w:br/>
        <w:t xml:space="preserve">III. Характеристика человека как вид текста; строение данного текста, его языковые особенности. </w:t>
      </w:r>
    </w:p>
    <w:p w14:paraId="1B1E2DAB" w14:textId="77777777" w:rsidR="00454BA8" w:rsidRPr="00454BA8" w:rsidRDefault="00C32E32" w:rsidP="00454BA8">
      <w:pPr>
        <w:pStyle w:val="af6"/>
        <w:rPr>
          <w:b/>
          <w:bCs/>
          <w:i/>
          <w:iCs/>
        </w:rPr>
      </w:pPr>
      <w:r>
        <w:rPr>
          <w:b/>
        </w:rPr>
        <w:t>Предложения с обращениями, вводными словами и междометиями</w:t>
      </w:r>
      <w:r w:rsidR="00454BA8" w:rsidRPr="00454BA8">
        <w:rPr>
          <w:b/>
        </w:rPr>
        <w:t xml:space="preserve"> </w:t>
      </w:r>
      <w:r w:rsidR="00454BA8" w:rsidRPr="00454BA8">
        <w:br/>
        <w:t xml:space="preserve">I. Повторение изученного материала об обращении. </w:t>
      </w:r>
      <w:r w:rsidR="00454BA8" w:rsidRPr="00454BA8">
        <w:br/>
        <w:t xml:space="preserve">Распространенное обращение. Выделительные знаки препинания при обращениях. Вводные слова. Вводные предложения. Вставные конструкции. Междометия в предложении. Выделительные знаки препинания при вводных словах и предложениях, при междометиях. Одиночные и парные знаки препинания. </w:t>
      </w:r>
      <w:r w:rsidR="00454BA8" w:rsidRPr="00454BA8">
        <w:br/>
        <w:t xml:space="preserve">Текстообразующая роль обращений, вводных слов и междометий. </w:t>
      </w:r>
      <w:r w:rsidR="00454BA8" w:rsidRPr="00454BA8">
        <w:br/>
        <w:t xml:space="preserve">II. Умение интонационно правильно произносить предложения с обращениями, вводными словами и вводными предложениями, междометиями. Умение пользоваться в речи синонимическими вводными словами; употреблять вводные слова как средство связи предложений и частей текста. </w:t>
      </w:r>
      <w:r w:rsidR="00454BA8" w:rsidRPr="00454BA8">
        <w:br/>
        <w:t xml:space="preserve">III. Публичное выступление на общественно значимую тему. </w:t>
      </w:r>
    </w:p>
    <w:p w14:paraId="6FCAC060" w14:textId="77777777" w:rsidR="00454BA8" w:rsidRPr="00454BA8" w:rsidRDefault="00BA136D" w:rsidP="00454BA8">
      <w:pPr>
        <w:pStyle w:val="af6"/>
      </w:pPr>
      <w:r>
        <w:rPr>
          <w:b/>
        </w:rPr>
        <w:t>Способы передачи чужой речи. Прямая и косвенная речь</w:t>
      </w:r>
      <w:r w:rsidR="00454BA8" w:rsidRPr="00454BA8">
        <w:rPr>
          <w:b/>
        </w:rPr>
        <w:t xml:space="preserve"> </w:t>
      </w:r>
      <w:r w:rsidR="00454BA8" w:rsidRPr="00454BA8">
        <w:br/>
        <w:t xml:space="preserve">I. Повторение изученного материала о прямой речи и диалоге. Способы передачи чужой речи. </w:t>
      </w:r>
      <w:r w:rsidR="00454BA8" w:rsidRPr="00454BA8">
        <w:br/>
        <w:t xml:space="preserve">Слова автора внутри прямой речи. Разделительные и выделительные знаки препинания в предложениях с прямой речью. Косвенная речь. Цитата. Знаки препинания при цитировании. </w:t>
      </w:r>
      <w:r w:rsidR="00454BA8" w:rsidRPr="00454BA8">
        <w:br/>
        <w:t xml:space="preserve">Синтаксические синонимы предложений с прямой речью, их текстообразующая роль. </w:t>
      </w:r>
      <w:r w:rsidR="00454BA8" w:rsidRPr="00454BA8">
        <w:br/>
        <w:t xml:space="preserve">II. Умение выделять в произношении слова автора. Умение заменять прямую речь косвенной. </w:t>
      </w:r>
      <w:r w:rsidR="00454BA8" w:rsidRPr="00454BA8">
        <w:br/>
        <w:t xml:space="preserve">III. Сравнительная характеристика двух знакомых лиц; особенности строения данного текста. </w:t>
      </w:r>
    </w:p>
    <w:p w14:paraId="5043191C" w14:textId="77777777" w:rsidR="00454BA8" w:rsidRDefault="00454BA8" w:rsidP="00454BA8">
      <w:pPr>
        <w:pStyle w:val="af6"/>
        <w:rPr>
          <w:b/>
        </w:rPr>
      </w:pPr>
      <w:r w:rsidRPr="00454BA8">
        <w:rPr>
          <w:b/>
          <w:bCs/>
          <w:iCs/>
        </w:rPr>
        <w:t xml:space="preserve">Повторение </w:t>
      </w:r>
      <w:r w:rsidR="00320682">
        <w:rPr>
          <w:b/>
          <w:bCs/>
          <w:iCs/>
        </w:rPr>
        <w:t>изученного</w:t>
      </w:r>
      <w:r w:rsidRPr="00454BA8">
        <w:rPr>
          <w:b/>
          <w:bCs/>
          <w:iCs/>
        </w:rPr>
        <w:t xml:space="preserve"> в </w:t>
      </w:r>
      <w:r w:rsidRPr="00454BA8">
        <w:rPr>
          <w:b/>
          <w:bCs/>
          <w:iCs/>
          <w:lang w:val="en-US"/>
        </w:rPr>
        <w:t>VIII</w:t>
      </w:r>
      <w:r w:rsidRPr="00454BA8">
        <w:rPr>
          <w:b/>
          <w:bCs/>
          <w:iCs/>
        </w:rPr>
        <w:t xml:space="preserve"> классе  </w:t>
      </w:r>
      <w:r w:rsidRPr="00454BA8">
        <w:br/>
      </w:r>
    </w:p>
    <w:p w14:paraId="3927394A" w14:textId="77777777" w:rsidR="00862A29" w:rsidRPr="00E14AEB" w:rsidRDefault="00862A29" w:rsidP="00862A29">
      <w:pPr>
        <w:pStyle w:val="Default"/>
        <w:jc w:val="center"/>
        <w:rPr>
          <w:b/>
        </w:rPr>
      </w:pPr>
      <w:r w:rsidRPr="00E14AEB">
        <w:rPr>
          <w:b/>
        </w:rPr>
        <w:t>Тематическое планирование, в том числе с определением основных видов</w:t>
      </w:r>
    </w:p>
    <w:p w14:paraId="30CD97DD" w14:textId="77777777" w:rsidR="00862A29" w:rsidRPr="00E14AEB" w:rsidRDefault="00862A29" w:rsidP="00862A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4AEB">
        <w:rPr>
          <w:rFonts w:ascii="Times New Roman" w:hAnsi="Times New Roman" w:cs="Times New Roman"/>
          <w:b/>
          <w:sz w:val="24"/>
          <w:szCs w:val="24"/>
        </w:rPr>
        <w:t xml:space="preserve">учебной деятельности, </w:t>
      </w:r>
      <w:r w:rsidRPr="00E14AEB">
        <w:rPr>
          <w:rFonts w:ascii="Times New Roman" w:hAnsi="Times New Roman" w:cs="Times New Roman"/>
          <w:b/>
          <w:bCs/>
          <w:sz w:val="24"/>
          <w:szCs w:val="24"/>
        </w:rPr>
        <w:t>с учетом рабочей программы воспитания,</w:t>
      </w:r>
    </w:p>
    <w:p w14:paraId="5A47B3CE" w14:textId="77777777" w:rsidR="00862A29" w:rsidRPr="00E14AEB" w:rsidRDefault="00862A29" w:rsidP="00862A2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14AEB">
        <w:rPr>
          <w:rFonts w:ascii="Times New Roman" w:hAnsi="Times New Roman" w:cs="Times New Roman"/>
          <w:b/>
          <w:bCs/>
          <w:sz w:val="24"/>
          <w:szCs w:val="24"/>
        </w:rPr>
        <w:t>с указанием количества часов, с инструментарием (ЭОР)</w:t>
      </w:r>
    </w:p>
    <w:p w14:paraId="0BC9BA5C" w14:textId="77777777" w:rsidR="00862A29" w:rsidRPr="00E14AEB" w:rsidRDefault="00862A29" w:rsidP="00862A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4FF0AB3" w14:textId="77777777" w:rsidR="00862A29" w:rsidRPr="00FD0302" w:rsidRDefault="00862A29" w:rsidP="00862A29">
      <w:pPr>
        <w:pStyle w:val="Default"/>
        <w:jc w:val="center"/>
        <w:rPr>
          <w:b/>
          <w:sz w:val="22"/>
          <w:szCs w:val="22"/>
        </w:rPr>
      </w:pPr>
    </w:p>
    <w:tbl>
      <w:tblPr>
        <w:tblW w:w="1119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1054"/>
        <w:gridCol w:w="709"/>
        <w:gridCol w:w="3118"/>
        <w:gridCol w:w="2977"/>
        <w:gridCol w:w="2835"/>
      </w:tblGrid>
      <w:tr w:rsidR="00862A29" w:rsidRPr="00EC562B" w14:paraId="66078C94" w14:textId="77777777" w:rsidTr="009D3CC9">
        <w:tc>
          <w:tcPr>
            <w:tcW w:w="506" w:type="dxa"/>
          </w:tcPr>
          <w:p w14:paraId="574A6678" w14:textId="77777777" w:rsidR="00862A29" w:rsidRPr="00AF33E8" w:rsidRDefault="00862A29" w:rsidP="009D3CC9">
            <w:pPr>
              <w:spacing w:before="100" w:beforeAutospacing="1" w:after="100" w:afterAutospacing="1" w:line="0" w:lineRule="atLeast"/>
              <w:ind w:left="-142" w:firstLine="112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54" w:type="dxa"/>
          </w:tcPr>
          <w:p w14:paraId="5C49E395" w14:textId="77777777" w:rsidR="00862A29" w:rsidRPr="00AF33E8" w:rsidRDefault="00862A29" w:rsidP="009D3CC9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Разделы программы</w:t>
            </w:r>
          </w:p>
        </w:tc>
        <w:tc>
          <w:tcPr>
            <w:tcW w:w="709" w:type="dxa"/>
          </w:tcPr>
          <w:p w14:paraId="19ACAABD" w14:textId="77777777" w:rsidR="00862A29" w:rsidRPr="00AF33E8" w:rsidRDefault="00862A29" w:rsidP="009D3CC9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Колич-во часов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101EE5D0" w14:textId="77777777" w:rsidR="00862A29" w:rsidRPr="00AF33E8" w:rsidRDefault="00862A29" w:rsidP="009D3CC9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33E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Формы, виды и содержание деятельности по реализации воспитательного потенциала урока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0C63052D" w14:textId="77777777" w:rsidR="00862A29" w:rsidRPr="00AF33E8" w:rsidRDefault="00862A29" w:rsidP="009D3CC9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Универсальные учебные действия</w:t>
            </w:r>
          </w:p>
        </w:tc>
        <w:tc>
          <w:tcPr>
            <w:tcW w:w="2835" w:type="dxa"/>
          </w:tcPr>
          <w:p w14:paraId="4DCA540E" w14:textId="77777777" w:rsidR="00862A29" w:rsidRPr="00AF33E8" w:rsidRDefault="00862A29" w:rsidP="009D3CC9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Инструментарий</w:t>
            </w:r>
          </w:p>
        </w:tc>
      </w:tr>
      <w:tr w:rsidR="00862A29" w:rsidRPr="00AF6843" w14:paraId="07784336" w14:textId="77777777" w:rsidTr="00862A29">
        <w:trPr>
          <w:trHeight w:val="1290"/>
        </w:trPr>
        <w:tc>
          <w:tcPr>
            <w:tcW w:w="506" w:type="dxa"/>
            <w:tcBorders>
              <w:bottom w:val="single" w:sz="4" w:space="0" w:color="auto"/>
            </w:tcBorders>
          </w:tcPr>
          <w:p w14:paraId="4AA8EE65" w14:textId="77777777" w:rsidR="00862A29" w:rsidRPr="00AF33E8" w:rsidRDefault="00862A29" w:rsidP="009D3CC9">
            <w:pPr>
              <w:spacing w:before="100" w:beforeAutospacing="1" w:after="100" w:afterAutospacing="1" w:line="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4DCE705B" w14:textId="77777777" w:rsidR="00862A29" w:rsidRPr="00AF33E8" w:rsidRDefault="009A02F3" w:rsidP="009D3CC9">
            <w:pPr>
              <w:spacing w:before="100" w:beforeAutospacing="1" w:after="100" w:afterAutospacing="1" w:line="0" w:lineRule="atLeast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Функции русского языка</w:t>
            </w:r>
            <w:r w:rsidR="0086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современном мире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3B940D5" w14:textId="77777777" w:rsidR="00862A29" w:rsidRPr="00AF33E8" w:rsidRDefault="009D3CC9" w:rsidP="009D3CC9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14:paraId="74F8E2D3" w14:textId="77777777" w:rsidR="00862A29" w:rsidRPr="00AF33E8" w:rsidRDefault="00862A29" w:rsidP="009D3CC9">
            <w:pPr>
              <w:pStyle w:val="a6"/>
              <w:tabs>
                <w:tab w:val="left" w:pos="1134"/>
              </w:tabs>
              <w:spacing w:before="100" w:beforeAutospacing="1" w:after="100" w:afterAutospacing="1" w:line="0" w:lineRule="atLeast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33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аналитическая работа с текстами о роли языка в </w:t>
            </w:r>
            <w:r w:rsidR="008D6F2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современном мире, о красоте русского язык</w:t>
            </w:r>
            <w:r w:rsidRPr="00AF33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="008D6F2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14:paraId="0B22A261" w14:textId="77777777" w:rsidR="00862A29" w:rsidRDefault="00862A29" w:rsidP="009D3CC9">
            <w:pPr>
              <w:pStyle w:val="a6"/>
              <w:tabs>
                <w:tab w:val="left" w:pos="1134"/>
              </w:tabs>
              <w:spacing w:before="100" w:beforeAutospacing="1" w:after="100" w:afterAutospacing="1" w:line="0" w:lineRule="atLeast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33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создание </w:t>
            </w:r>
            <w:r w:rsidR="008D6F2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текстом</w:t>
            </w:r>
            <w:r w:rsidRPr="00AF33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 соответствии с речевым этикетом</w:t>
            </w:r>
          </w:p>
          <w:p w14:paraId="4ABC221A" w14:textId="77777777" w:rsidR="00862A29" w:rsidRPr="00AF33E8" w:rsidRDefault="00862A29" w:rsidP="009D3CC9">
            <w:pPr>
              <w:pStyle w:val="a6"/>
              <w:tabs>
                <w:tab w:val="left" w:pos="1134"/>
              </w:tabs>
              <w:spacing w:before="100" w:beforeAutospacing="1" w:after="100" w:afterAutospacing="1" w:line="0" w:lineRule="atLeast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14:paraId="2E75287F" w14:textId="77777777" w:rsidR="00862A29" w:rsidRPr="000D7DF4" w:rsidRDefault="00862A29" w:rsidP="00862A29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0D7DF4">
              <w:rPr>
                <w:rFonts w:ascii="Times New Roman" w:hAnsi="Times New Roman" w:cs="Times New Roman"/>
                <w:b/>
                <w:sz w:val="18"/>
              </w:rPr>
              <w:t xml:space="preserve">Познавательные УУД: </w:t>
            </w:r>
          </w:p>
          <w:p w14:paraId="5F9F5CF0" w14:textId="77777777" w:rsidR="00862A29" w:rsidRPr="000D7DF4" w:rsidRDefault="00862A29" w:rsidP="00862A29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0D7DF4">
              <w:rPr>
                <w:rFonts w:ascii="Times New Roman" w:hAnsi="Times New Roman" w:cs="Times New Roman"/>
                <w:sz w:val="18"/>
              </w:rPr>
              <w:t>1. ориентироваться в учебнике: на развороте, в оглавлении, условных обозначениях;</w:t>
            </w:r>
          </w:p>
          <w:p w14:paraId="7FBD43FE" w14:textId="77777777" w:rsidR="00862A29" w:rsidRPr="000D7DF4" w:rsidRDefault="00862A29" w:rsidP="00862A29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0D7DF4">
              <w:rPr>
                <w:rFonts w:ascii="Times New Roman" w:hAnsi="Times New Roman" w:cs="Times New Roman"/>
                <w:sz w:val="18"/>
              </w:rPr>
              <w:t>2. извлекать информацию из текста, схем, условных обозначений.</w:t>
            </w:r>
          </w:p>
          <w:p w14:paraId="1AE65B31" w14:textId="77777777" w:rsidR="00862A29" w:rsidRPr="000D7DF4" w:rsidRDefault="00862A29" w:rsidP="00862A29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0D7DF4">
              <w:rPr>
                <w:rFonts w:ascii="Times New Roman" w:hAnsi="Times New Roman" w:cs="Times New Roman"/>
                <w:b/>
                <w:sz w:val="18"/>
              </w:rPr>
              <w:t>Регулятивные УУД:</w:t>
            </w:r>
          </w:p>
          <w:p w14:paraId="12451A48" w14:textId="77777777" w:rsidR="00862A29" w:rsidRPr="000D7DF4" w:rsidRDefault="00862A29" w:rsidP="00862A29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0D7DF4">
              <w:rPr>
                <w:rFonts w:ascii="Times New Roman" w:hAnsi="Times New Roman" w:cs="Times New Roman"/>
                <w:sz w:val="18"/>
              </w:rPr>
              <w:t>1. высказывать предположения на основе наблюдений и сравнивать с выводами в учебнике;</w:t>
            </w:r>
          </w:p>
          <w:p w14:paraId="000DE778" w14:textId="77777777" w:rsidR="00862A29" w:rsidRPr="000D7DF4" w:rsidRDefault="00862A29" w:rsidP="00862A29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0D7DF4">
              <w:rPr>
                <w:rFonts w:ascii="Times New Roman" w:hAnsi="Times New Roman" w:cs="Times New Roman"/>
                <w:sz w:val="18"/>
              </w:rPr>
              <w:t>2. осуществлять познавательную и личностную рефлексию.</w:t>
            </w:r>
          </w:p>
          <w:p w14:paraId="3075999F" w14:textId="77777777" w:rsidR="00862A29" w:rsidRPr="000D7DF4" w:rsidRDefault="00862A29" w:rsidP="00862A29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0D7DF4">
              <w:rPr>
                <w:rFonts w:ascii="Times New Roman" w:hAnsi="Times New Roman" w:cs="Times New Roman"/>
                <w:b/>
                <w:sz w:val="18"/>
              </w:rPr>
              <w:t xml:space="preserve"> Коммуникативные УУД:</w:t>
            </w:r>
          </w:p>
          <w:p w14:paraId="2A9336FD" w14:textId="77777777" w:rsidR="00862A29" w:rsidRPr="000D7DF4" w:rsidRDefault="00862A29" w:rsidP="00862A29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0D7DF4">
              <w:rPr>
                <w:rFonts w:ascii="Times New Roman" w:hAnsi="Times New Roman" w:cs="Times New Roman"/>
                <w:sz w:val="18"/>
              </w:rPr>
              <w:t>1. слушать и понимать других;</w:t>
            </w:r>
          </w:p>
          <w:p w14:paraId="6CB1614C" w14:textId="77777777" w:rsidR="00862A29" w:rsidRPr="000D7DF4" w:rsidRDefault="00862A29" w:rsidP="00862A29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0D7DF4">
              <w:rPr>
                <w:rFonts w:ascii="Times New Roman" w:hAnsi="Times New Roman" w:cs="Times New Roman"/>
                <w:sz w:val="18"/>
              </w:rPr>
              <w:t>2. договариваться и приходить к общему решению в совместной деятельности;</w:t>
            </w:r>
          </w:p>
          <w:p w14:paraId="6BEE9532" w14:textId="77777777" w:rsidR="00862A29" w:rsidRPr="00E641F7" w:rsidRDefault="00862A29" w:rsidP="00862A29">
            <w:pPr>
              <w:spacing w:before="100" w:beforeAutospacing="1" w:after="100" w:afterAutospacing="1"/>
              <w:rPr>
                <w:rFonts w:ascii="Calibri" w:eastAsia="Times New Roman" w:hAnsi="Calibri" w:cs="Times New Roman"/>
              </w:rPr>
            </w:pPr>
            <w:r w:rsidRPr="000D7DF4">
              <w:rPr>
                <w:rFonts w:ascii="Times New Roman" w:hAnsi="Times New Roman" w:cs="Times New Roman"/>
                <w:sz w:val="18"/>
              </w:rPr>
              <w:t>3. строить речевое высказывание в соответствии с поставленными задачами..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ADE9148" w14:textId="77777777" w:rsidR="00862A29" w:rsidRPr="00AF33E8" w:rsidRDefault="00000000" w:rsidP="009D3CC9">
            <w:pPr>
              <w:spacing w:before="100" w:beforeAutospacing="1" w:after="100" w:afterAutospacing="1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0" w:tgtFrame="_blank" w:history="1">
              <w:r w:rsidR="009D3CC9" w:rsidRPr="009058A9">
                <w:rPr>
                  <w:rFonts w:ascii="Arial" w:eastAsia="Times New Roman" w:hAnsi="Arial" w:cs="Arial"/>
                  <w:color w:val="004065"/>
                  <w:sz w:val="21"/>
                </w:rPr>
                <w:t>https://resh.edu.ru/subject/lesson/3082/main/</w:t>
              </w:r>
            </w:hyperlink>
          </w:p>
        </w:tc>
      </w:tr>
      <w:tr w:rsidR="009D3CC9" w:rsidRPr="00AF6843" w14:paraId="78223BB8" w14:textId="77777777" w:rsidTr="009D3CC9">
        <w:trPr>
          <w:trHeight w:val="275"/>
        </w:trPr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</w:tcPr>
          <w:p w14:paraId="2BB7301B" w14:textId="77777777" w:rsidR="009D3CC9" w:rsidRPr="00AF33E8" w:rsidRDefault="00A40AB1" w:rsidP="009D3CC9">
            <w:pPr>
              <w:spacing w:before="100" w:beforeAutospacing="1" w:after="100" w:afterAutospacing="1" w:line="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14:paraId="2DBD4C35" w14:textId="77777777" w:rsidR="009D3CC9" w:rsidRDefault="009D3CC9" w:rsidP="005A20AC">
            <w:pPr>
              <w:spacing w:before="100" w:beforeAutospacing="1" w:after="100" w:afterAutospacing="1" w:line="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3C2">
              <w:rPr>
                <w:rFonts w:ascii="Times New Roman" w:hAnsi="Times New Roman" w:cs="Times New Roman"/>
                <w:b/>
                <w:i/>
              </w:rPr>
              <w:t xml:space="preserve">Повторение изученного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2216345" w14:textId="77777777" w:rsidR="009D3CC9" w:rsidRPr="00AF33E8" w:rsidRDefault="003E26BC" w:rsidP="009D3CC9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3BFC" w14:textId="77777777" w:rsidR="008D6F27" w:rsidRPr="00651F52" w:rsidRDefault="008D6F27" w:rsidP="008D6F2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51F5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уроки развития речи; аналитическая работа с текстами на нравственные, духовные, гражданские темы;</w:t>
            </w:r>
          </w:p>
          <w:p w14:paraId="660C1E4B" w14:textId="77777777" w:rsidR="008D6F27" w:rsidRPr="00651F52" w:rsidRDefault="008D6F27" w:rsidP="008D6F2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51F5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создание тематических проектов;</w:t>
            </w:r>
          </w:p>
          <w:p w14:paraId="79F304B9" w14:textId="77777777" w:rsidR="009D3CC9" w:rsidRPr="00651F52" w:rsidRDefault="008D6F27" w:rsidP="008D6F2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51F5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подготовка индивидуальных сообщений на нравственные темы, предваряющих работу с определенным текстом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093978" w14:textId="77777777" w:rsidR="009D3CC9" w:rsidRPr="000D7DF4" w:rsidRDefault="009D3CC9" w:rsidP="00862A29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0D7DF4">
              <w:rPr>
                <w:rFonts w:ascii="Times New Roman" w:hAnsi="Times New Roman" w:cs="Times New Roman"/>
                <w:b/>
                <w:sz w:val="18"/>
              </w:rPr>
              <w:t xml:space="preserve">Познавательные УУД: </w:t>
            </w:r>
          </w:p>
          <w:p w14:paraId="2BEEB1FF" w14:textId="77777777" w:rsidR="009D3CC9" w:rsidRPr="000D7DF4" w:rsidRDefault="009D3CC9" w:rsidP="00862A29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0D7DF4">
              <w:rPr>
                <w:rFonts w:ascii="Times New Roman" w:hAnsi="Times New Roman" w:cs="Times New Roman"/>
                <w:sz w:val="18"/>
              </w:rPr>
              <w:t>1. ориентироваться в учебнике: на развороте, в оглавлении, условных обозначениях;</w:t>
            </w:r>
          </w:p>
          <w:p w14:paraId="7F2F51C9" w14:textId="77777777" w:rsidR="009D3CC9" w:rsidRPr="000D7DF4" w:rsidRDefault="009D3CC9" w:rsidP="00862A29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0D7DF4">
              <w:rPr>
                <w:rFonts w:ascii="Times New Roman" w:hAnsi="Times New Roman" w:cs="Times New Roman"/>
                <w:sz w:val="18"/>
              </w:rPr>
              <w:t>2. извлекать информацию из текста, схем, условных обозначений.</w:t>
            </w:r>
          </w:p>
          <w:p w14:paraId="5561772B" w14:textId="77777777" w:rsidR="009D3CC9" w:rsidRPr="000D7DF4" w:rsidRDefault="009D3CC9" w:rsidP="00862A29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0D7DF4">
              <w:rPr>
                <w:rFonts w:ascii="Times New Roman" w:hAnsi="Times New Roman" w:cs="Times New Roman"/>
                <w:b/>
                <w:sz w:val="18"/>
              </w:rPr>
              <w:t>Регулятивные УУД:</w:t>
            </w:r>
          </w:p>
          <w:p w14:paraId="17257CDF" w14:textId="77777777" w:rsidR="009D3CC9" w:rsidRPr="000D7DF4" w:rsidRDefault="009D3CC9" w:rsidP="00862A29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0D7DF4">
              <w:rPr>
                <w:rFonts w:ascii="Times New Roman" w:hAnsi="Times New Roman" w:cs="Times New Roman"/>
                <w:sz w:val="18"/>
              </w:rPr>
              <w:t>1. высказывать предположения на основе наблюдений и сравнивать с выводами в учебнике;</w:t>
            </w:r>
          </w:p>
          <w:p w14:paraId="14343F19" w14:textId="77777777" w:rsidR="009D3CC9" w:rsidRPr="000D7DF4" w:rsidRDefault="009D3CC9" w:rsidP="00862A29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0D7DF4">
              <w:rPr>
                <w:rFonts w:ascii="Times New Roman" w:hAnsi="Times New Roman" w:cs="Times New Roman"/>
                <w:sz w:val="18"/>
              </w:rPr>
              <w:t>2. осуществлять познавательную и личностную рефлексию.</w:t>
            </w:r>
          </w:p>
          <w:p w14:paraId="33654B85" w14:textId="77777777" w:rsidR="009D3CC9" w:rsidRPr="000D7DF4" w:rsidRDefault="009D3CC9" w:rsidP="00862A29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0D7DF4">
              <w:rPr>
                <w:rFonts w:ascii="Times New Roman" w:hAnsi="Times New Roman" w:cs="Times New Roman"/>
                <w:b/>
                <w:sz w:val="18"/>
              </w:rPr>
              <w:t xml:space="preserve"> Коммуникативные УУД:</w:t>
            </w:r>
          </w:p>
          <w:p w14:paraId="500EF1F3" w14:textId="77777777" w:rsidR="009D3CC9" w:rsidRPr="000D7DF4" w:rsidRDefault="009D3CC9" w:rsidP="00862A29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0D7DF4">
              <w:rPr>
                <w:rFonts w:ascii="Times New Roman" w:hAnsi="Times New Roman" w:cs="Times New Roman"/>
                <w:sz w:val="18"/>
              </w:rPr>
              <w:t>1. слушать и понимать других;</w:t>
            </w:r>
          </w:p>
          <w:p w14:paraId="6864DFCD" w14:textId="77777777" w:rsidR="009D3CC9" w:rsidRPr="000D7DF4" w:rsidRDefault="009D3CC9" w:rsidP="00862A29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0D7DF4">
              <w:rPr>
                <w:rFonts w:ascii="Times New Roman" w:hAnsi="Times New Roman" w:cs="Times New Roman"/>
                <w:sz w:val="18"/>
              </w:rPr>
              <w:t>2. договариваться и приходить к общему решению в совместной деятельности;</w:t>
            </w:r>
          </w:p>
          <w:p w14:paraId="00EAA43A" w14:textId="77777777" w:rsidR="009D3CC9" w:rsidRPr="00E641F7" w:rsidRDefault="009D3CC9" w:rsidP="00862A29">
            <w:pPr>
              <w:spacing w:before="100" w:beforeAutospacing="1" w:after="100" w:afterAutospacing="1"/>
              <w:rPr>
                <w:rFonts w:ascii="Calibri" w:eastAsia="Times New Roman" w:hAnsi="Calibri" w:cs="Times New Roman"/>
              </w:rPr>
            </w:pPr>
            <w:r w:rsidRPr="000D7DF4">
              <w:rPr>
                <w:rFonts w:ascii="Times New Roman" w:hAnsi="Times New Roman" w:cs="Times New Roman"/>
                <w:sz w:val="18"/>
              </w:rPr>
              <w:t>3. строить речевое высказывание в соответствии с поставленными задачами..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AAF600" w14:textId="77777777" w:rsidR="009D3CC9" w:rsidRDefault="00000000" w:rsidP="009D3CC9">
            <w:pPr>
              <w:spacing w:after="0" w:line="240" w:lineRule="auto"/>
            </w:pPr>
            <w:hyperlink r:id="rId11" w:tgtFrame="_blank" w:history="1">
              <w:r w:rsidR="009D3CC9" w:rsidRPr="009058A9">
                <w:rPr>
                  <w:rFonts w:ascii="Arial" w:eastAsia="Times New Roman" w:hAnsi="Arial" w:cs="Arial"/>
                  <w:color w:val="004065"/>
                  <w:sz w:val="21"/>
                </w:rPr>
                <w:t>https://resh.edu.ru/subject/lesson/2706/main/</w:t>
              </w:r>
            </w:hyperlink>
          </w:p>
          <w:p w14:paraId="6DAC28ED" w14:textId="77777777" w:rsidR="009D3CC9" w:rsidRDefault="00000000" w:rsidP="009D3CC9">
            <w:pPr>
              <w:spacing w:after="0" w:line="240" w:lineRule="auto"/>
            </w:pPr>
            <w:hyperlink r:id="rId12" w:tgtFrame="_blank" w:history="1">
              <w:r w:rsidR="009D3CC9" w:rsidRPr="009058A9">
                <w:rPr>
                  <w:rFonts w:ascii="Arial" w:eastAsia="Times New Roman" w:hAnsi="Arial" w:cs="Arial"/>
                  <w:color w:val="004065"/>
                  <w:sz w:val="21"/>
                </w:rPr>
                <w:t>https://resh.edu.ru/subject/lesson/2705/main/</w:t>
              </w:r>
            </w:hyperlink>
          </w:p>
          <w:p w14:paraId="00AB09FB" w14:textId="77777777" w:rsidR="009D3CC9" w:rsidRDefault="00000000" w:rsidP="009D3CC9">
            <w:pPr>
              <w:spacing w:after="0" w:line="240" w:lineRule="auto"/>
            </w:pPr>
            <w:hyperlink r:id="rId13" w:tgtFrame="_blank" w:history="1">
              <w:r w:rsidR="009D3CC9" w:rsidRPr="009058A9">
                <w:rPr>
                  <w:rFonts w:ascii="Arial" w:eastAsia="Times New Roman" w:hAnsi="Arial" w:cs="Arial"/>
                  <w:color w:val="004065"/>
                  <w:sz w:val="21"/>
                </w:rPr>
                <w:t>https://resh.edu.ru/subject/lesson/1940/main/</w:t>
              </w:r>
            </w:hyperlink>
          </w:p>
          <w:p w14:paraId="3CAA9BA7" w14:textId="77777777" w:rsidR="009D3CC9" w:rsidRPr="009058A9" w:rsidRDefault="00000000" w:rsidP="009D3CC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hyperlink r:id="rId14" w:tgtFrame="_blank" w:history="1">
              <w:r w:rsidR="009D3CC9" w:rsidRPr="009058A9">
                <w:rPr>
                  <w:rFonts w:ascii="Arial" w:eastAsia="Times New Roman" w:hAnsi="Arial" w:cs="Arial"/>
                  <w:color w:val="004065"/>
                  <w:sz w:val="21"/>
                </w:rPr>
                <w:t>https://resh.edu.ru/subject/lesson/1956/main/</w:t>
              </w:r>
            </w:hyperlink>
          </w:p>
        </w:tc>
      </w:tr>
      <w:tr w:rsidR="009D3CC9" w:rsidRPr="00AF6843" w14:paraId="7FFFFE08" w14:textId="77777777" w:rsidTr="009D3CC9">
        <w:trPr>
          <w:trHeight w:val="150"/>
        </w:trPr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</w:tcPr>
          <w:p w14:paraId="5459F648" w14:textId="77777777" w:rsidR="009D3CC9" w:rsidRPr="00AF33E8" w:rsidRDefault="00A40AB1" w:rsidP="009D3CC9">
            <w:pPr>
              <w:spacing w:before="100" w:beforeAutospacing="1" w:after="100" w:afterAutospacing="1" w:line="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14:paraId="1A4A0C7D" w14:textId="77777777" w:rsidR="00A40AB1" w:rsidRDefault="009D3CC9" w:rsidP="005A20AC">
            <w:pPr>
              <w:spacing w:before="100" w:beforeAutospacing="1" w:after="100" w:afterAutospacing="1" w:line="0" w:lineRule="atLeast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F413C2">
              <w:rPr>
                <w:rFonts w:ascii="Times New Roman" w:hAnsi="Times New Roman" w:cs="Times New Roman"/>
                <w:b/>
                <w:i/>
              </w:rPr>
              <w:t xml:space="preserve">Синтаксис и пунктуация. </w:t>
            </w:r>
          </w:p>
          <w:p w14:paraId="25CDD334" w14:textId="77777777" w:rsidR="00A40AB1" w:rsidRDefault="00A40AB1" w:rsidP="005A20AC">
            <w:pPr>
              <w:spacing w:before="100" w:beforeAutospacing="1" w:after="100" w:afterAutospacing="1" w:line="0" w:lineRule="atLeast"/>
              <w:contextualSpacing/>
              <w:rPr>
                <w:rFonts w:ascii="Times New Roman" w:hAnsi="Times New Roman" w:cs="Times New Roman"/>
                <w:b/>
                <w:i/>
              </w:rPr>
            </w:pPr>
          </w:p>
          <w:p w14:paraId="642C49C8" w14:textId="77777777" w:rsidR="009D3CC9" w:rsidRDefault="005A20AC" w:rsidP="005A20AC">
            <w:pPr>
              <w:spacing w:before="100" w:beforeAutospacing="1" w:after="100" w:afterAutospacing="1" w:line="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1. Словосочетание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21759F9" w14:textId="77777777" w:rsidR="009D3CC9" w:rsidRPr="00AF33E8" w:rsidRDefault="003E26BC" w:rsidP="009D3CC9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508B" w14:textId="77777777" w:rsidR="00EC524C" w:rsidRDefault="00651F52" w:rsidP="00651F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51F5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уроки развития речи; </w:t>
            </w:r>
          </w:p>
          <w:p w14:paraId="3F95A8FB" w14:textId="77777777" w:rsidR="00651F52" w:rsidRPr="00651F52" w:rsidRDefault="00651F52" w:rsidP="00651F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51F5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уроки-практикумы;</w:t>
            </w:r>
          </w:p>
          <w:p w14:paraId="6B807FC5" w14:textId="77777777" w:rsidR="00651F52" w:rsidRPr="00651F52" w:rsidRDefault="00651F52" w:rsidP="00651F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51F5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аналитическая работа с текстами на духовные, гражданские темы;</w:t>
            </w:r>
          </w:p>
          <w:p w14:paraId="3BB2998F" w14:textId="77777777" w:rsidR="009D3CC9" w:rsidRPr="00651F52" w:rsidRDefault="009D3CC9" w:rsidP="00EC524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B9D97E" w14:textId="77777777" w:rsidR="009D3CC9" w:rsidRPr="000D7DF4" w:rsidRDefault="009D3CC9" w:rsidP="00862A29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0D7DF4">
              <w:rPr>
                <w:rFonts w:ascii="Times New Roman" w:hAnsi="Times New Roman" w:cs="Times New Roman"/>
                <w:b/>
                <w:sz w:val="18"/>
              </w:rPr>
              <w:t>коммуникативные УУД</w:t>
            </w:r>
          </w:p>
          <w:p w14:paraId="6DD988BE" w14:textId="77777777" w:rsidR="009D3CC9" w:rsidRPr="000D7DF4" w:rsidRDefault="009D3CC9" w:rsidP="00862A29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0D7DF4">
              <w:rPr>
                <w:rFonts w:ascii="Times New Roman" w:hAnsi="Times New Roman" w:cs="Times New Roman"/>
                <w:sz w:val="18"/>
              </w:rPr>
              <w:t>1. Стремиться к координации действий в сотрудничестве.</w:t>
            </w:r>
          </w:p>
          <w:p w14:paraId="4D5FD649" w14:textId="77777777" w:rsidR="009D3CC9" w:rsidRPr="000D7DF4" w:rsidRDefault="009D3CC9" w:rsidP="00862A29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0D7DF4">
              <w:rPr>
                <w:rFonts w:ascii="Times New Roman" w:hAnsi="Times New Roman" w:cs="Times New Roman"/>
                <w:sz w:val="18"/>
              </w:rPr>
              <w:t>2. Слушать и слышать других.</w:t>
            </w:r>
          </w:p>
          <w:p w14:paraId="70AC92B2" w14:textId="77777777" w:rsidR="009D3CC9" w:rsidRPr="000D7DF4" w:rsidRDefault="009D3CC9" w:rsidP="00862A29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0D7DF4">
              <w:rPr>
                <w:rFonts w:ascii="Times New Roman" w:hAnsi="Times New Roman" w:cs="Times New Roman"/>
                <w:sz w:val="18"/>
              </w:rPr>
              <w:t>3. Осуществлять речевую рефлексию.</w:t>
            </w:r>
          </w:p>
          <w:p w14:paraId="2784B140" w14:textId="77777777" w:rsidR="009D3CC9" w:rsidRPr="000D7DF4" w:rsidRDefault="009D3CC9" w:rsidP="00862A29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0D7DF4">
              <w:rPr>
                <w:rFonts w:ascii="Times New Roman" w:hAnsi="Times New Roman" w:cs="Times New Roman"/>
                <w:b/>
                <w:sz w:val="18"/>
              </w:rPr>
              <w:t>Регулятивные УУД</w:t>
            </w:r>
          </w:p>
          <w:p w14:paraId="28909E05" w14:textId="77777777" w:rsidR="009D3CC9" w:rsidRPr="000D7DF4" w:rsidRDefault="009D3CC9" w:rsidP="00862A29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0D7DF4">
              <w:rPr>
                <w:rFonts w:ascii="Times New Roman" w:hAnsi="Times New Roman" w:cs="Times New Roman"/>
                <w:sz w:val="18"/>
              </w:rPr>
              <w:t>1. Ставить и решать проблему, анализировать условия и пути её достижения.</w:t>
            </w:r>
          </w:p>
          <w:p w14:paraId="4F0B0161" w14:textId="77777777" w:rsidR="009D3CC9" w:rsidRPr="000D7DF4" w:rsidRDefault="009D3CC9" w:rsidP="00862A29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0D7DF4">
              <w:rPr>
                <w:rFonts w:ascii="Times New Roman" w:hAnsi="Times New Roman" w:cs="Times New Roman"/>
                <w:sz w:val="18"/>
              </w:rPr>
              <w:t>2. Оценивать свои действия в соответствии с поставленной задачей.</w:t>
            </w:r>
          </w:p>
          <w:p w14:paraId="7440BEBA" w14:textId="77777777" w:rsidR="009D3CC9" w:rsidRPr="000D7DF4" w:rsidRDefault="009D3CC9" w:rsidP="00862A29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0D7DF4">
              <w:rPr>
                <w:rFonts w:ascii="Times New Roman" w:hAnsi="Times New Roman" w:cs="Times New Roman"/>
                <w:sz w:val="18"/>
              </w:rPr>
              <w:t>3. Прогнозировать, корректировать свою деятельность.</w:t>
            </w:r>
          </w:p>
          <w:p w14:paraId="72E1D343" w14:textId="77777777" w:rsidR="009D3CC9" w:rsidRPr="000D7DF4" w:rsidRDefault="009D3CC9" w:rsidP="00862A29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0D7DF4">
              <w:rPr>
                <w:rFonts w:ascii="Times New Roman" w:hAnsi="Times New Roman" w:cs="Times New Roman"/>
                <w:sz w:val="18"/>
              </w:rPr>
              <w:t>4. Формулировать тему урока и его последующее содержание.</w:t>
            </w:r>
          </w:p>
          <w:p w14:paraId="5C72AE8B" w14:textId="77777777" w:rsidR="009D3CC9" w:rsidRPr="000D7DF4" w:rsidRDefault="009D3CC9" w:rsidP="00862A29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0D7DF4">
              <w:rPr>
                <w:rFonts w:ascii="Times New Roman" w:hAnsi="Times New Roman" w:cs="Times New Roman"/>
                <w:sz w:val="18"/>
              </w:rPr>
              <w:t>5. Определять последовательность действий (составлять план).</w:t>
            </w:r>
          </w:p>
          <w:p w14:paraId="369EF86B" w14:textId="77777777" w:rsidR="009D3CC9" w:rsidRPr="000D7DF4" w:rsidRDefault="009D3CC9" w:rsidP="00862A29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0D7DF4">
              <w:rPr>
                <w:rFonts w:ascii="Times New Roman" w:hAnsi="Times New Roman" w:cs="Times New Roman"/>
                <w:sz w:val="18"/>
              </w:rPr>
              <w:t>6. Оценивать достигнутые результаты.</w:t>
            </w:r>
          </w:p>
          <w:p w14:paraId="0BACE642" w14:textId="77777777" w:rsidR="009D3CC9" w:rsidRPr="000D7DF4" w:rsidRDefault="009D3CC9" w:rsidP="00862A29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0D7DF4">
              <w:rPr>
                <w:rFonts w:ascii="Times New Roman" w:hAnsi="Times New Roman" w:cs="Times New Roman"/>
                <w:b/>
                <w:sz w:val="18"/>
              </w:rPr>
              <w:t xml:space="preserve">Познавательные УУД </w:t>
            </w:r>
          </w:p>
          <w:p w14:paraId="030A2D19" w14:textId="77777777" w:rsidR="009D3CC9" w:rsidRPr="000D7DF4" w:rsidRDefault="009D3CC9" w:rsidP="00862A29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0D7DF4">
              <w:rPr>
                <w:rFonts w:ascii="Times New Roman" w:hAnsi="Times New Roman" w:cs="Times New Roman"/>
                <w:sz w:val="18"/>
              </w:rPr>
              <w:t xml:space="preserve">1. Пользоваться разными видами чтения (просмотровым, поисковым, изучающим). </w:t>
            </w:r>
          </w:p>
          <w:p w14:paraId="3870D79F" w14:textId="77777777" w:rsidR="009D3CC9" w:rsidRPr="000D7DF4" w:rsidRDefault="009D3CC9" w:rsidP="00862A29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0D7DF4">
              <w:rPr>
                <w:rFonts w:ascii="Times New Roman" w:hAnsi="Times New Roman" w:cs="Times New Roman"/>
                <w:sz w:val="18"/>
              </w:rPr>
              <w:t>2. Владеть различными видами аудирования (ознакомительным, детальным).</w:t>
            </w:r>
          </w:p>
          <w:p w14:paraId="5C0CC9CD" w14:textId="77777777" w:rsidR="009D3CC9" w:rsidRPr="00E641F7" w:rsidRDefault="009D3CC9" w:rsidP="00862A29">
            <w:pPr>
              <w:spacing w:before="100" w:beforeAutospacing="1" w:after="100" w:afterAutospacing="1"/>
              <w:rPr>
                <w:rFonts w:ascii="Calibri" w:eastAsia="Times New Roman" w:hAnsi="Calibri" w:cs="Times New Roman"/>
              </w:rPr>
            </w:pPr>
            <w:r w:rsidRPr="000D7DF4">
              <w:rPr>
                <w:rFonts w:ascii="Times New Roman" w:hAnsi="Times New Roman" w:cs="Times New Roman"/>
                <w:sz w:val="18"/>
              </w:rPr>
              <w:t>3. Оформлять письменный текст в соответствии с правилами письма.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A6A28C" w14:textId="77777777" w:rsidR="009D3CC9" w:rsidRPr="009058A9" w:rsidRDefault="00000000" w:rsidP="009D3CC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hyperlink r:id="rId15" w:tgtFrame="_blank" w:history="1">
              <w:r w:rsidR="009D3CC9" w:rsidRPr="009058A9">
                <w:rPr>
                  <w:rFonts w:ascii="Arial" w:eastAsia="Times New Roman" w:hAnsi="Arial" w:cs="Arial"/>
                  <w:color w:val="004065"/>
                  <w:sz w:val="21"/>
                </w:rPr>
                <w:t>https://resh.edu.ru/subject/lesson/2700/main/</w:t>
              </w:r>
            </w:hyperlink>
          </w:p>
          <w:p w14:paraId="20B6D656" w14:textId="77777777" w:rsidR="009D3CC9" w:rsidRPr="009058A9" w:rsidRDefault="00000000" w:rsidP="009D3CC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hyperlink r:id="rId16" w:tgtFrame="_blank" w:history="1">
              <w:r w:rsidR="009D3CC9" w:rsidRPr="009058A9">
                <w:rPr>
                  <w:rFonts w:ascii="Arial" w:eastAsia="Times New Roman" w:hAnsi="Arial" w:cs="Arial"/>
                  <w:color w:val="004065"/>
                  <w:sz w:val="21"/>
                </w:rPr>
                <w:t>https://resh.edu.ru/subject/lesson/1962/main/</w:t>
              </w:r>
            </w:hyperlink>
          </w:p>
          <w:p w14:paraId="2149764A" w14:textId="77777777" w:rsidR="009D3CC9" w:rsidRPr="009058A9" w:rsidRDefault="00000000" w:rsidP="009D3CC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hyperlink r:id="rId17" w:tgtFrame="_blank" w:history="1">
              <w:r w:rsidR="009D3CC9" w:rsidRPr="009058A9">
                <w:rPr>
                  <w:rFonts w:ascii="Arial" w:eastAsia="Times New Roman" w:hAnsi="Arial" w:cs="Arial"/>
                  <w:color w:val="004065"/>
                  <w:sz w:val="21"/>
                </w:rPr>
                <w:t>https://resh.edu.ru/subject/lesson/3083/main/</w:t>
              </w:r>
            </w:hyperlink>
          </w:p>
          <w:p w14:paraId="1A4BAE95" w14:textId="77777777" w:rsidR="009D3CC9" w:rsidRPr="009058A9" w:rsidRDefault="00000000" w:rsidP="009D3CC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hyperlink r:id="rId18" w:tgtFrame="_blank" w:history="1">
              <w:r w:rsidR="009D3CC9" w:rsidRPr="009058A9">
                <w:rPr>
                  <w:rFonts w:ascii="Arial" w:eastAsia="Times New Roman" w:hAnsi="Arial" w:cs="Arial"/>
                  <w:color w:val="004065"/>
                  <w:sz w:val="21"/>
                </w:rPr>
                <w:t>https://resh.edu.ru/subject/lesson/1618/main/</w:t>
              </w:r>
            </w:hyperlink>
          </w:p>
          <w:p w14:paraId="6475385C" w14:textId="77777777" w:rsidR="009D3CC9" w:rsidRPr="009058A9" w:rsidRDefault="00000000" w:rsidP="009D3CC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hyperlink r:id="rId19" w:tgtFrame="_blank" w:history="1">
              <w:r w:rsidR="009D3CC9" w:rsidRPr="009058A9">
                <w:rPr>
                  <w:rFonts w:ascii="Arial" w:eastAsia="Times New Roman" w:hAnsi="Arial" w:cs="Arial"/>
                  <w:color w:val="004065"/>
                  <w:sz w:val="21"/>
                </w:rPr>
                <w:t>https://resh.edu.ru/subject/lesson/2703/main/</w:t>
              </w:r>
            </w:hyperlink>
          </w:p>
        </w:tc>
      </w:tr>
      <w:tr w:rsidR="00EC524C" w:rsidRPr="00AF6843" w14:paraId="7F736EB5" w14:textId="77777777" w:rsidTr="009D3CC9">
        <w:trPr>
          <w:trHeight w:val="144"/>
        </w:trPr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</w:tcPr>
          <w:p w14:paraId="1AC1663B" w14:textId="77777777" w:rsidR="00EC524C" w:rsidRPr="00AF33E8" w:rsidRDefault="00EC524C" w:rsidP="009D3CC9">
            <w:pPr>
              <w:spacing w:before="100" w:beforeAutospacing="1" w:after="100" w:afterAutospacing="1" w:line="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14:paraId="087B9983" w14:textId="77777777" w:rsidR="00EC524C" w:rsidRDefault="005A20AC" w:rsidP="009D3CC9">
            <w:pPr>
              <w:spacing w:before="100" w:beforeAutospacing="1" w:after="100" w:afterAutospacing="1" w:line="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  <w:r w:rsidR="00EC524C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 w:rsidR="00EC524C" w:rsidRPr="00F413C2">
              <w:rPr>
                <w:rFonts w:ascii="Times New Roman" w:hAnsi="Times New Roman" w:cs="Times New Roman"/>
                <w:b/>
                <w:i/>
              </w:rPr>
              <w:t xml:space="preserve">Предложение. </w:t>
            </w:r>
            <w:r>
              <w:rPr>
                <w:rFonts w:ascii="Times New Roman" w:hAnsi="Times New Roman" w:cs="Times New Roman"/>
                <w:b/>
                <w:i/>
              </w:rPr>
              <w:t xml:space="preserve">3. </w:t>
            </w:r>
            <w:r w:rsidR="00EC524C" w:rsidRPr="00F413C2">
              <w:rPr>
                <w:rFonts w:ascii="Times New Roman" w:hAnsi="Times New Roman" w:cs="Times New Roman"/>
                <w:b/>
                <w:i/>
              </w:rPr>
              <w:t>Простое предложение.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8BCF349" w14:textId="77777777" w:rsidR="00EC524C" w:rsidRPr="00AF33E8" w:rsidRDefault="00EC524C" w:rsidP="009D3CC9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EFF1" w14:textId="77777777" w:rsidR="00EC524C" w:rsidRPr="00651F52" w:rsidRDefault="00EC524C" w:rsidP="00022F19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51F5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уроки развития речи; аналитическая работа с текстами на нравственные,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духовные </w:t>
            </w:r>
            <w:r w:rsidRPr="00651F5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темы;</w:t>
            </w:r>
          </w:p>
          <w:p w14:paraId="1E7AC1C7" w14:textId="77777777" w:rsidR="00EC524C" w:rsidRPr="00651F52" w:rsidRDefault="00EC524C" w:rsidP="00022F19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51F5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создание тематических проектов;</w:t>
            </w:r>
          </w:p>
          <w:p w14:paraId="66689EDF" w14:textId="77777777" w:rsidR="00EC524C" w:rsidRPr="00651F52" w:rsidRDefault="00EC524C" w:rsidP="00EC524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A3B7F6" w14:textId="77777777" w:rsidR="00EC524C" w:rsidRPr="000D7DF4" w:rsidRDefault="00EC524C" w:rsidP="00862A29">
            <w:pPr>
              <w:spacing w:before="100" w:beforeAutospacing="1" w:after="100" w:afterAutospacing="1" w:line="0" w:lineRule="atLeast"/>
              <w:ind w:firstLine="117"/>
              <w:contextualSpacing/>
              <w:rPr>
                <w:rFonts w:ascii="Times New Roman" w:hAnsi="Times New Roman" w:cs="Times New Roman"/>
                <w:b/>
                <w:sz w:val="18"/>
              </w:rPr>
            </w:pPr>
            <w:r w:rsidRPr="000D7DF4">
              <w:rPr>
                <w:rFonts w:ascii="Times New Roman" w:hAnsi="Times New Roman" w:cs="Times New Roman"/>
                <w:b/>
                <w:sz w:val="18"/>
              </w:rPr>
              <w:t xml:space="preserve">Коммуникативные УУД </w:t>
            </w:r>
          </w:p>
          <w:p w14:paraId="61D5483C" w14:textId="77777777" w:rsidR="00EC524C" w:rsidRPr="000D7DF4" w:rsidRDefault="00EC524C" w:rsidP="00862A29">
            <w:pPr>
              <w:spacing w:before="100" w:beforeAutospacing="1" w:after="100" w:afterAutospacing="1" w:line="0" w:lineRule="atLeast"/>
              <w:ind w:firstLine="117"/>
              <w:contextualSpacing/>
              <w:rPr>
                <w:rFonts w:ascii="Times New Roman" w:hAnsi="Times New Roman" w:cs="Times New Roman"/>
                <w:sz w:val="18"/>
              </w:rPr>
            </w:pPr>
            <w:r w:rsidRPr="000D7DF4">
              <w:rPr>
                <w:rFonts w:ascii="Times New Roman" w:hAnsi="Times New Roman" w:cs="Times New Roman"/>
                <w:sz w:val="18"/>
              </w:rPr>
              <w:t xml:space="preserve">1. Владеть монологической речью. </w:t>
            </w:r>
          </w:p>
          <w:p w14:paraId="4E4106E7" w14:textId="77777777" w:rsidR="00EC524C" w:rsidRPr="000D7DF4" w:rsidRDefault="00EC524C" w:rsidP="00862A29">
            <w:pPr>
              <w:spacing w:before="100" w:beforeAutospacing="1" w:after="100" w:afterAutospacing="1" w:line="0" w:lineRule="atLeast"/>
              <w:ind w:firstLine="117"/>
              <w:contextualSpacing/>
              <w:rPr>
                <w:rFonts w:ascii="Times New Roman" w:hAnsi="Times New Roman" w:cs="Times New Roman"/>
                <w:sz w:val="18"/>
              </w:rPr>
            </w:pPr>
            <w:r w:rsidRPr="000D7DF4">
              <w:rPr>
                <w:rFonts w:ascii="Times New Roman" w:hAnsi="Times New Roman" w:cs="Times New Roman"/>
                <w:sz w:val="18"/>
              </w:rPr>
              <w:t xml:space="preserve">2. Адекватно использовать речевые средства для </w:t>
            </w:r>
          </w:p>
          <w:p w14:paraId="2FB2B558" w14:textId="77777777" w:rsidR="00EC524C" w:rsidRPr="000D7DF4" w:rsidRDefault="00EC524C" w:rsidP="00862A29">
            <w:pPr>
              <w:spacing w:before="100" w:beforeAutospacing="1" w:after="100" w:afterAutospacing="1" w:line="0" w:lineRule="atLeast"/>
              <w:ind w:firstLine="117"/>
              <w:contextualSpacing/>
              <w:rPr>
                <w:rFonts w:ascii="Times New Roman" w:hAnsi="Times New Roman" w:cs="Times New Roman"/>
                <w:sz w:val="18"/>
              </w:rPr>
            </w:pPr>
            <w:r w:rsidRPr="000D7DF4">
              <w:rPr>
                <w:rFonts w:ascii="Times New Roman" w:hAnsi="Times New Roman" w:cs="Times New Roman"/>
                <w:sz w:val="18"/>
              </w:rPr>
              <w:t>решения коммуникативных задач.</w:t>
            </w:r>
          </w:p>
          <w:p w14:paraId="75E3BA3F" w14:textId="77777777" w:rsidR="00EC524C" w:rsidRPr="000D7DF4" w:rsidRDefault="00EC524C" w:rsidP="00862A29">
            <w:pPr>
              <w:spacing w:before="100" w:beforeAutospacing="1" w:after="100" w:afterAutospacing="1" w:line="0" w:lineRule="atLeast"/>
              <w:ind w:firstLine="117"/>
              <w:contextualSpacing/>
              <w:rPr>
                <w:rFonts w:ascii="Times New Roman" w:hAnsi="Times New Roman" w:cs="Times New Roman"/>
                <w:sz w:val="18"/>
              </w:rPr>
            </w:pPr>
            <w:r w:rsidRPr="000D7DF4">
              <w:rPr>
                <w:rFonts w:ascii="Times New Roman" w:hAnsi="Times New Roman" w:cs="Times New Roman"/>
                <w:sz w:val="18"/>
              </w:rPr>
              <w:t>3. Договариваться и приходить к общему решению в совместной деятельности.</w:t>
            </w:r>
          </w:p>
          <w:p w14:paraId="3C6CF574" w14:textId="77777777" w:rsidR="00EC524C" w:rsidRPr="000D7DF4" w:rsidRDefault="00EC524C" w:rsidP="00862A29">
            <w:pPr>
              <w:spacing w:before="100" w:beforeAutospacing="1" w:after="100" w:afterAutospacing="1" w:line="0" w:lineRule="atLeast"/>
              <w:ind w:firstLine="117"/>
              <w:contextualSpacing/>
              <w:rPr>
                <w:rFonts w:ascii="Times New Roman" w:hAnsi="Times New Roman" w:cs="Times New Roman"/>
                <w:sz w:val="18"/>
              </w:rPr>
            </w:pPr>
            <w:r w:rsidRPr="000D7DF4">
              <w:rPr>
                <w:rFonts w:ascii="Times New Roman" w:hAnsi="Times New Roman" w:cs="Times New Roman"/>
                <w:sz w:val="18"/>
              </w:rPr>
              <w:t>4. Свободно излагать содержание в устной форме, соблюдая нормы построения текста.</w:t>
            </w:r>
          </w:p>
          <w:p w14:paraId="3B1132A4" w14:textId="77777777" w:rsidR="00EC524C" w:rsidRPr="000D7DF4" w:rsidRDefault="00EC524C" w:rsidP="00862A29">
            <w:pPr>
              <w:spacing w:before="100" w:beforeAutospacing="1" w:after="100" w:afterAutospacing="1" w:line="0" w:lineRule="atLeast"/>
              <w:ind w:firstLine="117"/>
              <w:contextualSpacing/>
              <w:rPr>
                <w:rFonts w:ascii="Times New Roman" w:hAnsi="Times New Roman" w:cs="Times New Roman"/>
                <w:sz w:val="18"/>
              </w:rPr>
            </w:pPr>
            <w:r w:rsidRPr="000D7DF4">
              <w:rPr>
                <w:rFonts w:ascii="Times New Roman" w:hAnsi="Times New Roman" w:cs="Times New Roman"/>
                <w:sz w:val="18"/>
              </w:rPr>
              <w:t>5. Слушать и слышать других.</w:t>
            </w:r>
          </w:p>
          <w:p w14:paraId="1DD08CB4" w14:textId="77777777" w:rsidR="00EC524C" w:rsidRPr="000D7DF4" w:rsidRDefault="00EC524C" w:rsidP="00862A29">
            <w:pPr>
              <w:spacing w:before="100" w:beforeAutospacing="1" w:after="100" w:afterAutospacing="1" w:line="0" w:lineRule="atLeast"/>
              <w:ind w:firstLine="117"/>
              <w:contextualSpacing/>
              <w:rPr>
                <w:rFonts w:ascii="Times New Roman" w:hAnsi="Times New Roman" w:cs="Times New Roman"/>
                <w:sz w:val="18"/>
              </w:rPr>
            </w:pPr>
            <w:r w:rsidRPr="000D7DF4">
              <w:rPr>
                <w:rFonts w:ascii="Times New Roman" w:hAnsi="Times New Roman" w:cs="Times New Roman"/>
                <w:sz w:val="18"/>
              </w:rPr>
              <w:t xml:space="preserve">6. Осуществлять речевой самоконтроль в процессе речевой деятельности. </w:t>
            </w:r>
          </w:p>
          <w:p w14:paraId="64B2A809" w14:textId="77777777" w:rsidR="00EC524C" w:rsidRPr="000D7DF4" w:rsidRDefault="00EC524C" w:rsidP="00862A29">
            <w:pPr>
              <w:spacing w:before="100" w:beforeAutospacing="1" w:after="100" w:afterAutospacing="1" w:line="0" w:lineRule="atLeast"/>
              <w:ind w:firstLine="117"/>
              <w:contextualSpacing/>
              <w:rPr>
                <w:rFonts w:ascii="Times New Roman" w:hAnsi="Times New Roman" w:cs="Times New Roman"/>
                <w:b/>
                <w:sz w:val="18"/>
              </w:rPr>
            </w:pPr>
            <w:r w:rsidRPr="000D7DF4">
              <w:rPr>
                <w:rFonts w:ascii="Times New Roman" w:hAnsi="Times New Roman" w:cs="Times New Roman"/>
                <w:b/>
                <w:sz w:val="18"/>
              </w:rPr>
              <w:t>Регулятивные УУД</w:t>
            </w:r>
          </w:p>
          <w:p w14:paraId="34E54886" w14:textId="77777777" w:rsidR="00EC524C" w:rsidRPr="000D7DF4" w:rsidRDefault="00EC524C" w:rsidP="00862A29">
            <w:pPr>
              <w:spacing w:before="100" w:beforeAutospacing="1" w:after="100" w:afterAutospacing="1" w:line="0" w:lineRule="atLeast"/>
              <w:ind w:firstLine="117"/>
              <w:contextualSpacing/>
              <w:rPr>
                <w:rFonts w:ascii="Times New Roman" w:hAnsi="Times New Roman" w:cs="Times New Roman"/>
                <w:sz w:val="18"/>
              </w:rPr>
            </w:pPr>
            <w:r w:rsidRPr="000D7DF4">
              <w:rPr>
                <w:rFonts w:ascii="Times New Roman" w:hAnsi="Times New Roman" w:cs="Times New Roman"/>
                <w:sz w:val="18"/>
              </w:rPr>
              <w:t>1.  Высказывать предположения на основе наблюдений.</w:t>
            </w:r>
          </w:p>
          <w:p w14:paraId="5B1BFBB1" w14:textId="77777777" w:rsidR="00EC524C" w:rsidRPr="000D7DF4" w:rsidRDefault="00EC524C" w:rsidP="00862A29">
            <w:pPr>
              <w:spacing w:before="100" w:beforeAutospacing="1" w:after="100" w:afterAutospacing="1" w:line="0" w:lineRule="atLeast"/>
              <w:ind w:firstLine="117"/>
              <w:contextualSpacing/>
              <w:rPr>
                <w:rFonts w:ascii="Times New Roman" w:hAnsi="Times New Roman" w:cs="Times New Roman"/>
                <w:sz w:val="18"/>
              </w:rPr>
            </w:pPr>
            <w:r w:rsidRPr="000D7DF4">
              <w:rPr>
                <w:rFonts w:ascii="Times New Roman" w:hAnsi="Times New Roman" w:cs="Times New Roman"/>
                <w:sz w:val="18"/>
              </w:rPr>
              <w:t>2. Формулировать вопрос (проблему) урока и его цель.</w:t>
            </w:r>
          </w:p>
          <w:p w14:paraId="5B93AC49" w14:textId="77777777" w:rsidR="00EC524C" w:rsidRPr="000D7DF4" w:rsidRDefault="00EC524C" w:rsidP="00862A29">
            <w:pPr>
              <w:spacing w:before="100" w:beforeAutospacing="1" w:after="100" w:afterAutospacing="1" w:line="0" w:lineRule="atLeast"/>
              <w:ind w:firstLine="117"/>
              <w:contextualSpacing/>
              <w:rPr>
                <w:rFonts w:ascii="Times New Roman" w:hAnsi="Times New Roman" w:cs="Times New Roman"/>
                <w:sz w:val="18"/>
              </w:rPr>
            </w:pPr>
            <w:r w:rsidRPr="000D7DF4">
              <w:rPr>
                <w:rFonts w:ascii="Times New Roman" w:hAnsi="Times New Roman" w:cs="Times New Roman"/>
                <w:sz w:val="18"/>
              </w:rPr>
              <w:lastRenderedPageBreak/>
              <w:t>3. Искать пути решения проблемы.</w:t>
            </w:r>
          </w:p>
          <w:p w14:paraId="4B455771" w14:textId="77777777" w:rsidR="00EC524C" w:rsidRPr="000D7DF4" w:rsidRDefault="00EC524C" w:rsidP="00862A29">
            <w:pPr>
              <w:spacing w:before="100" w:beforeAutospacing="1" w:after="100" w:afterAutospacing="1" w:line="0" w:lineRule="atLeast"/>
              <w:ind w:firstLine="117"/>
              <w:contextualSpacing/>
              <w:rPr>
                <w:rFonts w:ascii="Times New Roman" w:hAnsi="Times New Roman" w:cs="Times New Roman"/>
                <w:sz w:val="18"/>
              </w:rPr>
            </w:pPr>
            <w:r w:rsidRPr="000D7DF4">
              <w:rPr>
                <w:rFonts w:ascii="Times New Roman" w:hAnsi="Times New Roman" w:cs="Times New Roman"/>
                <w:sz w:val="18"/>
              </w:rPr>
              <w:t>4. Осуществлять познавательную и личностную рефлексию.</w:t>
            </w:r>
          </w:p>
          <w:p w14:paraId="3E386B9C" w14:textId="77777777" w:rsidR="00EC524C" w:rsidRPr="000D7DF4" w:rsidRDefault="00EC524C" w:rsidP="00862A29">
            <w:pPr>
              <w:spacing w:before="100" w:beforeAutospacing="1" w:after="100" w:afterAutospacing="1" w:line="0" w:lineRule="atLeast"/>
              <w:ind w:firstLine="117"/>
              <w:contextualSpacing/>
              <w:rPr>
                <w:rFonts w:ascii="Times New Roman" w:hAnsi="Times New Roman" w:cs="Times New Roman"/>
                <w:sz w:val="18"/>
              </w:rPr>
            </w:pPr>
            <w:r w:rsidRPr="000D7DF4">
              <w:rPr>
                <w:rFonts w:ascii="Times New Roman" w:hAnsi="Times New Roman" w:cs="Times New Roman"/>
                <w:sz w:val="18"/>
              </w:rPr>
              <w:t>5. Соотносить цели и результаты своей деятельности.</w:t>
            </w:r>
          </w:p>
          <w:p w14:paraId="1585062F" w14:textId="77777777" w:rsidR="00EC524C" w:rsidRPr="000D7DF4" w:rsidRDefault="00EC524C" w:rsidP="00862A29">
            <w:pPr>
              <w:spacing w:before="100" w:beforeAutospacing="1" w:after="100" w:afterAutospacing="1" w:line="0" w:lineRule="atLeast"/>
              <w:ind w:firstLine="117"/>
              <w:contextualSpacing/>
              <w:rPr>
                <w:rFonts w:ascii="Times New Roman" w:hAnsi="Times New Roman" w:cs="Times New Roman"/>
                <w:sz w:val="18"/>
              </w:rPr>
            </w:pPr>
            <w:r w:rsidRPr="000D7DF4">
              <w:rPr>
                <w:rFonts w:ascii="Times New Roman" w:hAnsi="Times New Roman" w:cs="Times New Roman"/>
                <w:sz w:val="18"/>
              </w:rPr>
              <w:t>6. Вырабатывать критерии оценки и определять степень успешности работы.</w:t>
            </w:r>
          </w:p>
          <w:p w14:paraId="2B4AE9A1" w14:textId="77777777" w:rsidR="00EC524C" w:rsidRPr="000D7DF4" w:rsidRDefault="00EC524C" w:rsidP="00862A29">
            <w:pPr>
              <w:spacing w:before="100" w:beforeAutospacing="1" w:after="100" w:afterAutospacing="1" w:line="0" w:lineRule="atLeast"/>
              <w:ind w:firstLine="117"/>
              <w:contextualSpacing/>
              <w:rPr>
                <w:rFonts w:ascii="Times New Roman" w:hAnsi="Times New Roman" w:cs="Times New Roman"/>
                <w:b/>
                <w:sz w:val="18"/>
              </w:rPr>
            </w:pPr>
            <w:r w:rsidRPr="000D7DF4">
              <w:rPr>
                <w:rFonts w:ascii="Times New Roman" w:hAnsi="Times New Roman" w:cs="Times New Roman"/>
                <w:b/>
                <w:sz w:val="18"/>
              </w:rPr>
              <w:t xml:space="preserve">Познавательные УУД </w:t>
            </w:r>
          </w:p>
          <w:p w14:paraId="73F193EF" w14:textId="77777777" w:rsidR="00EC524C" w:rsidRPr="000D7DF4" w:rsidRDefault="00EC524C" w:rsidP="00862A29">
            <w:pPr>
              <w:spacing w:before="100" w:beforeAutospacing="1" w:after="100" w:afterAutospacing="1" w:line="0" w:lineRule="atLeast"/>
              <w:ind w:firstLine="117"/>
              <w:contextualSpacing/>
              <w:rPr>
                <w:rFonts w:ascii="Times New Roman" w:hAnsi="Times New Roman" w:cs="Times New Roman"/>
                <w:sz w:val="18"/>
              </w:rPr>
            </w:pPr>
            <w:r w:rsidRPr="000D7DF4">
              <w:rPr>
                <w:rFonts w:ascii="Times New Roman" w:hAnsi="Times New Roman" w:cs="Times New Roman"/>
                <w:sz w:val="18"/>
              </w:rPr>
              <w:t>1. Владеть приёмами отбора и систематизации материала.</w:t>
            </w:r>
          </w:p>
          <w:p w14:paraId="15C53ED9" w14:textId="77777777" w:rsidR="00EC524C" w:rsidRPr="000D7DF4" w:rsidRDefault="00EC524C" w:rsidP="00862A29">
            <w:pPr>
              <w:spacing w:before="100" w:beforeAutospacing="1" w:after="100" w:afterAutospacing="1" w:line="0" w:lineRule="atLeast"/>
              <w:ind w:firstLine="117"/>
              <w:contextualSpacing/>
              <w:rPr>
                <w:rFonts w:ascii="Times New Roman" w:hAnsi="Times New Roman" w:cs="Times New Roman"/>
                <w:sz w:val="18"/>
              </w:rPr>
            </w:pPr>
            <w:r w:rsidRPr="000D7DF4">
              <w:rPr>
                <w:rFonts w:ascii="Times New Roman" w:hAnsi="Times New Roman" w:cs="Times New Roman"/>
                <w:sz w:val="18"/>
              </w:rPr>
              <w:t>2. Выделять главное, раскрывать информацию на основе ключевых слов; преобразовывать информацию из одной формы в другую (текст в схему).</w:t>
            </w:r>
          </w:p>
          <w:p w14:paraId="4B08CA98" w14:textId="77777777" w:rsidR="00EC524C" w:rsidRPr="000D7DF4" w:rsidRDefault="00EC524C" w:rsidP="00862A29">
            <w:pPr>
              <w:spacing w:before="100" w:beforeAutospacing="1" w:after="100" w:afterAutospacing="1" w:line="0" w:lineRule="atLeast"/>
              <w:ind w:firstLine="117"/>
              <w:contextualSpacing/>
              <w:rPr>
                <w:rFonts w:ascii="Times New Roman" w:hAnsi="Times New Roman" w:cs="Times New Roman"/>
                <w:sz w:val="18"/>
              </w:rPr>
            </w:pPr>
            <w:r w:rsidRPr="000D7DF4">
              <w:rPr>
                <w:rFonts w:ascii="Times New Roman" w:hAnsi="Times New Roman" w:cs="Times New Roman"/>
                <w:sz w:val="18"/>
              </w:rPr>
              <w:t>3. Анализировать, сравнивать, устанавливать сходства и различия, группировать, делать выводы, устанавливать закономерности.</w:t>
            </w:r>
          </w:p>
          <w:p w14:paraId="2B51192A" w14:textId="77777777" w:rsidR="00EC524C" w:rsidRPr="00E641F7" w:rsidRDefault="00EC524C" w:rsidP="00862A29">
            <w:pPr>
              <w:spacing w:before="100" w:beforeAutospacing="1" w:after="100" w:afterAutospacing="1"/>
              <w:rPr>
                <w:rFonts w:ascii="Calibri" w:eastAsia="Times New Roman" w:hAnsi="Calibri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3F21F8" w14:textId="77777777" w:rsidR="00EC524C" w:rsidRPr="009058A9" w:rsidRDefault="00000000" w:rsidP="00022F1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hyperlink r:id="rId20" w:tgtFrame="_blank" w:history="1">
              <w:r w:rsidR="00EC524C" w:rsidRPr="009058A9">
                <w:rPr>
                  <w:rFonts w:ascii="Arial" w:eastAsia="Times New Roman" w:hAnsi="Arial" w:cs="Arial"/>
                  <w:color w:val="004065"/>
                  <w:sz w:val="21"/>
                </w:rPr>
                <w:t>https://resh.edu.ru/subject/lesson/3084/main/</w:t>
              </w:r>
            </w:hyperlink>
          </w:p>
          <w:p w14:paraId="4E070C65" w14:textId="77777777" w:rsidR="00EC524C" w:rsidRPr="009058A9" w:rsidRDefault="00000000" w:rsidP="00022F1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hyperlink r:id="rId21" w:tgtFrame="_blank" w:history="1">
              <w:r w:rsidR="00EC524C" w:rsidRPr="009058A9">
                <w:rPr>
                  <w:rFonts w:ascii="Arial" w:eastAsia="Times New Roman" w:hAnsi="Arial" w:cs="Arial"/>
                  <w:color w:val="004065"/>
                  <w:sz w:val="21"/>
                </w:rPr>
                <w:t>https://resh.edu.ru/subject/lesson/2704/main/</w:t>
              </w:r>
            </w:hyperlink>
          </w:p>
        </w:tc>
      </w:tr>
      <w:tr w:rsidR="00EC524C" w:rsidRPr="00AF6843" w14:paraId="49AAC9B8" w14:textId="77777777" w:rsidTr="009D3CC9">
        <w:trPr>
          <w:trHeight w:val="99"/>
        </w:trPr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</w:tcPr>
          <w:p w14:paraId="0A6B04CD" w14:textId="77777777" w:rsidR="00EC524C" w:rsidRPr="00AF33E8" w:rsidRDefault="00EC524C" w:rsidP="009D3CC9">
            <w:pPr>
              <w:spacing w:before="100" w:beforeAutospacing="1" w:after="100" w:afterAutospacing="1" w:line="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14:paraId="46A3E771" w14:textId="77777777" w:rsidR="005A20AC" w:rsidRDefault="00A40AB1" w:rsidP="009D3CC9">
            <w:pPr>
              <w:spacing w:before="100" w:beforeAutospacing="1" w:after="100" w:afterAutospacing="1" w:line="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3.1 </w:t>
            </w:r>
            <w:r w:rsidR="00EC52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Двусоставные предложения. Главные члены предложения.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3.2 </w:t>
            </w:r>
            <w:r w:rsidR="005A20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Составные сказуемые.</w:t>
            </w:r>
          </w:p>
          <w:p w14:paraId="18F2B205" w14:textId="77777777" w:rsidR="00EC524C" w:rsidRDefault="00A40AB1" w:rsidP="009D3CC9">
            <w:pPr>
              <w:spacing w:before="100" w:beforeAutospacing="1" w:after="100" w:afterAutospacing="1" w:line="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3.3 </w:t>
            </w:r>
            <w:r w:rsidR="00EC52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Второстепенные члены предложения.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1A426BC" w14:textId="77777777" w:rsidR="00EC524C" w:rsidRPr="00AF33E8" w:rsidRDefault="00EC524C" w:rsidP="009D3CC9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C7A1" w14:textId="77777777" w:rsidR="00EC524C" w:rsidRPr="00651F52" w:rsidRDefault="00EC524C" w:rsidP="00022F19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51F5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уроки развития речи; уроки-практикумы;</w:t>
            </w:r>
          </w:p>
          <w:p w14:paraId="11ED09FD" w14:textId="77777777" w:rsidR="00EC524C" w:rsidRPr="00651F52" w:rsidRDefault="00EC524C" w:rsidP="00022F19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51F5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аналитическая работа с текстами на нравственные, духовные темы;</w:t>
            </w:r>
          </w:p>
          <w:p w14:paraId="4DA4DF9D" w14:textId="77777777" w:rsidR="00EC524C" w:rsidRPr="00651F52" w:rsidRDefault="00EC524C" w:rsidP="00022F19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51F5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создание тематических проектов;</w:t>
            </w:r>
          </w:p>
          <w:p w14:paraId="492371EC" w14:textId="77777777" w:rsidR="00EC524C" w:rsidRPr="00651F52" w:rsidRDefault="00EC524C" w:rsidP="00022F19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</w:pPr>
            <w:r w:rsidRPr="00651F52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>использование дистанционных образовательных технологий обучения;</w:t>
            </w:r>
          </w:p>
          <w:p w14:paraId="6FD651D5" w14:textId="77777777" w:rsidR="00EC524C" w:rsidRPr="00651F52" w:rsidRDefault="00EC524C" w:rsidP="00022F19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51F5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групповая работа над созданием проектов, на уроках-практикумах.</w:t>
            </w:r>
          </w:p>
          <w:p w14:paraId="0C0E5630" w14:textId="77777777" w:rsidR="00EC524C" w:rsidRPr="00651F52" w:rsidRDefault="00EC524C" w:rsidP="00022F19">
            <w:pPr>
              <w:pStyle w:val="a6"/>
              <w:tabs>
                <w:tab w:val="left" w:pos="1134"/>
              </w:tabs>
              <w:spacing w:before="100" w:beforeAutospacing="1" w:after="100" w:afterAutospacing="1" w:line="0" w:lineRule="atLeast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0D2204" w14:textId="77777777" w:rsidR="00EC524C" w:rsidRPr="000D7DF4" w:rsidRDefault="00EC524C" w:rsidP="00862A29">
            <w:pPr>
              <w:spacing w:before="100" w:beforeAutospacing="1" w:after="100" w:afterAutospacing="1" w:line="0" w:lineRule="atLeast"/>
              <w:ind w:firstLine="117"/>
              <w:contextualSpacing/>
              <w:rPr>
                <w:rFonts w:ascii="Times New Roman" w:hAnsi="Times New Roman" w:cs="Times New Roman"/>
                <w:b/>
                <w:sz w:val="18"/>
              </w:rPr>
            </w:pPr>
            <w:r w:rsidRPr="000D7DF4">
              <w:rPr>
                <w:rFonts w:ascii="Times New Roman" w:hAnsi="Times New Roman" w:cs="Times New Roman"/>
                <w:b/>
                <w:sz w:val="18"/>
              </w:rPr>
              <w:t xml:space="preserve">Коммуникативные УУД </w:t>
            </w:r>
          </w:p>
          <w:p w14:paraId="1BDEBE3C" w14:textId="77777777" w:rsidR="00EC524C" w:rsidRPr="000D7DF4" w:rsidRDefault="00EC524C" w:rsidP="00862A29">
            <w:pPr>
              <w:spacing w:before="100" w:beforeAutospacing="1" w:after="100" w:afterAutospacing="1" w:line="0" w:lineRule="atLeast"/>
              <w:ind w:firstLine="117"/>
              <w:contextualSpacing/>
              <w:rPr>
                <w:rFonts w:ascii="Times New Roman" w:hAnsi="Times New Roman" w:cs="Times New Roman"/>
                <w:sz w:val="18"/>
              </w:rPr>
            </w:pPr>
            <w:r w:rsidRPr="000D7DF4">
              <w:rPr>
                <w:rFonts w:ascii="Times New Roman" w:hAnsi="Times New Roman" w:cs="Times New Roman"/>
                <w:sz w:val="18"/>
              </w:rPr>
              <w:t xml:space="preserve">1. Владеть монологической речью. </w:t>
            </w:r>
          </w:p>
          <w:p w14:paraId="4B34C1E9" w14:textId="77777777" w:rsidR="00EC524C" w:rsidRPr="000D7DF4" w:rsidRDefault="00EC524C" w:rsidP="00862A29">
            <w:pPr>
              <w:spacing w:before="100" w:beforeAutospacing="1" w:after="100" w:afterAutospacing="1" w:line="0" w:lineRule="atLeast"/>
              <w:ind w:firstLine="117"/>
              <w:contextualSpacing/>
              <w:rPr>
                <w:rFonts w:ascii="Times New Roman" w:hAnsi="Times New Roman" w:cs="Times New Roman"/>
                <w:sz w:val="18"/>
              </w:rPr>
            </w:pPr>
            <w:r w:rsidRPr="000D7DF4">
              <w:rPr>
                <w:rFonts w:ascii="Times New Roman" w:hAnsi="Times New Roman" w:cs="Times New Roman"/>
                <w:sz w:val="18"/>
              </w:rPr>
              <w:t xml:space="preserve">2. Адекватно использовать речевые средства для </w:t>
            </w:r>
          </w:p>
          <w:p w14:paraId="41FFF7BD" w14:textId="77777777" w:rsidR="00EC524C" w:rsidRPr="000D7DF4" w:rsidRDefault="00EC524C" w:rsidP="00862A29">
            <w:pPr>
              <w:spacing w:before="100" w:beforeAutospacing="1" w:after="100" w:afterAutospacing="1" w:line="0" w:lineRule="atLeast"/>
              <w:ind w:firstLine="117"/>
              <w:contextualSpacing/>
              <w:rPr>
                <w:rFonts w:ascii="Times New Roman" w:hAnsi="Times New Roman" w:cs="Times New Roman"/>
                <w:sz w:val="18"/>
              </w:rPr>
            </w:pPr>
            <w:r w:rsidRPr="000D7DF4">
              <w:rPr>
                <w:rFonts w:ascii="Times New Roman" w:hAnsi="Times New Roman" w:cs="Times New Roman"/>
                <w:sz w:val="18"/>
              </w:rPr>
              <w:t>решения коммуникативных задач.</w:t>
            </w:r>
          </w:p>
          <w:p w14:paraId="13CFDD50" w14:textId="77777777" w:rsidR="00EC524C" w:rsidRPr="000D7DF4" w:rsidRDefault="00EC524C" w:rsidP="00862A29">
            <w:pPr>
              <w:spacing w:before="100" w:beforeAutospacing="1" w:after="100" w:afterAutospacing="1" w:line="0" w:lineRule="atLeast"/>
              <w:ind w:firstLine="117"/>
              <w:contextualSpacing/>
              <w:rPr>
                <w:rFonts w:ascii="Times New Roman" w:hAnsi="Times New Roman" w:cs="Times New Roman"/>
                <w:sz w:val="18"/>
              </w:rPr>
            </w:pPr>
            <w:r w:rsidRPr="000D7DF4">
              <w:rPr>
                <w:rFonts w:ascii="Times New Roman" w:hAnsi="Times New Roman" w:cs="Times New Roman"/>
                <w:sz w:val="18"/>
              </w:rPr>
              <w:t>3. Договариваться и приходить к общему решению в совместной деятельности.</w:t>
            </w:r>
          </w:p>
          <w:p w14:paraId="2869FCC3" w14:textId="77777777" w:rsidR="00EC524C" w:rsidRPr="000D7DF4" w:rsidRDefault="00EC524C" w:rsidP="00862A29">
            <w:pPr>
              <w:spacing w:before="100" w:beforeAutospacing="1" w:after="100" w:afterAutospacing="1" w:line="0" w:lineRule="atLeast"/>
              <w:ind w:firstLine="117"/>
              <w:contextualSpacing/>
              <w:rPr>
                <w:rFonts w:ascii="Times New Roman" w:hAnsi="Times New Roman" w:cs="Times New Roman"/>
                <w:sz w:val="18"/>
              </w:rPr>
            </w:pPr>
            <w:r w:rsidRPr="000D7DF4">
              <w:rPr>
                <w:rFonts w:ascii="Times New Roman" w:hAnsi="Times New Roman" w:cs="Times New Roman"/>
                <w:sz w:val="18"/>
              </w:rPr>
              <w:t>4. Свободно излагать содержание в устной форме, соблюдая нормы построения текста.</w:t>
            </w:r>
          </w:p>
          <w:p w14:paraId="05128F3F" w14:textId="77777777" w:rsidR="00EC524C" w:rsidRPr="000D7DF4" w:rsidRDefault="00EC524C" w:rsidP="00862A29">
            <w:pPr>
              <w:spacing w:before="100" w:beforeAutospacing="1" w:after="100" w:afterAutospacing="1" w:line="0" w:lineRule="atLeast"/>
              <w:ind w:firstLine="117"/>
              <w:contextualSpacing/>
              <w:rPr>
                <w:rFonts w:ascii="Times New Roman" w:hAnsi="Times New Roman" w:cs="Times New Roman"/>
                <w:sz w:val="18"/>
              </w:rPr>
            </w:pPr>
            <w:r w:rsidRPr="000D7DF4">
              <w:rPr>
                <w:rFonts w:ascii="Times New Roman" w:hAnsi="Times New Roman" w:cs="Times New Roman"/>
                <w:sz w:val="18"/>
              </w:rPr>
              <w:t>5. Слушать и слышать других.</w:t>
            </w:r>
          </w:p>
          <w:p w14:paraId="340E2586" w14:textId="77777777" w:rsidR="00EC524C" w:rsidRPr="000D7DF4" w:rsidRDefault="00EC524C" w:rsidP="00862A29">
            <w:pPr>
              <w:spacing w:before="100" w:beforeAutospacing="1" w:after="100" w:afterAutospacing="1" w:line="0" w:lineRule="atLeast"/>
              <w:ind w:firstLine="117"/>
              <w:contextualSpacing/>
              <w:rPr>
                <w:rFonts w:ascii="Times New Roman" w:hAnsi="Times New Roman" w:cs="Times New Roman"/>
                <w:sz w:val="18"/>
              </w:rPr>
            </w:pPr>
            <w:r w:rsidRPr="000D7DF4">
              <w:rPr>
                <w:rFonts w:ascii="Times New Roman" w:hAnsi="Times New Roman" w:cs="Times New Roman"/>
                <w:sz w:val="18"/>
              </w:rPr>
              <w:t xml:space="preserve">6. Осуществлять речевой самоконтроль в процессе речевой деятельности. </w:t>
            </w:r>
          </w:p>
          <w:p w14:paraId="1DC26404" w14:textId="77777777" w:rsidR="00EC524C" w:rsidRPr="000D7DF4" w:rsidRDefault="00EC524C" w:rsidP="00862A29">
            <w:pPr>
              <w:spacing w:before="100" w:beforeAutospacing="1" w:after="100" w:afterAutospacing="1" w:line="0" w:lineRule="atLeast"/>
              <w:ind w:firstLine="117"/>
              <w:contextualSpacing/>
              <w:rPr>
                <w:rFonts w:ascii="Times New Roman" w:hAnsi="Times New Roman" w:cs="Times New Roman"/>
                <w:b/>
                <w:sz w:val="18"/>
              </w:rPr>
            </w:pPr>
            <w:r w:rsidRPr="000D7DF4">
              <w:rPr>
                <w:rFonts w:ascii="Times New Roman" w:hAnsi="Times New Roman" w:cs="Times New Roman"/>
                <w:b/>
                <w:sz w:val="18"/>
              </w:rPr>
              <w:t>Регулятивные УУД</w:t>
            </w:r>
          </w:p>
          <w:p w14:paraId="4583BB3B" w14:textId="77777777" w:rsidR="00EC524C" w:rsidRPr="000D7DF4" w:rsidRDefault="00EC524C" w:rsidP="00862A29">
            <w:pPr>
              <w:spacing w:before="100" w:beforeAutospacing="1" w:after="100" w:afterAutospacing="1" w:line="0" w:lineRule="atLeast"/>
              <w:ind w:firstLine="117"/>
              <w:contextualSpacing/>
              <w:rPr>
                <w:rFonts w:ascii="Times New Roman" w:hAnsi="Times New Roman" w:cs="Times New Roman"/>
                <w:sz w:val="18"/>
              </w:rPr>
            </w:pPr>
            <w:r w:rsidRPr="000D7DF4">
              <w:rPr>
                <w:rFonts w:ascii="Times New Roman" w:hAnsi="Times New Roman" w:cs="Times New Roman"/>
                <w:sz w:val="18"/>
              </w:rPr>
              <w:t>1.  Высказывать предположения на основе наблюдений.</w:t>
            </w:r>
          </w:p>
          <w:p w14:paraId="69B28EBD" w14:textId="77777777" w:rsidR="00EC524C" w:rsidRPr="000D7DF4" w:rsidRDefault="00EC524C" w:rsidP="00862A29">
            <w:pPr>
              <w:spacing w:before="100" w:beforeAutospacing="1" w:after="100" w:afterAutospacing="1" w:line="0" w:lineRule="atLeast"/>
              <w:ind w:firstLine="117"/>
              <w:contextualSpacing/>
              <w:rPr>
                <w:rFonts w:ascii="Times New Roman" w:hAnsi="Times New Roman" w:cs="Times New Roman"/>
                <w:sz w:val="18"/>
              </w:rPr>
            </w:pPr>
            <w:r w:rsidRPr="000D7DF4">
              <w:rPr>
                <w:rFonts w:ascii="Times New Roman" w:hAnsi="Times New Roman" w:cs="Times New Roman"/>
                <w:sz w:val="18"/>
              </w:rPr>
              <w:t>2. Формулировать вопрос (проблему) урока и его цель.</w:t>
            </w:r>
          </w:p>
          <w:p w14:paraId="021ACD5E" w14:textId="77777777" w:rsidR="00EC524C" w:rsidRPr="000D7DF4" w:rsidRDefault="00EC524C" w:rsidP="00862A29">
            <w:pPr>
              <w:spacing w:before="100" w:beforeAutospacing="1" w:after="100" w:afterAutospacing="1" w:line="0" w:lineRule="atLeast"/>
              <w:ind w:firstLine="117"/>
              <w:contextualSpacing/>
              <w:rPr>
                <w:rFonts w:ascii="Times New Roman" w:hAnsi="Times New Roman" w:cs="Times New Roman"/>
                <w:sz w:val="18"/>
              </w:rPr>
            </w:pPr>
            <w:r w:rsidRPr="000D7DF4">
              <w:rPr>
                <w:rFonts w:ascii="Times New Roman" w:hAnsi="Times New Roman" w:cs="Times New Roman"/>
                <w:sz w:val="18"/>
              </w:rPr>
              <w:t>3. Искать пути решения проблемы.</w:t>
            </w:r>
          </w:p>
          <w:p w14:paraId="5945476B" w14:textId="77777777" w:rsidR="00EC524C" w:rsidRPr="000D7DF4" w:rsidRDefault="00EC524C" w:rsidP="00862A29">
            <w:pPr>
              <w:spacing w:before="100" w:beforeAutospacing="1" w:after="100" w:afterAutospacing="1" w:line="0" w:lineRule="atLeast"/>
              <w:ind w:firstLine="117"/>
              <w:contextualSpacing/>
              <w:rPr>
                <w:rFonts w:ascii="Times New Roman" w:hAnsi="Times New Roman" w:cs="Times New Roman"/>
                <w:sz w:val="18"/>
              </w:rPr>
            </w:pPr>
            <w:r w:rsidRPr="000D7DF4">
              <w:rPr>
                <w:rFonts w:ascii="Times New Roman" w:hAnsi="Times New Roman" w:cs="Times New Roman"/>
                <w:sz w:val="18"/>
              </w:rPr>
              <w:t>4. Осуществлять познавательную и личностную рефлексию.</w:t>
            </w:r>
          </w:p>
          <w:p w14:paraId="51D1BD86" w14:textId="77777777" w:rsidR="00EC524C" w:rsidRPr="000D7DF4" w:rsidRDefault="00EC524C" w:rsidP="00862A29">
            <w:pPr>
              <w:spacing w:before="100" w:beforeAutospacing="1" w:after="100" w:afterAutospacing="1" w:line="0" w:lineRule="atLeast"/>
              <w:ind w:firstLine="117"/>
              <w:contextualSpacing/>
              <w:rPr>
                <w:rFonts w:ascii="Times New Roman" w:hAnsi="Times New Roman" w:cs="Times New Roman"/>
                <w:sz w:val="18"/>
              </w:rPr>
            </w:pPr>
            <w:r w:rsidRPr="000D7DF4">
              <w:rPr>
                <w:rFonts w:ascii="Times New Roman" w:hAnsi="Times New Roman" w:cs="Times New Roman"/>
                <w:sz w:val="18"/>
              </w:rPr>
              <w:t>5. Соотносить цели и результаты своей деятельности.</w:t>
            </w:r>
          </w:p>
          <w:p w14:paraId="76608C80" w14:textId="77777777" w:rsidR="00EC524C" w:rsidRPr="000D7DF4" w:rsidRDefault="00EC524C" w:rsidP="00862A29">
            <w:pPr>
              <w:spacing w:before="100" w:beforeAutospacing="1" w:after="100" w:afterAutospacing="1" w:line="0" w:lineRule="atLeast"/>
              <w:ind w:firstLine="117"/>
              <w:contextualSpacing/>
              <w:rPr>
                <w:rFonts w:ascii="Times New Roman" w:hAnsi="Times New Roman" w:cs="Times New Roman"/>
                <w:sz w:val="18"/>
              </w:rPr>
            </w:pPr>
            <w:r w:rsidRPr="000D7DF4">
              <w:rPr>
                <w:rFonts w:ascii="Times New Roman" w:hAnsi="Times New Roman" w:cs="Times New Roman"/>
                <w:sz w:val="18"/>
              </w:rPr>
              <w:t>6. Вырабатывать критерии оценки и определять степень успешности работы.</w:t>
            </w:r>
          </w:p>
          <w:p w14:paraId="70FB0DFF" w14:textId="77777777" w:rsidR="00EC524C" w:rsidRPr="000D7DF4" w:rsidRDefault="00EC524C" w:rsidP="00862A29">
            <w:pPr>
              <w:spacing w:before="100" w:beforeAutospacing="1" w:after="100" w:afterAutospacing="1" w:line="0" w:lineRule="atLeast"/>
              <w:ind w:firstLine="117"/>
              <w:contextualSpacing/>
              <w:rPr>
                <w:rFonts w:ascii="Times New Roman" w:hAnsi="Times New Roman" w:cs="Times New Roman"/>
                <w:b/>
                <w:sz w:val="18"/>
              </w:rPr>
            </w:pPr>
            <w:r w:rsidRPr="000D7DF4">
              <w:rPr>
                <w:rFonts w:ascii="Times New Roman" w:hAnsi="Times New Roman" w:cs="Times New Roman"/>
                <w:b/>
                <w:sz w:val="18"/>
              </w:rPr>
              <w:t xml:space="preserve">Познавательные УУД </w:t>
            </w:r>
          </w:p>
          <w:p w14:paraId="6A54E772" w14:textId="77777777" w:rsidR="00EC524C" w:rsidRPr="000D7DF4" w:rsidRDefault="00EC524C" w:rsidP="00862A29">
            <w:pPr>
              <w:spacing w:before="100" w:beforeAutospacing="1" w:after="100" w:afterAutospacing="1" w:line="0" w:lineRule="atLeast"/>
              <w:ind w:firstLine="117"/>
              <w:contextualSpacing/>
              <w:rPr>
                <w:rFonts w:ascii="Times New Roman" w:hAnsi="Times New Roman" w:cs="Times New Roman"/>
                <w:sz w:val="18"/>
              </w:rPr>
            </w:pPr>
            <w:r w:rsidRPr="000D7DF4">
              <w:rPr>
                <w:rFonts w:ascii="Times New Roman" w:hAnsi="Times New Roman" w:cs="Times New Roman"/>
                <w:sz w:val="18"/>
              </w:rPr>
              <w:t>1. Владеть приёмами отбора и систематизации материала.</w:t>
            </w:r>
          </w:p>
          <w:p w14:paraId="563FEB56" w14:textId="77777777" w:rsidR="00EC524C" w:rsidRPr="000D7DF4" w:rsidRDefault="00EC524C" w:rsidP="00862A29">
            <w:pPr>
              <w:spacing w:before="100" w:beforeAutospacing="1" w:after="100" w:afterAutospacing="1" w:line="0" w:lineRule="atLeast"/>
              <w:ind w:firstLine="117"/>
              <w:contextualSpacing/>
              <w:rPr>
                <w:rFonts w:ascii="Times New Roman" w:hAnsi="Times New Roman" w:cs="Times New Roman"/>
                <w:sz w:val="18"/>
              </w:rPr>
            </w:pPr>
            <w:r w:rsidRPr="000D7DF4">
              <w:rPr>
                <w:rFonts w:ascii="Times New Roman" w:hAnsi="Times New Roman" w:cs="Times New Roman"/>
                <w:sz w:val="18"/>
              </w:rPr>
              <w:t>2. Выделять главное, раскрывать информацию на основе ключевых слов; преобразовывать информацию из одной формы в другую (текст в схему).</w:t>
            </w:r>
          </w:p>
          <w:p w14:paraId="6D3423CC" w14:textId="77777777" w:rsidR="00EC524C" w:rsidRPr="000D7DF4" w:rsidRDefault="00EC524C" w:rsidP="00862A29">
            <w:pPr>
              <w:spacing w:before="100" w:beforeAutospacing="1" w:after="100" w:afterAutospacing="1" w:line="0" w:lineRule="atLeast"/>
              <w:ind w:firstLine="117"/>
              <w:contextualSpacing/>
              <w:rPr>
                <w:rFonts w:ascii="Times New Roman" w:hAnsi="Times New Roman" w:cs="Times New Roman"/>
                <w:sz w:val="18"/>
              </w:rPr>
            </w:pPr>
            <w:r w:rsidRPr="000D7DF4">
              <w:rPr>
                <w:rFonts w:ascii="Times New Roman" w:hAnsi="Times New Roman" w:cs="Times New Roman"/>
                <w:sz w:val="18"/>
              </w:rPr>
              <w:t>3. Анализировать, сравнивать, устанавливать сходства и различия, группировать, делать выводы, устанавливать закономерности.</w:t>
            </w:r>
          </w:p>
          <w:p w14:paraId="044E35FC" w14:textId="77777777" w:rsidR="00EC524C" w:rsidRPr="00E641F7" w:rsidRDefault="00EC524C" w:rsidP="00862A29">
            <w:pPr>
              <w:spacing w:before="100" w:beforeAutospacing="1" w:after="100" w:afterAutospacing="1"/>
              <w:rPr>
                <w:rFonts w:ascii="Calibri" w:eastAsia="Times New Roman" w:hAnsi="Calibri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79B52D" w14:textId="77777777" w:rsidR="00EC524C" w:rsidRPr="009058A9" w:rsidRDefault="00000000" w:rsidP="00022F1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hyperlink r:id="rId22" w:tgtFrame="_blank" w:history="1">
              <w:r w:rsidR="00EC524C" w:rsidRPr="009058A9">
                <w:rPr>
                  <w:rFonts w:ascii="Arial" w:eastAsia="Times New Roman" w:hAnsi="Arial" w:cs="Arial"/>
                  <w:color w:val="004065"/>
                  <w:sz w:val="21"/>
                </w:rPr>
                <w:t>https://resh.edu.ru/subject/lesson/2702/main/</w:t>
              </w:r>
            </w:hyperlink>
          </w:p>
          <w:p w14:paraId="232854C5" w14:textId="77777777" w:rsidR="00EC524C" w:rsidRPr="009058A9" w:rsidRDefault="00000000" w:rsidP="00022F1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hyperlink r:id="rId23" w:tgtFrame="_blank" w:history="1">
              <w:r w:rsidR="00EC524C" w:rsidRPr="009058A9">
                <w:rPr>
                  <w:rFonts w:ascii="Arial" w:eastAsia="Times New Roman" w:hAnsi="Arial" w:cs="Arial"/>
                  <w:color w:val="004065"/>
                  <w:sz w:val="21"/>
                </w:rPr>
                <w:t>https://resh.edu.ru/subject/lesson/2255/main/</w:t>
              </w:r>
            </w:hyperlink>
          </w:p>
          <w:p w14:paraId="5D48BFBD" w14:textId="77777777" w:rsidR="00EC524C" w:rsidRPr="009058A9" w:rsidRDefault="00000000" w:rsidP="00022F1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hyperlink r:id="rId24" w:tgtFrame="_blank" w:history="1">
              <w:r w:rsidR="00EC524C" w:rsidRPr="009058A9">
                <w:rPr>
                  <w:rFonts w:ascii="Arial" w:eastAsia="Times New Roman" w:hAnsi="Arial" w:cs="Arial"/>
                  <w:color w:val="004065"/>
                  <w:sz w:val="21"/>
                </w:rPr>
                <w:t>https://resh.edu.ru/subject/lesson/2701/main/</w:t>
              </w:r>
            </w:hyperlink>
          </w:p>
          <w:p w14:paraId="4AF09C03" w14:textId="77777777" w:rsidR="00EC524C" w:rsidRPr="009058A9" w:rsidRDefault="00000000" w:rsidP="00022F1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hyperlink r:id="rId25" w:tgtFrame="_blank" w:history="1">
              <w:r w:rsidR="00EC524C" w:rsidRPr="009058A9">
                <w:rPr>
                  <w:rFonts w:ascii="Arial" w:eastAsia="Times New Roman" w:hAnsi="Arial" w:cs="Arial"/>
                  <w:color w:val="004065"/>
                  <w:sz w:val="21"/>
                </w:rPr>
                <w:t>https://resh.edu.ru/subject/lesson/2699/start/</w:t>
              </w:r>
            </w:hyperlink>
          </w:p>
          <w:p w14:paraId="0B9DFD94" w14:textId="77777777" w:rsidR="00EC524C" w:rsidRPr="009058A9" w:rsidRDefault="00000000" w:rsidP="00022F1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hyperlink r:id="rId26" w:tgtFrame="_blank" w:history="1">
              <w:r w:rsidR="00EC524C" w:rsidRPr="009058A9">
                <w:rPr>
                  <w:rFonts w:ascii="Arial" w:eastAsia="Times New Roman" w:hAnsi="Arial" w:cs="Arial"/>
                  <w:color w:val="004065"/>
                  <w:sz w:val="21"/>
                </w:rPr>
                <w:t>https://resh.edu.ru/subject/lesson/2254/start/</w:t>
              </w:r>
            </w:hyperlink>
          </w:p>
          <w:p w14:paraId="4715CC1D" w14:textId="77777777" w:rsidR="00EC524C" w:rsidRPr="009058A9" w:rsidRDefault="00000000" w:rsidP="00022F1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hyperlink r:id="rId27" w:tgtFrame="_blank" w:history="1">
              <w:r w:rsidR="00EC524C" w:rsidRPr="009058A9">
                <w:rPr>
                  <w:rFonts w:ascii="Arial" w:eastAsia="Times New Roman" w:hAnsi="Arial" w:cs="Arial"/>
                  <w:color w:val="004065"/>
                  <w:sz w:val="21"/>
                </w:rPr>
                <w:t>https://resh.edu.ru/subject/lesson/2253/start/</w:t>
              </w:r>
            </w:hyperlink>
          </w:p>
          <w:p w14:paraId="2A445AF7" w14:textId="77777777" w:rsidR="00EC524C" w:rsidRPr="009058A9" w:rsidRDefault="00000000" w:rsidP="00022F1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hyperlink r:id="rId28" w:tgtFrame="_blank" w:history="1">
              <w:r w:rsidR="00EC524C" w:rsidRPr="009058A9">
                <w:rPr>
                  <w:rFonts w:ascii="Arial" w:eastAsia="Times New Roman" w:hAnsi="Arial" w:cs="Arial"/>
                  <w:color w:val="004065"/>
                  <w:sz w:val="21"/>
                </w:rPr>
                <w:t>https://resh.edu.ru/subject/lesson/2252/start/</w:t>
              </w:r>
            </w:hyperlink>
          </w:p>
          <w:p w14:paraId="1B6274D3" w14:textId="77777777" w:rsidR="00EC524C" w:rsidRPr="009058A9" w:rsidRDefault="00000000" w:rsidP="00022F1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hyperlink r:id="rId29" w:tgtFrame="_blank" w:history="1">
              <w:r w:rsidR="00EC524C" w:rsidRPr="009058A9">
                <w:rPr>
                  <w:rFonts w:ascii="Arial" w:eastAsia="Times New Roman" w:hAnsi="Arial" w:cs="Arial"/>
                  <w:color w:val="004065"/>
                  <w:sz w:val="21"/>
                </w:rPr>
                <w:t>https://resh.edu.ru/subject/lesson/3085/start/</w:t>
              </w:r>
            </w:hyperlink>
          </w:p>
          <w:p w14:paraId="2B2873E2" w14:textId="77777777" w:rsidR="00EC524C" w:rsidRPr="009058A9" w:rsidRDefault="00000000" w:rsidP="00022F1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hyperlink r:id="rId30" w:tgtFrame="_blank" w:history="1">
              <w:r w:rsidR="00EC524C" w:rsidRPr="009058A9">
                <w:rPr>
                  <w:rFonts w:ascii="Arial" w:eastAsia="Times New Roman" w:hAnsi="Arial" w:cs="Arial"/>
                  <w:color w:val="004065"/>
                  <w:sz w:val="21"/>
                </w:rPr>
                <w:t>https://resh.edu.ru/subject/lesson/2251/start/</w:t>
              </w:r>
            </w:hyperlink>
          </w:p>
          <w:p w14:paraId="49F2658A" w14:textId="77777777" w:rsidR="00EC524C" w:rsidRPr="009058A9" w:rsidRDefault="00000000" w:rsidP="00022F1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hyperlink r:id="rId31" w:tgtFrame="_blank" w:history="1">
              <w:r w:rsidR="00EC524C" w:rsidRPr="009058A9">
                <w:rPr>
                  <w:rFonts w:ascii="Arial" w:eastAsia="Times New Roman" w:hAnsi="Arial" w:cs="Arial"/>
                  <w:color w:val="004065"/>
                  <w:sz w:val="21"/>
                </w:rPr>
                <w:t>https://resh.edu.ru/subject/lesson/3086/start/</w:t>
              </w:r>
            </w:hyperlink>
          </w:p>
          <w:p w14:paraId="732E4110" w14:textId="77777777" w:rsidR="00EC524C" w:rsidRPr="009058A9" w:rsidRDefault="00000000" w:rsidP="00022F1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hyperlink r:id="rId32" w:tgtFrame="_blank" w:history="1">
              <w:r w:rsidR="00EC524C" w:rsidRPr="009058A9">
                <w:rPr>
                  <w:rFonts w:ascii="Arial" w:eastAsia="Times New Roman" w:hAnsi="Arial" w:cs="Arial"/>
                  <w:color w:val="004065"/>
                  <w:sz w:val="21"/>
                </w:rPr>
                <w:t>https://resh.edu.ru/subject/lesson/1939/start/</w:t>
              </w:r>
            </w:hyperlink>
          </w:p>
          <w:p w14:paraId="5082EC29" w14:textId="77777777" w:rsidR="00EC524C" w:rsidRPr="009058A9" w:rsidRDefault="00000000" w:rsidP="00022F1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hyperlink r:id="rId33" w:tgtFrame="_blank" w:history="1">
              <w:r w:rsidR="00EC524C" w:rsidRPr="009058A9">
                <w:rPr>
                  <w:rFonts w:ascii="Arial" w:eastAsia="Times New Roman" w:hAnsi="Arial" w:cs="Arial"/>
                  <w:color w:val="004065"/>
                  <w:sz w:val="21"/>
                </w:rPr>
                <w:t>https://resh.edu.ru/subject/lesson/3087/start/</w:t>
              </w:r>
            </w:hyperlink>
          </w:p>
        </w:tc>
      </w:tr>
      <w:tr w:rsidR="00983218" w:rsidRPr="00AF6843" w14:paraId="4B89265F" w14:textId="77777777" w:rsidTr="00F856A2">
        <w:trPr>
          <w:trHeight w:val="4215"/>
        </w:trPr>
        <w:tc>
          <w:tcPr>
            <w:tcW w:w="506" w:type="dxa"/>
            <w:vMerge w:val="restart"/>
            <w:tcBorders>
              <w:top w:val="single" w:sz="4" w:space="0" w:color="auto"/>
            </w:tcBorders>
          </w:tcPr>
          <w:p w14:paraId="3809761B" w14:textId="77777777" w:rsidR="00983218" w:rsidRPr="00AF33E8" w:rsidRDefault="00983218" w:rsidP="009D3CC9">
            <w:pPr>
              <w:spacing w:before="100" w:beforeAutospacing="1" w:after="100" w:afterAutospacing="1" w:line="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14:paraId="5E04B09D" w14:textId="77777777" w:rsidR="00983218" w:rsidRDefault="00A40AB1" w:rsidP="009D3CC9">
            <w:pPr>
              <w:spacing w:before="100" w:beforeAutospacing="1" w:after="100" w:afterAutospacing="1" w:line="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3.4 </w:t>
            </w:r>
            <w:r w:rsidR="00983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Односоставные предложения.</w:t>
            </w:r>
          </w:p>
          <w:p w14:paraId="74F869D3" w14:textId="77777777" w:rsidR="00983218" w:rsidRDefault="00983218" w:rsidP="009D3CC9">
            <w:pPr>
              <w:spacing w:before="100" w:beforeAutospacing="1" w:after="100" w:afterAutospacing="1" w:line="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900A7FA" w14:textId="77777777" w:rsidR="00983218" w:rsidRDefault="00983218" w:rsidP="009D3CC9">
            <w:pPr>
              <w:spacing w:before="100" w:beforeAutospacing="1" w:after="100" w:afterAutospacing="1" w:line="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9392A6B" w14:textId="77777777" w:rsidR="00983218" w:rsidRDefault="00983218" w:rsidP="009D3CC9">
            <w:pPr>
              <w:spacing w:before="100" w:beforeAutospacing="1" w:after="100" w:afterAutospacing="1" w:line="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11D0372" w14:textId="77777777" w:rsidR="00983218" w:rsidRDefault="00983218" w:rsidP="009D3CC9">
            <w:pPr>
              <w:spacing w:before="100" w:beforeAutospacing="1" w:after="100" w:afterAutospacing="1" w:line="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119E536" w14:textId="77777777" w:rsidR="00983218" w:rsidRDefault="00983218" w:rsidP="009D3CC9">
            <w:pPr>
              <w:spacing w:before="100" w:beforeAutospacing="1" w:after="100" w:afterAutospacing="1" w:line="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97B1651" w14:textId="77777777" w:rsidR="00983218" w:rsidRDefault="00983218" w:rsidP="009D3CC9">
            <w:pPr>
              <w:spacing w:before="100" w:beforeAutospacing="1" w:after="100" w:afterAutospacing="1" w:line="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2140921" w14:textId="77777777" w:rsidR="00983218" w:rsidRDefault="00983218" w:rsidP="009D3CC9">
            <w:pPr>
              <w:spacing w:before="100" w:beforeAutospacing="1" w:after="100" w:afterAutospacing="1" w:line="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5AEF973" w14:textId="77777777" w:rsidR="00983218" w:rsidRDefault="00983218" w:rsidP="009D3CC9">
            <w:pPr>
              <w:spacing w:before="100" w:beforeAutospacing="1" w:after="100" w:afterAutospacing="1" w:line="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4A48F0A" w14:textId="77777777" w:rsidR="00983218" w:rsidRDefault="00983218" w:rsidP="009D3CC9">
            <w:pPr>
              <w:spacing w:before="100" w:beforeAutospacing="1" w:after="100" w:afterAutospacing="1" w:line="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8105072" w14:textId="77777777" w:rsidR="00983218" w:rsidRDefault="00983218" w:rsidP="009D3CC9">
            <w:pPr>
              <w:spacing w:before="100" w:beforeAutospacing="1" w:after="100" w:afterAutospacing="1" w:line="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4EAE8C7" w14:textId="77777777" w:rsidR="00983218" w:rsidRDefault="00983218" w:rsidP="009D3CC9">
            <w:pPr>
              <w:spacing w:before="100" w:beforeAutospacing="1" w:after="100" w:afterAutospacing="1" w:line="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2F0D916" w14:textId="77777777" w:rsidR="00983218" w:rsidRDefault="00983218" w:rsidP="009D3CC9">
            <w:pPr>
              <w:spacing w:before="100" w:beforeAutospacing="1" w:after="100" w:afterAutospacing="1" w:line="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CC4DCB6" w14:textId="77777777" w:rsidR="00983218" w:rsidRDefault="00983218" w:rsidP="009D3CC9">
            <w:pPr>
              <w:spacing w:before="100" w:beforeAutospacing="1" w:after="100" w:afterAutospacing="1" w:line="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754030A" w14:textId="77777777" w:rsidR="00983218" w:rsidRDefault="00983218" w:rsidP="009D3CC9">
            <w:pPr>
              <w:spacing w:before="100" w:beforeAutospacing="1" w:after="100" w:afterAutospacing="1" w:line="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D057711" w14:textId="77777777" w:rsidR="00983218" w:rsidRDefault="00983218" w:rsidP="009D3CC9">
            <w:pPr>
              <w:spacing w:before="100" w:beforeAutospacing="1" w:after="100" w:afterAutospacing="1" w:line="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5B5983F" w14:textId="77777777" w:rsidR="00983218" w:rsidRPr="00AF33E8" w:rsidRDefault="00A40AB1" w:rsidP="009D3CC9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9741" w14:textId="77777777" w:rsidR="00983218" w:rsidRPr="00651F52" w:rsidRDefault="00983218" w:rsidP="00022F19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51F5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уроки развития речи; уроки-практикумы;</w:t>
            </w:r>
          </w:p>
          <w:p w14:paraId="291D87E2" w14:textId="77777777" w:rsidR="00983218" w:rsidRPr="00651F52" w:rsidRDefault="00983218" w:rsidP="00022F19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51F5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аналитическая работа с текстами на нравственные, духовные, гражданские темы;</w:t>
            </w:r>
          </w:p>
          <w:p w14:paraId="6CF2B8D3" w14:textId="77777777" w:rsidR="00983218" w:rsidRPr="00651F52" w:rsidRDefault="00983218" w:rsidP="00022F19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</w:pPr>
            <w:r w:rsidRPr="00651F52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>использование дистанционных образовательных технологий обучения;</w:t>
            </w:r>
          </w:p>
          <w:p w14:paraId="36A95AAF" w14:textId="77777777" w:rsidR="00983218" w:rsidRPr="00651F52" w:rsidRDefault="00983218" w:rsidP="00325919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08B1EF" w14:textId="77777777" w:rsidR="00983218" w:rsidRPr="000D7DF4" w:rsidRDefault="00983218" w:rsidP="00862A29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0D7DF4">
              <w:rPr>
                <w:rFonts w:ascii="Times New Roman" w:hAnsi="Times New Roman" w:cs="Times New Roman"/>
                <w:b/>
                <w:sz w:val="18"/>
              </w:rPr>
              <w:t>Коммуникативные УУД</w:t>
            </w:r>
          </w:p>
          <w:p w14:paraId="5A9EE6CE" w14:textId="77777777" w:rsidR="00983218" w:rsidRPr="000D7DF4" w:rsidRDefault="00983218" w:rsidP="00862A29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0D7DF4">
              <w:rPr>
                <w:rFonts w:ascii="Times New Roman" w:hAnsi="Times New Roman" w:cs="Times New Roman"/>
                <w:sz w:val="18"/>
              </w:rPr>
              <w:t>1. Стремиться к координации действий в сотрудничестве.</w:t>
            </w:r>
          </w:p>
          <w:p w14:paraId="1D094388" w14:textId="77777777" w:rsidR="00983218" w:rsidRPr="000D7DF4" w:rsidRDefault="00983218" w:rsidP="00862A29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0D7DF4">
              <w:rPr>
                <w:rFonts w:ascii="Times New Roman" w:hAnsi="Times New Roman" w:cs="Times New Roman"/>
                <w:sz w:val="18"/>
              </w:rPr>
              <w:t>2. Слушать и слышать других.</w:t>
            </w:r>
          </w:p>
          <w:p w14:paraId="077071F4" w14:textId="77777777" w:rsidR="00983218" w:rsidRPr="000D7DF4" w:rsidRDefault="00983218" w:rsidP="00862A29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0D7DF4">
              <w:rPr>
                <w:rFonts w:ascii="Times New Roman" w:hAnsi="Times New Roman" w:cs="Times New Roman"/>
                <w:sz w:val="18"/>
              </w:rPr>
              <w:t>3. Осуществлять речевую рефлексию.</w:t>
            </w:r>
          </w:p>
          <w:p w14:paraId="7FD0644B" w14:textId="77777777" w:rsidR="00983218" w:rsidRPr="000D7DF4" w:rsidRDefault="00983218" w:rsidP="00862A29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0D7DF4">
              <w:rPr>
                <w:rFonts w:ascii="Times New Roman" w:hAnsi="Times New Roman" w:cs="Times New Roman"/>
                <w:b/>
                <w:sz w:val="18"/>
              </w:rPr>
              <w:t>Регулятивные УУД</w:t>
            </w:r>
          </w:p>
          <w:p w14:paraId="78A49C76" w14:textId="77777777" w:rsidR="00983218" w:rsidRPr="000D7DF4" w:rsidRDefault="00983218" w:rsidP="00862A29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0D7DF4">
              <w:rPr>
                <w:rFonts w:ascii="Times New Roman" w:hAnsi="Times New Roman" w:cs="Times New Roman"/>
                <w:sz w:val="18"/>
              </w:rPr>
              <w:t>1. Ставить и решать проблему, анализировать условия и пути её достижения.</w:t>
            </w:r>
          </w:p>
          <w:p w14:paraId="5E134796" w14:textId="77777777" w:rsidR="00983218" w:rsidRPr="000D7DF4" w:rsidRDefault="00983218" w:rsidP="00862A29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0D7DF4">
              <w:rPr>
                <w:rFonts w:ascii="Times New Roman" w:hAnsi="Times New Roman" w:cs="Times New Roman"/>
                <w:sz w:val="18"/>
              </w:rPr>
              <w:t>2. Оценивать свои действия в соответствии с поставленной задачей.</w:t>
            </w:r>
          </w:p>
          <w:p w14:paraId="24AE34EA" w14:textId="77777777" w:rsidR="00983218" w:rsidRPr="000D7DF4" w:rsidRDefault="00983218" w:rsidP="00862A29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0D7DF4">
              <w:rPr>
                <w:rFonts w:ascii="Times New Roman" w:hAnsi="Times New Roman" w:cs="Times New Roman"/>
                <w:sz w:val="18"/>
              </w:rPr>
              <w:t>3. Прогнозировать, корректировать свою деятельность.</w:t>
            </w:r>
          </w:p>
          <w:p w14:paraId="4A30AC4E" w14:textId="77777777" w:rsidR="00983218" w:rsidRPr="000D7DF4" w:rsidRDefault="00983218" w:rsidP="00862A29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0D7DF4">
              <w:rPr>
                <w:rFonts w:ascii="Times New Roman" w:hAnsi="Times New Roman" w:cs="Times New Roman"/>
                <w:sz w:val="18"/>
              </w:rPr>
              <w:t>4. Формулировать тему урока и его последующее содержание.</w:t>
            </w:r>
          </w:p>
          <w:p w14:paraId="484F081F" w14:textId="77777777" w:rsidR="00983218" w:rsidRPr="000D7DF4" w:rsidRDefault="00983218" w:rsidP="00862A29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0D7DF4">
              <w:rPr>
                <w:rFonts w:ascii="Times New Roman" w:hAnsi="Times New Roman" w:cs="Times New Roman"/>
                <w:b/>
                <w:sz w:val="18"/>
              </w:rPr>
              <w:t xml:space="preserve">Познавательные УУД </w:t>
            </w:r>
          </w:p>
          <w:p w14:paraId="1AF77AA9" w14:textId="77777777" w:rsidR="00983218" w:rsidRDefault="00983218" w:rsidP="00983218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0D7DF4">
              <w:rPr>
                <w:rFonts w:ascii="Times New Roman" w:hAnsi="Times New Roman" w:cs="Times New Roman"/>
                <w:sz w:val="18"/>
              </w:rPr>
              <w:t xml:space="preserve">1. Пользоваться разными видами чтения (просмотровым, поисковым, изучающим). </w:t>
            </w:r>
          </w:p>
          <w:p w14:paraId="2329605D" w14:textId="77777777" w:rsidR="00983218" w:rsidRPr="000D7DF4" w:rsidRDefault="00983218" w:rsidP="00983218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0D7DF4">
              <w:rPr>
                <w:rFonts w:ascii="Times New Roman" w:hAnsi="Times New Roman" w:cs="Times New Roman"/>
                <w:sz w:val="18"/>
              </w:rPr>
              <w:t>2. Владеть различными видами аудирования (ознакомительным, детальным).</w:t>
            </w:r>
          </w:p>
          <w:p w14:paraId="0562A7C1" w14:textId="77777777" w:rsidR="00983218" w:rsidRPr="000D7DF4" w:rsidRDefault="00983218" w:rsidP="00983218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0D7DF4">
              <w:rPr>
                <w:rFonts w:ascii="Times New Roman" w:hAnsi="Times New Roman" w:cs="Times New Roman"/>
                <w:sz w:val="18"/>
              </w:rPr>
              <w:t>3. Оформлять письменный текст в соответствии с правилами письма.</w:t>
            </w:r>
          </w:p>
          <w:p w14:paraId="34CA5408" w14:textId="77777777" w:rsidR="00983218" w:rsidRPr="00E641F7" w:rsidRDefault="00983218" w:rsidP="00862A29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06843B" w14:textId="77777777" w:rsidR="00983218" w:rsidRPr="009058A9" w:rsidRDefault="00000000" w:rsidP="00022F1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hyperlink r:id="rId34" w:tgtFrame="_blank" w:history="1">
              <w:r w:rsidR="00983218" w:rsidRPr="009058A9">
                <w:rPr>
                  <w:rFonts w:ascii="Arial" w:eastAsia="Times New Roman" w:hAnsi="Arial" w:cs="Arial"/>
                  <w:color w:val="004065"/>
                  <w:sz w:val="21"/>
                </w:rPr>
                <w:t>https://resh.edu.ru/subject/lesson/2698/start/</w:t>
              </w:r>
            </w:hyperlink>
          </w:p>
          <w:p w14:paraId="020BB6A9" w14:textId="77777777" w:rsidR="00983218" w:rsidRPr="009058A9" w:rsidRDefault="00000000" w:rsidP="00022F1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hyperlink r:id="rId35" w:tgtFrame="_blank" w:history="1">
              <w:r w:rsidR="00983218" w:rsidRPr="009058A9">
                <w:rPr>
                  <w:rFonts w:ascii="Arial" w:eastAsia="Times New Roman" w:hAnsi="Arial" w:cs="Arial"/>
                  <w:color w:val="004065"/>
                  <w:sz w:val="21"/>
                </w:rPr>
                <w:t>https://resh.edu.ru/subject/lesson/2697/start/</w:t>
              </w:r>
            </w:hyperlink>
          </w:p>
          <w:p w14:paraId="166B221A" w14:textId="77777777" w:rsidR="00983218" w:rsidRPr="009058A9" w:rsidRDefault="00000000" w:rsidP="00022F1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hyperlink r:id="rId36" w:tgtFrame="_blank" w:history="1">
              <w:r w:rsidR="00983218" w:rsidRPr="009058A9">
                <w:rPr>
                  <w:rFonts w:ascii="Arial" w:eastAsia="Times New Roman" w:hAnsi="Arial" w:cs="Arial"/>
                  <w:color w:val="004065"/>
                  <w:sz w:val="21"/>
                </w:rPr>
                <w:t>https://resh.edu.ru/subject/lesson/2696/start/</w:t>
              </w:r>
            </w:hyperlink>
          </w:p>
          <w:p w14:paraId="2707F579" w14:textId="77777777" w:rsidR="00983218" w:rsidRPr="009058A9" w:rsidRDefault="00000000" w:rsidP="00022F1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hyperlink r:id="rId37" w:tgtFrame="_blank" w:history="1">
              <w:r w:rsidR="00983218" w:rsidRPr="009058A9">
                <w:rPr>
                  <w:rFonts w:ascii="Arial" w:eastAsia="Times New Roman" w:hAnsi="Arial" w:cs="Arial"/>
                  <w:color w:val="004065"/>
                  <w:sz w:val="21"/>
                </w:rPr>
                <w:t>https://resh.edu.ru/subject/lesson/1941/start/</w:t>
              </w:r>
            </w:hyperlink>
          </w:p>
          <w:p w14:paraId="7760EC02" w14:textId="77777777" w:rsidR="00983218" w:rsidRPr="009058A9" w:rsidRDefault="00000000" w:rsidP="00022F1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hyperlink r:id="rId38" w:tgtFrame="_blank" w:history="1">
              <w:r w:rsidR="00983218" w:rsidRPr="009058A9">
                <w:rPr>
                  <w:rFonts w:ascii="Arial" w:eastAsia="Times New Roman" w:hAnsi="Arial" w:cs="Arial"/>
                  <w:color w:val="004065"/>
                  <w:sz w:val="21"/>
                </w:rPr>
                <w:t>https://resh.edu.ru/subject/lesson/3088/start/</w:t>
              </w:r>
            </w:hyperlink>
          </w:p>
          <w:p w14:paraId="5C4B0CC0" w14:textId="77777777" w:rsidR="00983218" w:rsidRPr="009058A9" w:rsidRDefault="00000000" w:rsidP="00022F1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hyperlink r:id="rId39" w:tgtFrame="_blank" w:history="1">
              <w:r w:rsidR="00983218" w:rsidRPr="009058A9">
                <w:rPr>
                  <w:rFonts w:ascii="Arial" w:eastAsia="Times New Roman" w:hAnsi="Arial" w:cs="Arial"/>
                  <w:color w:val="004065"/>
                  <w:sz w:val="21"/>
                </w:rPr>
                <w:t>https://resh.edu.ru/subject/lesson/2655/start/</w:t>
              </w:r>
            </w:hyperlink>
          </w:p>
          <w:p w14:paraId="4634FDB0" w14:textId="77777777" w:rsidR="00983218" w:rsidRPr="009058A9" w:rsidRDefault="00000000" w:rsidP="00022F1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hyperlink r:id="rId40" w:tgtFrame="_blank" w:history="1">
              <w:r w:rsidR="00983218" w:rsidRPr="009058A9">
                <w:rPr>
                  <w:rFonts w:ascii="Arial" w:eastAsia="Times New Roman" w:hAnsi="Arial" w:cs="Arial"/>
                  <w:color w:val="004065"/>
                  <w:sz w:val="21"/>
                </w:rPr>
                <w:t>https://resh.edu.ru/subject/lesson/1961/start/</w:t>
              </w:r>
            </w:hyperlink>
          </w:p>
          <w:p w14:paraId="79F51DE7" w14:textId="77777777" w:rsidR="00983218" w:rsidRPr="009058A9" w:rsidRDefault="00000000" w:rsidP="00022F1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hyperlink r:id="rId41" w:tgtFrame="_blank" w:history="1">
              <w:r w:rsidR="00983218" w:rsidRPr="009058A9">
                <w:rPr>
                  <w:rFonts w:ascii="Arial" w:eastAsia="Times New Roman" w:hAnsi="Arial" w:cs="Arial"/>
                  <w:color w:val="004065"/>
                  <w:sz w:val="21"/>
                </w:rPr>
                <w:t>https://resh.edu.ru/subject/lesson/2695/start/</w:t>
              </w:r>
            </w:hyperlink>
          </w:p>
        </w:tc>
      </w:tr>
      <w:tr w:rsidR="00983218" w:rsidRPr="00AF6843" w14:paraId="652AD353" w14:textId="77777777" w:rsidTr="00F856A2">
        <w:trPr>
          <w:trHeight w:val="2209"/>
        </w:trPr>
        <w:tc>
          <w:tcPr>
            <w:tcW w:w="506" w:type="dxa"/>
            <w:vMerge/>
            <w:tcBorders>
              <w:bottom w:val="single" w:sz="4" w:space="0" w:color="auto"/>
            </w:tcBorders>
          </w:tcPr>
          <w:p w14:paraId="6791E34D" w14:textId="77777777" w:rsidR="00983218" w:rsidRDefault="00983218" w:rsidP="009D3CC9">
            <w:pPr>
              <w:spacing w:before="100" w:beforeAutospacing="1" w:after="100" w:afterAutospacing="1" w:line="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14:paraId="62C9E42D" w14:textId="77777777" w:rsidR="00983218" w:rsidRDefault="00983218" w:rsidP="009D3CC9">
            <w:pPr>
              <w:spacing w:before="100" w:beforeAutospacing="1" w:after="100" w:afterAutospacing="1" w:line="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6437F11" w14:textId="77777777" w:rsidR="00983218" w:rsidRDefault="00A40AB1" w:rsidP="009D3CC9">
            <w:pPr>
              <w:spacing w:before="100" w:beforeAutospacing="1" w:after="100" w:afterAutospacing="1" w:line="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3.5 </w:t>
            </w:r>
            <w:r w:rsidR="00983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Неполные предложения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66E9E86" w14:textId="77777777" w:rsidR="00983218" w:rsidRDefault="00A40AB1" w:rsidP="009D3CC9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2B29" w14:textId="77777777" w:rsidR="00983218" w:rsidRPr="00651F52" w:rsidRDefault="00983218" w:rsidP="0098321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51F5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уроки развития речи; уроки-практикумы;</w:t>
            </w:r>
          </w:p>
          <w:p w14:paraId="7CB88B5F" w14:textId="77777777" w:rsidR="00983218" w:rsidRPr="00651F52" w:rsidRDefault="00983218" w:rsidP="0098321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51F5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аналитическая работа с текстами на нравственные, духовные, гражданские темы;</w:t>
            </w:r>
          </w:p>
          <w:p w14:paraId="4EC7C6A7" w14:textId="77777777" w:rsidR="00983218" w:rsidRPr="00651F52" w:rsidRDefault="00983218" w:rsidP="0098321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</w:pPr>
            <w:r w:rsidRPr="00651F52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>использование дистанционных образовательных технологий обучения;</w:t>
            </w:r>
          </w:p>
          <w:p w14:paraId="611CDA58" w14:textId="77777777" w:rsidR="00983218" w:rsidRPr="00651F52" w:rsidRDefault="00983218" w:rsidP="00325919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F14E77" w14:textId="77777777" w:rsidR="00983218" w:rsidRPr="000D7DF4" w:rsidRDefault="00983218" w:rsidP="00983218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0D7DF4">
              <w:rPr>
                <w:rFonts w:ascii="Times New Roman" w:hAnsi="Times New Roman" w:cs="Times New Roman"/>
                <w:b/>
                <w:sz w:val="18"/>
              </w:rPr>
              <w:t>Коммуникативные УУД</w:t>
            </w:r>
          </w:p>
          <w:p w14:paraId="065C05AC" w14:textId="77777777" w:rsidR="00983218" w:rsidRPr="000D7DF4" w:rsidRDefault="00983218" w:rsidP="00983218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0D7DF4">
              <w:rPr>
                <w:rFonts w:ascii="Times New Roman" w:hAnsi="Times New Roman" w:cs="Times New Roman"/>
                <w:sz w:val="18"/>
              </w:rPr>
              <w:t>1. Стремиться к координации действий в сотрудничестве.</w:t>
            </w:r>
          </w:p>
          <w:p w14:paraId="1352542E" w14:textId="77777777" w:rsidR="00983218" w:rsidRPr="000D7DF4" w:rsidRDefault="00983218" w:rsidP="00983218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0D7DF4">
              <w:rPr>
                <w:rFonts w:ascii="Times New Roman" w:hAnsi="Times New Roman" w:cs="Times New Roman"/>
                <w:sz w:val="18"/>
              </w:rPr>
              <w:t>2. Слушать и слышать других.</w:t>
            </w:r>
          </w:p>
          <w:p w14:paraId="58742121" w14:textId="77777777" w:rsidR="00983218" w:rsidRPr="000D7DF4" w:rsidRDefault="00983218" w:rsidP="00983218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0D7DF4">
              <w:rPr>
                <w:rFonts w:ascii="Times New Roman" w:hAnsi="Times New Roman" w:cs="Times New Roman"/>
                <w:sz w:val="18"/>
              </w:rPr>
              <w:t>3. Осуществлять речевую рефлексию.</w:t>
            </w:r>
          </w:p>
          <w:p w14:paraId="7A27E692" w14:textId="77777777" w:rsidR="00983218" w:rsidRPr="000D7DF4" w:rsidRDefault="00983218" w:rsidP="00983218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0D7DF4">
              <w:rPr>
                <w:rFonts w:ascii="Times New Roman" w:hAnsi="Times New Roman" w:cs="Times New Roman"/>
                <w:b/>
                <w:sz w:val="18"/>
              </w:rPr>
              <w:t>Регулятивные УУД</w:t>
            </w:r>
          </w:p>
          <w:p w14:paraId="67C56B58" w14:textId="77777777" w:rsidR="00983218" w:rsidRPr="000D7DF4" w:rsidRDefault="00983218" w:rsidP="00983218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0D7DF4">
              <w:rPr>
                <w:rFonts w:ascii="Times New Roman" w:hAnsi="Times New Roman" w:cs="Times New Roman"/>
                <w:sz w:val="18"/>
              </w:rPr>
              <w:t>1. Ставить и решать проблему, анализировать условия и пути её достижения.</w:t>
            </w:r>
          </w:p>
          <w:p w14:paraId="1BB3F5FF" w14:textId="77777777" w:rsidR="00983218" w:rsidRPr="000D7DF4" w:rsidRDefault="00983218" w:rsidP="00983218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0D7DF4">
              <w:rPr>
                <w:rFonts w:ascii="Times New Roman" w:hAnsi="Times New Roman" w:cs="Times New Roman"/>
                <w:sz w:val="18"/>
              </w:rPr>
              <w:t>2. Оценивать свои действия в соответствии с поставленной задачей.</w:t>
            </w:r>
          </w:p>
          <w:p w14:paraId="61F1081C" w14:textId="77777777" w:rsidR="00983218" w:rsidRPr="000D7DF4" w:rsidRDefault="00983218" w:rsidP="00983218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0D7DF4">
              <w:rPr>
                <w:rFonts w:ascii="Times New Roman" w:hAnsi="Times New Roman" w:cs="Times New Roman"/>
                <w:sz w:val="18"/>
              </w:rPr>
              <w:t>3. Прогнозировать, корректировать свою деятельность.</w:t>
            </w:r>
          </w:p>
          <w:p w14:paraId="76D0F728" w14:textId="77777777" w:rsidR="00983218" w:rsidRPr="000D7DF4" w:rsidRDefault="00983218" w:rsidP="00983218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0D7DF4">
              <w:rPr>
                <w:rFonts w:ascii="Times New Roman" w:hAnsi="Times New Roman" w:cs="Times New Roman"/>
                <w:sz w:val="18"/>
              </w:rPr>
              <w:t>4. Формулировать тему урока и его последующее содержание.</w:t>
            </w:r>
          </w:p>
          <w:p w14:paraId="49A6A354" w14:textId="77777777" w:rsidR="00983218" w:rsidRPr="000D7DF4" w:rsidRDefault="00983218" w:rsidP="00983218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0D7DF4">
              <w:rPr>
                <w:rFonts w:ascii="Times New Roman" w:hAnsi="Times New Roman" w:cs="Times New Roman"/>
                <w:b/>
                <w:sz w:val="18"/>
              </w:rPr>
              <w:t xml:space="preserve">Познавательные УУД </w:t>
            </w:r>
          </w:p>
          <w:p w14:paraId="18D4B9A4" w14:textId="77777777" w:rsidR="00983218" w:rsidRDefault="00983218" w:rsidP="00983218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0D7DF4">
              <w:rPr>
                <w:rFonts w:ascii="Times New Roman" w:hAnsi="Times New Roman" w:cs="Times New Roman"/>
                <w:sz w:val="18"/>
              </w:rPr>
              <w:t xml:space="preserve">1. Пользоваться разными видами чтения (просмотровым, поисковым, изучающим). </w:t>
            </w:r>
          </w:p>
          <w:p w14:paraId="33E2802D" w14:textId="77777777" w:rsidR="00983218" w:rsidRPr="000D7DF4" w:rsidRDefault="00983218" w:rsidP="00983218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0D7DF4">
              <w:rPr>
                <w:rFonts w:ascii="Times New Roman" w:hAnsi="Times New Roman" w:cs="Times New Roman"/>
                <w:sz w:val="18"/>
              </w:rPr>
              <w:t>2. Владеть различными видами аудирования (ознакомительным, детальным).</w:t>
            </w:r>
          </w:p>
          <w:p w14:paraId="135C0FA6" w14:textId="77777777" w:rsidR="00983218" w:rsidRPr="000D7DF4" w:rsidRDefault="00983218" w:rsidP="00983218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0D7DF4">
              <w:rPr>
                <w:rFonts w:ascii="Times New Roman" w:hAnsi="Times New Roman" w:cs="Times New Roman"/>
                <w:sz w:val="18"/>
              </w:rPr>
              <w:t>3. Оформлять письменный текст в соответствии с правилами письма.</w:t>
            </w:r>
          </w:p>
          <w:p w14:paraId="4DD109DA" w14:textId="77777777" w:rsidR="00983218" w:rsidRPr="000D7DF4" w:rsidRDefault="00983218" w:rsidP="00983218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3D306" w14:textId="77777777" w:rsidR="00983218" w:rsidRPr="009058A9" w:rsidRDefault="00000000" w:rsidP="0098321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hyperlink r:id="rId42" w:tgtFrame="_blank" w:history="1">
              <w:r w:rsidR="00983218" w:rsidRPr="009058A9">
                <w:rPr>
                  <w:rFonts w:ascii="Arial" w:eastAsia="Times New Roman" w:hAnsi="Arial" w:cs="Arial"/>
                  <w:color w:val="004065"/>
                  <w:sz w:val="21"/>
                </w:rPr>
                <w:t>https://resh.edu.ru/subject/lesson/3088/start/</w:t>
              </w:r>
            </w:hyperlink>
          </w:p>
          <w:p w14:paraId="61737D6C" w14:textId="77777777" w:rsidR="00983218" w:rsidRPr="009058A9" w:rsidRDefault="00000000" w:rsidP="0098321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hyperlink r:id="rId43" w:tgtFrame="_blank" w:history="1">
              <w:r w:rsidR="00983218" w:rsidRPr="009058A9">
                <w:rPr>
                  <w:rFonts w:ascii="Arial" w:eastAsia="Times New Roman" w:hAnsi="Arial" w:cs="Arial"/>
                  <w:color w:val="004065"/>
                  <w:sz w:val="21"/>
                </w:rPr>
                <w:t>https://resh.edu.ru/subject/lesson/2655/start/</w:t>
              </w:r>
            </w:hyperlink>
          </w:p>
          <w:p w14:paraId="269F75D2" w14:textId="77777777" w:rsidR="00983218" w:rsidRPr="009058A9" w:rsidRDefault="00000000" w:rsidP="0098321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hyperlink r:id="rId44" w:tgtFrame="_blank" w:history="1">
              <w:r w:rsidR="00983218" w:rsidRPr="009058A9">
                <w:rPr>
                  <w:rFonts w:ascii="Arial" w:eastAsia="Times New Roman" w:hAnsi="Arial" w:cs="Arial"/>
                  <w:color w:val="004065"/>
                  <w:sz w:val="21"/>
                </w:rPr>
                <w:t>https://resh.edu.ru/subject/lesson/1961/start/</w:t>
              </w:r>
            </w:hyperlink>
          </w:p>
          <w:p w14:paraId="4E77CE1B" w14:textId="77777777" w:rsidR="00983218" w:rsidRDefault="00000000" w:rsidP="00983218">
            <w:pPr>
              <w:spacing w:after="0" w:line="240" w:lineRule="auto"/>
            </w:pPr>
            <w:hyperlink r:id="rId45" w:tgtFrame="_blank" w:history="1">
              <w:r w:rsidR="00983218" w:rsidRPr="009058A9">
                <w:rPr>
                  <w:rFonts w:ascii="Arial" w:eastAsia="Times New Roman" w:hAnsi="Arial" w:cs="Arial"/>
                  <w:color w:val="004065"/>
                  <w:sz w:val="21"/>
                </w:rPr>
                <w:t>https://resh.edu.ru/subject/lesson/2695/start/</w:t>
              </w:r>
            </w:hyperlink>
          </w:p>
        </w:tc>
      </w:tr>
      <w:tr w:rsidR="00325919" w:rsidRPr="00AF6843" w14:paraId="7F16DD73" w14:textId="77777777" w:rsidTr="00022F19">
        <w:trPr>
          <w:trHeight w:val="305"/>
        </w:trPr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</w:tcPr>
          <w:p w14:paraId="36F9F81C" w14:textId="77777777" w:rsidR="00325919" w:rsidRPr="00AF33E8" w:rsidRDefault="00325919" w:rsidP="009D3CC9">
            <w:pPr>
              <w:spacing w:before="100" w:beforeAutospacing="1" w:after="100" w:afterAutospacing="1" w:line="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14:paraId="2EB025A9" w14:textId="77777777" w:rsidR="00A0711D" w:rsidRDefault="00A40AB1" w:rsidP="009D3CC9">
            <w:pPr>
              <w:spacing w:before="100" w:beforeAutospacing="1" w:after="100" w:afterAutospacing="1" w:line="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 Предложения с однородными членами</w:t>
            </w:r>
            <w:r w:rsidR="00325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предложения.</w:t>
            </w:r>
          </w:p>
          <w:p w14:paraId="36A195EB" w14:textId="77777777" w:rsidR="00325919" w:rsidRDefault="00325919" w:rsidP="009D3CC9">
            <w:pPr>
              <w:spacing w:before="100" w:beforeAutospacing="1" w:after="100" w:afterAutospacing="1" w:line="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40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 Предложения с обособленными членами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700123D2" w14:textId="77777777" w:rsidR="00325919" w:rsidRDefault="00A0711D" w:rsidP="009D3CC9">
            <w:pPr>
              <w:spacing w:before="100" w:beforeAutospacing="1" w:after="100" w:afterAutospacing="1" w:line="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 Предлож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ения с уточняющими обособленными членами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6C82C1E" w14:textId="77777777" w:rsidR="00325919" w:rsidRPr="00AF33E8" w:rsidRDefault="00325919" w:rsidP="009D3CC9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6C69" w14:textId="77777777" w:rsidR="00325919" w:rsidRPr="00651F52" w:rsidRDefault="00325919" w:rsidP="00022F19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51F5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уроки развития речи; уроки-практикумы;</w:t>
            </w:r>
          </w:p>
          <w:p w14:paraId="66B8FF8A" w14:textId="77777777" w:rsidR="00325919" w:rsidRPr="00651F52" w:rsidRDefault="00325919" w:rsidP="00022F19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51F5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аналитическая работа с текстами на нравственные, духовные, гражданские темы;</w:t>
            </w:r>
          </w:p>
          <w:p w14:paraId="623033A9" w14:textId="77777777" w:rsidR="00325919" w:rsidRPr="00651F52" w:rsidRDefault="00325919" w:rsidP="00022F19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51F5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создание тематических проектов;</w:t>
            </w:r>
          </w:p>
          <w:p w14:paraId="6E3AD520" w14:textId="77777777" w:rsidR="00325919" w:rsidRPr="00651F52" w:rsidRDefault="00325919" w:rsidP="00022F19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</w:pPr>
            <w:r w:rsidRPr="00651F52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>использование дистанционных образовательных технологий обучения;</w:t>
            </w:r>
          </w:p>
          <w:p w14:paraId="620F1AB1" w14:textId="77777777" w:rsidR="00325919" w:rsidRPr="00651F52" w:rsidRDefault="00325919" w:rsidP="00022F19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51F5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подготовка индивидуальных сообщений на нравственные темы, предваряющих работу с определенным текстом;</w:t>
            </w:r>
          </w:p>
          <w:p w14:paraId="787FF20E" w14:textId="77777777" w:rsidR="00325919" w:rsidRPr="00651F52" w:rsidRDefault="00325919" w:rsidP="00022F19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51F5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групповая работа над созданием проектов.</w:t>
            </w:r>
          </w:p>
          <w:p w14:paraId="5F7609A8" w14:textId="77777777" w:rsidR="00325919" w:rsidRPr="00651F52" w:rsidRDefault="00325919" w:rsidP="00022F19">
            <w:pPr>
              <w:pStyle w:val="a6"/>
              <w:tabs>
                <w:tab w:val="left" w:pos="1134"/>
              </w:tabs>
              <w:spacing w:before="100" w:beforeAutospacing="1" w:after="100" w:afterAutospacing="1" w:line="0" w:lineRule="atLeast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5D5490" w14:textId="77777777" w:rsidR="00325919" w:rsidRPr="000D7DF4" w:rsidRDefault="00325919" w:rsidP="007B41E8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0D7DF4">
              <w:rPr>
                <w:rFonts w:ascii="Times New Roman" w:hAnsi="Times New Roman" w:cs="Times New Roman"/>
                <w:b/>
                <w:sz w:val="18"/>
              </w:rPr>
              <w:lastRenderedPageBreak/>
              <w:t>Познавательные УУД</w:t>
            </w:r>
          </w:p>
          <w:p w14:paraId="6D81ECAE" w14:textId="77777777" w:rsidR="00325919" w:rsidRPr="000D7DF4" w:rsidRDefault="00325919" w:rsidP="007B41E8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0D7DF4">
              <w:rPr>
                <w:rFonts w:ascii="Times New Roman" w:hAnsi="Times New Roman" w:cs="Times New Roman"/>
                <w:sz w:val="18"/>
              </w:rPr>
              <w:t>1. Владеть приёмами отбора и систематизации материала.</w:t>
            </w:r>
          </w:p>
          <w:p w14:paraId="2C61BD48" w14:textId="77777777" w:rsidR="00325919" w:rsidRPr="000D7DF4" w:rsidRDefault="00325919" w:rsidP="007B41E8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0D7DF4">
              <w:rPr>
                <w:rFonts w:ascii="Times New Roman" w:hAnsi="Times New Roman" w:cs="Times New Roman"/>
                <w:sz w:val="18"/>
              </w:rPr>
              <w:t>2. Конструировать, создавать модели объектов в знаково-символической форме, преобразовывать структуры и модели.</w:t>
            </w:r>
          </w:p>
          <w:p w14:paraId="3CA7468D" w14:textId="77777777" w:rsidR="00325919" w:rsidRPr="000D7DF4" w:rsidRDefault="00325919" w:rsidP="007B41E8">
            <w:pPr>
              <w:spacing w:before="100" w:beforeAutospacing="1" w:after="100" w:afterAutospacing="1" w:line="0" w:lineRule="atLeast"/>
              <w:contextualSpacing/>
              <w:rPr>
                <w:rFonts w:ascii="Times New Roman" w:hAnsi="Times New Roman" w:cs="Times New Roman"/>
                <w:sz w:val="18"/>
              </w:rPr>
            </w:pPr>
            <w:r w:rsidRPr="000D7DF4">
              <w:rPr>
                <w:rFonts w:ascii="Times New Roman" w:hAnsi="Times New Roman" w:cs="Times New Roman"/>
                <w:sz w:val="18"/>
              </w:rPr>
              <w:t>3. Вычитывать все виды текстовой информации, использовать различные  виды чтения.</w:t>
            </w:r>
          </w:p>
          <w:p w14:paraId="784A6F6D" w14:textId="77777777" w:rsidR="00325919" w:rsidRPr="000D7DF4" w:rsidRDefault="00325919" w:rsidP="007B41E8">
            <w:pPr>
              <w:spacing w:before="100" w:beforeAutospacing="1" w:after="100" w:afterAutospacing="1" w:line="0" w:lineRule="atLeast"/>
              <w:contextualSpacing/>
              <w:rPr>
                <w:rFonts w:ascii="Times New Roman" w:hAnsi="Times New Roman" w:cs="Times New Roman"/>
                <w:sz w:val="18"/>
              </w:rPr>
            </w:pPr>
            <w:r w:rsidRPr="000D7DF4">
              <w:rPr>
                <w:rFonts w:ascii="Times New Roman" w:hAnsi="Times New Roman" w:cs="Times New Roman"/>
                <w:sz w:val="18"/>
              </w:rPr>
              <w:t>4. Владеть приёмами продуктивного чтения, соблюдая его этапы.</w:t>
            </w:r>
          </w:p>
          <w:p w14:paraId="5AA1B17E" w14:textId="77777777" w:rsidR="00325919" w:rsidRPr="000D7DF4" w:rsidRDefault="00325919" w:rsidP="007B41E8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0D7DF4">
              <w:rPr>
                <w:rFonts w:ascii="Times New Roman" w:hAnsi="Times New Roman" w:cs="Times New Roman"/>
                <w:b/>
                <w:sz w:val="18"/>
              </w:rPr>
              <w:t xml:space="preserve">Коммуникативные УУД </w:t>
            </w:r>
          </w:p>
          <w:p w14:paraId="08230339" w14:textId="77777777" w:rsidR="00325919" w:rsidRPr="000D7DF4" w:rsidRDefault="00325919" w:rsidP="007B41E8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0D7DF4">
              <w:rPr>
                <w:rFonts w:ascii="Times New Roman" w:hAnsi="Times New Roman" w:cs="Times New Roman"/>
                <w:sz w:val="18"/>
              </w:rPr>
              <w:t>1. Оформлять свои мысли в устной форме.</w:t>
            </w:r>
          </w:p>
          <w:p w14:paraId="423F4A05" w14:textId="77777777" w:rsidR="00325919" w:rsidRPr="000D7DF4" w:rsidRDefault="00325919" w:rsidP="007B41E8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0D7DF4">
              <w:rPr>
                <w:rFonts w:ascii="Times New Roman" w:hAnsi="Times New Roman" w:cs="Times New Roman"/>
                <w:sz w:val="18"/>
              </w:rPr>
              <w:t xml:space="preserve">2.  Владеть приёмами </w:t>
            </w:r>
            <w:r w:rsidRPr="000D7DF4">
              <w:rPr>
                <w:rFonts w:ascii="Times New Roman" w:hAnsi="Times New Roman" w:cs="Times New Roman"/>
                <w:sz w:val="18"/>
              </w:rPr>
              <w:lastRenderedPageBreak/>
              <w:t>монологической и диалогической речи, гибкого чтения и рационального слушания.</w:t>
            </w:r>
          </w:p>
          <w:p w14:paraId="11077105" w14:textId="77777777" w:rsidR="00325919" w:rsidRPr="000D7DF4" w:rsidRDefault="00325919" w:rsidP="007B41E8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0D7DF4">
              <w:rPr>
                <w:rFonts w:ascii="Times New Roman" w:hAnsi="Times New Roman" w:cs="Times New Roman"/>
                <w:sz w:val="18"/>
              </w:rPr>
              <w:t xml:space="preserve">3. Осуществлять речевой самоконтроль в процессе речевой деятельности. </w:t>
            </w:r>
          </w:p>
          <w:p w14:paraId="65878011" w14:textId="77777777" w:rsidR="00325919" w:rsidRPr="000D7DF4" w:rsidRDefault="00325919" w:rsidP="007B41E8">
            <w:pPr>
              <w:spacing w:before="100" w:beforeAutospacing="1" w:after="100" w:afterAutospacing="1" w:line="0" w:lineRule="atLeast"/>
              <w:contextualSpacing/>
              <w:rPr>
                <w:rFonts w:ascii="Times New Roman" w:hAnsi="Times New Roman" w:cs="Times New Roman"/>
                <w:sz w:val="18"/>
              </w:rPr>
            </w:pPr>
            <w:r w:rsidRPr="000D7DF4">
              <w:rPr>
                <w:rFonts w:ascii="Times New Roman" w:hAnsi="Times New Roman" w:cs="Times New Roman"/>
                <w:sz w:val="18"/>
              </w:rPr>
              <w:t>4. Владеть приёмами рационального слушания.</w:t>
            </w:r>
          </w:p>
          <w:p w14:paraId="1A48EF4F" w14:textId="77777777" w:rsidR="00325919" w:rsidRPr="000D7DF4" w:rsidRDefault="00325919" w:rsidP="007B41E8">
            <w:pPr>
              <w:spacing w:before="100" w:beforeAutospacing="1" w:after="100" w:afterAutospacing="1" w:line="0" w:lineRule="atLeast"/>
              <w:contextualSpacing/>
              <w:rPr>
                <w:rFonts w:ascii="Times New Roman" w:hAnsi="Times New Roman" w:cs="Times New Roman"/>
                <w:sz w:val="18"/>
              </w:rPr>
            </w:pPr>
            <w:r w:rsidRPr="000D7DF4">
              <w:rPr>
                <w:rFonts w:ascii="Times New Roman" w:hAnsi="Times New Roman" w:cs="Times New Roman"/>
                <w:sz w:val="18"/>
              </w:rPr>
              <w:t xml:space="preserve">5. Выделять в процессе обсуждения значимые части текста. </w:t>
            </w:r>
          </w:p>
          <w:p w14:paraId="7B116916" w14:textId="77777777" w:rsidR="00325919" w:rsidRPr="000D7DF4" w:rsidRDefault="00325919" w:rsidP="007B41E8">
            <w:pPr>
              <w:spacing w:before="100" w:beforeAutospacing="1" w:after="100" w:afterAutospacing="1" w:line="0" w:lineRule="atLeast"/>
              <w:contextualSpacing/>
              <w:rPr>
                <w:rFonts w:ascii="Times New Roman" w:hAnsi="Times New Roman" w:cs="Times New Roman"/>
                <w:sz w:val="18"/>
              </w:rPr>
            </w:pPr>
            <w:r w:rsidRPr="000D7DF4">
              <w:rPr>
                <w:rFonts w:ascii="Times New Roman" w:hAnsi="Times New Roman" w:cs="Times New Roman"/>
                <w:sz w:val="18"/>
              </w:rPr>
              <w:t>6. Воспроизводить прослушанный и прочитанный текст с заданной степенью свёрнутости (пересказ, план, ключевые слова).</w:t>
            </w:r>
          </w:p>
          <w:p w14:paraId="65F96474" w14:textId="77777777" w:rsidR="00325919" w:rsidRPr="000D7DF4" w:rsidRDefault="00325919" w:rsidP="007B41E8">
            <w:pPr>
              <w:spacing w:before="100" w:beforeAutospacing="1" w:after="100" w:afterAutospacing="1" w:line="0" w:lineRule="atLeast"/>
              <w:contextualSpacing/>
              <w:rPr>
                <w:rFonts w:ascii="Times New Roman" w:hAnsi="Times New Roman" w:cs="Times New Roman"/>
                <w:sz w:val="18"/>
              </w:rPr>
            </w:pPr>
            <w:r w:rsidRPr="000D7DF4">
              <w:rPr>
                <w:rFonts w:ascii="Times New Roman" w:hAnsi="Times New Roman" w:cs="Times New Roman"/>
                <w:sz w:val="18"/>
              </w:rPr>
              <w:t>7. Создавать вторичный текст соответствующего стиля и жанра.</w:t>
            </w:r>
          </w:p>
          <w:p w14:paraId="2B8FB2E6" w14:textId="77777777" w:rsidR="00325919" w:rsidRPr="000D7DF4" w:rsidRDefault="00325919" w:rsidP="007B41E8">
            <w:pPr>
              <w:spacing w:before="100" w:beforeAutospacing="1" w:after="100" w:afterAutospacing="1" w:line="0" w:lineRule="atLeast"/>
              <w:contextualSpacing/>
              <w:rPr>
                <w:rFonts w:ascii="Times New Roman" w:hAnsi="Times New Roman" w:cs="Times New Roman"/>
                <w:sz w:val="18"/>
              </w:rPr>
            </w:pPr>
            <w:r w:rsidRPr="000D7DF4">
              <w:rPr>
                <w:rFonts w:ascii="Times New Roman" w:hAnsi="Times New Roman" w:cs="Times New Roman"/>
                <w:sz w:val="18"/>
              </w:rPr>
              <w:t>8. Адекватно использовать речевые средства в соответствии со стилевой принадлежностью текста.</w:t>
            </w:r>
          </w:p>
          <w:p w14:paraId="42CEE597" w14:textId="77777777" w:rsidR="00325919" w:rsidRPr="000D7DF4" w:rsidRDefault="00325919" w:rsidP="007B41E8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0D7DF4">
              <w:rPr>
                <w:rFonts w:ascii="Times New Roman" w:hAnsi="Times New Roman" w:cs="Times New Roman"/>
                <w:b/>
                <w:sz w:val="18"/>
              </w:rPr>
              <w:t>Регулятивные УУД</w:t>
            </w:r>
          </w:p>
          <w:p w14:paraId="164AA900" w14:textId="77777777" w:rsidR="00325919" w:rsidRPr="000D7DF4" w:rsidRDefault="00325919" w:rsidP="007B41E8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0D7DF4">
              <w:rPr>
                <w:rFonts w:ascii="Times New Roman" w:hAnsi="Times New Roman" w:cs="Times New Roman"/>
                <w:sz w:val="18"/>
              </w:rPr>
              <w:t>1.Высказывать предположения на основе наблюдений.</w:t>
            </w:r>
          </w:p>
          <w:p w14:paraId="494221FE" w14:textId="77777777" w:rsidR="00325919" w:rsidRPr="000D7DF4" w:rsidRDefault="00325919" w:rsidP="007B41E8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0D7DF4">
              <w:rPr>
                <w:rFonts w:ascii="Times New Roman" w:hAnsi="Times New Roman" w:cs="Times New Roman"/>
                <w:sz w:val="18"/>
              </w:rPr>
              <w:t>2. Формулировать вопрос (проблему) урока, его цель. 3. Соотносить цели и результаты своей деятельности.</w:t>
            </w:r>
          </w:p>
          <w:p w14:paraId="091EE192" w14:textId="77777777" w:rsidR="00325919" w:rsidRPr="00E641F7" w:rsidRDefault="00325919" w:rsidP="007B41E8">
            <w:pPr>
              <w:spacing w:before="100" w:beforeAutospacing="1" w:after="100" w:afterAutospacing="1"/>
              <w:rPr>
                <w:rFonts w:ascii="Calibri" w:eastAsia="Times New Roman" w:hAnsi="Calibri" w:cs="Times New Roman"/>
              </w:rPr>
            </w:pPr>
            <w:r w:rsidRPr="000D7DF4">
              <w:rPr>
                <w:rFonts w:ascii="Times New Roman" w:hAnsi="Times New Roman" w:cs="Times New Roman"/>
                <w:sz w:val="18"/>
              </w:rPr>
              <w:t>4. Вырабатывать критерии оценки и определять степень успешности работы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C05EC8" w14:textId="77777777" w:rsidR="00325919" w:rsidRPr="009058A9" w:rsidRDefault="00000000" w:rsidP="00022F1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hyperlink r:id="rId46" w:tgtFrame="_blank" w:history="1">
              <w:r w:rsidR="00325919" w:rsidRPr="009058A9">
                <w:rPr>
                  <w:rFonts w:ascii="Arial" w:eastAsia="Times New Roman" w:hAnsi="Arial" w:cs="Arial"/>
                  <w:color w:val="004065"/>
                  <w:sz w:val="21"/>
                </w:rPr>
                <w:t>https://resh.edu.ru/subject/lesson/1960/start/</w:t>
              </w:r>
            </w:hyperlink>
          </w:p>
          <w:p w14:paraId="6F00CFBB" w14:textId="77777777" w:rsidR="00325919" w:rsidRPr="009058A9" w:rsidRDefault="00000000" w:rsidP="00022F1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hyperlink r:id="rId47" w:tgtFrame="_blank" w:history="1">
              <w:r w:rsidR="00325919" w:rsidRPr="009058A9">
                <w:rPr>
                  <w:rFonts w:ascii="Arial" w:eastAsia="Times New Roman" w:hAnsi="Arial" w:cs="Arial"/>
                  <w:color w:val="004065"/>
                  <w:sz w:val="21"/>
                </w:rPr>
                <w:t>https://resh.edu.ru/subject/lesson/2250/start/</w:t>
              </w:r>
            </w:hyperlink>
          </w:p>
          <w:p w14:paraId="0D2E382B" w14:textId="77777777" w:rsidR="00325919" w:rsidRPr="009058A9" w:rsidRDefault="00000000" w:rsidP="00022F1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hyperlink r:id="rId48" w:tgtFrame="_blank" w:history="1">
              <w:r w:rsidR="00325919" w:rsidRPr="009058A9">
                <w:rPr>
                  <w:rFonts w:ascii="Arial" w:eastAsia="Times New Roman" w:hAnsi="Arial" w:cs="Arial"/>
                  <w:color w:val="004065"/>
                  <w:sz w:val="21"/>
                </w:rPr>
                <w:t>https://resh.edu.ru/subject/lesson/1959/start/</w:t>
              </w:r>
            </w:hyperlink>
          </w:p>
          <w:p w14:paraId="412D729B" w14:textId="77777777" w:rsidR="00325919" w:rsidRPr="009058A9" w:rsidRDefault="00000000" w:rsidP="00022F1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hyperlink r:id="rId49" w:tgtFrame="_blank" w:history="1">
              <w:r w:rsidR="00325919" w:rsidRPr="009058A9">
                <w:rPr>
                  <w:rFonts w:ascii="Arial" w:eastAsia="Times New Roman" w:hAnsi="Arial" w:cs="Arial"/>
                  <w:color w:val="004065"/>
                  <w:sz w:val="21"/>
                </w:rPr>
                <w:t>https://resh.edu.ru/subject/lesson/2654/start/</w:t>
              </w:r>
            </w:hyperlink>
          </w:p>
          <w:p w14:paraId="07928BDD" w14:textId="77777777" w:rsidR="00325919" w:rsidRPr="009058A9" w:rsidRDefault="00000000" w:rsidP="00022F1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hyperlink r:id="rId50" w:tgtFrame="_blank" w:history="1">
              <w:r w:rsidR="00325919" w:rsidRPr="009058A9">
                <w:rPr>
                  <w:rFonts w:ascii="Arial" w:eastAsia="Times New Roman" w:hAnsi="Arial" w:cs="Arial"/>
                  <w:color w:val="004065"/>
                  <w:sz w:val="21"/>
                </w:rPr>
                <w:t>https://resh.edu.ru/subject/lesson/1943/start/</w:t>
              </w:r>
            </w:hyperlink>
          </w:p>
          <w:p w14:paraId="1C0C51D0" w14:textId="77777777" w:rsidR="00325919" w:rsidRPr="009058A9" w:rsidRDefault="00000000" w:rsidP="00022F1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hyperlink r:id="rId51" w:tgtFrame="_blank" w:history="1">
              <w:r w:rsidR="00325919" w:rsidRPr="009058A9">
                <w:rPr>
                  <w:rFonts w:ascii="Arial" w:eastAsia="Times New Roman" w:hAnsi="Arial" w:cs="Arial"/>
                  <w:color w:val="004065"/>
                  <w:sz w:val="21"/>
                </w:rPr>
                <w:t>https://resh.edu.ru/subject/lesson/1958/start/</w:t>
              </w:r>
            </w:hyperlink>
          </w:p>
          <w:p w14:paraId="1FAB58B4" w14:textId="77777777" w:rsidR="00325919" w:rsidRPr="009058A9" w:rsidRDefault="00000000" w:rsidP="00022F1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hyperlink r:id="rId52" w:tgtFrame="_blank" w:history="1">
              <w:r w:rsidR="00325919" w:rsidRPr="009058A9">
                <w:rPr>
                  <w:rFonts w:ascii="Arial" w:eastAsia="Times New Roman" w:hAnsi="Arial" w:cs="Arial"/>
                  <w:color w:val="004065"/>
                  <w:sz w:val="21"/>
                </w:rPr>
                <w:t>https://resh.edu.ru/subject/lesson/2694/start/</w:t>
              </w:r>
            </w:hyperlink>
          </w:p>
          <w:p w14:paraId="0B76B774" w14:textId="77777777" w:rsidR="00325919" w:rsidRPr="009058A9" w:rsidRDefault="00000000" w:rsidP="00022F1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hyperlink r:id="rId53" w:tgtFrame="_blank" w:history="1">
              <w:r w:rsidR="00325919" w:rsidRPr="009058A9">
                <w:rPr>
                  <w:rFonts w:ascii="Arial" w:eastAsia="Times New Roman" w:hAnsi="Arial" w:cs="Arial"/>
                  <w:color w:val="004065"/>
                  <w:sz w:val="21"/>
                </w:rPr>
                <w:t>https://resh.edu.ru/subject/lesson/2249/start/</w:t>
              </w:r>
            </w:hyperlink>
          </w:p>
          <w:p w14:paraId="64688A3F" w14:textId="77777777" w:rsidR="00325919" w:rsidRPr="009058A9" w:rsidRDefault="00000000" w:rsidP="00022F19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hyperlink r:id="rId54" w:history="1">
              <w:r w:rsidR="00325919" w:rsidRPr="009058A9">
                <w:rPr>
                  <w:rFonts w:ascii="Arial" w:eastAsia="Times New Roman" w:hAnsi="Arial" w:cs="Arial"/>
                  <w:color w:val="004065"/>
                  <w:sz w:val="21"/>
                </w:rPr>
                <w:t>https://resh.edu.ru/subject/lesson/2652/start/</w:t>
              </w:r>
            </w:hyperlink>
          </w:p>
          <w:p w14:paraId="198C7A11" w14:textId="77777777" w:rsidR="00325919" w:rsidRPr="009058A9" w:rsidRDefault="00000000" w:rsidP="00022F19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hyperlink r:id="rId55" w:history="1">
              <w:r w:rsidR="00325919" w:rsidRPr="009058A9">
                <w:rPr>
                  <w:rFonts w:ascii="Arial" w:eastAsia="Times New Roman" w:hAnsi="Arial" w:cs="Arial"/>
                  <w:color w:val="004065"/>
                  <w:sz w:val="21"/>
                </w:rPr>
                <w:t>https://mosobr.tv/release/7858</w:t>
              </w:r>
            </w:hyperlink>
          </w:p>
          <w:p w14:paraId="3D339639" w14:textId="77777777" w:rsidR="00325919" w:rsidRPr="009058A9" w:rsidRDefault="00000000" w:rsidP="00022F1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hyperlink r:id="rId56" w:tgtFrame="_blank" w:history="1">
              <w:r w:rsidR="00325919" w:rsidRPr="009058A9">
                <w:rPr>
                  <w:rFonts w:ascii="Arial" w:eastAsia="Times New Roman" w:hAnsi="Arial" w:cs="Arial"/>
                  <w:color w:val="004065"/>
                  <w:sz w:val="21"/>
                </w:rPr>
                <w:t>https://resh.edu.ru/subject/lesson/2653/start/</w:t>
              </w:r>
            </w:hyperlink>
          </w:p>
        </w:tc>
      </w:tr>
      <w:tr w:rsidR="00325919" w:rsidRPr="00AF6843" w14:paraId="1E8A8B71" w14:textId="77777777" w:rsidTr="00022F19">
        <w:trPr>
          <w:trHeight w:val="360"/>
        </w:trPr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</w:tcPr>
          <w:p w14:paraId="2B3A6F54" w14:textId="77777777" w:rsidR="00325919" w:rsidRPr="00AF33E8" w:rsidRDefault="00325919" w:rsidP="009D3CC9">
            <w:pPr>
              <w:spacing w:before="100" w:beforeAutospacing="1" w:after="100" w:afterAutospacing="1" w:line="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14:paraId="7BCDA861" w14:textId="77777777" w:rsidR="00F61C4A" w:rsidRDefault="00F61C4A" w:rsidP="009D3CC9">
            <w:pPr>
              <w:spacing w:before="100" w:beforeAutospacing="1" w:after="100" w:afterAutospacing="1" w:line="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3.9 Предложения с  обращениями,  вводными словами </w:t>
            </w:r>
            <w:r w:rsidR="00325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междометиями</w:t>
            </w:r>
          </w:p>
          <w:p w14:paraId="1BC17A4A" w14:textId="77777777" w:rsidR="00F61C4A" w:rsidRDefault="00F61C4A" w:rsidP="009D3CC9">
            <w:pPr>
              <w:spacing w:before="100" w:beforeAutospacing="1" w:after="100" w:afterAutospacing="1" w:line="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87D35D5" w14:textId="77777777" w:rsidR="00325919" w:rsidRDefault="00325919" w:rsidP="009D3CC9">
            <w:pPr>
              <w:spacing w:before="100" w:beforeAutospacing="1" w:after="100" w:afterAutospacing="1" w:line="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61C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 </w:t>
            </w:r>
            <w:r w:rsidR="00F61C4A" w:rsidRPr="00973E57">
              <w:rPr>
                <w:rFonts w:ascii="Times New Roman" w:hAnsi="Times New Roman" w:cs="Times New Roman"/>
                <w:b/>
                <w:i/>
                <w:color w:val="000000"/>
                <w:szCs w:val="20"/>
              </w:rPr>
              <w:t>Способы передачи чужой речи. Прямая и косвенная речь</w:t>
            </w:r>
          </w:p>
          <w:p w14:paraId="26871B20" w14:textId="77777777" w:rsidR="00325919" w:rsidRDefault="00325919" w:rsidP="009D3CC9">
            <w:pPr>
              <w:spacing w:before="100" w:beforeAutospacing="1" w:after="100" w:afterAutospacing="1" w:line="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8285FEF" w14:textId="77777777" w:rsidR="00325919" w:rsidRPr="00AF33E8" w:rsidRDefault="00325919" w:rsidP="009D3CC9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2E57" w14:textId="77777777" w:rsidR="00325919" w:rsidRPr="00651F52" w:rsidRDefault="00325919" w:rsidP="00022F19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51F5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уроки развития речи; аналитическая работа с текстами на нравственные, духовные, гражданские темы;</w:t>
            </w:r>
          </w:p>
          <w:p w14:paraId="6BFF8343" w14:textId="77777777" w:rsidR="00325919" w:rsidRPr="00651F52" w:rsidRDefault="00325919" w:rsidP="00022F19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51F5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создание тематических проектов;</w:t>
            </w:r>
          </w:p>
          <w:p w14:paraId="445BA25E" w14:textId="77777777" w:rsidR="00325919" w:rsidRPr="00651F52" w:rsidRDefault="00325919" w:rsidP="00022F19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</w:pPr>
            <w:r w:rsidRPr="00651F52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>использование дистанционных образовательных технологий обучения;</w:t>
            </w:r>
          </w:p>
          <w:p w14:paraId="0A70C1E6" w14:textId="77777777" w:rsidR="00325919" w:rsidRPr="00651F52" w:rsidRDefault="00325919" w:rsidP="00022F19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51F5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подготовка индивидуальных сообщений на нравственные темы, предваряющих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работу с определенным текстом</w:t>
            </w:r>
            <w:r w:rsidRPr="00651F5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14:paraId="22CB4E8D" w14:textId="77777777" w:rsidR="00325919" w:rsidRPr="00651F52" w:rsidRDefault="00325919" w:rsidP="00022F19">
            <w:pPr>
              <w:pStyle w:val="a6"/>
              <w:tabs>
                <w:tab w:val="left" w:pos="1134"/>
              </w:tabs>
              <w:spacing w:before="100" w:beforeAutospacing="1" w:after="100" w:afterAutospacing="1" w:line="0" w:lineRule="atLeast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914153" w14:textId="77777777" w:rsidR="00325919" w:rsidRPr="000D7DF4" w:rsidRDefault="00325919" w:rsidP="00271A1B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0D7DF4">
              <w:rPr>
                <w:rFonts w:ascii="Times New Roman" w:hAnsi="Times New Roman" w:cs="Times New Roman"/>
                <w:b/>
                <w:sz w:val="18"/>
              </w:rPr>
              <w:t>Коммуникативные УУД</w:t>
            </w:r>
          </w:p>
          <w:p w14:paraId="1B83FFA5" w14:textId="77777777" w:rsidR="00325919" w:rsidRPr="000D7DF4" w:rsidRDefault="00325919" w:rsidP="00271A1B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0D7DF4">
              <w:rPr>
                <w:rFonts w:ascii="Times New Roman" w:hAnsi="Times New Roman" w:cs="Times New Roman"/>
                <w:sz w:val="18"/>
              </w:rPr>
              <w:t>1. Стремиться к координации действий в сотрудничестве.</w:t>
            </w:r>
          </w:p>
          <w:p w14:paraId="31F32566" w14:textId="77777777" w:rsidR="00325919" w:rsidRPr="000D7DF4" w:rsidRDefault="00325919" w:rsidP="00271A1B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0D7DF4">
              <w:rPr>
                <w:rFonts w:ascii="Times New Roman" w:hAnsi="Times New Roman" w:cs="Times New Roman"/>
                <w:sz w:val="18"/>
              </w:rPr>
              <w:t>2. Слушать и слышать других.</w:t>
            </w:r>
          </w:p>
          <w:p w14:paraId="57EE8655" w14:textId="77777777" w:rsidR="00325919" w:rsidRPr="000D7DF4" w:rsidRDefault="00325919" w:rsidP="00271A1B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0D7DF4">
              <w:rPr>
                <w:rFonts w:ascii="Times New Roman" w:hAnsi="Times New Roman" w:cs="Times New Roman"/>
                <w:sz w:val="18"/>
              </w:rPr>
              <w:t>3. Осуществлять речевую рефлексию.</w:t>
            </w:r>
          </w:p>
          <w:p w14:paraId="74A44145" w14:textId="77777777" w:rsidR="00325919" w:rsidRPr="000D7DF4" w:rsidRDefault="00325919" w:rsidP="00271A1B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0D7DF4">
              <w:rPr>
                <w:rFonts w:ascii="Times New Roman" w:hAnsi="Times New Roman" w:cs="Times New Roman"/>
                <w:b/>
                <w:sz w:val="18"/>
              </w:rPr>
              <w:t>Регулятивные УУД</w:t>
            </w:r>
          </w:p>
          <w:p w14:paraId="5C68DE77" w14:textId="77777777" w:rsidR="00325919" w:rsidRPr="000D7DF4" w:rsidRDefault="00325919" w:rsidP="00271A1B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0D7DF4">
              <w:rPr>
                <w:rFonts w:ascii="Times New Roman" w:hAnsi="Times New Roman" w:cs="Times New Roman"/>
                <w:sz w:val="18"/>
              </w:rPr>
              <w:t>1. Ставить и решать проблему, анализировать условия и пути её достижения.</w:t>
            </w:r>
          </w:p>
          <w:p w14:paraId="3E2B525F" w14:textId="77777777" w:rsidR="00325919" w:rsidRPr="000D7DF4" w:rsidRDefault="00325919" w:rsidP="00271A1B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0D7DF4">
              <w:rPr>
                <w:rFonts w:ascii="Times New Roman" w:hAnsi="Times New Roman" w:cs="Times New Roman"/>
                <w:sz w:val="18"/>
              </w:rPr>
              <w:t>2. Оценивать свои действия в соответствии с поставленной задачей.</w:t>
            </w:r>
          </w:p>
          <w:p w14:paraId="1F03E9DE" w14:textId="77777777" w:rsidR="00325919" w:rsidRPr="000D7DF4" w:rsidRDefault="00325919" w:rsidP="00271A1B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0D7DF4">
              <w:rPr>
                <w:rFonts w:ascii="Times New Roman" w:hAnsi="Times New Roman" w:cs="Times New Roman"/>
                <w:sz w:val="18"/>
              </w:rPr>
              <w:t>3. Прогнозировать, корректировать свою деятельность.</w:t>
            </w:r>
          </w:p>
          <w:p w14:paraId="742FBDF1" w14:textId="77777777" w:rsidR="00325919" w:rsidRPr="000D7DF4" w:rsidRDefault="00325919" w:rsidP="00271A1B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0D7DF4">
              <w:rPr>
                <w:rFonts w:ascii="Times New Roman" w:hAnsi="Times New Roman" w:cs="Times New Roman"/>
                <w:sz w:val="18"/>
              </w:rPr>
              <w:t>4. Формулировать тему урока и его последующее содержание.</w:t>
            </w:r>
          </w:p>
          <w:p w14:paraId="6696ADA6" w14:textId="77777777" w:rsidR="00325919" w:rsidRPr="000D7DF4" w:rsidRDefault="00325919" w:rsidP="00271A1B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0D7DF4">
              <w:rPr>
                <w:rFonts w:ascii="Times New Roman" w:hAnsi="Times New Roman" w:cs="Times New Roman"/>
                <w:b/>
                <w:sz w:val="18"/>
              </w:rPr>
              <w:t xml:space="preserve">Познавательные УУД </w:t>
            </w:r>
          </w:p>
          <w:p w14:paraId="3D90B71C" w14:textId="77777777" w:rsidR="00325919" w:rsidRPr="000D7DF4" w:rsidRDefault="00325919" w:rsidP="00271A1B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0D7DF4">
              <w:rPr>
                <w:rFonts w:ascii="Times New Roman" w:hAnsi="Times New Roman" w:cs="Times New Roman"/>
                <w:sz w:val="18"/>
              </w:rPr>
              <w:t xml:space="preserve">1. Пользоваться разными видами чтения (просмотровым, поисковым, изучающим). </w:t>
            </w:r>
          </w:p>
          <w:p w14:paraId="73CD8609" w14:textId="77777777" w:rsidR="00325919" w:rsidRPr="000D7DF4" w:rsidRDefault="00325919" w:rsidP="00271A1B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0D7DF4">
              <w:rPr>
                <w:rFonts w:ascii="Times New Roman" w:hAnsi="Times New Roman" w:cs="Times New Roman"/>
                <w:sz w:val="18"/>
              </w:rPr>
              <w:t>2. Владеть различными видами аудирования (ознакомительным, детальным).</w:t>
            </w:r>
          </w:p>
          <w:p w14:paraId="2E9BF172" w14:textId="77777777" w:rsidR="00325919" w:rsidRPr="000D7DF4" w:rsidRDefault="00325919" w:rsidP="00271A1B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0D7DF4">
              <w:rPr>
                <w:rFonts w:ascii="Times New Roman" w:hAnsi="Times New Roman" w:cs="Times New Roman"/>
                <w:sz w:val="18"/>
              </w:rPr>
              <w:t>3. Оформлять письменный текст в соответствии с правилами письма.</w:t>
            </w:r>
          </w:p>
          <w:p w14:paraId="2F8A64BA" w14:textId="77777777" w:rsidR="00325919" w:rsidRPr="00E641F7" w:rsidRDefault="00325919" w:rsidP="00862A29">
            <w:pPr>
              <w:spacing w:before="100" w:beforeAutospacing="1" w:after="100" w:afterAutospacing="1"/>
              <w:rPr>
                <w:rFonts w:ascii="Calibri" w:eastAsia="Times New Roman" w:hAnsi="Calibri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4703E4" w14:textId="77777777" w:rsidR="00325919" w:rsidRPr="009058A9" w:rsidRDefault="00000000" w:rsidP="00022F1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hyperlink r:id="rId57" w:tgtFrame="_blank" w:history="1">
              <w:r w:rsidR="00325919" w:rsidRPr="009058A9">
                <w:rPr>
                  <w:rFonts w:ascii="Arial" w:eastAsia="Times New Roman" w:hAnsi="Arial" w:cs="Arial"/>
                  <w:color w:val="004065"/>
                  <w:sz w:val="21"/>
                </w:rPr>
                <w:t>https://resh.edu.ru/subject/lesson/3089/start/</w:t>
              </w:r>
            </w:hyperlink>
          </w:p>
          <w:p w14:paraId="1E6D373E" w14:textId="77777777" w:rsidR="00325919" w:rsidRPr="009058A9" w:rsidRDefault="00000000" w:rsidP="00022F1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hyperlink r:id="rId58" w:tgtFrame="_blank" w:history="1">
              <w:r w:rsidR="00325919" w:rsidRPr="009058A9">
                <w:rPr>
                  <w:rFonts w:ascii="Arial" w:eastAsia="Times New Roman" w:hAnsi="Arial" w:cs="Arial"/>
                  <w:color w:val="004065"/>
                  <w:sz w:val="21"/>
                </w:rPr>
                <w:t>https://resh.edu.ru/subject/lesson/1938/start/</w:t>
              </w:r>
            </w:hyperlink>
          </w:p>
          <w:p w14:paraId="5EED1146" w14:textId="77777777" w:rsidR="00325919" w:rsidRPr="009058A9" w:rsidRDefault="00000000" w:rsidP="00022F1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hyperlink r:id="rId59" w:tgtFrame="_blank" w:history="1">
              <w:r w:rsidR="00325919" w:rsidRPr="009058A9">
                <w:rPr>
                  <w:rFonts w:ascii="Arial" w:eastAsia="Times New Roman" w:hAnsi="Arial" w:cs="Arial"/>
                  <w:color w:val="004065"/>
                  <w:sz w:val="21"/>
                </w:rPr>
                <w:t>https://resh.edu.ru/subject/lesson/1957/start/</w:t>
              </w:r>
            </w:hyperlink>
          </w:p>
          <w:p w14:paraId="47BC9CC5" w14:textId="77777777" w:rsidR="00325919" w:rsidRPr="009058A9" w:rsidRDefault="00000000" w:rsidP="00022F1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hyperlink r:id="rId60" w:tgtFrame="_blank" w:history="1">
              <w:r w:rsidR="00325919" w:rsidRPr="009058A9">
                <w:rPr>
                  <w:rFonts w:ascii="Arial" w:eastAsia="Times New Roman" w:hAnsi="Arial" w:cs="Arial"/>
                  <w:color w:val="004065"/>
                  <w:sz w:val="21"/>
                </w:rPr>
                <w:t>https://resh.edu.ru/subject/lesson/2248/start/</w:t>
              </w:r>
            </w:hyperlink>
          </w:p>
          <w:p w14:paraId="29D71273" w14:textId="77777777" w:rsidR="00325919" w:rsidRPr="009058A9" w:rsidRDefault="00000000" w:rsidP="00022F1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hyperlink r:id="rId61" w:tgtFrame="_blank" w:history="1">
              <w:r w:rsidR="00325919" w:rsidRPr="009058A9">
                <w:rPr>
                  <w:rFonts w:ascii="Arial" w:eastAsia="Times New Roman" w:hAnsi="Arial" w:cs="Arial"/>
                  <w:color w:val="004065"/>
                  <w:sz w:val="21"/>
                </w:rPr>
                <w:t>https://resh.edu.ru/subject/lesson/2616/start/</w:t>
              </w:r>
            </w:hyperlink>
          </w:p>
          <w:p w14:paraId="3AEB9A4C" w14:textId="77777777" w:rsidR="00325919" w:rsidRPr="009058A9" w:rsidRDefault="00000000" w:rsidP="00022F1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hyperlink r:id="rId62" w:tgtFrame="_blank" w:history="1">
              <w:r w:rsidR="00325919" w:rsidRPr="009058A9">
                <w:rPr>
                  <w:rFonts w:ascii="Arial" w:eastAsia="Times New Roman" w:hAnsi="Arial" w:cs="Arial"/>
                  <w:color w:val="004065"/>
                  <w:sz w:val="21"/>
                </w:rPr>
                <w:t>https://resh.edu.ru/subject/lesson/3090/start/</w:t>
              </w:r>
            </w:hyperlink>
          </w:p>
          <w:p w14:paraId="7B8B2B40" w14:textId="77777777" w:rsidR="00325919" w:rsidRPr="009058A9" w:rsidRDefault="00000000" w:rsidP="00022F1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hyperlink r:id="rId63" w:tgtFrame="_blank" w:history="1">
              <w:r w:rsidR="00325919" w:rsidRPr="009058A9">
                <w:rPr>
                  <w:rFonts w:ascii="Arial" w:eastAsia="Times New Roman" w:hAnsi="Arial" w:cs="Arial"/>
                  <w:color w:val="004065"/>
                  <w:sz w:val="21"/>
                </w:rPr>
                <w:t>https://resh.edu.ru/subject/lesson/2565/start/</w:t>
              </w:r>
            </w:hyperlink>
          </w:p>
          <w:p w14:paraId="250727B2" w14:textId="77777777" w:rsidR="00325919" w:rsidRPr="009058A9" w:rsidRDefault="00000000" w:rsidP="00022F1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hyperlink r:id="rId64" w:tgtFrame="_blank" w:history="1">
              <w:r w:rsidR="00325919" w:rsidRPr="009058A9">
                <w:rPr>
                  <w:rFonts w:ascii="Arial" w:eastAsia="Times New Roman" w:hAnsi="Arial" w:cs="Arial"/>
                  <w:color w:val="004065"/>
                  <w:sz w:val="21"/>
                </w:rPr>
                <w:t>https://resh.edu.ru/subject/lesson/3262/start/</w:t>
              </w:r>
            </w:hyperlink>
          </w:p>
        </w:tc>
      </w:tr>
      <w:tr w:rsidR="00325919" w:rsidRPr="00AF6843" w14:paraId="021E6046" w14:textId="77777777" w:rsidTr="00022F19">
        <w:trPr>
          <w:trHeight w:val="450"/>
        </w:trPr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</w:tcPr>
          <w:p w14:paraId="4414353C" w14:textId="77777777" w:rsidR="00325919" w:rsidRPr="00AF33E8" w:rsidRDefault="006D76D3" w:rsidP="009D3CC9">
            <w:pPr>
              <w:spacing w:before="100" w:beforeAutospacing="1" w:after="100" w:afterAutospacing="1" w:line="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14:paraId="564B07B3" w14:textId="77777777" w:rsidR="00325919" w:rsidRDefault="00325919" w:rsidP="009D3CC9">
            <w:pPr>
              <w:spacing w:before="100" w:beforeAutospacing="1" w:after="100" w:afterAutospacing="1" w:line="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773541E" w14:textId="77777777" w:rsidR="00325919" w:rsidRPr="006D76D3" w:rsidRDefault="006D76D3" w:rsidP="009D3CC9">
            <w:pPr>
              <w:spacing w:before="100" w:beforeAutospacing="1" w:after="100" w:afterAutospacing="1" w:line="0" w:lineRule="atLeast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Повторение изученного в 8 классе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E6EC091" w14:textId="77777777" w:rsidR="00325919" w:rsidRPr="00AF33E8" w:rsidRDefault="00325919" w:rsidP="009D3CC9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40F6" w14:textId="77777777" w:rsidR="00325919" w:rsidRPr="00651F52" w:rsidRDefault="00325919" w:rsidP="00022F19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51F5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уроки-практикумы;</w:t>
            </w:r>
          </w:p>
          <w:p w14:paraId="1E6EDF62" w14:textId="77777777" w:rsidR="00325919" w:rsidRPr="00651F52" w:rsidRDefault="00325919" w:rsidP="00022F19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51F5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аналитическая работа с текстами на нравственные, духовные, граж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данские темы</w:t>
            </w:r>
          </w:p>
          <w:p w14:paraId="1E7C670E" w14:textId="77777777" w:rsidR="00325919" w:rsidRPr="00651F52" w:rsidRDefault="00325919" w:rsidP="00325919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8A3D42" w14:textId="77777777" w:rsidR="00325919" w:rsidRPr="000D7DF4" w:rsidRDefault="00325919" w:rsidP="00271A1B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П</w:t>
            </w:r>
            <w:r w:rsidRPr="000D7DF4">
              <w:rPr>
                <w:rFonts w:ascii="Times New Roman" w:hAnsi="Times New Roman" w:cs="Times New Roman"/>
                <w:b/>
                <w:sz w:val="18"/>
              </w:rPr>
              <w:t xml:space="preserve">ознавательные УУД </w:t>
            </w:r>
          </w:p>
          <w:p w14:paraId="435CD728" w14:textId="77777777" w:rsidR="00325919" w:rsidRPr="000D7DF4" w:rsidRDefault="00325919" w:rsidP="00271A1B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0D7DF4">
              <w:rPr>
                <w:rFonts w:ascii="Times New Roman" w:hAnsi="Times New Roman" w:cs="Times New Roman"/>
                <w:sz w:val="18"/>
              </w:rPr>
              <w:t xml:space="preserve">1. Анализировать, сравнивать, обобщать, преобразовывать информацию из одной формы в другую (модель, схему). </w:t>
            </w:r>
          </w:p>
          <w:p w14:paraId="5BB6ECA0" w14:textId="77777777" w:rsidR="00325919" w:rsidRPr="000D7DF4" w:rsidRDefault="00325919" w:rsidP="00271A1B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0D7DF4">
              <w:rPr>
                <w:rFonts w:ascii="Times New Roman" w:hAnsi="Times New Roman" w:cs="Times New Roman"/>
                <w:sz w:val="18"/>
              </w:rPr>
              <w:t>2. Пользоваться разными видами чтения, разграничивать основную и дополнительную информацию.</w:t>
            </w:r>
          </w:p>
          <w:p w14:paraId="13A0A0D3" w14:textId="77777777" w:rsidR="00325919" w:rsidRPr="000D7DF4" w:rsidRDefault="00325919" w:rsidP="00271A1B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0D7DF4">
              <w:rPr>
                <w:rFonts w:ascii="Times New Roman" w:hAnsi="Times New Roman" w:cs="Times New Roman"/>
                <w:sz w:val="18"/>
              </w:rPr>
              <w:t>3. Преобразовывать информацию из одной формы в другую (текст в схему).</w:t>
            </w:r>
          </w:p>
          <w:p w14:paraId="14468B4F" w14:textId="77777777" w:rsidR="00325919" w:rsidRPr="000D7DF4" w:rsidRDefault="00325919" w:rsidP="00271A1B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0D7DF4">
              <w:rPr>
                <w:rFonts w:ascii="Times New Roman" w:hAnsi="Times New Roman" w:cs="Times New Roman"/>
                <w:b/>
                <w:sz w:val="18"/>
              </w:rPr>
              <w:t>Регулятивные УУД</w:t>
            </w:r>
          </w:p>
          <w:p w14:paraId="715B0234" w14:textId="77777777" w:rsidR="00325919" w:rsidRPr="000D7DF4" w:rsidRDefault="00325919" w:rsidP="00271A1B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0D7DF4">
              <w:rPr>
                <w:rFonts w:ascii="Times New Roman" w:hAnsi="Times New Roman" w:cs="Times New Roman"/>
                <w:sz w:val="18"/>
              </w:rPr>
              <w:t>1.  Высказывать предположения на основе наблюдений.</w:t>
            </w:r>
          </w:p>
          <w:p w14:paraId="4B70810C" w14:textId="77777777" w:rsidR="00325919" w:rsidRPr="000D7DF4" w:rsidRDefault="00325919" w:rsidP="00271A1B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0D7DF4">
              <w:rPr>
                <w:rFonts w:ascii="Times New Roman" w:hAnsi="Times New Roman" w:cs="Times New Roman"/>
                <w:sz w:val="18"/>
              </w:rPr>
              <w:t>2. Формулировать тему урока.</w:t>
            </w:r>
          </w:p>
          <w:p w14:paraId="36138273" w14:textId="77777777" w:rsidR="00325919" w:rsidRPr="000D7DF4" w:rsidRDefault="00325919" w:rsidP="00271A1B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0D7DF4">
              <w:rPr>
                <w:rFonts w:ascii="Times New Roman" w:hAnsi="Times New Roman" w:cs="Times New Roman"/>
                <w:sz w:val="18"/>
              </w:rPr>
              <w:t xml:space="preserve"> 3.Вырабатывать критерии оценки </w:t>
            </w:r>
            <w:r w:rsidRPr="000D7DF4">
              <w:rPr>
                <w:rFonts w:ascii="Times New Roman" w:hAnsi="Times New Roman" w:cs="Times New Roman"/>
                <w:sz w:val="18"/>
              </w:rPr>
              <w:lastRenderedPageBreak/>
              <w:t>и определять степень успешности работы.</w:t>
            </w:r>
          </w:p>
          <w:p w14:paraId="25804E7F" w14:textId="77777777" w:rsidR="00325919" w:rsidRPr="000D7DF4" w:rsidRDefault="00325919" w:rsidP="00271A1B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0D7DF4">
              <w:rPr>
                <w:rFonts w:ascii="Times New Roman" w:hAnsi="Times New Roman" w:cs="Times New Roman"/>
                <w:b/>
                <w:sz w:val="18"/>
              </w:rPr>
              <w:t xml:space="preserve">Коммуникативные УУД </w:t>
            </w:r>
          </w:p>
          <w:p w14:paraId="46501403" w14:textId="77777777" w:rsidR="00325919" w:rsidRPr="000D7DF4" w:rsidRDefault="00325919" w:rsidP="00271A1B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0D7DF4">
              <w:rPr>
                <w:rFonts w:ascii="Times New Roman" w:hAnsi="Times New Roman" w:cs="Times New Roman"/>
                <w:sz w:val="18"/>
              </w:rPr>
              <w:t>1. Высказывать и аргументировать свою точку зрения.</w:t>
            </w:r>
          </w:p>
          <w:p w14:paraId="091C8192" w14:textId="77777777" w:rsidR="00325919" w:rsidRPr="000D7DF4" w:rsidRDefault="00325919" w:rsidP="00271A1B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0D7DF4">
              <w:rPr>
                <w:rFonts w:ascii="Times New Roman" w:hAnsi="Times New Roman" w:cs="Times New Roman"/>
                <w:sz w:val="18"/>
              </w:rPr>
              <w:t>2. Слушать и слышать других, быть готовым корректировать свою точку зрения.</w:t>
            </w:r>
          </w:p>
          <w:p w14:paraId="25A386A6" w14:textId="77777777" w:rsidR="00325919" w:rsidRPr="000D7DF4" w:rsidRDefault="00325919" w:rsidP="00271A1B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0D7DF4">
              <w:rPr>
                <w:rFonts w:ascii="Times New Roman" w:hAnsi="Times New Roman" w:cs="Times New Roman"/>
                <w:sz w:val="18"/>
              </w:rPr>
              <w:t>3.  Владеть монологической речью; адекватно использовать речевые средства для решения коммуникативных задач.</w:t>
            </w:r>
          </w:p>
          <w:p w14:paraId="0D714229" w14:textId="77777777" w:rsidR="00325919" w:rsidRPr="000D7DF4" w:rsidRDefault="00325919" w:rsidP="00271A1B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0D7DF4">
              <w:rPr>
                <w:rFonts w:ascii="Times New Roman" w:hAnsi="Times New Roman" w:cs="Times New Roman"/>
                <w:sz w:val="18"/>
              </w:rPr>
              <w:t>4. Свободно излагать свои мысли в устной и письменной форме.</w:t>
            </w:r>
          </w:p>
          <w:p w14:paraId="4D03C6AE" w14:textId="77777777" w:rsidR="00325919" w:rsidRPr="00E641F7" w:rsidRDefault="00325919" w:rsidP="00271A1B">
            <w:pPr>
              <w:spacing w:before="100" w:beforeAutospacing="1" w:after="100" w:afterAutospacing="1"/>
              <w:rPr>
                <w:rFonts w:ascii="Calibri" w:eastAsia="Times New Roman" w:hAnsi="Calibri" w:cs="Times New Roman"/>
              </w:rPr>
            </w:pPr>
            <w:r w:rsidRPr="000D7DF4">
              <w:rPr>
                <w:rFonts w:ascii="Times New Roman" w:hAnsi="Times New Roman" w:cs="Times New Roman"/>
                <w:sz w:val="18"/>
              </w:rPr>
              <w:t>5. Соблюдать нормы построения текста, создавать тексты разных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E9EC5C" w14:textId="77777777" w:rsidR="00325919" w:rsidRPr="009058A9" w:rsidRDefault="00000000" w:rsidP="00022F1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hyperlink r:id="rId65" w:tgtFrame="_blank" w:history="1">
              <w:r w:rsidR="00325919" w:rsidRPr="009058A9">
                <w:rPr>
                  <w:rFonts w:ascii="Arial" w:eastAsia="Times New Roman" w:hAnsi="Arial" w:cs="Arial"/>
                  <w:color w:val="004065"/>
                  <w:sz w:val="21"/>
                </w:rPr>
                <w:t>https://resh.edu.ru/subject/lesson/2247/start/</w:t>
              </w:r>
            </w:hyperlink>
          </w:p>
          <w:p w14:paraId="3D1D5585" w14:textId="77777777" w:rsidR="00325919" w:rsidRPr="009058A9" w:rsidRDefault="00000000" w:rsidP="00022F1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hyperlink r:id="rId66" w:tgtFrame="_blank" w:history="1">
              <w:r w:rsidR="00325919" w:rsidRPr="009058A9">
                <w:rPr>
                  <w:rFonts w:ascii="Arial" w:eastAsia="Times New Roman" w:hAnsi="Arial" w:cs="Arial"/>
                  <w:color w:val="004065"/>
                  <w:sz w:val="21"/>
                </w:rPr>
                <w:t>https://www.youtube.com/watch?v=_NWVHxen_PM</w:t>
              </w:r>
            </w:hyperlink>
          </w:p>
          <w:p w14:paraId="2966AFD3" w14:textId="77777777" w:rsidR="00325919" w:rsidRPr="009058A9" w:rsidRDefault="00000000" w:rsidP="00022F1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hyperlink r:id="rId67" w:tgtFrame="_blank" w:history="1">
              <w:r w:rsidR="00325919" w:rsidRPr="009058A9">
                <w:rPr>
                  <w:rFonts w:ascii="Arial" w:eastAsia="Times New Roman" w:hAnsi="Arial" w:cs="Arial"/>
                  <w:color w:val="004065"/>
                  <w:sz w:val="21"/>
                </w:rPr>
                <w:t>https://uchebnik.mos.ru/catalogue/material_view/atomic_objects/3896567</w:t>
              </w:r>
            </w:hyperlink>
          </w:p>
          <w:p w14:paraId="637409B1" w14:textId="77777777" w:rsidR="00325919" w:rsidRPr="009058A9" w:rsidRDefault="00000000" w:rsidP="00022F1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hyperlink r:id="rId68" w:tgtFrame="_blank" w:history="1">
              <w:r w:rsidR="00325919" w:rsidRPr="009058A9">
                <w:rPr>
                  <w:rFonts w:ascii="Arial" w:eastAsia="Times New Roman" w:hAnsi="Arial" w:cs="Arial"/>
                  <w:color w:val="004065"/>
                  <w:sz w:val="21"/>
                </w:rPr>
                <w:t>https://www.youtube.com/watch?v=cK4yxNFmWYM</w:t>
              </w:r>
            </w:hyperlink>
          </w:p>
          <w:p w14:paraId="75A4B58C" w14:textId="77777777" w:rsidR="00325919" w:rsidRPr="009058A9" w:rsidRDefault="00000000" w:rsidP="00022F1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hyperlink r:id="rId69" w:tgtFrame="_blank" w:history="1">
              <w:r w:rsidR="00325919" w:rsidRPr="009058A9">
                <w:rPr>
                  <w:rFonts w:ascii="Arial" w:eastAsia="Times New Roman" w:hAnsi="Arial" w:cs="Arial"/>
                  <w:color w:val="004065"/>
                  <w:sz w:val="21"/>
                </w:rPr>
                <w:t>https://www.youtube.com/watch?v=cK4yxNFmWYM</w:t>
              </w:r>
            </w:hyperlink>
          </w:p>
          <w:p w14:paraId="4AD5AB6D" w14:textId="77777777" w:rsidR="00325919" w:rsidRPr="009058A9" w:rsidRDefault="00000000" w:rsidP="00022F1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hyperlink r:id="rId70" w:tgtFrame="_blank" w:history="1">
              <w:r w:rsidR="00325919" w:rsidRPr="009058A9">
                <w:rPr>
                  <w:rFonts w:ascii="Arial" w:eastAsia="Times New Roman" w:hAnsi="Arial" w:cs="Arial"/>
                  <w:color w:val="004065"/>
                  <w:sz w:val="21"/>
                </w:rPr>
                <w:t>https://uchebnik.mos.ru/catalogue/material_view/atomi</w:t>
              </w:r>
              <w:r w:rsidR="00325919" w:rsidRPr="009058A9">
                <w:rPr>
                  <w:rFonts w:ascii="Arial" w:eastAsia="Times New Roman" w:hAnsi="Arial" w:cs="Arial"/>
                  <w:color w:val="004065"/>
                  <w:sz w:val="21"/>
                </w:rPr>
                <w:lastRenderedPageBreak/>
                <w:t>c_objects/1399213</w:t>
              </w:r>
            </w:hyperlink>
          </w:p>
        </w:tc>
      </w:tr>
      <w:tr w:rsidR="00325919" w:rsidRPr="00AF6843" w14:paraId="44163693" w14:textId="77777777" w:rsidTr="00862A29">
        <w:trPr>
          <w:trHeight w:val="450"/>
        </w:trPr>
        <w:tc>
          <w:tcPr>
            <w:tcW w:w="506" w:type="dxa"/>
            <w:tcBorders>
              <w:top w:val="single" w:sz="4" w:space="0" w:color="auto"/>
            </w:tcBorders>
          </w:tcPr>
          <w:p w14:paraId="62601194" w14:textId="77777777" w:rsidR="00325919" w:rsidRPr="00AF33E8" w:rsidRDefault="00325919" w:rsidP="009D3CC9">
            <w:pPr>
              <w:spacing w:before="100" w:beforeAutospacing="1" w:after="100" w:afterAutospacing="1" w:line="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</w:tcBorders>
          </w:tcPr>
          <w:p w14:paraId="1A8F44CB" w14:textId="77777777" w:rsidR="00325919" w:rsidRDefault="00325919" w:rsidP="009D3CC9">
            <w:pPr>
              <w:spacing w:before="100" w:beforeAutospacing="1" w:after="100" w:afterAutospacing="1" w:line="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54EEB0E" w14:textId="77777777" w:rsidR="00325919" w:rsidRPr="00AF33E8" w:rsidRDefault="00325919" w:rsidP="009D3CC9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 часа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</w:tcPr>
          <w:p w14:paraId="3F9C1A41" w14:textId="77777777" w:rsidR="00325919" w:rsidRDefault="00325919" w:rsidP="009D3CC9">
            <w:pPr>
              <w:pStyle w:val="a6"/>
              <w:tabs>
                <w:tab w:val="left" w:pos="1134"/>
              </w:tabs>
              <w:spacing w:before="100" w:beforeAutospacing="1" w:after="100" w:afterAutospacing="1" w:line="0" w:lineRule="atLeast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14:paraId="62A802DB" w14:textId="77777777" w:rsidR="00325919" w:rsidRPr="00E641F7" w:rsidRDefault="00325919" w:rsidP="00862A29">
            <w:pPr>
              <w:spacing w:before="100" w:beforeAutospacing="1" w:after="100" w:afterAutospacing="1"/>
              <w:rPr>
                <w:rFonts w:ascii="Calibri" w:eastAsia="Times New Roman" w:hAnsi="Calibri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2828431" w14:textId="77777777" w:rsidR="00325919" w:rsidRDefault="00325919" w:rsidP="009D3CC9">
            <w:pPr>
              <w:spacing w:before="100" w:beforeAutospacing="1" w:after="100" w:afterAutospacing="1" w:line="0" w:lineRule="atLeast"/>
              <w:contextualSpacing/>
            </w:pPr>
          </w:p>
        </w:tc>
      </w:tr>
    </w:tbl>
    <w:p w14:paraId="23387906" w14:textId="77777777" w:rsidR="000D7DF4" w:rsidRDefault="000D7DF4">
      <w:pPr>
        <w:rPr>
          <w:rFonts w:ascii="Times New Roman" w:eastAsia="Times New Roman" w:hAnsi="Times New Roman" w:cs="Times New Roman"/>
          <w:b/>
          <w:color w:val="000000"/>
        </w:rPr>
      </w:pPr>
    </w:p>
    <w:p w14:paraId="4887A9EE" w14:textId="77777777" w:rsidR="00DE7F92" w:rsidRDefault="00DE7F92" w:rsidP="00DE7F92">
      <w:pPr>
        <w:widowControl w:val="0"/>
        <w:suppressAutoHyphens/>
        <w:overflowPunct w:val="0"/>
        <w:autoSpaceDE w:val="0"/>
        <w:spacing w:after="0" w:line="240" w:lineRule="auto"/>
        <w:ind w:left="720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</w:p>
    <w:p w14:paraId="178EE5A2" w14:textId="77777777" w:rsidR="00DE7F92" w:rsidRPr="00DE7F92" w:rsidRDefault="00DE7F92" w:rsidP="00DE7F92">
      <w:pPr>
        <w:tabs>
          <w:tab w:val="left" w:pos="4500"/>
          <w:tab w:val="left" w:pos="9180"/>
          <w:tab w:val="left" w:pos="9360"/>
        </w:tabs>
        <w:ind w:firstLine="454"/>
        <w:rPr>
          <w:rFonts w:ascii="Times New Roman" w:hAnsi="Times New Roman"/>
          <w:b/>
          <w:i/>
        </w:rPr>
      </w:pPr>
      <w:r w:rsidRPr="00DE7F92">
        <w:rPr>
          <w:rFonts w:ascii="Times New Roman" w:hAnsi="Times New Roman"/>
          <w:b/>
          <w:i/>
        </w:rPr>
        <w:t>Планируемые результаты изучения учебн</w:t>
      </w:r>
      <w:r w:rsidR="00C31F5D">
        <w:rPr>
          <w:rFonts w:ascii="Times New Roman" w:hAnsi="Times New Roman"/>
          <w:b/>
          <w:i/>
        </w:rPr>
        <w:t xml:space="preserve">ого предмета «Русский язык» в </w:t>
      </w:r>
      <w:r w:rsidR="00C94C95">
        <w:rPr>
          <w:rFonts w:ascii="Times New Roman" w:hAnsi="Times New Roman"/>
          <w:b/>
          <w:i/>
        </w:rPr>
        <w:t>8</w:t>
      </w:r>
      <w:r w:rsidR="00174D70">
        <w:rPr>
          <w:rFonts w:ascii="Times New Roman" w:hAnsi="Times New Roman"/>
          <w:b/>
          <w:i/>
        </w:rPr>
        <w:t xml:space="preserve"> классе </w:t>
      </w:r>
      <w:r w:rsidR="00C31F5D">
        <w:rPr>
          <w:rFonts w:ascii="Times New Roman" w:hAnsi="Times New Roman"/>
          <w:b/>
          <w:i/>
        </w:rPr>
        <w:t>представлены в поурочном планировании и в данном разделе</w:t>
      </w:r>
    </w:p>
    <w:p w14:paraId="600C26FB" w14:textId="77777777" w:rsidR="00DE7F92" w:rsidRPr="00916CED" w:rsidRDefault="00DE7F92" w:rsidP="00DE7F92">
      <w:pPr>
        <w:tabs>
          <w:tab w:val="left" w:pos="4500"/>
          <w:tab w:val="left" w:pos="9180"/>
          <w:tab w:val="left" w:pos="9360"/>
        </w:tabs>
        <w:ind w:firstLine="454"/>
        <w:rPr>
          <w:rFonts w:ascii="Times New Roman" w:hAnsi="Times New Roman"/>
          <w:i/>
          <w:szCs w:val="24"/>
        </w:rPr>
      </w:pPr>
      <w:r w:rsidRPr="00916CED">
        <w:rPr>
          <w:rFonts w:ascii="Times New Roman" w:hAnsi="Times New Roman"/>
          <w:b/>
          <w:bCs/>
          <w:i/>
          <w:szCs w:val="24"/>
        </w:rPr>
        <w:t>Речь и речевое общение</w:t>
      </w:r>
    </w:p>
    <w:p w14:paraId="4D404EB0" w14:textId="77777777" w:rsidR="00DE7F92" w:rsidRPr="00916CED" w:rsidRDefault="001E7BAF" w:rsidP="00DE7F92">
      <w:pPr>
        <w:tabs>
          <w:tab w:val="left" w:pos="4500"/>
          <w:tab w:val="left" w:pos="9180"/>
          <w:tab w:val="left" w:pos="9360"/>
        </w:tabs>
        <w:ind w:firstLine="454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Ученик </w:t>
      </w:r>
      <w:r w:rsidR="00DE7F92" w:rsidRPr="00916CED">
        <w:rPr>
          <w:rFonts w:ascii="Times New Roman" w:hAnsi="Times New Roman"/>
          <w:b/>
          <w:szCs w:val="24"/>
        </w:rPr>
        <w:t xml:space="preserve"> научится:</w:t>
      </w:r>
    </w:p>
    <w:p w14:paraId="3717982B" w14:textId="77777777" w:rsidR="00DE7F92" w:rsidRPr="00916CED" w:rsidRDefault="00DE7F92" w:rsidP="00DE7F92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• использовать различные виды монолога (повествование, описание, рассуждение; сочетание разных видов монолога) в различных ситуациях общения;</w:t>
      </w:r>
    </w:p>
    <w:p w14:paraId="1F35887C" w14:textId="77777777" w:rsidR="00DE7F92" w:rsidRPr="00916CED" w:rsidRDefault="00DE7F92" w:rsidP="00DE7F92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• использовать различные виды диалога в ситуациях формального и неформального, межличностного и межкультурного общения;</w:t>
      </w:r>
    </w:p>
    <w:p w14:paraId="63C1AEDF" w14:textId="77777777" w:rsidR="00DE7F92" w:rsidRPr="00916CED" w:rsidRDefault="00DE7F92" w:rsidP="00DE7F92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• соблюдать нормы речевого поведения в типичных ситуациях общения;</w:t>
      </w:r>
    </w:p>
    <w:p w14:paraId="185E9933" w14:textId="77777777" w:rsidR="00DE7F92" w:rsidRPr="00916CED" w:rsidRDefault="00DE7F92" w:rsidP="00DE7F92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• 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</w:r>
    </w:p>
    <w:p w14:paraId="0027FA7F" w14:textId="77777777" w:rsidR="00DE7F92" w:rsidRPr="00916CED" w:rsidRDefault="00DE7F92" w:rsidP="00DE7F92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• предупреждать коммуникативные неудачи в процессе речевого общения.</w:t>
      </w:r>
    </w:p>
    <w:p w14:paraId="18C179C2" w14:textId="77777777" w:rsidR="00DE7F92" w:rsidRPr="00916CED" w:rsidRDefault="001E7BAF" w:rsidP="00DE7F92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ученик</w:t>
      </w:r>
      <w:r w:rsidR="00DE7F92" w:rsidRPr="00916CED">
        <w:rPr>
          <w:rFonts w:ascii="Times New Roman" w:hAnsi="Times New Roman"/>
          <w:b/>
          <w:szCs w:val="24"/>
        </w:rPr>
        <w:t xml:space="preserve"> получит возможность научиться:</w:t>
      </w:r>
    </w:p>
    <w:p w14:paraId="5168D3FB" w14:textId="77777777" w:rsidR="00DE7F92" w:rsidRPr="00916CED" w:rsidRDefault="00DE7F92" w:rsidP="00CC3256">
      <w:pPr>
        <w:numPr>
          <w:ilvl w:val="0"/>
          <w:numId w:val="45"/>
        </w:num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выступать перед аудиторией с небольшим докладом; публично представлять проект, реферат, публично защищать свою позицию;</w:t>
      </w:r>
    </w:p>
    <w:p w14:paraId="3D99177C" w14:textId="77777777" w:rsidR="00DE7F92" w:rsidRPr="00916CED" w:rsidRDefault="00DE7F92" w:rsidP="00CC3256">
      <w:pPr>
        <w:numPr>
          <w:ilvl w:val="0"/>
          <w:numId w:val="45"/>
        </w:num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участвовать в коллективном обсуждении проблем, аргументировать собственную позицию, доказывать её, убеждать;</w:t>
      </w:r>
    </w:p>
    <w:p w14:paraId="3526D128" w14:textId="77777777" w:rsidR="00DE7F92" w:rsidRPr="00916CED" w:rsidRDefault="00DE7F92" w:rsidP="00CC3256">
      <w:pPr>
        <w:numPr>
          <w:ilvl w:val="0"/>
          <w:numId w:val="45"/>
        </w:num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понимать основные причины коммуникативных неудач и уметь их объяснять.</w:t>
      </w:r>
    </w:p>
    <w:p w14:paraId="2D32AE98" w14:textId="77777777" w:rsidR="00DE7F92" w:rsidRPr="00916CED" w:rsidRDefault="00DE7F92" w:rsidP="00DE7F92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i/>
          <w:szCs w:val="24"/>
        </w:rPr>
      </w:pPr>
      <w:r w:rsidRPr="00916CED">
        <w:rPr>
          <w:rFonts w:ascii="Times New Roman" w:hAnsi="Times New Roman"/>
          <w:b/>
          <w:bCs/>
          <w:i/>
          <w:szCs w:val="24"/>
        </w:rPr>
        <w:t>Речевая деятельность</w:t>
      </w:r>
    </w:p>
    <w:p w14:paraId="0C60C681" w14:textId="77777777" w:rsidR="00DE7F92" w:rsidRPr="00916CED" w:rsidRDefault="00DE7F92" w:rsidP="00DE7F92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b/>
          <w:i/>
          <w:szCs w:val="24"/>
        </w:rPr>
      </w:pPr>
      <w:r w:rsidRPr="00916CED">
        <w:rPr>
          <w:rFonts w:ascii="Times New Roman" w:hAnsi="Times New Roman"/>
          <w:b/>
          <w:i/>
          <w:szCs w:val="24"/>
        </w:rPr>
        <w:t>Аудирование</w:t>
      </w:r>
    </w:p>
    <w:p w14:paraId="77ABE8B3" w14:textId="77777777" w:rsidR="00DE7F92" w:rsidRPr="00916CED" w:rsidRDefault="001E7BAF" w:rsidP="00DE7F92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ученик</w:t>
      </w:r>
      <w:r w:rsidR="00DE7F92" w:rsidRPr="00916CED">
        <w:rPr>
          <w:rFonts w:ascii="Times New Roman" w:hAnsi="Times New Roman"/>
          <w:b/>
          <w:szCs w:val="24"/>
        </w:rPr>
        <w:t xml:space="preserve"> научится:</w:t>
      </w:r>
    </w:p>
    <w:p w14:paraId="190B10D1" w14:textId="77777777" w:rsidR="00DE7F92" w:rsidRPr="00916CED" w:rsidRDefault="00DE7F92" w:rsidP="00DE7F92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• различным видам аудирования (с полным пониманием аудиотекста, с пониманием основного содержания, с выборочным извлечением информации); передавать содержание аудиотекста в соответствии с заданной коммуникативной задачей в устной форме;</w:t>
      </w:r>
    </w:p>
    <w:p w14:paraId="5890EA15" w14:textId="77777777" w:rsidR="00DE7F92" w:rsidRPr="00916CED" w:rsidRDefault="00DE7F92" w:rsidP="00DE7F92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 xml:space="preserve">• 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</w:t>
      </w:r>
      <w:r w:rsidRPr="00916CED">
        <w:rPr>
          <w:rFonts w:ascii="Times New Roman" w:hAnsi="Times New Roman"/>
          <w:szCs w:val="24"/>
        </w:rPr>
        <w:lastRenderedPageBreak/>
        <w:t>аудиотекстов, распознавать в них основную и дополнительную информацию, комментировать её в устной форме;</w:t>
      </w:r>
    </w:p>
    <w:p w14:paraId="4A70FE65" w14:textId="77777777" w:rsidR="00DE7F92" w:rsidRPr="00916CED" w:rsidRDefault="00DE7F92" w:rsidP="00DE7F92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• передавать содержание учебно-научного, публицистического, официально-делового, художественного аудиотекстов в форме плана, тезисов, ученического изложения (подробного, выборочного, сжатого).</w:t>
      </w:r>
    </w:p>
    <w:p w14:paraId="6BDC4F91" w14:textId="77777777" w:rsidR="00DE7F92" w:rsidRPr="00916CED" w:rsidRDefault="001E7BAF" w:rsidP="00DE7F92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ученик</w:t>
      </w:r>
      <w:r w:rsidR="00DE7F92" w:rsidRPr="00916CED">
        <w:rPr>
          <w:rFonts w:ascii="Times New Roman" w:hAnsi="Times New Roman"/>
          <w:b/>
          <w:szCs w:val="24"/>
        </w:rPr>
        <w:t xml:space="preserve"> получит возможность научиться:</w:t>
      </w:r>
    </w:p>
    <w:p w14:paraId="7DE55692" w14:textId="77777777" w:rsidR="00DE7F92" w:rsidRPr="00916CED" w:rsidRDefault="00DE7F92" w:rsidP="00CC3256">
      <w:pPr>
        <w:numPr>
          <w:ilvl w:val="0"/>
          <w:numId w:val="46"/>
        </w:num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понимать явную и скрытую (подтекстовую</w:t>
      </w:r>
      <w:r>
        <w:rPr>
          <w:rFonts w:ascii="Times New Roman" w:hAnsi="Times New Roman"/>
          <w:szCs w:val="24"/>
        </w:rPr>
        <w:t>) информацию публицистического (</w:t>
      </w:r>
      <w:r w:rsidRPr="00916CED">
        <w:rPr>
          <w:rFonts w:ascii="Times New Roman" w:hAnsi="Times New Roman"/>
          <w:szCs w:val="24"/>
        </w:rPr>
        <w:t>в том числе текстов СМИ), анализировать  и комментировать её в устной форме.</w:t>
      </w:r>
    </w:p>
    <w:p w14:paraId="62372AA1" w14:textId="77777777" w:rsidR="00DE7F92" w:rsidRPr="00916CED" w:rsidRDefault="00DE7F92" w:rsidP="00DE7F92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b/>
          <w:i/>
          <w:szCs w:val="24"/>
        </w:rPr>
      </w:pPr>
      <w:r w:rsidRPr="00916CED">
        <w:rPr>
          <w:rFonts w:ascii="Times New Roman" w:hAnsi="Times New Roman"/>
          <w:b/>
          <w:i/>
          <w:szCs w:val="24"/>
        </w:rPr>
        <w:t>Чтение</w:t>
      </w:r>
    </w:p>
    <w:p w14:paraId="796B4B9C" w14:textId="77777777" w:rsidR="00DE7F92" w:rsidRPr="00916CED" w:rsidRDefault="001E7BAF" w:rsidP="00DE7F92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ученик</w:t>
      </w:r>
      <w:r w:rsidR="00DE7F92" w:rsidRPr="00916CED">
        <w:rPr>
          <w:rFonts w:ascii="Times New Roman" w:hAnsi="Times New Roman"/>
          <w:b/>
          <w:szCs w:val="24"/>
        </w:rPr>
        <w:t xml:space="preserve"> научится:</w:t>
      </w:r>
    </w:p>
    <w:p w14:paraId="244099CF" w14:textId="77777777" w:rsidR="00DE7F92" w:rsidRPr="00916CED" w:rsidRDefault="00DE7F92" w:rsidP="00DE7F92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• 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</w:r>
    </w:p>
    <w:p w14:paraId="5D5950AC" w14:textId="77777777" w:rsidR="00DE7F92" w:rsidRPr="00916CED" w:rsidRDefault="00DE7F92" w:rsidP="00DE7F92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• 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14:paraId="4678B259" w14:textId="77777777" w:rsidR="00DE7F92" w:rsidRPr="00916CED" w:rsidRDefault="00DE7F92" w:rsidP="00DE7F92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• передавать схематически представленную информацию в виде связного текста;</w:t>
      </w:r>
    </w:p>
    <w:p w14:paraId="1F5ECE56" w14:textId="77777777" w:rsidR="00DE7F92" w:rsidRPr="00916CED" w:rsidRDefault="00DE7F92" w:rsidP="00DE7F92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• 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14:paraId="131E7018" w14:textId="77777777" w:rsidR="00DE7F92" w:rsidRPr="00916CED" w:rsidRDefault="00DE7F92" w:rsidP="00DE7F92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• 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14:paraId="11BEFAB3" w14:textId="77777777" w:rsidR="00DE7F92" w:rsidRPr="00916CED" w:rsidRDefault="001E7BAF" w:rsidP="00DE7F92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ученик</w:t>
      </w:r>
      <w:r w:rsidR="00DE7F92" w:rsidRPr="00916CED">
        <w:rPr>
          <w:rFonts w:ascii="Times New Roman" w:hAnsi="Times New Roman"/>
          <w:b/>
          <w:szCs w:val="24"/>
        </w:rPr>
        <w:t xml:space="preserve"> получит возможность научиться:</w:t>
      </w:r>
    </w:p>
    <w:p w14:paraId="66A45E6C" w14:textId="77777777" w:rsidR="00DE7F92" w:rsidRPr="00916CED" w:rsidRDefault="00DE7F92" w:rsidP="00CC3256">
      <w:pPr>
        <w:numPr>
          <w:ilvl w:val="0"/>
          <w:numId w:val="46"/>
        </w:num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понимать, анализировать, оценивать явную и скрытую (подтекстовую) информацию прочитанных текстов разной функционально-стилевой и жанровой принадлежности;</w:t>
      </w:r>
    </w:p>
    <w:p w14:paraId="4AC73451" w14:textId="77777777" w:rsidR="00DE7F92" w:rsidRPr="00916CED" w:rsidRDefault="00DE7F92" w:rsidP="00CC3256">
      <w:pPr>
        <w:numPr>
          <w:ilvl w:val="0"/>
          <w:numId w:val="46"/>
        </w:num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</w:t>
      </w:r>
    </w:p>
    <w:p w14:paraId="572EF485" w14:textId="77777777" w:rsidR="00DE7F92" w:rsidRPr="00916CED" w:rsidRDefault="00DE7F92" w:rsidP="00DE7F92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b/>
          <w:i/>
          <w:szCs w:val="24"/>
        </w:rPr>
      </w:pPr>
      <w:r w:rsidRPr="00916CED">
        <w:rPr>
          <w:rFonts w:ascii="Times New Roman" w:hAnsi="Times New Roman"/>
          <w:b/>
          <w:i/>
          <w:szCs w:val="24"/>
        </w:rPr>
        <w:t>Говорение</w:t>
      </w:r>
    </w:p>
    <w:p w14:paraId="3F677E23" w14:textId="77777777" w:rsidR="00DE7F92" w:rsidRPr="00916CED" w:rsidRDefault="001E7BAF" w:rsidP="00DE7F92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ученик</w:t>
      </w:r>
      <w:r w:rsidR="00DE7F92" w:rsidRPr="00916CED">
        <w:rPr>
          <w:rFonts w:ascii="Times New Roman" w:hAnsi="Times New Roman"/>
          <w:b/>
          <w:szCs w:val="24"/>
        </w:rPr>
        <w:t xml:space="preserve"> научится:</w:t>
      </w:r>
    </w:p>
    <w:p w14:paraId="005EED2B" w14:textId="77777777" w:rsidR="00DE7F92" w:rsidRPr="00916CED" w:rsidRDefault="00DE7F92" w:rsidP="00DE7F92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• 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</w:r>
    </w:p>
    <w:p w14:paraId="54BD460A" w14:textId="77777777" w:rsidR="00DE7F92" w:rsidRPr="00916CED" w:rsidRDefault="00DE7F92" w:rsidP="00DE7F92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• обсуждать и чётко формулировать цели, план совместной групповой учебной деятельности, распределение частей работы;</w:t>
      </w:r>
    </w:p>
    <w:p w14:paraId="7C34C90B" w14:textId="77777777" w:rsidR="00DE7F92" w:rsidRPr="00916CED" w:rsidRDefault="00DE7F92" w:rsidP="00DE7F92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• 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14:paraId="1011AA4D" w14:textId="77777777" w:rsidR="00DE7F92" w:rsidRPr="00916CED" w:rsidRDefault="00DE7F92" w:rsidP="00DE7F92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lastRenderedPageBreak/>
        <w:t>• 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14:paraId="10BF16D4" w14:textId="77777777" w:rsidR="00DE7F92" w:rsidRPr="00916CED" w:rsidRDefault="001E7BAF" w:rsidP="00DE7F92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ученик</w:t>
      </w:r>
      <w:r w:rsidR="00DE7F92" w:rsidRPr="00916CED">
        <w:rPr>
          <w:rFonts w:ascii="Times New Roman" w:hAnsi="Times New Roman"/>
          <w:b/>
          <w:szCs w:val="24"/>
        </w:rPr>
        <w:t xml:space="preserve"> получит возможность научиться:</w:t>
      </w:r>
    </w:p>
    <w:p w14:paraId="0DDB881A" w14:textId="77777777" w:rsidR="00DE7F92" w:rsidRPr="00916CED" w:rsidRDefault="00DE7F92" w:rsidP="00CC3256">
      <w:pPr>
        <w:numPr>
          <w:ilvl w:val="0"/>
          <w:numId w:val="47"/>
        </w:num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14:paraId="3A01130E" w14:textId="77777777" w:rsidR="00DE7F92" w:rsidRPr="00916CED" w:rsidRDefault="00DE7F92" w:rsidP="00CC3256">
      <w:pPr>
        <w:numPr>
          <w:ilvl w:val="0"/>
          <w:numId w:val="47"/>
        </w:num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выступать перед аудиторией с докладом; публично защищать проект, реферат;</w:t>
      </w:r>
    </w:p>
    <w:p w14:paraId="5644D01C" w14:textId="77777777" w:rsidR="00DE7F92" w:rsidRPr="00916CED" w:rsidRDefault="00DE7F92" w:rsidP="00CC3256">
      <w:pPr>
        <w:numPr>
          <w:ilvl w:val="0"/>
          <w:numId w:val="47"/>
        </w:num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участвовать в дискуссии на учебно- научные темы, соблюдая нормы учебно-научного общения;</w:t>
      </w:r>
    </w:p>
    <w:p w14:paraId="28F09BB7" w14:textId="77777777" w:rsidR="00DE7F92" w:rsidRPr="00916CED" w:rsidRDefault="00DE7F92" w:rsidP="00CC3256">
      <w:pPr>
        <w:numPr>
          <w:ilvl w:val="0"/>
          <w:numId w:val="47"/>
        </w:num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анализировать и оценивать речевые высказывания с точки зрения их успешности в достижении прогнозируемого результата.</w:t>
      </w:r>
    </w:p>
    <w:p w14:paraId="31927148" w14:textId="77777777" w:rsidR="00DE7F92" w:rsidRPr="00916CED" w:rsidRDefault="00DE7F92" w:rsidP="00DE7F92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b/>
          <w:i/>
          <w:szCs w:val="24"/>
        </w:rPr>
      </w:pPr>
      <w:r w:rsidRPr="00916CED">
        <w:rPr>
          <w:rFonts w:ascii="Times New Roman" w:hAnsi="Times New Roman"/>
          <w:b/>
          <w:i/>
          <w:szCs w:val="24"/>
        </w:rPr>
        <w:t xml:space="preserve">Письмо </w:t>
      </w:r>
    </w:p>
    <w:p w14:paraId="5A109AAA" w14:textId="77777777" w:rsidR="00DE7F92" w:rsidRPr="00916CED" w:rsidRDefault="001E7BAF" w:rsidP="00DE7F92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ученик</w:t>
      </w:r>
      <w:r w:rsidR="00DE7F92" w:rsidRPr="00916CED">
        <w:rPr>
          <w:rFonts w:ascii="Times New Roman" w:hAnsi="Times New Roman"/>
          <w:b/>
          <w:szCs w:val="24"/>
        </w:rPr>
        <w:t xml:space="preserve"> научится:</w:t>
      </w:r>
    </w:p>
    <w:p w14:paraId="4A0A5ED9" w14:textId="77777777" w:rsidR="00DE7F92" w:rsidRPr="00916CED" w:rsidRDefault="00DE7F92" w:rsidP="00DE7F92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• 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социально-культурные, нравственно-этические, бытовые и учебные темы, рассказ о событии, тезисы, неофициальное письмо, отзыв, расписка, доверенность, заявление);</w:t>
      </w:r>
    </w:p>
    <w:p w14:paraId="0AE584AD" w14:textId="77777777" w:rsidR="00DE7F92" w:rsidRPr="00916CED" w:rsidRDefault="00DE7F92" w:rsidP="00DE7F92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• излагать содержание прослушанного или прочитанного текста (подробно, сжато, выборочно) в форме ученического изложения, а также тезисов, плана;</w:t>
      </w:r>
    </w:p>
    <w:p w14:paraId="221F8C29" w14:textId="77777777" w:rsidR="00DE7F92" w:rsidRPr="00916CED" w:rsidRDefault="00DE7F92" w:rsidP="00DE7F92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b/>
          <w:szCs w:val="24"/>
        </w:rPr>
      </w:pPr>
      <w:r w:rsidRPr="00916CED">
        <w:rPr>
          <w:rFonts w:ascii="Times New Roman" w:hAnsi="Times New Roman"/>
          <w:szCs w:val="24"/>
        </w:rPr>
        <w:t>• 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14:paraId="2F50B3EC" w14:textId="77777777" w:rsidR="00DE7F92" w:rsidRPr="00916CED" w:rsidRDefault="001E7BAF" w:rsidP="00DE7F92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ученик</w:t>
      </w:r>
      <w:r w:rsidR="00DE7F92" w:rsidRPr="00916CED">
        <w:rPr>
          <w:rFonts w:ascii="Times New Roman" w:hAnsi="Times New Roman"/>
          <w:b/>
          <w:szCs w:val="24"/>
        </w:rPr>
        <w:t xml:space="preserve"> получит возможность научиться:</w:t>
      </w:r>
    </w:p>
    <w:p w14:paraId="461332F6" w14:textId="77777777" w:rsidR="00DE7F92" w:rsidRPr="00916CED" w:rsidRDefault="00DE7F92" w:rsidP="00CC3256">
      <w:pPr>
        <w:numPr>
          <w:ilvl w:val="0"/>
          <w:numId w:val="48"/>
        </w:num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писать рецензии, рефераты;</w:t>
      </w:r>
    </w:p>
    <w:p w14:paraId="6996D31E" w14:textId="77777777" w:rsidR="00DE7F92" w:rsidRPr="00916CED" w:rsidRDefault="00DE7F92" w:rsidP="00CC3256">
      <w:pPr>
        <w:numPr>
          <w:ilvl w:val="0"/>
          <w:numId w:val="48"/>
        </w:num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составлять аннотации, тезисы выступления, конспекты;</w:t>
      </w:r>
    </w:p>
    <w:p w14:paraId="5A2E183D" w14:textId="77777777" w:rsidR="00DE7F92" w:rsidRPr="00916CED" w:rsidRDefault="00DE7F92" w:rsidP="00CC3256">
      <w:pPr>
        <w:numPr>
          <w:ilvl w:val="0"/>
          <w:numId w:val="48"/>
        </w:num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писать резюме, деловые письма, объявления с учетом внеязыковых требований, предъявляемым к ним, и в соответствии со спецификой употребления языковых средств.</w:t>
      </w:r>
    </w:p>
    <w:p w14:paraId="3564BD0B" w14:textId="77777777" w:rsidR="00DE7F92" w:rsidRPr="0059374B" w:rsidRDefault="00DE7F92" w:rsidP="00DE7F92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b/>
          <w:bCs/>
          <w:i/>
          <w:szCs w:val="24"/>
        </w:rPr>
      </w:pPr>
      <w:r w:rsidRPr="0059374B">
        <w:rPr>
          <w:rFonts w:ascii="Times New Roman" w:hAnsi="Times New Roman"/>
          <w:b/>
          <w:bCs/>
          <w:i/>
          <w:szCs w:val="24"/>
        </w:rPr>
        <w:t>Текст</w:t>
      </w:r>
    </w:p>
    <w:p w14:paraId="74B52383" w14:textId="77777777" w:rsidR="00DE7F92" w:rsidRPr="00916CED" w:rsidRDefault="001E7BAF" w:rsidP="00DE7F92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ученик</w:t>
      </w:r>
      <w:r w:rsidR="00DE7F92" w:rsidRPr="00916CED">
        <w:rPr>
          <w:rFonts w:ascii="Times New Roman" w:hAnsi="Times New Roman"/>
          <w:b/>
          <w:szCs w:val="24"/>
        </w:rPr>
        <w:t xml:space="preserve"> научится:</w:t>
      </w:r>
    </w:p>
    <w:p w14:paraId="64205498" w14:textId="77777777" w:rsidR="00DE7F92" w:rsidRPr="00916CED" w:rsidRDefault="00DE7F92" w:rsidP="00DE7F92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b/>
          <w:szCs w:val="24"/>
        </w:rPr>
      </w:pPr>
      <w:r w:rsidRPr="00916CED">
        <w:rPr>
          <w:rFonts w:ascii="Times New Roman" w:hAnsi="Times New Roman"/>
          <w:szCs w:val="24"/>
        </w:rPr>
        <w:t>• 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14:paraId="475A3CBC" w14:textId="77777777" w:rsidR="00DE7F92" w:rsidRPr="00916CED" w:rsidRDefault="00DE7F92" w:rsidP="00DE7F92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b/>
          <w:szCs w:val="24"/>
        </w:rPr>
      </w:pPr>
      <w:r w:rsidRPr="00916CED">
        <w:rPr>
          <w:rFonts w:ascii="Times New Roman" w:hAnsi="Times New Roman"/>
          <w:szCs w:val="24"/>
        </w:rPr>
        <w:t>• осуществлять информационную переработку текста, передавая его содержание в виде плана (простого, сложного), тезисов, схемы, таблицы и т. п.;</w:t>
      </w:r>
    </w:p>
    <w:p w14:paraId="6BD8D940" w14:textId="77777777" w:rsidR="00DE7F92" w:rsidRPr="00916CED" w:rsidRDefault="00DE7F92" w:rsidP="00DE7F92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• создавать и редактировать собственные тексты различных типов речи, стилей, жанров с учётом требований к построению связного текста.</w:t>
      </w:r>
    </w:p>
    <w:p w14:paraId="79136E19" w14:textId="77777777" w:rsidR="00DE7F92" w:rsidRPr="00916CED" w:rsidRDefault="001E7BAF" w:rsidP="00DE7F92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ученик</w:t>
      </w:r>
      <w:r w:rsidR="00DE7F92" w:rsidRPr="00916CED">
        <w:rPr>
          <w:rFonts w:ascii="Times New Roman" w:hAnsi="Times New Roman"/>
          <w:b/>
          <w:szCs w:val="24"/>
        </w:rPr>
        <w:t xml:space="preserve"> получит возможность научиться:</w:t>
      </w:r>
    </w:p>
    <w:p w14:paraId="7973AD0A" w14:textId="77777777" w:rsidR="00DE7F92" w:rsidRPr="00916CED" w:rsidRDefault="00DE7F92" w:rsidP="00CC3256">
      <w:pPr>
        <w:numPr>
          <w:ilvl w:val="0"/>
          <w:numId w:val="49"/>
        </w:num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создавать в устной и письменной форме учебно-научные тексты (аннотация, рецензия, реферат, тезисы, конспект, участие в беседе, дискуссии), официально-деловые тексты (резюме, деловое письмо, объявление) с учетом внеязыковых требований, предъявляемых к ним, и в соответствии со спецификой употребления в них языковых средств.</w:t>
      </w:r>
    </w:p>
    <w:p w14:paraId="65C2517D" w14:textId="77777777" w:rsidR="00DE7F92" w:rsidRPr="00916CED" w:rsidRDefault="00DE7F92" w:rsidP="00DE7F92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b/>
          <w:bCs/>
          <w:i/>
          <w:szCs w:val="24"/>
        </w:rPr>
      </w:pPr>
      <w:r w:rsidRPr="00916CED">
        <w:rPr>
          <w:rFonts w:ascii="Times New Roman" w:hAnsi="Times New Roman"/>
          <w:b/>
          <w:bCs/>
          <w:i/>
          <w:szCs w:val="24"/>
        </w:rPr>
        <w:t>Функциональные разновидности языка</w:t>
      </w:r>
    </w:p>
    <w:p w14:paraId="6ABD2829" w14:textId="77777777" w:rsidR="00DE7F92" w:rsidRPr="00916CED" w:rsidRDefault="001E7BAF" w:rsidP="00DE7F92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ученик</w:t>
      </w:r>
      <w:r w:rsidR="00DE7F92" w:rsidRPr="00916CED">
        <w:rPr>
          <w:rFonts w:ascii="Times New Roman" w:hAnsi="Times New Roman"/>
          <w:b/>
          <w:szCs w:val="24"/>
        </w:rPr>
        <w:t xml:space="preserve"> научится:</w:t>
      </w:r>
    </w:p>
    <w:p w14:paraId="75BAA17B" w14:textId="77777777" w:rsidR="00DE7F92" w:rsidRPr="00916CED" w:rsidRDefault="00DE7F92" w:rsidP="00DE7F92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lastRenderedPageBreak/>
        <w:t>• 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(экстралингвистические особенности, лингвистические особенности на уровне употребления лексических средств, типичных синтаксических конструкций);</w:t>
      </w:r>
    </w:p>
    <w:p w14:paraId="13D1DDCD" w14:textId="77777777" w:rsidR="00DE7F92" w:rsidRPr="00916CED" w:rsidRDefault="00DE7F92" w:rsidP="00DE7F92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• различать и анализировать тексты разных жанров научного (учебно-научного), публицистического, официально-делового стилей, разговорной речи (отзыв, сообщение, доклад как жанры научного стиля; выступление, статья, интервью, очерк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речи);</w:t>
      </w:r>
    </w:p>
    <w:p w14:paraId="7536CD86" w14:textId="77777777" w:rsidR="00DE7F92" w:rsidRPr="00916CED" w:rsidRDefault="00DE7F92" w:rsidP="00DE7F92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• создавать устные и письменные высказывания разных стилей, жанров и типов речи (отзыв, сообщение, доклад как жанры научного стиля; выступление, интервью, репортаж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речи; тексты повествовательного характера, рассуждение, описание; тексты, сочетающие разные функционально-смысловые типы речи);</w:t>
      </w:r>
    </w:p>
    <w:p w14:paraId="52777588" w14:textId="77777777" w:rsidR="00DE7F92" w:rsidRPr="00916CED" w:rsidRDefault="00DE7F92" w:rsidP="00DE7F92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• 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14:paraId="4BE4B2F4" w14:textId="77777777" w:rsidR="00DE7F92" w:rsidRPr="00916CED" w:rsidRDefault="00DE7F92" w:rsidP="00DE7F92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• исправлять речевые недостатки, редактировать текст;</w:t>
      </w:r>
    </w:p>
    <w:p w14:paraId="1FB21E99" w14:textId="77777777" w:rsidR="00DE7F92" w:rsidRPr="00916CED" w:rsidRDefault="00DE7F92" w:rsidP="00DE7F92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• выступать перед аудиторией сверстников с небольшими информационными сообщениями, сообщением и небольшим докладом на учебно-научную тему.</w:t>
      </w:r>
    </w:p>
    <w:p w14:paraId="0F4C92E6" w14:textId="77777777" w:rsidR="00DE7F92" w:rsidRPr="00916CED" w:rsidRDefault="001E7BAF" w:rsidP="00DE7F92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ученик</w:t>
      </w:r>
      <w:r w:rsidR="00DE7F92" w:rsidRPr="00916CED">
        <w:rPr>
          <w:rFonts w:ascii="Times New Roman" w:hAnsi="Times New Roman"/>
          <w:b/>
          <w:szCs w:val="24"/>
        </w:rPr>
        <w:t xml:space="preserve"> получит возможность научиться:</w:t>
      </w:r>
    </w:p>
    <w:p w14:paraId="07AC47B1" w14:textId="77777777" w:rsidR="00DE7F92" w:rsidRPr="00916CED" w:rsidRDefault="00DE7F92" w:rsidP="00CC3256">
      <w:pPr>
        <w:numPr>
          <w:ilvl w:val="0"/>
          <w:numId w:val="49"/>
        </w:num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различать и анализировать тексты разговорного характера, научные, публицистические, официально-деловые, тексты художественной литературы с точки зрения специфики использования в них лексических, морфологических, синтаксических средств;</w:t>
      </w:r>
    </w:p>
    <w:p w14:paraId="7747055F" w14:textId="77777777" w:rsidR="00DE7F92" w:rsidRPr="00916CED" w:rsidRDefault="00DE7F92" w:rsidP="00CC3256">
      <w:pPr>
        <w:numPr>
          <w:ilvl w:val="0"/>
          <w:numId w:val="49"/>
        </w:num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создавать тексты различных функциональных стилей и жанров (аннотация, рецензия, реферат, тезисы, конспект как жанры учебно-научного стиля, участие в дискуссиях на учебно-научные темы; резюме, деловое письмо, объявление как жанры официально-делового стиля; выступление, информационная заметка, сочинение-рассуждение в публицистическом стиле; принимать участие 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учетом внеязыковых требований, предъявляемым к ним, и в соответствии со спецификой употребления языковых средств;</w:t>
      </w:r>
    </w:p>
    <w:p w14:paraId="7AA616ED" w14:textId="77777777" w:rsidR="00DE7F92" w:rsidRPr="00916CED" w:rsidRDefault="00DE7F92" w:rsidP="00CC3256">
      <w:pPr>
        <w:numPr>
          <w:ilvl w:val="0"/>
          <w:numId w:val="49"/>
        </w:num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анализировать образцы публичной речи с точки зрения её композиции, аргументации, языкового оформления, достижения поставленных коммуникативных задач;</w:t>
      </w:r>
    </w:p>
    <w:p w14:paraId="50CA8765" w14:textId="77777777" w:rsidR="00DE7F92" w:rsidRPr="00916CED" w:rsidRDefault="00DE7F92" w:rsidP="00CC3256">
      <w:pPr>
        <w:numPr>
          <w:ilvl w:val="0"/>
          <w:numId w:val="49"/>
        </w:num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выступать перед аудиторией сверстников с небольшой протокольно-этикетной, развлекательной, убеждающей речью.</w:t>
      </w:r>
    </w:p>
    <w:p w14:paraId="04B90CEE" w14:textId="77777777" w:rsidR="00DE7F92" w:rsidRPr="00916CED" w:rsidRDefault="00DE7F92" w:rsidP="00DE7F92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b/>
          <w:bCs/>
          <w:i/>
          <w:szCs w:val="24"/>
        </w:rPr>
      </w:pPr>
      <w:r w:rsidRPr="00916CED">
        <w:rPr>
          <w:rFonts w:ascii="Times New Roman" w:hAnsi="Times New Roman"/>
          <w:b/>
          <w:bCs/>
          <w:i/>
          <w:szCs w:val="24"/>
        </w:rPr>
        <w:t>Общие сведения о языке</w:t>
      </w:r>
    </w:p>
    <w:p w14:paraId="4A31B4C4" w14:textId="77777777" w:rsidR="00DE7F92" w:rsidRPr="00916CED" w:rsidRDefault="001E7BAF" w:rsidP="00DE7F92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ученик</w:t>
      </w:r>
      <w:r w:rsidR="00DE7F92" w:rsidRPr="00916CED">
        <w:rPr>
          <w:rFonts w:ascii="Times New Roman" w:hAnsi="Times New Roman"/>
          <w:b/>
          <w:szCs w:val="24"/>
        </w:rPr>
        <w:t xml:space="preserve"> научится:</w:t>
      </w:r>
    </w:p>
    <w:p w14:paraId="6FF0A6C8" w14:textId="77777777" w:rsidR="00DE7F92" w:rsidRPr="00916CED" w:rsidRDefault="00DE7F92" w:rsidP="00DE7F92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• 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языка;</w:t>
      </w:r>
    </w:p>
    <w:p w14:paraId="7E3B2FDA" w14:textId="77777777" w:rsidR="00DE7F92" w:rsidRPr="00916CED" w:rsidRDefault="00DE7F92" w:rsidP="00DE7F92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• 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</w:r>
    </w:p>
    <w:p w14:paraId="3FA7BF4C" w14:textId="77777777" w:rsidR="00DE7F92" w:rsidRPr="00916CED" w:rsidRDefault="00DE7F92" w:rsidP="00DE7F92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i/>
          <w:szCs w:val="24"/>
        </w:rPr>
        <w:t>• </w:t>
      </w:r>
      <w:r w:rsidRPr="00916CED">
        <w:rPr>
          <w:rFonts w:ascii="Times New Roman" w:hAnsi="Times New Roman"/>
          <w:szCs w:val="24"/>
        </w:rPr>
        <w:t>оценивать использование основных изобразительных средств языка.</w:t>
      </w:r>
    </w:p>
    <w:p w14:paraId="21629F40" w14:textId="77777777" w:rsidR="00DE7F92" w:rsidRPr="00916CED" w:rsidRDefault="001E7BAF" w:rsidP="00DE7F92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ученик</w:t>
      </w:r>
      <w:r w:rsidR="00DE7F92" w:rsidRPr="00916CED">
        <w:rPr>
          <w:rFonts w:ascii="Times New Roman" w:hAnsi="Times New Roman"/>
          <w:b/>
          <w:szCs w:val="24"/>
        </w:rPr>
        <w:t xml:space="preserve"> получит возможность научиться:</w:t>
      </w:r>
    </w:p>
    <w:p w14:paraId="5F842F84" w14:textId="77777777" w:rsidR="00DE7F92" w:rsidRPr="00916CED" w:rsidRDefault="00DE7F92" w:rsidP="00CC3256">
      <w:pPr>
        <w:numPr>
          <w:ilvl w:val="0"/>
          <w:numId w:val="50"/>
        </w:num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характеризовать вклад выдающихся лингвистов в развитие русистики.</w:t>
      </w:r>
    </w:p>
    <w:p w14:paraId="6D1FCFEA" w14:textId="77777777" w:rsidR="00DE7F92" w:rsidRPr="00916CED" w:rsidRDefault="00DE7F92" w:rsidP="00DE7F92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b/>
          <w:bCs/>
          <w:i/>
          <w:szCs w:val="24"/>
        </w:rPr>
      </w:pPr>
      <w:r w:rsidRPr="00916CED">
        <w:rPr>
          <w:rFonts w:ascii="Times New Roman" w:hAnsi="Times New Roman"/>
          <w:b/>
          <w:bCs/>
          <w:i/>
          <w:szCs w:val="24"/>
        </w:rPr>
        <w:t>Фонетика и орфоэпия. Графика</w:t>
      </w:r>
    </w:p>
    <w:p w14:paraId="78783299" w14:textId="77777777" w:rsidR="00DE7F92" w:rsidRPr="00916CED" w:rsidRDefault="001E7BAF" w:rsidP="00DE7F92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ученик</w:t>
      </w:r>
      <w:r w:rsidR="00DE7F92" w:rsidRPr="00916CED">
        <w:rPr>
          <w:rFonts w:ascii="Times New Roman" w:hAnsi="Times New Roman"/>
          <w:b/>
          <w:szCs w:val="24"/>
        </w:rPr>
        <w:t xml:space="preserve"> научится:</w:t>
      </w:r>
    </w:p>
    <w:p w14:paraId="363A1BAE" w14:textId="77777777" w:rsidR="00DE7F92" w:rsidRPr="00916CED" w:rsidRDefault="00DE7F92" w:rsidP="00DE7F92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• проводить фонетический анализ слова;</w:t>
      </w:r>
    </w:p>
    <w:p w14:paraId="6E44C50A" w14:textId="77777777" w:rsidR="00DE7F92" w:rsidRPr="00916CED" w:rsidRDefault="00DE7F92" w:rsidP="00DE7F92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• соблюдать основные орфоэпические правила современного русского литературного языка;</w:t>
      </w:r>
    </w:p>
    <w:p w14:paraId="5F4800E0" w14:textId="77777777" w:rsidR="00DE7F92" w:rsidRPr="00916CED" w:rsidRDefault="00DE7F92" w:rsidP="00DE7F92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• извлекать необходимую информацию из орфоэпических словарей и справочников; использовать её в различных видах деятельности.</w:t>
      </w:r>
    </w:p>
    <w:p w14:paraId="68566F1C" w14:textId="77777777" w:rsidR="00DE7F92" w:rsidRPr="00916CED" w:rsidRDefault="001E7BAF" w:rsidP="00DE7F92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ученик</w:t>
      </w:r>
      <w:r w:rsidR="00DE7F92" w:rsidRPr="00916CED">
        <w:rPr>
          <w:rFonts w:ascii="Times New Roman" w:hAnsi="Times New Roman"/>
          <w:b/>
          <w:szCs w:val="24"/>
        </w:rPr>
        <w:t xml:space="preserve"> получит возможность научиться:</w:t>
      </w:r>
    </w:p>
    <w:p w14:paraId="56F167ED" w14:textId="77777777" w:rsidR="00DE7F92" w:rsidRPr="00916CED" w:rsidRDefault="00DE7F92" w:rsidP="00CC3256">
      <w:pPr>
        <w:numPr>
          <w:ilvl w:val="0"/>
          <w:numId w:val="50"/>
        </w:num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опознавать основные выразительные средства фонетики (звукопись);</w:t>
      </w:r>
    </w:p>
    <w:p w14:paraId="062CD860" w14:textId="77777777" w:rsidR="00DE7F92" w:rsidRPr="00916CED" w:rsidRDefault="00DE7F92" w:rsidP="00CC3256">
      <w:pPr>
        <w:numPr>
          <w:ilvl w:val="0"/>
          <w:numId w:val="50"/>
        </w:num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выразительно читать прозаические и поэтические тексты;</w:t>
      </w:r>
    </w:p>
    <w:p w14:paraId="01759639" w14:textId="77777777" w:rsidR="00DE7F92" w:rsidRPr="0059374B" w:rsidRDefault="00DE7F92" w:rsidP="00CC3256">
      <w:pPr>
        <w:numPr>
          <w:ilvl w:val="0"/>
          <w:numId w:val="50"/>
        </w:num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извлекать необходимую информацию из мультимедийных орфоэпических словарей и справочников; использовать её в различных видах деятельности.</w:t>
      </w:r>
    </w:p>
    <w:p w14:paraId="1710B6CA" w14:textId="77777777" w:rsidR="00DE7F92" w:rsidRPr="00916CED" w:rsidRDefault="00DE7F92" w:rsidP="00DE7F92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b/>
          <w:i/>
          <w:szCs w:val="24"/>
        </w:rPr>
      </w:pPr>
      <w:r w:rsidRPr="00916CED">
        <w:rPr>
          <w:rFonts w:ascii="Times New Roman" w:hAnsi="Times New Roman"/>
          <w:b/>
          <w:i/>
          <w:szCs w:val="24"/>
        </w:rPr>
        <w:t>Морфемика и словообразование</w:t>
      </w:r>
    </w:p>
    <w:p w14:paraId="7741320E" w14:textId="77777777" w:rsidR="00DE7F92" w:rsidRPr="00916CED" w:rsidRDefault="001E7BAF" w:rsidP="00DE7F92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ученик</w:t>
      </w:r>
      <w:r w:rsidR="00DE7F92" w:rsidRPr="00916CED">
        <w:rPr>
          <w:rFonts w:ascii="Times New Roman" w:hAnsi="Times New Roman"/>
          <w:b/>
          <w:szCs w:val="24"/>
        </w:rPr>
        <w:t xml:space="preserve"> научится:</w:t>
      </w:r>
    </w:p>
    <w:p w14:paraId="1B2A4427" w14:textId="77777777" w:rsidR="00DE7F92" w:rsidRPr="00916CED" w:rsidRDefault="00DE7F92" w:rsidP="00DE7F92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• делить слова на морфемы на основе смыслового, грамматического и словообразовательного анализа слова;</w:t>
      </w:r>
    </w:p>
    <w:p w14:paraId="3F854E2E" w14:textId="77777777" w:rsidR="00DE7F92" w:rsidRPr="00916CED" w:rsidRDefault="00DE7F92" w:rsidP="00DE7F92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• различать изученные способы словообразования;</w:t>
      </w:r>
    </w:p>
    <w:p w14:paraId="78151585" w14:textId="77777777" w:rsidR="00DE7F92" w:rsidRPr="00916CED" w:rsidRDefault="00DE7F92" w:rsidP="00DE7F92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• анализировать и самостоятельно составлять словообразовательные пары и словообразовательные цепочки слов;</w:t>
      </w:r>
    </w:p>
    <w:p w14:paraId="5BE79536" w14:textId="77777777" w:rsidR="00DE7F92" w:rsidRPr="00916CED" w:rsidRDefault="00DE7F92" w:rsidP="00DE7F92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• применять знания и умения по морфемике и словообразованию в практике правописания, а также при проведении грамматического и лексического анализа слов.</w:t>
      </w:r>
    </w:p>
    <w:p w14:paraId="5E54293C" w14:textId="77777777" w:rsidR="00DE7F92" w:rsidRPr="00916CED" w:rsidRDefault="001E7BAF" w:rsidP="00DE7F92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ученик</w:t>
      </w:r>
      <w:r w:rsidR="00DE7F92" w:rsidRPr="00916CED">
        <w:rPr>
          <w:rFonts w:ascii="Times New Roman" w:hAnsi="Times New Roman"/>
          <w:b/>
          <w:szCs w:val="24"/>
        </w:rPr>
        <w:t xml:space="preserve"> получит возможность научиться:</w:t>
      </w:r>
    </w:p>
    <w:p w14:paraId="5DBEBCDC" w14:textId="77777777" w:rsidR="00DE7F92" w:rsidRPr="00916CED" w:rsidRDefault="00DE7F92" w:rsidP="00CC3256">
      <w:pPr>
        <w:numPr>
          <w:ilvl w:val="0"/>
          <w:numId w:val="51"/>
        </w:numPr>
        <w:tabs>
          <w:tab w:val="num" w:pos="720"/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характеризовать словообразовательные цепочки и словообразовательные гнёзда, устанавливая смысловую и структурную связь однокоренных слов;</w:t>
      </w:r>
    </w:p>
    <w:p w14:paraId="79602A7F" w14:textId="77777777" w:rsidR="00DE7F92" w:rsidRPr="00916CED" w:rsidRDefault="00DE7F92" w:rsidP="00CC3256">
      <w:pPr>
        <w:numPr>
          <w:ilvl w:val="0"/>
          <w:numId w:val="51"/>
        </w:num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опознавать основные выразительные средства словообразования в художественной речи и оценивать их;</w:t>
      </w:r>
    </w:p>
    <w:p w14:paraId="794B3D86" w14:textId="77777777" w:rsidR="00DE7F92" w:rsidRPr="00916CED" w:rsidRDefault="00DE7F92" w:rsidP="00CC3256">
      <w:pPr>
        <w:numPr>
          <w:ilvl w:val="0"/>
          <w:numId w:val="51"/>
        </w:num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извлекать необходимую информацию из морфемных, словообразовательных и этимологических словарей и справочников, в том числе и мультимедийных;</w:t>
      </w:r>
    </w:p>
    <w:p w14:paraId="56843364" w14:textId="77777777" w:rsidR="00DE7F92" w:rsidRPr="00916CED" w:rsidRDefault="00DE7F92" w:rsidP="00CC3256">
      <w:pPr>
        <w:numPr>
          <w:ilvl w:val="0"/>
          <w:numId w:val="51"/>
        </w:num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использовать этимологическую справку для объяснения правописания и лексического значения слова.</w:t>
      </w:r>
    </w:p>
    <w:p w14:paraId="28B46AF5" w14:textId="77777777" w:rsidR="00DE7F92" w:rsidRPr="00916CED" w:rsidRDefault="00DE7F92" w:rsidP="00DE7F92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i/>
          <w:szCs w:val="24"/>
        </w:rPr>
      </w:pPr>
      <w:r w:rsidRPr="00916CED">
        <w:rPr>
          <w:rFonts w:ascii="Times New Roman" w:hAnsi="Times New Roman"/>
          <w:b/>
          <w:bCs/>
          <w:i/>
          <w:szCs w:val="24"/>
        </w:rPr>
        <w:t>Лексикология и фразеология</w:t>
      </w:r>
    </w:p>
    <w:p w14:paraId="2C77F480" w14:textId="77777777" w:rsidR="00DE7F92" w:rsidRPr="00916CED" w:rsidRDefault="001E7BAF" w:rsidP="00DE7F92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ученик</w:t>
      </w:r>
      <w:r w:rsidR="00DE7F92" w:rsidRPr="00916CED">
        <w:rPr>
          <w:rFonts w:ascii="Times New Roman" w:hAnsi="Times New Roman"/>
          <w:b/>
          <w:szCs w:val="24"/>
        </w:rPr>
        <w:t xml:space="preserve"> научится:</w:t>
      </w:r>
    </w:p>
    <w:p w14:paraId="10EB8E85" w14:textId="77777777" w:rsidR="00DE7F92" w:rsidRPr="00916CED" w:rsidRDefault="00DE7F92" w:rsidP="00DE7F92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• 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14:paraId="37C74AC0" w14:textId="77777777" w:rsidR="00DE7F92" w:rsidRPr="00916CED" w:rsidRDefault="00DE7F92" w:rsidP="00DE7F92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• группировать слова по тематическим группам;</w:t>
      </w:r>
    </w:p>
    <w:p w14:paraId="738B77B2" w14:textId="77777777" w:rsidR="00DE7F92" w:rsidRPr="00916CED" w:rsidRDefault="00DE7F92" w:rsidP="00DE7F92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• подбирать к словам синонимы, антонимы;</w:t>
      </w:r>
    </w:p>
    <w:p w14:paraId="487BE099" w14:textId="77777777" w:rsidR="00DE7F92" w:rsidRPr="00916CED" w:rsidRDefault="00DE7F92" w:rsidP="00DE7F92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• опознавать фразеологические обороты;</w:t>
      </w:r>
    </w:p>
    <w:p w14:paraId="53642E04" w14:textId="77777777" w:rsidR="00DE7F92" w:rsidRPr="00916CED" w:rsidRDefault="00DE7F92" w:rsidP="00DE7F92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• соблюдать лексические нормы в устных и письменных высказываниях;</w:t>
      </w:r>
    </w:p>
    <w:p w14:paraId="45462087" w14:textId="77777777" w:rsidR="00DE7F92" w:rsidRPr="00916CED" w:rsidRDefault="00DE7F92" w:rsidP="00DE7F92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• 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14:paraId="2E5AA30D" w14:textId="77777777" w:rsidR="00DE7F92" w:rsidRPr="00916CED" w:rsidRDefault="00DE7F92" w:rsidP="00DE7F92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lastRenderedPageBreak/>
        <w:t>• опознавать основные виды тропов, построенных на переносном значении слова (метафора, эпитет, олицетворение);</w:t>
      </w:r>
    </w:p>
    <w:p w14:paraId="662DF28D" w14:textId="77777777" w:rsidR="00DE7F92" w:rsidRPr="00916CED" w:rsidRDefault="00DE7F92" w:rsidP="00DE7F92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• пользоваться различными видами лексических словарей (толковым словарём, словарём синонимов, антонимов, фразеологическим словарём и др.) и использовать полученную информацию в различных видах деятельности.</w:t>
      </w:r>
    </w:p>
    <w:p w14:paraId="0BBEFA58" w14:textId="77777777" w:rsidR="00DE7F92" w:rsidRPr="00916CED" w:rsidRDefault="001E7BAF" w:rsidP="00DE7F92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ученик</w:t>
      </w:r>
      <w:r w:rsidR="00DE7F92" w:rsidRPr="00916CED">
        <w:rPr>
          <w:rFonts w:ascii="Times New Roman" w:hAnsi="Times New Roman"/>
          <w:b/>
          <w:szCs w:val="24"/>
        </w:rPr>
        <w:t xml:space="preserve"> получит возможность научиться:</w:t>
      </w:r>
    </w:p>
    <w:p w14:paraId="3896C3C2" w14:textId="77777777" w:rsidR="00DE7F92" w:rsidRPr="00916CED" w:rsidRDefault="00DE7F92" w:rsidP="00CC3256">
      <w:pPr>
        <w:numPr>
          <w:ilvl w:val="0"/>
          <w:numId w:val="52"/>
        </w:num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объяснять общие принципы классификации словарного состава русского языка;</w:t>
      </w:r>
    </w:p>
    <w:p w14:paraId="0AE0AF63" w14:textId="77777777" w:rsidR="00DE7F92" w:rsidRPr="00916CED" w:rsidRDefault="00DE7F92" w:rsidP="00CC3256">
      <w:pPr>
        <w:numPr>
          <w:ilvl w:val="0"/>
          <w:numId w:val="52"/>
        </w:num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аргументировать различие лексического и грамматического значений слова;</w:t>
      </w:r>
    </w:p>
    <w:p w14:paraId="68B52E7F" w14:textId="77777777" w:rsidR="00DE7F92" w:rsidRPr="00916CED" w:rsidRDefault="00DE7F92" w:rsidP="00CC3256">
      <w:pPr>
        <w:numPr>
          <w:ilvl w:val="0"/>
          <w:numId w:val="52"/>
        </w:num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опознавать омонимы разных видов;</w:t>
      </w:r>
    </w:p>
    <w:p w14:paraId="09C5AD8F" w14:textId="77777777" w:rsidR="00DE7F92" w:rsidRPr="00916CED" w:rsidRDefault="00DE7F92" w:rsidP="00CC3256">
      <w:pPr>
        <w:numPr>
          <w:ilvl w:val="0"/>
          <w:numId w:val="52"/>
        </w:num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оценивать собственную и чужую речь с точки зрения точного, уместного и выразительного словоупотребления;</w:t>
      </w:r>
    </w:p>
    <w:p w14:paraId="7F9FFE3E" w14:textId="77777777" w:rsidR="00DE7F92" w:rsidRPr="00916CED" w:rsidRDefault="00DE7F92" w:rsidP="00CC3256">
      <w:pPr>
        <w:numPr>
          <w:ilvl w:val="0"/>
          <w:numId w:val="52"/>
        </w:num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опознавать основные выразительные средства лексики и фразеологии в публицистической и художественной речи и оценивать их; объяснять особенности употребления лексических средств в текстах научного и официально-делового стилей речи;</w:t>
      </w:r>
    </w:p>
    <w:p w14:paraId="37E992AD" w14:textId="77777777" w:rsidR="00DE7F92" w:rsidRPr="00916CED" w:rsidRDefault="00DE7F92" w:rsidP="00CC3256">
      <w:pPr>
        <w:numPr>
          <w:ilvl w:val="0"/>
          <w:numId w:val="52"/>
        </w:num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и мультимедийных; использовать эту информацию в разных видах деятельности.</w:t>
      </w:r>
    </w:p>
    <w:p w14:paraId="16ACBDF5" w14:textId="77777777" w:rsidR="00DE7F92" w:rsidRPr="00916CED" w:rsidRDefault="00DE7F92" w:rsidP="00DE7F92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b/>
          <w:i/>
          <w:szCs w:val="24"/>
        </w:rPr>
      </w:pPr>
      <w:r w:rsidRPr="00916CED">
        <w:rPr>
          <w:rFonts w:ascii="Times New Roman" w:hAnsi="Times New Roman"/>
          <w:b/>
          <w:i/>
          <w:szCs w:val="24"/>
        </w:rPr>
        <w:t>Морфология</w:t>
      </w:r>
    </w:p>
    <w:p w14:paraId="7C0021F0" w14:textId="77777777" w:rsidR="00DE7F92" w:rsidRPr="00916CED" w:rsidRDefault="001E7BAF" w:rsidP="00DE7F92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ученик</w:t>
      </w:r>
      <w:r w:rsidR="00DE7F92" w:rsidRPr="00916CED">
        <w:rPr>
          <w:rFonts w:ascii="Times New Roman" w:hAnsi="Times New Roman"/>
          <w:b/>
          <w:szCs w:val="24"/>
        </w:rPr>
        <w:t xml:space="preserve"> научится:</w:t>
      </w:r>
    </w:p>
    <w:p w14:paraId="2C22EE66" w14:textId="77777777" w:rsidR="00DE7F92" w:rsidRPr="00916CED" w:rsidRDefault="00DE7F92" w:rsidP="00DE7F92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i/>
          <w:szCs w:val="24"/>
        </w:rPr>
        <w:t>• </w:t>
      </w:r>
      <w:r w:rsidRPr="00916CED">
        <w:rPr>
          <w:rFonts w:ascii="Times New Roman" w:hAnsi="Times New Roman"/>
          <w:szCs w:val="24"/>
        </w:rPr>
        <w:t>опознавать самостоятельные (знаменательные) части речи и их формы, служебные части речи;</w:t>
      </w:r>
    </w:p>
    <w:p w14:paraId="53207C6C" w14:textId="77777777" w:rsidR="00DE7F92" w:rsidRPr="00916CED" w:rsidRDefault="00DE7F92" w:rsidP="00DE7F92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i/>
          <w:szCs w:val="24"/>
        </w:rPr>
        <w:t>• </w:t>
      </w:r>
      <w:r w:rsidRPr="00916CED">
        <w:rPr>
          <w:rFonts w:ascii="Times New Roman" w:hAnsi="Times New Roman"/>
          <w:szCs w:val="24"/>
        </w:rPr>
        <w:t>анализировать слово с точки зрения его принадлежности к той или иной части речи;</w:t>
      </w:r>
    </w:p>
    <w:p w14:paraId="20520C02" w14:textId="77777777" w:rsidR="00DE7F92" w:rsidRPr="00916CED" w:rsidRDefault="00DE7F92" w:rsidP="00DE7F92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i/>
          <w:szCs w:val="24"/>
        </w:rPr>
        <w:t>• </w:t>
      </w:r>
      <w:r w:rsidRPr="00916CED">
        <w:rPr>
          <w:rFonts w:ascii="Times New Roman" w:hAnsi="Times New Roman"/>
          <w:szCs w:val="24"/>
        </w:rPr>
        <w:t>употреблять формы слов различных частей речи в соответствии с нормами современного русского литературного языка;</w:t>
      </w:r>
    </w:p>
    <w:p w14:paraId="06A37B3A" w14:textId="77777777" w:rsidR="00DE7F92" w:rsidRPr="00916CED" w:rsidRDefault="00DE7F92" w:rsidP="00DE7F92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i/>
          <w:szCs w:val="24"/>
        </w:rPr>
        <w:t>• </w:t>
      </w:r>
      <w:r w:rsidRPr="00916CED">
        <w:rPr>
          <w:rFonts w:ascii="Times New Roman" w:hAnsi="Times New Roman"/>
          <w:szCs w:val="24"/>
        </w:rPr>
        <w:t>применять морфологические знания и умения в практике правописания, в различных видах анализа;</w:t>
      </w:r>
    </w:p>
    <w:p w14:paraId="48BB1305" w14:textId="77777777" w:rsidR="00DE7F92" w:rsidRPr="00916CED" w:rsidRDefault="00DE7F92" w:rsidP="00DE7F92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i/>
          <w:szCs w:val="24"/>
        </w:rPr>
        <w:t>• </w:t>
      </w:r>
      <w:r w:rsidRPr="00916CED">
        <w:rPr>
          <w:rFonts w:ascii="Times New Roman" w:hAnsi="Times New Roman"/>
          <w:szCs w:val="24"/>
        </w:rPr>
        <w:t>распознавать явления грамматической омонимии, существенные для решения орфографических и пунктуационных задач.</w:t>
      </w:r>
    </w:p>
    <w:p w14:paraId="4BD59470" w14:textId="77777777" w:rsidR="00DE7F92" w:rsidRPr="00916CED" w:rsidRDefault="001E7BAF" w:rsidP="00DE7F92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ученик</w:t>
      </w:r>
      <w:r w:rsidR="00DE7F92" w:rsidRPr="00916CED">
        <w:rPr>
          <w:rFonts w:ascii="Times New Roman" w:hAnsi="Times New Roman"/>
          <w:b/>
          <w:szCs w:val="24"/>
        </w:rPr>
        <w:t xml:space="preserve"> получит возможность научиться:</w:t>
      </w:r>
    </w:p>
    <w:p w14:paraId="5BAC5C8F" w14:textId="77777777" w:rsidR="00DE7F92" w:rsidRPr="00916CED" w:rsidRDefault="00DE7F92" w:rsidP="00CC3256">
      <w:pPr>
        <w:numPr>
          <w:ilvl w:val="0"/>
          <w:numId w:val="53"/>
        </w:num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анализировать синонимические средства морфологии;</w:t>
      </w:r>
    </w:p>
    <w:p w14:paraId="7E67CBE9" w14:textId="77777777" w:rsidR="00DE7F92" w:rsidRPr="00916CED" w:rsidRDefault="00DE7F92" w:rsidP="00CC3256">
      <w:pPr>
        <w:numPr>
          <w:ilvl w:val="0"/>
          <w:numId w:val="53"/>
        </w:num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различать грамматические омонимы;</w:t>
      </w:r>
    </w:p>
    <w:p w14:paraId="6F06B469" w14:textId="77777777" w:rsidR="00DE7F92" w:rsidRPr="00916CED" w:rsidRDefault="00DE7F92" w:rsidP="00CC3256">
      <w:pPr>
        <w:numPr>
          <w:ilvl w:val="0"/>
          <w:numId w:val="53"/>
        </w:num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средств в текстах научного и официально-делового стилей речи4</w:t>
      </w:r>
    </w:p>
    <w:p w14:paraId="6F440944" w14:textId="77777777" w:rsidR="00DE7F92" w:rsidRPr="00916CED" w:rsidRDefault="00DE7F92" w:rsidP="00CC3256">
      <w:pPr>
        <w:numPr>
          <w:ilvl w:val="0"/>
          <w:numId w:val="53"/>
        </w:num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извлекать необходимую информацию из словарей грамматических трудностей, в том числе и мультимедийных; использовать эту информацию в различных видах деятельности.</w:t>
      </w:r>
    </w:p>
    <w:p w14:paraId="20246FEA" w14:textId="77777777" w:rsidR="00DE7F92" w:rsidRPr="00916CED" w:rsidRDefault="00DE7F92" w:rsidP="00DE7F92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b/>
          <w:i/>
          <w:szCs w:val="24"/>
        </w:rPr>
      </w:pPr>
      <w:r w:rsidRPr="00916CED">
        <w:rPr>
          <w:rFonts w:ascii="Times New Roman" w:hAnsi="Times New Roman"/>
          <w:b/>
          <w:i/>
          <w:szCs w:val="24"/>
        </w:rPr>
        <w:t>Синтаксис</w:t>
      </w:r>
    </w:p>
    <w:p w14:paraId="30E62160" w14:textId="77777777" w:rsidR="00DE7F92" w:rsidRPr="00916CED" w:rsidRDefault="001E7BAF" w:rsidP="00DE7F92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ученик</w:t>
      </w:r>
      <w:r w:rsidR="00DE7F92" w:rsidRPr="00916CED">
        <w:rPr>
          <w:rFonts w:ascii="Times New Roman" w:hAnsi="Times New Roman"/>
          <w:b/>
          <w:szCs w:val="24"/>
        </w:rPr>
        <w:t xml:space="preserve"> научится:</w:t>
      </w:r>
    </w:p>
    <w:p w14:paraId="079B30A7" w14:textId="77777777" w:rsidR="00DE7F92" w:rsidRPr="00916CED" w:rsidRDefault="00DE7F92" w:rsidP="00DE7F92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• опознавать основные единицы синтаксиса (словосочетание, предложение) и их виды;</w:t>
      </w:r>
    </w:p>
    <w:p w14:paraId="67A622CC" w14:textId="77777777" w:rsidR="00DE7F92" w:rsidRPr="00916CED" w:rsidRDefault="00DE7F92" w:rsidP="00DE7F92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• 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</w:r>
    </w:p>
    <w:p w14:paraId="6B91EBC9" w14:textId="77777777" w:rsidR="00DE7F92" w:rsidRPr="00916CED" w:rsidRDefault="00DE7F92" w:rsidP="00DE7F92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• употреблять синтаксические единицы в соответствии с нормами современного русского литературного языка;</w:t>
      </w:r>
    </w:p>
    <w:p w14:paraId="580F6BA3" w14:textId="77777777" w:rsidR="00DE7F92" w:rsidRPr="00916CED" w:rsidRDefault="00DE7F92" w:rsidP="00DE7F92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lastRenderedPageBreak/>
        <w:t>• использовать разнообразные синонимические синтаксические конструкции в собственной речевой практике;</w:t>
      </w:r>
    </w:p>
    <w:p w14:paraId="62A14286" w14:textId="77777777" w:rsidR="00DE7F92" w:rsidRPr="00916CED" w:rsidRDefault="00DE7F92" w:rsidP="00DE7F92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i/>
          <w:szCs w:val="24"/>
        </w:rPr>
        <w:t>• </w:t>
      </w:r>
      <w:r w:rsidRPr="00916CED">
        <w:rPr>
          <w:rFonts w:ascii="Times New Roman" w:hAnsi="Times New Roman"/>
          <w:szCs w:val="24"/>
        </w:rPr>
        <w:t>применять синтаксические знания и умения в практике правописания, в различных видах анализа.</w:t>
      </w:r>
    </w:p>
    <w:p w14:paraId="5F82079D" w14:textId="77777777" w:rsidR="00DE7F92" w:rsidRPr="00916CED" w:rsidRDefault="001E7BAF" w:rsidP="00DE7F92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ученик</w:t>
      </w:r>
      <w:r w:rsidR="00DE7F92" w:rsidRPr="00916CED">
        <w:rPr>
          <w:rFonts w:ascii="Times New Roman" w:hAnsi="Times New Roman"/>
          <w:b/>
          <w:szCs w:val="24"/>
        </w:rPr>
        <w:t xml:space="preserve"> получит возможность научиться:</w:t>
      </w:r>
    </w:p>
    <w:p w14:paraId="1A6AF252" w14:textId="77777777" w:rsidR="00DE7F92" w:rsidRPr="00916CED" w:rsidRDefault="00DE7F92" w:rsidP="00CC3256">
      <w:pPr>
        <w:numPr>
          <w:ilvl w:val="0"/>
          <w:numId w:val="54"/>
        </w:num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анализировать синонимические средства синтаксиса;</w:t>
      </w:r>
    </w:p>
    <w:p w14:paraId="13DEF6EE" w14:textId="77777777" w:rsidR="00DE7F92" w:rsidRPr="00916CED" w:rsidRDefault="00DE7F92" w:rsidP="00CC3256">
      <w:pPr>
        <w:numPr>
          <w:ilvl w:val="0"/>
          <w:numId w:val="54"/>
        </w:num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</w:t>
      </w:r>
    </w:p>
    <w:p w14:paraId="6BB3B258" w14:textId="77777777" w:rsidR="00DE7F92" w:rsidRPr="00916CED" w:rsidRDefault="00DE7F92" w:rsidP="00CC3256">
      <w:pPr>
        <w:numPr>
          <w:ilvl w:val="0"/>
          <w:numId w:val="54"/>
        </w:num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14:paraId="67CDC869" w14:textId="77777777" w:rsidR="00DE7F92" w:rsidRPr="00916CED" w:rsidRDefault="00DE7F92" w:rsidP="00DE7F92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b/>
          <w:i/>
          <w:szCs w:val="24"/>
        </w:rPr>
      </w:pPr>
      <w:r w:rsidRPr="00916CED">
        <w:rPr>
          <w:rFonts w:ascii="Times New Roman" w:hAnsi="Times New Roman"/>
          <w:b/>
          <w:i/>
          <w:szCs w:val="24"/>
        </w:rPr>
        <w:t>Правописание: орфография и пунктуация</w:t>
      </w:r>
    </w:p>
    <w:p w14:paraId="5C8E5A74" w14:textId="77777777" w:rsidR="00DE7F92" w:rsidRPr="00916CED" w:rsidRDefault="001E7BAF" w:rsidP="00DE7F92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ученик</w:t>
      </w:r>
      <w:r w:rsidR="00DE7F92" w:rsidRPr="00916CED">
        <w:rPr>
          <w:rFonts w:ascii="Times New Roman" w:hAnsi="Times New Roman"/>
          <w:b/>
          <w:szCs w:val="24"/>
        </w:rPr>
        <w:t xml:space="preserve"> научится:</w:t>
      </w:r>
    </w:p>
    <w:p w14:paraId="5C310D13" w14:textId="77777777" w:rsidR="00DE7F92" w:rsidRPr="00916CED" w:rsidRDefault="00DE7F92" w:rsidP="00DE7F92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• соблюдать орфографические и пунктуационные нормы в процессе письма (в объёме содержания курса);</w:t>
      </w:r>
    </w:p>
    <w:p w14:paraId="60CF722F" w14:textId="77777777" w:rsidR="00DE7F92" w:rsidRPr="00916CED" w:rsidRDefault="00DE7F92" w:rsidP="00DE7F92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• объяснять выбор написания в устной форме (рассуждение) и письменной форме (с помощью графических символов);</w:t>
      </w:r>
    </w:p>
    <w:p w14:paraId="115C5E94" w14:textId="77777777" w:rsidR="00DE7F92" w:rsidRPr="00916CED" w:rsidRDefault="00DE7F92" w:rsidP="00DE7F92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• обнаруживать и исправлять орфографические и пунктуационные ошибки;</w:t>
      </w:r>
    </w:p>
    <w:p w14:paraId="1FA4FDA7" w14:textId="77777777" w:rsidR="00DE7F92" w:rsidRPr="00916CED" w:rsidRDefault="00DE7F92" w:rsidP="00DE7F92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• извлекать необходимую информацию из орфографических словарей и справочников; использовать её в процессе письма.</w:t>
      </w:r>
    </w:p>
    <w:p w14:paraId="17A3B7C0" w14:textId="77777777" w:rsidR="00DE7F92" w:rsidRPr="00916CED" w:rsidRDefault="001E7BAF" w:rsidP="00DE7F92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ученик</w:t>
      </w:r>
      <w:r w:rsidR="00DE7F92" w:rsidRPr="00916CED">
        <w:rPr>
          <w:rFonts w:ascii="Times New Roman" w:hAnsi="Times New Roman"/>
          <w:b/>
          <w:szCs w:val="24"/>
        </w:rPr>
        <w:t xml:space="preserve"> получит возможность научиться:</w:t>
      </w:r>
    </w:p>
    <w:p w14:paraId="7ECD108C" w14:textId="77777777" w:rsidR="00DE7F92" w:rsidRPr="00916CED" w:rsidRDefault="00DE7F92" w:rsidP="00CC3256">
      <w:pPr>
        <w:numPr>
          <w:ilvl w:val="0"/>
          <w:numId w:val="55"/>
        </w:num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демонстрировать роль орфографии и пунктуации в передаче смысловой стороны речи;</w:t>
      </w:r>
    </w:p>
    <w:p w14:paraId="1C00B5DC" w14:textId="77777777" w:rsidR="00DE7F92" w:rsidRPr="00916CED" w:rsidRDefault="00DE7F92" w:rsidP="00CC3256">
      <w:pPr>
        <w:numPr>
          <w:ilvl w:val="0"/>
          <w:numId w:val="55"/>
        </w:num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14:paraId="624D7B15" w14:textId="77777777" w:rsidR="00DE7F92" w:rsidRPr="00916CED" w:rsidRDefault="00DE7F92" w:rsidP="00DE7F92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b/>
          <w:i/>
          <w:szCs w:val="24"/>
        </w:rPr>
      </w:pPr>
      <w:r w:rsidRPr="00916CED">
        <w:rPr>
          <w:rFonts w:ascii="Times New Roman" w:hAnsi="Times New Roman"/>
          <w:b/>
          <w:i/>
          <w:szCs w:val="24"/>
        </w:rPr>
        <w:t>Язык и культура</w:t>
      </w:r>
    </w:p>
    <w:p w14:paraId="5177BD61" w14:textId="77777777" w:rsidR="00DE7F92" w:rsidRPr="00916CED" w:rsidRDefault="001E7BAF" w:rsidP="00DE7F92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ученик</w:t>
      </w:r>
      <w:r w:rsidR="00DE7F92" w:rsidRPr="00916CED">
        <w:rPr>
          <w:rFonts w:ascii="Times New Roman" w:hAnsi="Times New Roman"/>
          <w:b/>
          <w:szCs w:val="24"/>
        </w:rPr>
        <w:t xml:space="preserve"> научится:</w:t>
      </w:r>
    </w:p>
    <w:p w14:paraId="79A90987" w14:textId="77777777" w:rsidR="00DE7F92" w:rsidRPr="00916CED" w:rsidRDefault="00DE7F92" w:rsidP="00DE7F92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b/>
          <w:szCs w:val="24"/>
        </w:rPr>
      </w:pPr>
      <w:r w:rsidRPr="00916CED">
        <w:rPr>
          <w:rFonts w:ascii="Times New Roman" w:hAnsi="Times New Roman"/>
          <w:i/>
          <w:szCs w:val="24"/>
        </w:rPr>
        <w:t>• </w:t>
      </w:r>
      <w:r w:rsidRPr="00916CED">
        <w:rPr>
          <w:rFonts w:ascii="Times New Roman" w:hAnsi="Times New Roman"/>
          <w:szCs w:val="24"/>
        </w:rPr>
        <w:t>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</w:t>
      </w:r>
    </w:p>
    <w:p w14:paraId="64DF7155" w14:textId="77777777" w:rsidR="00DE7F92" w:rsidRPr="00916CED" w:rsidRDefault="00DE7F92" w:rsidP="00DE7F92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• приводить примеры, которые доказывают, что изучение языка позволяет лучше узнать историю и культуру страны;</w:t>
      </w:r>
    </w:p>
    <w:p w14:paraId="6B0BBC4B" w14:textId="77777777" w:rsidR="00DE7F92" w:rsidRPr="00916CED" w:rsidRDefault="00DE7F92" w:rsidP="00DE7F92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• уместно использовать правила русского речевого этикета в учебной деятельности и повседневной жизни.</w:t>
      </w:r>
    </w:p>
    <w:p w14:paraId="3C437119" w14:textId="77777777" w:rsidR="00DE7F92" w:rsidRPr="00916CED" w:rsidRDefault="001E7BAF" w:rsidP="00DE7F92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ученик</w:t>
      </w:r>
      <w:r w:rsidR="00DE7F92" w:rsidRPr="00916CED">
        <w:rPr>
          <w:rFonts w:ascii="Times New Roman" w:hAnsi="Times New Roman"/>
          <w:b/>
          <w:szCs w:val="24"/>
        </w:rPr>
        <w:t xml:space="preserve"> получит возможность научиться:</w:t>
      </w:r>
    </w:p>
    <w:p w14:paraId="02569CA2" w14:textId="77777777" w:rsidR="00DE7F92" w:rsidRPr="00916CED" w:rsidRDefault="00DE7F92" w:rsidP="00CC3256">
      <w:pPr>
        <w:numPr>
          <w:ilvl w:val="0"/>
          <w:numId w:val="56"/>
        </w:num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характеризовать на отдельных примерах взаимосвязь языка, культуры и истории народа-носителя языка;</w:t>
      </w:r>
    </w:p>
    <w:p w14:paraId="4FC3B071" w14:textId="77777777" w:rsidR="00DE7F92" w:rsidRDefault="00DE7F92" w:rsidP="00CC3256">
      <w:pPr>
        <w:numPr>
          <w:ilvl w:val="0"/>
          <w:numId w:val="56"/>
        </w:num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анализировать и сравнивать русский речевой этикет с речевым этикетом отдельных народов России и мира.</w:t>
      </w:r>
    </w:p>
    <w:p w14:paraId="2154C4BC" w14:textId="77777777" w:rsidR="00C94C95" w:rsidRDefault="00C94C95" w:rsidP="00C94C95">
      <w:pPr>
        <w:tabs>
          <w:tab w:val="left" w:pos="4500"/>
          <w:tab w:val="left" w:pos="9180"/>
          <w:tab w:val="left" w:pos="9360"/>
        </w:tabs>
        <w:rPr>
          <w:rFonts w:ascii="Times New Roman" w:hAnsi="Times New Roman"/>
          <w:b/>
          <w:i/>
        </w:rPr>
      </w:pPr>
    </w:p>
    <w:p w14:paraId="4C0C1712" w14:textId="77777777" w:rsidR="00BA3F6F" w:rsidRDefault="00BA3F6F" w:rsidP="00BA3F6F">
      <w:pPr>
        <w:pStyle w:val="p1"/>
        <w:shd w:val="clear" w:color="auto" w:fill="FFFFFF"/>
        <w:spacing w:after="199" w:afterAutospacing="0"/>
        <w:jc w:val="center"/>
        <w:rPr>
          <w:rStyle w:val="s1"/>
          <w:b/>
          <w:bCs/>
          <w:color w:val="000000"/>
        </w:rPr>
      </w:pPr>
      <w:r>
        <w:rPr>
          <w:rStyle w:val="s1"/>
          <w:b/>
          <w:bCs/>
          <w:color w:val="000000"/>
        </w:rPr>
        <w:t>Приложения к программе</w:t>
      </w:r>
    </w:p>
    <w:p w14:paraId="06DDDEEA" w14:textId="77777777" w:rsidR="00940507" w:rsidRPr="00FB6DF5" w:rsidRDefault="00940507" w:rsidP="00940507">
      <w:pPr>
        <w:pStyle w:val="p1"/>
        <w:shd w:val="clear" w:color="auto" w:fill="FFFFFF"/>
        <w:spacing w:after="199" w:afterAutospacing="0"/>
        <w:rPr>
          <w:b/>
          <w:color w:val="000000"/>
        </w:rPr>
      </w:pPr>
      <w:r w:rsidRPr="00FB6DF5">
        <w:rPr>
          <w:rStyle w:val="s1"/>
          <w:b/>
          <w:bCs/>
          <w:color w:val="000000"/>
        </w:rPr>
        <w:lastRenderedPageBreak/>
        <w:t xml:space="preserve">Критерии оценки </w:t>
      </w:r>
      <w:r>
        <w:rPr>
          <w:rStyle w:val="s1"/>
          <w:b/>
          <w:bCs/>
          <w:color w:val="000000"/>
        </w:rPr>
        <w:t>в Положении «О системе контроля и оценивания образовательных достижений обучающихся в МОУ Петровская СОШ».  Приказ № 267о.д. от 28 августа 2019г.</w:t>
      </w:r>
    </w:p>
    <w:p w14:paraId="08BD7487" w14:textId="77777777" w:rsidR="00BA3F6F" w:rsidRPr="000A4549" w:rsidRDefault="00BA3F6F" w:rsidP="00BA3F6F">
      <w:pPr>
        <w:widowControl w:val="0"/>
        <w:suppressAutoHyphens/>
        <w:overflowPunct w:val="0"/>
        <w:autoSpaceDE w:val="0"/>
        <w:spacing w:after="0" w:line="240" w:lineRule="auto"/>
        <w:ind w:left="720"/>
        <w:jc w:val="center"/>
        <w:textAlignment w:val="baseline"/>
        <w:rPr>
          <w:rFonts w:ascii="Times New Roman" w:hAnsi="Times New Roman"/>
          <w:b/>
          <w:i/>
          <w:sz w:val="24"/>
          <w:szCs w:val="24"/>
        </w:rPr>
      </w:pPr>
      <w:r w:rsidRPr="000A4549">
        <w:rPr>
          <w:rFonts w:ascii="Times New Roman" w:hAnsi="Times New Roman"/>
          <w:b/>
          <w:i/>
          <w:sz w:val="24"/>
          <w:szCs w:val="24"/>
        </w:rPr>
        <w:t>Средства обучения</w:t>
      </w:r>
    </w:p>
    <w:p w14:paraId="672C1763" w14:textId="77777777" w:rsidR="00BA3F6F" w:rsidRDefault="00BA3F6F" w:rsidP="00BA3F6F">
      <w:pPr>
        <w:pStyle w:val="a6"/>
        <w:numPr>
          <w:ilvl w:val="1"/>
          <w:numId w:val="25"/>
        </w:numPr>
        <w:tabs>
          <w:tab w:val="clear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Таблицы</w:t>
      </w:r>
    </w:p>
    <w:p w14:paraId="218A2196" w14:textId="77777777" w:rsidR="00BA3F6F" w:rsidRDefault="00BA3F6F" w:rsidP="00BA3F6F">
      <w:pPr>
        <w:pStyle w:val="a6"/>
        <w:numPr>
          <w:ilvl w:val="1"/>
          <w:numId w:val="25"/>
        </w:numPr>
        <w:tabs>
          <w:tab w:val="clear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Словари</w:t>
      </w:r>
    </w:p>
    <w:p w14:paraId="4B372B31" w14:textId="77777777" w:rsidR="00BA3F6F" w:rsidRDefault="00BA3F6F" w:rsidP="00BA3F6F">
      <w:pPr>
        <w:pStyle w:val="a6"/>
        <w:numPr>
          <w:ilvl w:val="1"/>
          <w:numId w:val="25"/>
        </w:numPr>
        <w:tabs>
          <w:tab w:val="clear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Раздаточный материал (перфокарты, тесты и т.д.)</w:t>
      </w:r>
    </w:p>
    <w:p w14:paraId="1E80DD61" w14:textId="77777777" w:rsidR="00BA3F6F" w:rsidRDefault="00BA3F6F" w:rsidP="00BA3F6F">
      <w:pPr>
        <w:pStyle w:val="a6"/>
        <w:numPr>
          <w:ilvl w:val="1"/>
          <w:numId w:val="25"/>
        </w:numPr>
        <w:tabs>
          <w:tab w:val="clear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Справочники</w:t>
      </w:r>
    </w:p>
    <w:p w14:paraId="50B99F44" w14:textId="77777777" w:rsidR="00BA3F6F" w:rsidRDefault="00BA3F6F" w:rsidP="00BA3F6F">
      <w:pPr>
        <w:pStyle w:val="a6"/>
        <w:numPr>
          <w:ilvl w:val="1"/>
          <w:numId w:val="25"/>
        </w:numPr>
        <w:tabs>
          <w:tab w:val="clear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Сборники упражнений</w:t>
      </w:r>
    </w:p>
    <w:p w14:paraId="7C1FC30D" w14:textId="77777777" w:rsidR="00BA3F6F" w:rsidRDefault="00BA3F6F" w:rsidP="00BA3F6F">
      <w:pPr>
        <w:pStyle w:val="a6"/>
        <w:numPr>
          <w:ilvl w:val="1"/>
          <w:numId w:val="25"/>
        </w:numPr>
        <w:tabs>
          <w:tab w:val="clear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Компьютер</w:t>
      </w:r>
    </w:p>
    <w:p w14:paraId="698AB145" w14:textId="77777777" w:rsidR="00BA3F6F" w:rsidRDefault="00BA3F6F" w:rsidP="00BA3F6F">
      <w:pPr>
        <w:pStyle w:val="a6"/>
        <w:numPr>
          <w:ilvl w:val="1"/>
          <w:numId w:val="25"/>
        </w:numPr>
        <w:tabs>
          <w:tab w:val="clear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Проектор</w:t>
      </w:r>
    </w:p>
    <w:p w14:paraId="08BFA579" w14:textId="77777777" w:rsidR="00BA3F6F" w:rsidRDefault="00BA3F6F" w:rsidP="00BA3F6F">
      <w:pPr>
        <w:pStyle w:val="a6"/>
        <w:numPr>
          <w:ilvl w:val="1"/>
          <w:numId w:val="25"/>
        </w:numPr>
        <w:tabs>
          <w:tab w:val="clear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Принтер</w:t>
      </w:r>
    </w:p>
    <w:p w14:paraId="3B3BBAAB" w14:textId="77777777" w:rsidR="00BA3F6F" w:rsidRDefault="00BA3F6F" w:rsidP="00BA3F6F">
      <w:pPr>
        <w:pStyle w:val="a6"/>
        <w:numPr>
          <w:ilvl w:val="1"/>
          <w:numId w:val="25"/>
        </w:numPr>
        <w:tabs>
          <w:tab w:val="clear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Экран</w:t>
      </w:r>
    </w:p>
    <w:p w14:paraId="7D75164C" w14:textId="77777777" w:rsidR="00BA3F6F" w:rsidRDefault="00BA3F6F" w:rsidP="00BA3F6F">
      <w:pPr>
        <w:pStyle w:val="a6"/>
        <w:numPr>
          <w:ilvl w:val="1"/>
          <w:numId w:val="25"/>
        </w:numPr>
        <w:tabs>
          <w:tab w:val="clear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Веб-камера</w:t>
      </w:r>
    </w:p>
    <w:p w14:paraId="0FE55C32" w14:textId="77777777" w:rsidR="002B6639" w:rsidRPr="005E6169" w:rsidRDefault="002B6639" w:rsidP="00BA3F6F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</w:p>
    <w:p w14:paraId="6D0EA3EE" w14:textId="77777777" w:rsidR="002B6639" w:rsidRPr="005E6169" w:rsidRDefault="002B6639" w:rsidP="002B6639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5B3E362" w14:textId="77777777" w:rsidR="002B6639" w:rsidRPr="00F45399" w:rsidRDefault="002B6639" w:rsidP="002B6639">
      <w:pPr>
        <w:spacing w:line="21" w:lineRule="atLeast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F45399">
        <w:rPr>
          <w:rFonts w:ascii="Times New Roman" w:hAnsi="Times New Roman"/>
          <w:b/>
          <w:i/>
          <w:sz w:val="24"/>
          <w:szCs w:val="24"/>
        </w:rPr>
        <w:t>Учебно-методическое</w:t>
      </w:r>
      <w:r w:rsidRPr="00F45399">
        <w:rPr>
          <w:rStyle w:val="af5"/>
          <w:rFonts w:ascii="Times New Roman" w:hAnsi="Times New Roman"/>
          <w:b/>
          <w:i/>
          <w:sz w:val="24"/>
          <w:szCs w:val="24"/>
        </w:rPr>
        <w:footnoteReference w:id="3"/>
      </w:r>
      <w:r w:rsidRPr="00F45399">
        <w:rPr>
          <w:rFonts w:ascii="Times New Roman" w:hAnsi="Times New Roman"/>
          <w:b/>
          <w:i/>
          <w:sz w:val="24"/>
          <w:szCs w:val="24"/>
        </w:rPr>
        <w:t xml:space="preserve"> и материально-технического</w:t>
      </w:r>
      <w:r w:rsidRPr="00F45399">
        <w:rPr>
          <w:rStyle w:val="af5"/>
          <w:rFonts w:ascii="Times New Roman" w:hAnsi="Times New Roman"/>
          <w:b/>
          <w:i/>
          <w:sz w:val="24"/>
          <w:szCs w:val="24"/>
        </w:rPr>
        <w:footnoteReference w:id="4"/>
      </w:r>
      <w:r w:rsidRPr="00F45399">
        <w:rPr>
          <w:rFonts w:ascii="Times New Roman" w:hAnsi="Times New Roman"/>
          <w:b/>
          <w:i/>
          <w:sz w:val="24"/>
          <w:szCs w:val="24"/>
        </w:rPr>
        <w:t xml:space="preserve"> обеспечение образовательного процесса</w:t>
      </w:r>
    </w:p>
    <w:p w14:paraId="4127259B" w14:textId="77777777" w:rsidR="002B6639" w:rsidRPr="00F45399" w:rsidRDefault="002B6639" w:rsidP="002B663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F45399">
        <w:rPr>
          <w:rFonts w:ascii="Times New Roman" w:hAnsi="Times New Roman"/>
          <w:i/>
          <w:sz w:val="24"/>
          <w:szCs w:val="24"/>
        </w:rPr>
        <w:t>УМК и дополнительная литература</w:t>
      </w:r>
    </w:p>
    <w:p w14:paraId="15DA8094" w14:textId="77777777" w:rsidR="002B6639" w:rsidRPr="00F45399" w:rsidRDefault="002B6639" w:rsidP="002B66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43"/>
        <w:gridCol w:w="2619"/>
        <w:gridCol w:w="3902"/>
        <w:gridCol w:w="2058"/>
      </w:tblGrid>
      <w:tr w:rsidR="002B6639" w:rsidRPr="00F45399" w14:paraId="77E72FE3" w14:textId="77777777" w:rsidTr="00204A78">
        <w:trPr>
          <w:trHeight w:val="7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7C5D" w14:textId="77777777" w:rsidR="002B6639" w:rsidRPr="00F45399" w:rsidRDefault="002B6639" w:rsidP="00204A78">
            <w:pPr>
              <w:spacing w:after="0" w:line="240" w:lineRule="auto"/>
              <w:ind w:left="3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45399">
              <w:rPr>
                <w:rFonts w:ascii="Times New Roman" w:hAnsi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EA62" w14:textId="77777777" w:rsidR="002B6639" w:rsidRPr="00F45399" w:rsidRDefault="002B6639" w:rsidP="00204A78">
            <w:pPr>
              <w:spacing w:after="0" w:line="240" w:lineRule="auto"/>
              <w:ind w:left="3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45399">
              <w:rPr>
                <w:rFonts w:ascii="Times New Roman" w:hAnsi="Times New Roman"/>
                <w:b/>
                <w:i/>
                <w:sz w:val="24"/>
                <w:szCs w:val="24"/>
              </w:rPr>
              <w:t>Авторы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68F9" w14:textId="77777777" w:rsidR="002B6639" w:rsidRPr="00F45399" w:rsidRDefault="002B6639" w:rsidP="00204A78">
            <w:pPr>
              <w:spacing w:after="0" w:line="240" w:lineRule="auto"/>
              <w:ind w:left="3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45399">
              <w:rPr>
                <w:rFonts w:ascii="Times New Roman" w:hAnsi="Times New Roman"/>
                <w:b/>
                <w:i/>
                <w:sz w:val="24"/>
                <w:szCs w:val="24"/>
              </w:rPr>
              <w:t>Название учебных и методических изданий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FB37" w14:textId="77777777" w:rsidR="002B6639" w:rsidRPr="00F45399" w:rsidRDefault="002B6639" w:rsidP="00204A78">
            <w:pPr>
              <w:spacing w:after="0" w:line="240" w:lineRule="auto"/>
              <w:ind w:left="3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45399">
              <w:rPr>
                <w:rFonts w:ascii="Times New Roman" w:hAnsi="Times New Roman"/>
                <w:b/>
                <w:i/>
                <w:sz w:val="24"/>
                <w:szCs w:val="24"/>
              </w:rPr>
              <w:t>Выходные данные</w:t>
            </w:r>
          </w:p>
        </w:tc>
      </w:tr>
      <w:tr w:rsidR="002B6639" w:rsidRPr="00F45399" w14:paraId="0F412DF1" w14:textId="77777777" w:rsidTr="00204A78">
        <w:trPr>
          <w:trHeight w:val="7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1F88" w14:textId="77777777" w:rsidR="002B6639" w:rsidRPr="001F36FD" w:rsidRDefault="002B6639" w:rsidP="00DE7F92">
            <w:pPr>
              <w:pStyle w:val="a6"/>
              <w:widowControl w:val="0"/>
              <w:numPr>
                <w:ilvl w:val="0"/>
                <w:numId w:val="44"/>
              </w:numPr>
              <w:suppressAutoHyphens/>
              <w:spacing w:after="0" w:line="240" w:lineRule="auto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9F36" w14:textId="77777777" w:rsidR="002B6639" w:rsidRPr="008A4CB9" w:rsidRDefault="00E3462B" w:rsidP="00204A78">
            <w:pPr>
              <w:spacing w:after="0" w:line="240" w:lineRule="auto"/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9C6">
              <w:rPr>
                <w:rFonts w:ascii="Times New Roman" w:hAnsi="Times New Roman"/>
                <w:sz w:val="28"/>
              </w:rPr>
              <w:t>М. Т. Баранов, Т. А. Ладыженская, Н. М. Шанский и др.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CFBB" w14:textId="77777777" w:rsidR="002B6639" w:rsidRPr="008A4CB9" w:rsidRDefault="002B6639" w:rsidP="00204A78">
            <w:pPr>
              <w:spacing w:after="0" w:line="240" w:lineRule="auto"/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9C6">
              <w:rPr>
                <w:rFonts w:ascii="Times New Roman" w:hAnsi="Times New Roman"/>
                <w:sz w:val="28"/>
              </w:rPr>
              <w:t xml:space="preserve">(ФГОС) Русский язык. Рабочие программы. Предметная линия учебников Т. А. Ладыженской, М. Т. Баранова, Л. А. Тростенцовой и др. 5 – 9 классы: пособие для учителей общеобразоват. учреждений/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0F1B" w14:textId="77777777" w:rsidR="002B6639" w:rsidRPr="00AD4CA7" w:rsidRDefault="00D14D3F" w:rsidP="00E3462B">
            <w:pPr>
              <w:spacing w:after="0" w:line="240" w:lineRule="auto"/>
              <w:ind w:left="36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sz w:val="28"/>
              </w:rPr>
              <w:t xml:space="preserve">М.: Просвещение, </w:t>
            </w:r>
            <w:r w:rsidR="00E3462B">
              <w:rPr>
                <w:rFonts w:ascii="Times New Roman" w:hAnsi="Times New Roman"/>
                <w:sz w:val="28"/>
              </w:rPr>
              <w:t>2021</w:t>
            </w:r>
            <w:r w:rsidR="002B6639" w:rsidRPr="00F949C6">
              <w:rPr>
                <w:rFonts w:ascii="Times New Roman" w:hAnsi="Times New Roman"/>
                <w:sz w:val="28"/>
              </w:rPr>
              <w:t xml:space="preserve"> г.</w:t>
            </w:r>
          </w:p>
        </w:tc>
      </w:tr>
      <w:tr w:rsidR="002B6639" w:rsidRPr="00AD4CA7" w14:paraId="2D17F604" w14:textId="77777777" w:rsidTr="00204A78">
        <w:trPr>
          <w:trHeight w:val="32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33B1" w14:textId="77777777" w:rsidR="002B6639" w:rsidRPr="00F45399" w:rsidRDefault="002B6639" w:rsidP="00204A78">
            <w:pPr>
              <w:spacing w:after="0" w:line="240" w:lineRule="auto"/>
              <w:ind w:left="36" w:hanging="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EF88" w14:textId="77777777" w:rsidR="002B6639" w:rsidRPr="00F45399" w:rsidRDefault="00E3462B" w:rsidP="00204A78">
            <w:pPr>
              <w:spacing w:after="0" w:line="240" w:lineRule="auto"/>
              <w:ind w:lef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С.Г.Бархударов, С.Е.Крючков, Л.Ю.Максимов, Л.А.Чешко</w:t>
            </w:r>
            <w:r w:rsidRPr="00F949C6">
              <w:rPr>
                <w:rFonts w:ascii="Times New Roman" w:hAnsi="Times New Roman"/>
                <w:sz w:val="28"/>
              </w:rPr>
              <w:t xml:space="preserve"> и др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1344" w14:textId="77777777" w:rsidR="002B6639" w:rsidRPr="00F45399" w:rsidRDefault="002B6639" w:rsidP="00D14D3F">
            <w:pPr>
              <w:spacing w:after="0" w:line="240" w:lineRule="auto"/>
              <w:ind w:left="112" w:firstLine="142"/>
              <w:rPr>
                <w:rFonts w:ascii="Times New Roman" w:hAnsi="Times New Roman"/>
                <w:sz w:val="24"/>
                <w:szCs w:val="24"/>
              </w:rPr>
            </w:pPr>
            <w:r w:rsidRPr="00F949C6">
              <w:rPr>
                <w:rFonts w:ascii="Times New Roman" w:hAnsi="Times New Roman"/>
                <w:sz w:val="28"/>
              </w:rPr>
              <w:t>(ФГОС) Русский язы</w:t>
            </w:r>
            <w:r w:rsidR="007F53DD">
              <w:rPr>
                <w:rFonts w:ascii="Times New Roman" w:hAnsi="Times New Roman"/>
                <w:sz w:val="28"/>
              </w:rPr>
              <w:t xml:space="preserve">к. </w:t>
            </w:r>
            <w:r w:rsidR="00D65554">
              <w:rPr>
                <w:rFonts w:ascii="Times New Roman" w:hAnsi="Times New Roman"/>
                <w:sz w:val="28"/>
              </w:rPr>
              <w:t>8</w:t>
            </w:r>
            <w:r w:rsidR="00D14D3F">
              <w:rPr>
                <w:rFonts w:ascii="Times New Roman" w:hAnsi="Times New Roman"/>
                <w:sz w:val="28"/>
              </w:rPr>
              <w:t xml:space="preserve">, </w:t>
            </w:r>
            <w:r w:rsidRPr="00F949C6">
              <w:rPr>
                <w:rFonts w:ascii="Times New Roman" w:hAnsi="Times New Roman"/>
                <w:sz w:val="28"/>
              </w:rPr>
              <w:t>класс. Учеб. для  общеобразоват. учрежде</w:t>
            </w:r>
            <w:r>
              <w:rPr>
                <w:rFonts w:ascii="Times New Roman" w:hAnsi="Times New Roman"/>
                <w:sz w:val="28"/>
              </w:rPr>
              <w:t xml:space="preserve">ний. 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EFE6" w14:textId="77777777" w:rsidR="002B6639" w:rsidRPr="00F45399" w:rsidRDefault="00D7640B" w:rsidP="00E3462B">
            <w:pPr>
              <w:spacing w:after="0" w:line="240" w:lineRule="auto"/>
              <w:ind w:left="112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М.: Просвещение,</w:t>
            </w:r>
            <w:r w:rsidR="00D14D3F">
              <w:rPr>
                <w:rFonts w:ascii="Times New Roman" w:hAnsi="Times New Roman"/>
                <w:sz w:val="28"/>
              </w:rPr>
              <w:t>20</w:t>
            </w:r>
            <w:r w:rsidR="00E3462B">
              <w:rPr>
                <w:rFonts w:ascii="Times New Roman" w:hAnsi="Times New Roman"/>
                <w:sz w:val="28"/>
              </w:rPr>
              <w:t>22</w:t>
            </w:r>
            <w:r w:rsidR="00D14D3F">
              <w:rPr>
                <w:rFonts w:ascii="Times New Roman" w:hAnsi="Times New Roman"/>
                <w:sz w:val="28"/>
              </w:rPr>
              <w:t xml:space="preserve"> г.</w:t>
            </w:r>
          </w:p>
        </w:tc>
      </w:tr>
      <w:tr w:rsidR="002B6639" w:rsidRPr="00F45399" w14:paraId="29D20B6C" w14:textId="77777777" w:rsidTr="00204A78">
        <w:trPr>
          <w:trHeight w:val="197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B86B" w14:textId="77777777" w:rsidR="002B6639" w:rsidRPr="00F45399" w:rsidRDefault="002B6639" w:rsidP="00204A78">
            <w:pPr>
              <w:spacing w:after="0" w:line="240" w:lineRule="auto"/>
              <w:ind w:left="36" w:hanging="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A6DC" w14:textId="77777777" w:rsidR="002B6639" w:rsidRPr="00F45399" w:rsidRDefault="002B6639" w:rsidP="00204A78">
            <w:pPr>
              <w:spacing w:after="0" w:line="240" w:lineRule="auto"/>
              <w:ind w:left="112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Т. А.</w:t>
            </w:r>
            <w:r w:rsidRPr="00F949C6">
              <w:rPr>
                <w:rFonts w:ascii="Times New Roman" w:hAnsi="Times New Roman"/>
                <w:sz w:val="28"/>
              </w:rPr>
              <w:t xml:space="preserve">Ладыженская, М. Т. Баранов, Л. А. Тростенцова и др. 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EC0F" w14:textId="77777777" w:rsidR="002B6639" w:rsidRPr="00F45399" w:rsidRDefault="002B6639" w:rsidP="00D14D3F">
            <w:pPr>
              <w:spacing w:after="0" w:line="240" w:lineRule="auto"/>
              <w:ind w:left="112" w:firstLine="142"/>
              <w:rPr>
                <w:rFonts w:ascii="Times New Roman" w:hAnsi="Times New Roman"/>
                <w:sz w:val="24"/>
                <w:szCs w:val="24"/>
              </w:rPr>
            </w:pPr>
            <w:r w:rsidRPr="00F949C6">
              <w:rPr>
                <w:rFonts w:ascii="Times New Roman" w:hAnsi="Times New Roman"/>
                <w:sz w:val="28"/>
              </w:rPr>
              <w:t>(Ф</w:t>
            </w:r>
            <w:r>
              <w:rPr>
                <w:rFonts w:ascii="Times New Roman" w:hAnsi="Times New Roman"/>
                <w:sz w:val="28"/>
              </w:rPr>
              <w:t xml:space="preserve">ГОС) Русский язык. Методические </w:t>
            </w:r>
            <w:r w:rsidR="007F53DD">
              <w:rPr>
                <w:rFonts w:ascii="Times New Roman" w:hAnsi="Times New Roman"/>
                <w:sz w:val="28"/>
              </w:rPr>
              <w:t xml:space="preserve">рекомендации. </w:t>
            </w:r>
            <w:r w:rsidR="00D65554">
              <w:rPr>
                <w:rFonts w:ascii="Times New Roman" w:hAnsi="Times New Roman"/>
                <w:sz w:val="28"/>
              </w:rPr>
              <w:t>8</w:t>
            </w:r>
            <w:r w:rsidRPr="00F949C6">
              <w:rPr>
                <w:rFonts w:ascii="Times New Roman" w:hAnsi="Times New Roman"/>
                <w:sz w:val="28"/>
              </w:rPr>
              <w:t xml:space="preserve"> класс: пособие для учителей общеобразоват. </w:t>
            </w:r>
            <w:r>
              <w:rPr>
                <w:rFonts w:ascii="Times New Roman" w:hAnsi="Times New Roman"/>
                <w:sz w:val="28"/>
              </w:rPr>
              <w:t>у</w:t>
            </w:r>
            <w:r w:rsidRPr="00F949C6">
              <w:rPr>
                <w:rFonts w:ascii="Times New Roman" w:hAnsi="Times New Roman"/>
                <w:sz w:val="28"/>
              </w:rPr>
              <w:t>чреждений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E6BF" w14:textId="77777777" w:rsidR="002B6639" w:rsidRPr="00F45399" w:rsidRDefault="002B6639" w:rsidP="00204A78">
            <w:pPr>
              <w:spacing w:after="0" w:line="240" w:lineRule="auto"/>
              <w:ind w:left="112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/</w:t>
            </w:r>
            <w:r w:rsidRPr="00F949C6">
              <w:rPr>
                <w:rFonts w:ascii="Times New Roman" w:hAnsi="Times New Roman"/>
                <w:sz w:val="28"/>
              </w:rPr>
              <w:t>М.: Просвещение, 2012 г.</w:t>
            </w:r>
          </w:p>
        </w:tc>
      </w:tr>
      <w:tr w:rsidR="002B6639" w:rsidRPr="00F45399" w14:paraId="3A2C4A5A" w14:textId="77777777" w:rsidTr="00D65554">
        <w:trPr>
          <w:trHeight w:val="14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067F" w14:textId="77777777" w:rsidR="002B6639" w:rsidRDefault="009769D0" w:rsidP="00204A78">
            <w:pPr>
              <w:spacing w:after="0" w:line="240" w:lineRule="auto"/>
              <w:ind w:left="36" w:hanging="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B66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354A" w14:textId="77777777" w:rsidR="002B6639" w:rsidRDefault="00F53E41" w:rsidP="00204A78">
            <w:pPr>
              <w:spacing w:after="0" w:line="240" w:lineRule="auto"/>
              <w:ind w:left="112" w:firstLine="14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 w:rsidR="002B6639">
              <w:rPr>
                <w:rFonts w:ascii="Times New Roman" w:hAnsi="Times New Roman"/>
                <w:sz w:val="28"/>
              </w:rPr>
              <w:t>ост. Г.В.Цветкова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3B2A" w14:textId="77777777" w:rsidR="002B6639" w:rsidRDefault="007F53DD" w:rsidP="00D14D3F">
            <w:pPr>
              <w:spacing w:after="0" w:line="240" w:lineRule="auto"/>
              <w:ind w:left="112" w:firstLine="14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Русский язык. </w:t>
            </w:r>
            <w:r w:rsidR="00D65554">
              <w:rPr>
                <w:rFonts w:ascii="Times New Roman" w:hAnsi="Times New Roman"/>
                <w:sz w:val="28"/>
              </w:rPr>
              <w:t>8</w:t>
            </w:r>
            <w:r w:rsidR="002B6639">
              <w:rPr>
                <w:rFonts w:ascii="Times New Roman" w:hAnsi="Times New Roman"/>
                <w:sz w:val="28"/>
              </w:rPr>
              <w:t xml:space="preserve"> класс: технологические карты уроков по учебнику Т.А.Ладыженской, М.Т.Баранова и др. в 2-х ч.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8796" w14:textId="77777777" w:rsidR="002B6639" w:rsidRDefault="002B6639" w:rsidP="00D14D3F">
            <w:pPr>
              <w:spacing w:after="0" w:line="240" w:lineRule="auto"/>
              <w:ind w:left="112" w:firstLine="14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Волгоград: Учитель,</w:t>
            </w:r>
            <w:r w:rsidR="0026122C">
              <w:rPr>
                <w:rFonts w:ascii="Times New Roman" w:hAnsi="Times New Roman"/>
                <w:sz w:val="28"/>
              </w:rPr>
              <w:t>2017</w:t>
            </w:r>
          </w:p>
        </w:tc>
      </w:tr>
      <w:tr w:rsidR="00D65554" w:rsidRPr="00F45399" w14:paraId="0C143C4D" w14:textId="77777777" w:rsidTr="00204A78">
        <w:trPr>
          <w:trHeight w:val="78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35C3" w14:textId="77777777" w:rsidR="00D65554" w:rsidRDefault="009769D0" w:rsidP="00204A78">
            <w:pPr>
              <w:spacing w:after="0" w:line="240" w:lineRule="auto"/>
              <w:ind w:left="36" w:hanging="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D655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5639" w14:textId="77777777" w:rsidR="00D65554" w:rsidRDefault="00F53E41" w:rsidP="00204A78">
            <w:pPr>
              <w:spacing w:after="0" w:line="240" w:lineRule="auto"/>
              <w:ind w:left="112" w:firstLine="14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</w:t>
            </w:r>
            <w:r w:rsidR="00D65554">
              <w:rPr>
                <w:rFonts w:ascii="Times New Roman" w:hAnsi="Times New Roman"/>
                <w:sz w:val="28"/>
              </w:rPr>
              <w:t>од ред. И.П.Цыбулько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C77D" w14:textId="77777777" w:rsidR="00D65554" w:rsidRDefault="00D65554" w:rsidP="00204A78">
            <w:pPr>
              <w:spacing w:after="0" w:line="240" w:lineRule="auto"/>
              <w:ind w:left="112" w:firstLine="14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ОГЭ.Русский язык. Устное собеседование: типовые варианты: 20 вариантов</w:t>
            </w:r>
          </w:p>
          <w:p w14:paraId="461DC6C6" w14:textId="77777777" w:rsidR="00D65554" w:rsidRDefault="00D65554" w:rsidP="00204A78">
            <w:pPr>
              <w:spacing w:after="0" w:line="240" w:lineRule="auto"/>
              <w:ind w:left="112" w:firstLine="142"/>
              <w:rPr>
                <w:rFonts w:ascii="Times New Roman" w:hAnsi="Times New Roman"/>
                <w:sz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74E4" w14:textId="77777777" w:rsidR="00D65554" w:rsidRDefault="00D65554" w:rsidP="00D14D3F">
            <w:pPr>
              <w:spacing w:after="0" w:line="240" w:lineRule="auto"/>
              <w:ind w:left="112" w:firstLine="14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М.: «Издательство»Национальное образование», 20</w:t>
            </w:r>
            <w:r w:rsidR="00D14D3F">
              <w:rPr>
                <w:rFonts w:ascii="Times New Roman" w:hAnsi="Times New Roman"/>
                <w:sz w:val="28"/>
              </w:rPr>
              <w:t>20</w:t>
            </w:r>
          </w:p>
        </w:tc>
      </w:tr>
    </w:tbl>
    <w:p w14:paraId="7F5A17FB" w14:textId="77777777" w:rsidR="002B6639" w:rsidRDefault="002B6639" w:rsidP="002B6639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14:paraId="3E56F95C" w14:textId="77777777" w:rsidR="002F6A10" w:rsidRPr="0073099C" w:rsidRDefault="002F6A10" w:rsidP="002F6A10">
      <w:pPr>
        <w:spacing w:after="0"/>
        <w:jc w:val="center"/>
        <w:rPr>
          <w:rFonts w:ascii="Times New Roman" w:hAnsi="Times New Roman"/>
          <w:i/>
          <w:color w:val="00206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Справочно-информационные и компьютерные программы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1"/>
        <w:gridCol w:w="5401"/>
        <w:gridCol w:w="4095"/>
      </w:tblGrid>
      <w:tr w:rsidR="002F6A10" w:rsidRPr="00AE1BC4" w14:paraId="5F4FDC51" w14:textId="77777777" w:rsidTr="00EA7874">
        <w:tc>
          <w:tcPr>
            <w:tcW w:w="279" w:type="pct"/>
          </w:tcPr>
          <w:p w14:paraId="29A91DF5" w14:textId="77777777" w:rsidR="002F6A10" w:rsidRPr="00FC44F2" w:rsidRDefault="002F6A10" w:rsidP="00022F1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44F2">
              <w:rPr>
                <w:rFonts w:ascii="Times New Roman" w:hAnsi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2685" w:type="pct"/>
          </w:tcPr>
          <w:p w14:paraId="57EF0A2F" w14:textId="77777777" w:rsidR="002F6A10" w:rsidRPr="00FC44F2" w:rsidRDefault="002F6A10" w:rsidP="00022F19">
            <w:pPr>
              <w:ind w:left="53" w:right="107" w:hanging="5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44F2">
              <w:rPr>
                <w:rFonts w:ascii="Times New Roman" w:hAnsi="Times New Roman"/>
                <w:b/>
                <w:i/>
                <w:sz w:val="24"/>
                <w:szCs w:val="24"/>
              </w:rPr>
              <w:t>Название цифровых образовательных ресурсов</w:t>
            </w:r>
          </w:p>
        </w:tc>
        <w:tc>
          <w:tcPr>
            <w:tcW w:w="2036" w:type="pct"/>
          </w:tcPr>
          <w:p w14:paraId="0866802C" w14:textId="77777777" w:rsidR="002F6A10" w:rsidRPr="00FC44F2" w:rsidRDefault="002F6A10" w:rsidP="00022F19">
            <w:pPr>
              <w:ind w:left="53" w:right="107" w:hanging="5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44F2">
              <w:rPr>
                <w:rFonts w:ascii="Times New Roman" w:hAnsi="Times New Roman"/>
                <w:b/>
                <w:i/>
                <w:sz w:val="24"/>
                <w:szCs w:val="24"/>
              </w:rPr>
              <w:t>Издатель, год выпуска</w:t>
            </w:r>
          </w:p>
        </w:tc>
      </w:tr>
      <w:tr w:rsidR="002F6A10" w:rsidRPr="00AE1BC4" w14:paraId="18732E0F" w14:textId="77777777" w:rsidTr="00EA7874">
        <w:tc>
          <w:tcPr>
            <w:tcW w:w="279" w:type="pct"/>
          </w:tcPr>
          <w:p w14:paraId="15C40272" w14:textId="77777777" w:rsidR="002F6A10" w:rsidRPr="00AE1BC4" w:rsidRDefault="002F6A10" w:rsidP="00022F19">
            <w:pPr>
              <w:jc w:val="center"/>
              <w:rPr>
                <w:szCs w:val="24"/>
              </w:rPr>
            </w:pPr>
            <w:r w:rsidRPr="00AE1BC4">
              <w:rPr>
                <w:szCs w:val="24"/>
              </w:rPr>
              <w:t>1</w:t>
            </w:r>
          </w:p>
        </w:tc>
        <w:tc>
          <w:tcPr>
            <w:tcW w:w="2685" w:type="pct"/>
          </w:tcPr>
          <w:p w14:paraId="1B9E7BED" w14:textId="77777777" w:rsidR="002F6A10" w:rsidRPr="00B038FC" w:rsidRDefault="002F6A10" w:rsidP="00022F19">
            <w:pPr>
              <w:rPr>
                <w:rFonts w:ascii="Times New Roman" w:hAnsi="Times New Roman"/>
                <w:sz w:val="24"/>
                <w:szCs w:val="24"/>
              </w:rPr>
            </w:pPr>
            <w:r w:rsidRPr="00B038FC">
              <w:rPr>
                <w:rFonts w:ascii="Times New Roman" w:hAnsi="Times New Roman"/>
                <w:bCs/>
                <w:sz w:val="24"/>
                <w:szCs w:val="24"/>
              </w:rPr>
              <w:t>1С:Репетитор. Русский язык. Книга для учителя (5–11 классы). Методические рекомендации.</w:t>
            </w:r>
          </w:p>
        </w:tc>
        <w:tc>
          <w:tcPr>
            <w:tcW w:w="2036" w:type="pct"/>
          </w:tcPr>
          <w:p w14:paraId="2A04E287" w14:textId="77777777" w:rsidR="002F6A10" w:rsidRPr="00B038FC" w:rsidRDefault="002F6A10" w:rsidP="00022F19">
            <w:pPr>
              <w:rPr>
                <w:rFonts w:ascii="Times New Roman" w:hAnsi="Times New Roman"/>
                <w:sz w:val="24"/>
                <w:szCs w:val="24"/>
              </w:rPr>
            </w:pPr>
            <w:r w:rsidRPr="00B038FC">
              <w:rPr>
                <w:rFonts w:ascii="Times New Roman" w:hAnsi="Times New Roman"/>
                <w:sz w:val="24"/>
                <w:szCs w:val="24"/>
              </w:rPr>
              <w:t>Москва, Фирма 1С,  2003</w:t>
            </w:r>
          </w:p>
        </w:tc>
      </w:tr>
      <w:tr w:rsidR="002F6A10" w:rsidRPr="00AE1BC4" w14:paraId="39A37443" w14:textId="77777777" w:rsidTr="00EA7874">
        <w:tc>
          <w:tcPr>
            <w:tcW w:w="279" w:type="pct"/>
          </w:tcPr>
          <w:p w14:paraId="15BAC733" w14:textId="77777777" w:rsidR="002F6A10" w:rsidRPr="00AE1BC4" w:rsidRDefault="002F6A10" w:rsidP="00022F19">
            <w:pPr>
              <w:jc w:val="center"/>
              <w:rPr>
                <w:szCs w:val="24"/>
              </w:rPr>
            </w:pPr>
            <w:r w:rsidRPr="00AE1BC4">
              <w:rPr>
                <w:szCs w:val="24"/>
              </w:rPr>
              <w:t>2</w:t>
            </w:r>
          </w:p>
        </w:tc>
        <w:tc>
          <w:tcPr>
            <w:tcW w:w="2685" w:type="pct"/>
          </w:tcPr>
          <w:p w14:paraId="3978A986" w14:textId="77777777" w:rsidR="002F6A10" w:rsidRPr="00B038FC" w:rsidRDefault="002F6A10" w:rsidP="00022F19">
            <w:pPr>
              <w:rPr>
                <w:rFonts w:ascii="Times New Roman" w:hAnsi="Times New Roman"/>
                <w:sz w:val="24"/>
                <w:szCs w:val="24"/>
              </w:rPr>
            </w:pPr>
            <w:r w:rsidRPr="00B038FC">
              <w:rPr>
                <w:rFonts w:ascii="Times New Roman" w:hAnsi="Times New Roman"/>
                <w:bCs/>
                <w:sz w:val="24"/>
                <w:szCs w:val="24"/>
              </w:rPr>
              <w:t>Уроки русского языка Кирилла и Мефодия. 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-8</w:t>
            </w:r>
            <w:r w:rsidRPr="00B038FC">
              <w:rPr>
                <w:rFonts w:ascii="Times New Roman" w:hAnsi="Times New Roman"/>
                <w:bCs/>
                <w:sz w:val="24"/>
                <w:szCs w:val="24"/>
              </w:rPr>
              <w:t xml:space="preserve"> класс</w:t>
            </w:r>
            <w:r w:rsidRPr="00B038FC">
              <w:rPr>
                <w:rFonts w:ascii="Times New Roman" w:hAnsi="Times New Roman"/>
                <w:sz w:val="24"/>
                <w:szCs w:val="24"/>
              </w:rPr>
              <w:t>. (</w:t>
            </w:r>
            <w:r w:rsidRPr="00B038FC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B038F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6" w:type="pct"/>
          </w:tcPr>
          <w:p w14:paraId="650C43C8" w14:textId="77777777" w:rsidR="002F6A10" w:rsidRPr="00B038FC" w:rsidRDefault="002F6A10" w:rsidP="00022F19">
            <w:pPr>
              <w:rPr>
                <w:rFonts w:ascii="Arial" w:hAnsi="Arial" w:cs="Arial"/>
              </w:rPr>
            </w:pPr>
            <w:r w:rsidRPr="00B038FC">
              <w:rPr>
                <w:rFonts w:ascii="Times New Roman" w:hAnsi="Times New Roman"/>
                <w:bCs/>
                <w:sz w:val="24"/>
                <w:szCs w:val="24"/>
              </w:rPr>
              <w:t>ООО «Нью Медиа ДженерейшнПаблишер»</w:t>
            </w:r>
            <w:r w:rsidRPr="00B038FC">
              <w:rPr>
                <w:rFonts w:ascii="Times New Roman" w:hAnsi="Times New Roman"/>
                <w:sz w:val="24"/>
                <w:szCs w:val="24"/>
              </w:rPr>
              <w:t>, 2012</w:t>
            </w:r>
          </w:p>
          <w:p w14:paraId="22914226" w14:textId="77777777" w:rsidR="002F6A10" w:rsidRPr="00B038FC" w:rsidRDefault="002F6A10" w:rsidP="00022F19">
            <w:pPr>
              <w:rPr>
                <w:b/>
                <w:sz w:val="24"/>
                <w:szCs w:val="24"/>
              </w:rPr>
            </w:pPr>
          </w:p>
        </w:tc>
      </w:tr>
      <w:tr w:rsidR="002F6A10" w:rsidRPr="00AE1BC4" w14:paraId="6E5D3876" w14:textId="77777777" w:rsidTr="00EA7874">
        <w:trPr>
          <w:trHeight w:val="640"/>
        </w:trPr>
        <w:tc>
          <w:tcPr>
            <w:tcW w:w="279" w:type="pct"/>
            <w:tcBorders>
              <w:bottom w:val="single" w:sz="4" w:space="0" w:color="auto"/>
            </w:tcBorders>
          </w:tcPr>
          <w:p w14:paraId="4EAFFA9E" w14:textId="77777777" w:rsidR="002F6A10" w:rsidRPr="00AE1BC4" w:rsidRDefault="002F6A10" w:rsidP="00022F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 </w:t>
            </w:r>
          </w:p>
        </w:tc>
        <w:tc>
          <w:tcPr>
            <w:tcW w:w="2685" w:type="pct"/>
            <w:tcBorders>
              <w:bottom w:val="single" w:sz="4" w:space="0" w:color="auto"/>
            </w:tcBorders>
          </w:tcPr>
          <w:p w14:paraId="502E55CA" w14:textId="77777777" w:rsidR="002F6A10" w:rsidRPr="008A4CB9" w:rsidRDefault="002F6A10" w:rsidP="00022F19">
            <w:pPr>
              <w:pStyle w:val="Default"/>
              <w:spacing w:line="276" w:lineRule="auto"/>
            </w:pPr>
            <w:r w:rsidRPr="008A4CB9">
              <w:t>Программа-тренажер по русскому языку «Фраза»</w:t>
            </w:r>
            <w:r w:rsidRPr="00B038FC">
              <w:rPr>
                <w:color w:val="auto"/>
              </w:rPr>
              <w:t>(</w:t>
            </w:r>
            <w:r w:rsidRPr="00B038FC">
              <w:rPr>
                <w:rStyle w:val="epubltype"/>
                <w:color w:val="auto"/>
              </w:rPr>
              <w:t>СD)</w:t>
            </w:r>
          </w:p>
        </w:tc>
        <w:tc>
          <w:tcPr>
            <w:tcW w:w="2036" w:type="pct"/>
            <w:tcBorders>
              <w:bottom w:val="single" w:sz="4" w:space="0" w:color="auto"/>
            </w:tcBorders>
          </w:tcPr>
          <w:p w14:paraId="1C9E10C9" w14:textId="77777777" w:rsidR="002F6A10" w:rsidRPr="00B038FC" w:rsidRDefault="002F6A10" w:rsidP="00022F19">
            <w:pPr>
              <w:pStyle w:val="Default"/>
              <w:spacing w:line="276" w:lineRule="auto"/>
              <w:rPr>
                <w:rStyle w:val="epublisher"/>
                <w:color w:val="auto"/>
              </w:rPr>
            </w:pPr>
            <w:r w:rsidRPr="00B038FC">
              <w:rPr>
                <w:rStyle w:val="epublisher"/>
                <w:color w:val="auto"/>
              </w:rPr>
              <w:t xml:space="preserve">ЗАО "Новый Диск", </w:t>
            </w:r>
          </w:p>
          <w:p w14:paraId="76F69FCB" w14:textId="77777777" w:rsidR="002F6A10" w:rsidRPr="00AD4CA7" w:rsidRDefault="002F6A10" w:rsidP="00022F19">
            <w:pPr>
              <w:pStyle w:val="Default"/>
              <w:rPr>
                <w:color w:val="FF0000"/>
              </w:rPr>
            </w:pPr>
            <w:r w:rsidRPr="008A4CB9">
              <w:t>Гуру Софт, 2001</w:t>
            </w:r>
          </w:p>
        </w:tc>
      </w:tr>
      <w:tr w:rsidR="002F6A10" w:rsidRPr="00AE1BC4" w14:paraId="16D54A3F" w14:textId="77777777" w:rsidTr="00EA7874">
        <w:trPr>
          <w:trHeight w:val="190"/>
        </w:trPr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</w:tcPr>
          <w:p w14:paraId="094C01AE" w14:textId="77777777" w:rsidR="002F6A10" w:rsidRDefault="002F6A10" w:rsidP="00022F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685" w:type="pct"/>
            <w:tcBorders>
              <w:top w:val="single" w:sz="4" w:space="0" w:color="auto"/>
              <w:bottom w:val="single" w:sz="4" w:space="0" w:color="auto"/>
            </w:tcBorders>
          </w:tcPr>
          <w:p w14:paraId="43E91899" w14:textId="77777777" w:rsidR="002F6A10" w:rsidRPr="008A4CB9" w:rsidRDefault="002F6A10" w:rsidP="00022F19">
            <w:pPr>
              <w:pStyle w:val="Default"/>
            </w:pPr>
            <w:r w:rsidRPr="00B079E6">
              <w:rPr>
                <w:rFonts w:eastAsia="Times New Roman"/>
                <w:sz w:val="28"/>
                <w:szCs w:val="28"/>
                <w:lang w:eastAsia="ru-RU"/>
              </w:rPr>
              <w:t>«Тесты по русскому языку» (</w:t>
            </w:r>
            <w:hyperlink r:id="rId71" w:history="1">
              <w:r w:rsidRPr="00B079E6">
                <w:rPr>
                  <w:rFonts w:eastAsia="Times New Roman"/>
                  <w:color w:val="0066CC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http://likbez.spb.ru/tests/</w:t>
              </w:r>
            </w:hyperlink>
            <w:r w:rsidRPr="00B079E6">
              <w:rPr>
                <w:rFonts w:eastAsia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2036" w:type="pct"/>
            <w:tcBorders>
              <w:top w:val="single" w:sz="4" w:space="0" w:color="auto"/>
              <w:bottom w:val="single" w:sz="4" w:space="0" w:color="auto"/>
            </w:tcBorders>
          </w:tcPr>
          <w:p w14:paraId="60617BBF" w14:textId="77777777" w:rsidR="002F6A10" w:rsidRPr="00B038FC" w:rsidRDefault="002F6A10" w:rsidP="00022F19">
            <w:pPr>
              <w:pStyle w:val="Default"/>
              <w:rPr>
                <w:rStyle w:val="epublisher"/>
                <w:color w:val="auto"/>
              </w:rPr>
            </w:pPr>
          </w:p>
        </w:tc>
      </w:tr>
      <w:tr w:rsidR="002F6A10" w:rsidRPr="00AE1BC4" w14:paraId="5D076D92" w14:textId="77777777" w:rsidTr="00EA7874">
        <w:trPr>
          <w:trHeight w:val="310"/>
        </w:trPr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</w:tcPr>
          <w:p w14:paraId="0F8E1008" w14:textId="77777777" w:rsidR="002F6A10" w:rsidRDefault="002F6A10" w:rsidP="00022F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685" w:type="pct"/>
            <w:tcBorders>
              <w:top w:val="single" w:sz="4" w:space="0" w:color="auto"/>
              <w:bottom w:val="single" w:sz="4" w:space="0" w:color="auto"/>
            </w:tcBorders>
          </w:tcPr>
          <w:p w14:paraId="5809BEC6" w14:textId="77777777" w:rsidR="002F6A10" w:rsidRPr="008A4CB9" w:rsidRDefault="002F6A10" w:rsidP="00022F19">
            <w:pPr>
              <w:pStyle w:val="Default"/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Тесты </w:t>
            </w:r>
            <w:r w:rsidRPr="00B079E6">
              <w:rPr>
                <w:rFonts w:eastAsia="Times New Roman"/>
                <w:sz w:val="28"/>
                <w:szCs w:val="28"/>
                <w:lang w:eastAsia="ru-RU"/>
              </w:rPr>
              <w:t>по пунктуации (</w:t>
            </w:r>
            <w:hyperlink r:id="rId72" w:history="1">
              <w:r w:rsidRPr="00B079E6">
                <w:rPr>
                  <w:rFonts w:eastAsia="Times New Roman"/>
                  <w:color w:val="0066CC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http://repetitor.lc.ru/onliiie/disp.asp?2</w:t>
              </w:r>
            </w:hyperlink>
            <w:r w:rsidRPr="00B079E6">
              <w:rPr>
                <w:rFonts w:eastAsia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2036" w:type="pct"/>
            <w:tcBorders>
              <w:top w:val="single" w:sz="4" w:space="0" w:color="auto"/>
              <w:bottom w:val="single" w:sz="4" w:space="0" w:color="auto"/>
            </w:tcBorders>
          </w:tcPr>
          <w:p w14:paraId="08E890CB" w14:textId="77777777" w:rsidR="002F6A10" w:rsidRPr="00B038FC" w:rsidRDefault="002F6A10" w:rsidP="00022F19">
            <w:pPr>
              <w:pStyle w:val="Default"/>
              <w:rPr>
                <w:rStyle w:val="epublisher"/>
                <w:color w:val="auto"/>
              </w:rPr>
            </w:pPr>
          </w:p>
        </w:tc>
      </w:tr>
      <w:tr w:rsidR="002F6A10" w:rsidRPr="00AE1BC4" w14:paraId="5AF394A7" w14:textId="77777777" w:rsidTr="00EA7874">
        <w:trPr>
          <w:trHeight w:val="270"/>
        </w:trPr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</w:tcPr>
          <w:p w14:paraId="0103723A" w14:textId="77777777" w:rsidR="002F6A10" w:rsidRDefault="002F6A10" w:rsidP="00022F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685" w:type="pct"/>
            <w:tcBorders>
              <w:top w:val="single" w:sz="4" w:space="0" w:color="auto"/>
              <w:bottom w:val="single" w:sz="4" w:space="0" w:color="auto"/>
            </w:tcBorders>
          </w:tcPr>
          <w:p w14:paraId="7C41DC08" w14:textId="77777777" w:rsidR="002F6A10" w:rsidRPr="008A4CB9" w:rsidRDefault="002F6A10" w:rsidP="00022F19">
            <w:pPr>
              <w:pStyle w:val="Default"/>
            </w:pPr>
            <w:r w:rsidRPr="00B079E6">
              <w:rPr>
                <w:rFonts w:eastAsia="Times New Roman"/>
                <w:sz w:val="28"/>
                <w:szCs w:val="28"/>
                <w:lang w:eastAsia="ru-RU"/>
              </w:rPr>
              <w:t>Культура письменной речи (</w:t>
            </w:r>
            <w:hyperlink r:id="rId73" w:history="1">
              <w:r w:rsidRPr="00B079E6">
                <w:rPr>
                  <w:rFonts w:eastAsia="Times New Roman"/>
                  <w:color w:val="0066CC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http://www.gramma.ru/</w:t>
              </w:r>
            </w:hyperlink>
            <w:r w:rsidRPr="00B079E6">
              <w:rPr>
                <w:rFonts w:eastAsia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2036" w:type="pct"/>
            <w:tcBorders>
              <w:top w:val="single" w:sz="4" w:space="0" w:color="auto"/>
              <w:bottom w:val="single" w:sz="4" w:space="0" w:color="auto"/>
            </w:tcBorders>
          </w:tcPr>
          <w:p w14:paraId="05A30B42" w14:textId="77777777" w:rsidR="002F6A10" w:rsidRPr="00B038FC" w:rsidRDefault="002F6A10" w:rsidP="00022F19">
            <w:pPr>
              <w:pStyle w:val="Default"/>
              <w:rPr>
                <w:rStyle w:val="epublisher"/>
                <w:color w:val="auto"/>
              </w:rPr>
            </w:pPr>
          </w:p>
        </w:tc>
      </w:tr>
      <w:tr w:rsidR="002F6A10" w:rsidRPr="00AE1BC4" w14:paraId="609D28A4" w14:textId="77777777" w:rsidTr="00EA7874">
        <w:trPr>
          <w:trHeight w:val="720"/>
        </w:trPr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</w:tcPr>
          <w:p w14:paraId="4D9AB4EA" w14:textId="77777777" w:rsidR="002F6A10" w:rsidRDefault="002F6A10" w:rsidP="00022F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685" w:type="pct"/>
            <w:tcBorders>
              <w:top w:val="single" w:sz="4" w:space="0" w:color="auto"/>
              <w:bottom w:val="single" w:sz="4" w:space="0" w:color="auto"/>
            </w:tcBorders>
          </w:tcPr>
          <w:p w14:paraId="431B6494" w14:textId="77777777" w:rsidR="002F6A10" w:rsidRDefault="002F6A10" w:rsidP="00022F19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  <w:r w:rsidRPr="00B079E6">
              <w:rPr>
                <w:rFonts w:eastAsia="Times New Roman"/>
                <w:sz w:val="28"/>
                <w:szCs w:val="28"/>
                <w:lang w:eastAsia="ru-RU"/>
              </w:rPr>
              <w:t>Русские словари. Служба русского языка (http:// </w:t>
            </w:r>
            <w:hyperlink r:id="rId74" w:history="1">
              <w:r w:rsidRPr="00B079E6">
                <w:rPr>
                  <w:rFonts w:eastAsia="Times New Roman"/>
                  <w:color w:val="0066CC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www.slovari.ru/lang/ru/</w:t>
              </w:r>
            </w:hyperlink>
            <w:r w:rsidRPr="00B079E6">
              <w:rPr>
                <w:rFonts w:eastAsia="Times New Roman"/>
                <w:sz w:val="28"/>
                <w:szCs w:val="28"/>
                <w:lang w:eastAsia="ru-RU"/>
              </w:rPr>
              <w:t>)</w:t>
            </w:r>
          </w:p>
          <w:p w14:paraId="0CEE4701" w14:textId="77777777" w:rsidR="002535EA" w:rsidRPr="008A4CB9" w:rsidRDefault="002535EA" w:rsidP="00022F19">
            <w:pPr>
              <w:pStyle w:val="Default"/>
            </w:pPr>
          </w:p>
        </w:tc>
        <w:tc>
          <w:tcPr>
            <w:tcW w:w="2036" w:type="pct"/>
            <w:tcBorders>
              <w:top w:val="single" w:sz="4" w:space="0" w:color="auto"/>
              <w:bottom w:val="single" w:sz="4" w:space="0" w:color="auto"/>
            </w:tcBorders>
          </w:tcPr>
          <w:p w14:paraId="2C269E8C" w14:textId="77777777" w:rsidR="002F6A10" w:rsidRDefault="002F6A10" w:rsidP="00022F19">
            <w:pPr>
              <w:pStyle w:val="Default"/>
              <w:rPr>
                <w:color w:val="FF0000"/>
              </w:rPr>
            </w:pPr>
          </w:p>
        </w:tc>
      </w:tr>
      <w:tr w:rsidR="002535EA" w:rsidRPr="00AE1BC4" w14:paraId="7DC47FE7" w14:textId="77777777" w:rsidTr="00EA7874">
        <w:trPr>
          <w:trHeight w:val="193"/>
        </w:trPr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</w:tcPr>
          <w:p w14:paraId="082CF5DF" w14:textId="77777777" w:rsidR="002535EA" w:rsidRDefault="002535EA" w:rsidP="00022F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685" w:type="pct"/>
            <w:tcBorders>
              <w:top w:val="single" w:sz="4" w:space="0" w:color="auto"/>
              <w:bottom w:val="single" w:sz="4" w:space="0" w:color="auto"/>
            </w:tcBorders>
          </w:tcPr>
          <w:p w14:paraId="3FE11AC4" w14:textId="77777777" w:rsidR="002535EA" w:rsidRPr="00B079E6" w:rsidRDefault="002535EA" w:rsidP="00022F19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  <w:r w:rsidRPr="00B079E6">
              <w:rPr>
                <w:rFonts w:eastAsia="Times New Roman"/>
                <w:sz w:val="28"/>
                <w:szCs w:val="28"/>
                <w:lang w:eastAsia="ru-RU"/>
              </w:rPr>
              <w:t>Сайт «Репетитор» (</w:t>
            </w:r>
            <w:hyperlink r:id="rId75" w:history="1">
              <w:r w:rsidRPr="00B079E6">
                <w:rPr>
                  <w:rFonts w:eastAsia="Times New Roman"/>
                  <w:color w:val="0066CC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http://www.repetitor.hl.ru/programms.html</w:t>
              </w:r>
            </w:hyperlink>
            <w:r w:rsidRPr="00B079E6">
              <w:rPr>
                <w:rFonts w:eastAsia="Times New Roman"/>
                <w:sz w:val="28"/>
                <w:szCs w:val="28"/>
                <w:lang w:eastAsia="ru-RU"/>
              </w:rPr>
              <w:t>).</w:t>
            </w:r>
            <w:r w:rsidRPr="00B079E6">
              <w:rPr>
                <w:rFonts w:eastAsia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036" w:type="pct"/>
            <w:tcBorders>
              <w:top w:val="single" w:sz="4" w:space="0" w:color="auto"/>
              <w:bottom w:val="single" w:sz="4" w:space="0" w:color="auto"/>
            </w:tcBorders>
          </w:tcPr>
          <w:p w14:paraId="39CCB83B" w14:textId="77777777" w:rsidR="002535EA" w:rsidRDefault="002535EA" w:rsidP="00022F19">
            <w:pPr>
              <w:pStyle w:val="Default"/>
              <w:rPr>
                <w:color w:val="FF0000"/>
              </w:rPr>
            </w:pPr>
          </w:p>
        </w:tc>
      </w:tr>
      <w:tr w:rsidR="002535EA" w:rsidRPr="00AE1BC4" w14:paraId="4C568199" w14:textId="77777777" w:rsidTr="00EA7874">
        <w:trPr>
          <w:trHeight w:val="516"/>
        </w:trPr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</w:tcPr>
          <w:p w14:paraId="766BC444" w14:textId="77777777" w:rsidR="002535EA" w:rsidRDefault="002535EA" w:rsidP="00022F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2685" w:type="pct"/>
            <w:tcBorders>
              <w:top w:val="single" w:sz="4" w:space="0" w:color="auto"/>
              <w:bottom w:val="single" w:sz="4" w:space="0" w:color="auto"/>
            </w:tcBorders>
          </w:tcPr>
          <w:p w14:paraId="1F554E94" w14:textId="77777777" w:rsidR="002535EA" w:rsidRDefault="002535EA" w:rsidP="00022F19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  <w:r w:rsidRPr="00B079E6">
              <w:rPr>
                <w:rFonts w:eastAsia="Times New Roman"/>
                <w:sz w:val="28"/>
                <w:szCs w:val="28"/>
                <w:lang w:eastAsia="ru-RU"/>
              </w:rPr>
              <w:t>Сайт «Толковый словарь» В. И. Даля (</w:t>
            </w:r>
            <w:hyperlink r:id="rId76" w:history="1">
              <w:r w:rsidRPr="00B079E6">
                <w:rPr>
                  <w:rFonts w:eastAsia="Times New Roman"/>
                  <w:color w:val="0066CC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http://www.slova.ru/</w:t>
              </w:r>
            </w:hyperlink>
            <w:r w:rsidRPr="00B079E6">
              <w:rPr>
                <w:rFonts w:eastAsia="Times New Roman"/>
                <w:sz w:val="28"/>
                <w:szCs w:val="28"/>
                <w:lang w:eastAsia="ru-RU"/>
              </w:rPr>
              <w:t>).</w:t>
            </w:r>
          </w:p>
          <w:p w14:paraId="26B45092" w14:textId="77777777" w:rsidR="002535EA" w:rsidRPr="00B079E6" w:rsidRDefault="002535EA" w:rsidP="00022F19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036" w:type="pct"/>
            <w:tcBorders>
              <w:top w:val="single" w:sz="4" w:space="0" w:color="auto"/>
              <w:bottom w:val="single" w:sz="4" w:space="0" w:color="auto"/>
            </w:tcBorders>
          </w:tcPr>
          <w:p w14:paraId="6E83AB7B" w14:textId="77777777" w:rsidR="002535EA" w:rsidRDefault="002535EA" w:rsidP="00022F19">
            <w:pPr>
              <w:pStyle w:val="Default"/>
              <w:rPr>
                <w:color w:val="FF0000"/>
              </w:rPr>
            </w:pPr>
          </w:p>
        </w:tc>
      </w:tr>
      <w:tr w:rsidR="002535EA" w:rsidRPr="00AE1BC4" w14:paraId="0036D1B7" w14:textId="77777777" w:rsidTr="00EA7874">
        <w:trPr>
          <w:trHeight w:val="591"/>
        </w:trPr>
        <w:tc>
          <w:tcPr>
            <w:tcW w:w="279" w:type="pct"/>
            <w:tcBorders>
              <w:top w:val="single" w:sz="4" w:space="0" w:color="auto"/>
            </w:tcBorders>
          </w:tcPr>
          <w:p w14:paraId="2DB6A46C" w14:textId="77777777" w:rsidR="002535EA" w:rsidRDefault="002535EA" w:rsidP="00022F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2685" w:type="pct"/>
            <w:tcBorders>
              <w:top w:val="single" w:sz="4" w:space="0" w:color="auto"/>
            </w:tcBorders>
          </w:tcPr>
          <w:p w14:paraId="52CE94E8" w14:textId="77777777" w:rsidR="002535EA" w:rsidRDefault="002535EA" w:rsidP="002535EA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  <w:r w:rsidRPr="00B079E6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Теоретический материал по русскому языку</w:t>
            </w:r>
            <w:r w:rsidRPr="00B079E6">
              <w:rPr>
                <w:rFonts w:eastAsia="Times New Roman"/>
                <w:sz w:val="28"/>
                <w:szCs w:val="28"/>
                <w:lang w:eastAsia="ru-RU"/>
              </w:rPr>
              <w:br/>
            </w:r>
            <w:hyperlink r:id="rId77" w:history="1">
              <w:r w:rsidRPr="00B079E6">
                <w:rPr>
                  <w:rFonts w:eastAsia="Times New Roman"/>
                  <w:color w:val="0066CC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http://teen.fio.ru/index.php?c=831</w:t>
              </w:r>
            </w:hyperlink>
          </w:p>
        </w:tc>
        <w:tc>
          <w:tcPr>
            <w:tcW w:w="2036" w:type="pct"/>
            <w:tcBorders>
              <w:top w:val="single" w:sz="4" w:space="0" w:color="auto"/>
            </w:tcBorders>
          </w:tcPr>
          <w:p w14:paraId="5A3361AB" w14:textId="77777777" w:rsidR="002535EA" w:rsidRDefault="002535EA" w:rsidP="00022F19">
            <w:pPr>
              <w:pStyle w:val="Default"/>
              <w:rPr>
                <w:color w:val="FF0000"/>
              </w:rPr>
            </w:pPr>
          </w:p>
        </w:tc>
      </w:tr>
    </w:tbl>
    <w:p w14:paraId="5217FEDE" w14:textId="77777777" w:rsidR="00364A17" w:rsidRPr="000610BD" w:rsidRDefault="00000000" w:rsidP="00364A17">
      <w:pPr>
        <w:pStyle w:val="a6"/>
        <w:numPr>
          <w:ilvl w:val="0"/>
          <w:numId w:val="7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78" w:tooltip="Методические рекомендации по порядку проведения видов разбора по учебному предмету " w:history="1">
        <w:r w:rsidR="00364A17" w:rsidRPr="000610BD">
          <w:rPr>
            <w:rStyle w:val="a9"/>
          </w:rPr>
          <w:t>Методические рекомендации по порядку проведения видов разбора по учебному предмету «Русский язык»</w:t>
        </w:r>
      </w:hyperlink>
      <w:r w:rsidR="00364A17" w:rsidRPr="000610BD">
        <w:rPr>
          <w:rFonts w:ascii="Times New Roman" w:hAnsi="Times New Roman"/>
          <w:sz w:val="28"/>
          <w:szCs w:val="28"/>
        </w:rPr>
        <w:t xml:space="preserve"> // </w:t>
      </w:r>
      <w:hyperlink r:id="rId79" w:history="1">
        <w:r w:rsidR="00364A17" w:rsidRPr="000610BD">
          <w:rPr>
            <w:rStyle w:val="a9"/>
          </w:rPr>
          <w:t>https://edsoo.ru/Tipovoj_komplekt_metodich_16.htm</w:t>
        </w:r>
      </w:hyperlink>
      <w:r w:rsidR="00364A17" w:rsidRPr="000610BD">
        <w:rPr>
          <w:rFonts w:ascii="Times New Roman" w:hAnsi="Times New Roman"/>
          <w:sz w:val="28"/>
          <w:szCs w:val="28"/>
        </w:rPr>
        <w:t xml:space="preserve"> </w:t>
      </w:r>
    </w:p>
    <w:p w14:paraId="7D997CFD" w14:textId="77777777" w:rsidR="00364A17" w:rsidRPr="000610BD" w:rsidRDefault="00000000" w:rsidP="00364A17">
      <w:pPr>
        <w:pStyle w:val="a6"/>
        <w:numPr>
          <w:ilvl w:val="0"/>
          <w:numId w:val="7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80" w:tooltip="Методические рекомендации по организации работы с информацией, представленной в виде схемы, таблицы на уроке русского языка" w:history="1">
        <w:r w:rsidR="00364A17" w:rsidRPr="000610BD">
          <w:rPr>
            <w:rStyle w:val="a9"/>
          </w:rPr>
          <w:t>Методические рекомендации по организации работы с информацией, представленной в виде схемы, таблицы на уроке русского языка</w:t>
        </w:r>
      </w:hyperlink>
      <w:r w:rsidR="00364A17" w:rsidRPr="000610BD">
        <w:rPr>
          <w:rFonts w:ascii="Times New Roman" w:hAnsi="Times New Roman"/>
          <w:sz w:val="28"/>
          <w:szCs w:val="28"/>
        </w:rPr>
        <w:t xml:space="preserve">// </w:t>
      </w:r>
      <w:hyperlink r:id="rId81" w:history="1">
        <w:r w:rsidR="00364A17" w:rsidRPr="000610BD">
          <w:rPr>
            <w:rStyle w:val="a9"/>
          </w:rPr>
          <w:t>https://edsoo.ru/Tipovoj_komplekt_metodich_16.htm</w:t>
        </w:r>
      </w:hyperlink>
      <w:r w:rsidR="00364A17" w:rsidRPr="000610BD">
        <w:rPr>
          <w:rFonts w:ascii="Times New Roman" w:hAnsi="Times New Roman"/>
          <w:sz w:val="28"/>
          <w:szCs w:val="28"/>
        </w:rPr>
        <w:t xml:space="preserve"> </w:t>
      </w:r>
    </w:p>
    <w:p w14:paraId="045CE52F" w14:textId="77777777" w:rsidR="00EA7874" w:rsidRDefault="00EA7874" w:rsidP="00EA7874">
      <w:pPr>
        <w:ind w:right="13"/>
        <w:rPr>
          <w:rFonts w:ascii="Times New Roman" w:eastAsia="Times New Roman" w:hAnsi="Times New Roman" w:cs="Times New Roman"/>
          <w:b/>
          <w:bCs/>
          <w:i/>
          <w:iCs/>
        </w:rPr>
      </w:pPr>
    </w:p>
    <w:p w14:paraId="7AD0E582" w14:textId="77777777" w:rsidR="00EA7874" w:rsidRPr="004F1D4B" w:rsidRDefault="00EA7874" w:rsidP="00EA7874">
      <w:pPr>
        <w:ind w:right="13"/>
        <w:jc w:val="center"/>
      </w:pPr>
      <w:r w:rsidRPr="004F1D4B">
        <w:rPr>
          <w:rFonts w:ascii="Times New Roman" w:eastAsia="Times New Roman" w:hAnsi="Times New Roman" w:cs="Times New Roman"/>
          <w:b/>
          <w:bCs/>
          <w:i/>
          <w:iCs/>
        </w:rPr>
        <w:t>Интернет-ресурсы по подготовке к ГИА</w:t>
      </w:r>
    </w:p>
    <w:p w14:paraId="3B01973A" w14:textId="77777777" w:rsidR="00EA7874" w:rsidRPr="004F1D4B" w:rsidRDefault="00EA7874" w:rsidP="00EA7874">
      <w:pPr>
        <w:numPr>
          <w:ilvl w:val="0"/>
          <w:numId w:val="61"/>
        </w:numPr>
        <w:tabs>
          <w:tab w:val="left" w:pos="1127"/>
        </w:tabs>
        <w:spacing w:after="0" w:line="236" w:lineRule="auto"/>
        <w:ind w:left="720" w:hanging="360"/>
        <w:rPr>
          <w:rFonts w:eastAsia="Times New Roman"/>
          <w:i/>
          <w:iCs/>
        </w:rPr>
      </w:pPr>
      <w:r w:rsidRPr="004F1D4B">
        <w:rPr>
          <w:rFonts w:ascii="Times New Roman" w:eastAsia="Times New Roman" w:hAnsi="Times New Roman" w:cs="Times New Roman"/>
          <w:i/>
          <w:iCs/>
        </w:rPr>
        <w:t>Stepik — образовательная платформа и конструктор онлайн-курсов.</w:t>
      </w:r>
    </w:p>
    <w:p w14:paraId="47134E3B" w14:textId="77777777" w:rsidR="00EA7874" w:rsidRPr="004F1D4B" w:rsidRDefault="00EA7874" w:rsidP="00EA7874">
      <w:pPr>
        <w:spacing w:line="15" w:lineRule="exact"/>
        <w:rPr>
          <w:rFonts w:eastAsia="Times New Roman"/>
          <w:i/>
          <w:iCs/>
        </w:rPr>
      </w:pPr>
    </w:p>
    <w:p w14:paraId="4AAD162F" w14:textId="77777777" w:rsidR="00EA7874" w:rsidRPr="004F1D4B" w:rsidRDefault="00EA7874" w:rsidP="00EA7874">
      <w:pPr>
        <w:spacing w:line="235" w:lineRule="auto"/>
        <w:ind w:left="7" w:right="20"/>
        <w:rPr>
          <w:rFonts w:eastAsia="Times New Roman"/>
          <w:i/>
          <w:iCs/>
        </w:rPr>
      </w:pPr>
      <w:r w:rsidRPr="004F1D4B">
        <w:rPr>
          <w:rFonts w:ascii="Times New Roman" w:eastAsia="Times New Roman" w:hAnsi="Times New Roman" w:cs="Times New Roman"/>
        </w:rPr>
        <w:t xml:space="preserve">Бесплатный курс «Подготовка к ЕГЭ по русскому языку» </w:t>
      </w:r>
      <w:r w:rsidRPr="004F1D4B">
        <w:rPr>
          <w:rFonts w:ascii="Times New Roman" w:eastAsia="Times New Roman" w:hAnsi="Times New Roman" w:cs="Times New Roman"/>
          <w:color w:val="0000FF"/>
          <w:u w:val="single"/>
        </w:rPr>
        <w:t>https://stepik.org/course/7798/promo</w:t>
      </w:r>
    </w:p>
    <w:p w14:paraId="6D38E05D" w14:textId="77777777" w:rsidR="00EA7874" w:rsidRDefault="00EA7874" w:rsidP="00EA7874">
      <w:pPr>
        <w:numPr>
          <w:ilvl w:val="0"/>
          <w:numId w:val="61"/>
        </w:numPr>
        <w:tabs>
          <w:tab w:val="left" w:pos="1127"/>
        </w:tabs>
        <w:spacing w:after="0" w:line="247" w:lineRule="auto"/>
        <w:ind w:left="720" w:right="80" w:hanging="360"/>
        <w:rPr>
          <w:rFonts w:eastAsia="Times New Roman"/>
          <w:i/>
          <w:iCs/>
        </w:rPr>
      </w:pPr>
      <w:r w:rsidRPr="00AB6B1E">
        <w:rPr>
          <w:rFonts w:ascii="Times New Roman" w:eastAsia="Times New Roman" w:hAnsi="Times New Roman" w:cs="Times New Roman"/>
          <w:i/>
          <w:iCs/>
        </w:rPr>
        <w:lastRenderedPageBreak/>
        <w:t xml:space="preserve">Центр инновационного дополнительного образования «Умная методика» </w:t>
      </w:r>
      <w:hyperlink r:id="rId82" w:history="1">
        <w:r w:rsidRPr="00EC176F">
          <w:rPr>
            <w:rStyle w:val="a9"/>
            <w:rFonts w:ascii="Times New Roman" w:eastAsia="Times New Roman" w:hAnsi="Times New Roman" w:cs="Times New Roman"/>
          </w:rPr>
          <w:t>http://xn--80aaldqmjbhn7bg3n.xn--p1ai/</w:t>
        </w:r>
      </w:hyperlink>
    </w:p>
    <w:p w14:paraId="3A044114" w14:textId="77777777" w:rsidR="00EA7874" w:rsidRPr="00AB6B1E" w:rsidRDefault="00EA7874" w:rsidP="00EA7874">
      <w:pPr>
        <w:numPr>
          <w:ilvl w:val="0"/>
          <w:numId w:val="61"/>
        </w:numPr>
        <w:tabs>
          <w:tab w:val="left" w:pos="1127"/>
        </w:tabs>
        <w:spacing w:after="0" w:line="247" w:lineRule="auto"/>
        <w:ind w:left="720" w:right="80" w:hanging="360"/>
        <w:rPr>
          <w:rFonts w:eastAsia="Times New Roman"/>
          <w:i/>
          <w:iCs/>
        </w:rPr>
      </w:pPr>
      <w:r w:rsidRPr="00AB6B1E">
        <w:rPr>
          <w:rFonts w:ascii="Times New Roman" w:eastAsia="Times New Roman" w:hAnsi="Times New Roman" w:cs="Times New Roman"/>
          <w:color w:val="0000FF"/>
          <w:u w:val="single"/>
        </w:rPr>
        <w:t>https://www.youtube.com/channel/UC_ec6ReWbI_q1e7ltoDPu1g/videos</w:t>
      </w:r>
    </w:p>
    <w:p w14:paraId="50416851" w14:textId="77777777" w:rsidR="00EA7874" w:rsidRDefault="00EA7874" w:rsidP="00EA7874">
      <w:pPr>
        <w:numPr>
          <w:ilvl w:val="0"/>
          <w:numId w:val="61"/>
        </w:numPr>
        <w:tabs>
          <w:tab w:val="left" w:pos="1127"/>
        </w:tabs>
        <w:spacing w:after="0" w:line="247" w:lineRule="auto"/>
        <w:ind w:left="720" w:right="80" w:hanging="360"/>
        <w:rPr>
          <w:rFonts w:eastAsia="Times New Roman"/>
          <w:i/>
          <w:iCs/>
        </w:rPr>
      </w:pPr>
      <w:r w:rsidRPr="00AB6B1E">
        <w:rPr>
          <w:rFonts w:ascii="Times New Roman" w:eastAsia="Times New Roman" w:hAnsi="Times New Roman" w:cs="Times New Roman"/>
          <w:i/>
          <w:iCs/>
        </w:rPr>
        <w:t xml:space="preserve">Видеоканал «Даль и Ожегов» </w:t>
      </w:r>
      <w:hyperlink r:id="rId83" w:history="1">
        <w:r w:rsidRPr="00EC176F">
          <w:rPr>
            <w:rStyle w:val="a9"/>
            <w:rFonts w:ascii="Times New Roman" w:eastAsia="Times New Roman" w:hAnsi="Times New Roman" w:cs="Times New Roman"/>
          </w:rPr>
          <w:t>https://www.youtube.com/channel/UCg75QRaZNlk3p7CuYBAOF8g</w:t>
        </w:r>
      </w:hyperlink>
    </w:p>
    <w:p w14:paraId="784BD346" w14:textId="77777777" w:rsidR="00EA7874" w:rsidRDefault="00A774DD" w:rsidP="00EA7874">
      <w:pPr>
        <w:numPr>
          <w:ilvl w:val="0"/>
          <w:numId w:val="61"/>
        </w:numPr>
        <w:tabs>
          <w:tab w:val="left" w:pos="1127"/>
        </w:tabs>
        <w:spacing w:after="0" w:line="247" w:lineRule="auto"/>
        <w:ind w:left="720" w:right="80" w:hanging="360"/>
        <w:rPr>
          <w:rFonts w:eastAsia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>«Решу ВПР</w:t>
      </w:r>
      <w:r w:rsidR="00EA7874" w:rsidRPr="00AB6B1E">
        <w:rPr>
          <w:rFonts w:ascii="Times New Roman" w:eastAsia="Times New Roman" w:hAnsi="Times New Roman" w:cs="Times New Roman"/>
          <w:i/>
          <w:iCs/>
        </w:rPr>
        <w:t xml:space="preserve">» </w:t>
      </w:r>
      <w:hyperlink r:id="rId84" w:history="1">
        <w:r w:rsidRPr="0072277A">
          <w:rPr>
            <w:rStyle w:val="a9"/>
            <w:rFonts w:ascii="Times New Roman" w:eastAsia="Times New Roman" w:hAnsi="Times New Roman" w:cs="Times New Roman"/>
            <w:i/>
            <w:iCs/>
          </w:rPr>
          <w:t>https://rus8-vpr.sdamgia.ru/</w:t>
        </w:r>
      </w:hyperlink>
    </w:p>
    <w:p w14:paraId="0FF51B32" w14:textId="77777777" w:rsidR="00EA7874" w:rsidRPr="00AB6B1E" w:rsidRDefault="00EA7874" w:rsidP="00EA7874">
      <w:pPr>
        <w:numPr>
          <w:ilvl w:val="0"/>
          <w:numId w:val="61"/>
        </w:numPr>
        <w:tabs>
          <w:tab w:val="left" w:pos="1127"/>
        </w:tabs>
        <w:spacing w:after="0" w:line="247" w:lineRule="auto"/>
        <w:ind w:left="720" w:right="80" w:hanging="360"/>
        <w:rPr>
          <w:rFonts w:eastAsia="Times New Roman"/>
          <w:i/>
          <w:iCs/>
        </w:rPr>
      </w:pPr>
      <w:r w:rsidRPr="00AB6B1E">
        <w:rPr>
          <w:rFonts w:ascii="Times New Roman" w:eastAsia="Times New Roman" w:hAnsi="Times New Roman" w:cs="Times New Roman"/>
          <w:i/>
          <w:iCs/>
        </w:rPr>
        <w:t xml:space="preserve">Незнайка </w:t>
      </w:r>
      <w:r w:rsidRPr="00AB6B1E">
        <w:rPr>
          <w:rFonts w:ascii="Times New Roman" w:eastAsia="Times New Roman" w:hAnsi="Times New Roman" w:cs="Times New Roman"/>
          <w:color w:val="0000FF"/>
          <w:u w:val="single"/>
        </w:rPr>
        <w:t>https://neznaika.info/</w:t>
      </w:r>
    </w:p>
    <w:p w14:paraId="4920FCE5" w14:textId="77777777" w:rsidR="002F6A10" w:rsidRDefault="002F6A10" w:rsidP="002F6A1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192ABB8" w14:textId="77777777" w:rsidR="002F6A10" w:rsidRDefault="002F6A10" w:rsidP="002F6A1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Основные понятия курса</w:t>
      </w:r>
    </w:p>
    <w:p w14:paraId="42D2731B" w14:textId="77777777" w:rsidR="002F6A10" w:rsidRDefault="002F6A10" w:rsidP="002F6A10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03545"/>
        </w:rPr>
      </w:pPr>
    </w:p>
    <w:p w14:paraId="1E96B4AB" w14:textId="77777777" w:rsidR="002F6A10" w:rsidRDefault="006A4EA7" w:rsidP="002F6A10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03545"/>
        </w:rPr>
      </w:pPr>
      <w:r>
        <w:rPr>
          <w:rFonts w:ascii="Times New Roman" w:eastAsia="Times New Roman" w:hAnsi="Times New Roman" w:cs="Times New Roman"/>
          <w:color w:val="303545"/>
        </w:rPr>
        <w:t>Синтаксис</w:t>
      </w:r>
    </w:p>
    <w:p w14:paraId="169DC024" w14:textId="77777777" w:rsidR="004A3E3C" w:rsidRDefault="004A3E3C" w:rsidP="002F6A10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03545"/>
        </w:rPr>
      </w:pPr>
      <w:r>
        <w:rPr>
          <w:rFonts w:ascii="Times New Roman" w:eastAsia="Times New Roman" w:hAnsi="Times New Roman" w:cs="Times New Roman"/>
          <w:color w:val="303545"/>
        </w:rPr>
        <w:t>Пунктуация</w:t>
      </w:r>
    </w:p>
    <w:p w14:paraId="3CE0EB83" w14:textId="77777777" w:rsidR="004A3E3C" w:rsidRDefault="004A3E3C" w:rsidP="002F6A10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03545"/>
        </w:rPr>
      </w:pPr>
      <w:r>
        <w:rPr>
          <w:rFonts w:ascii="Times New Roman" w:eastAsia="Times New Roman" w:hAnsi="Times New Roman" w:cs="Times New Roman"/>
          <w:color w:val="303545"/>
        </w:rPr>
        <w:t>Односоставные и двусоставные предложения</w:t>
      </w:r>
    </w:p>
    <w:p w14:paraId="1BB7D08A" w14:textId="77777777" w:rsidR="004A3E3C" w:rsidRDefault="004A3E3C" w:rsidP="002F6A10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03545"/>
        </w:rPr>
      </w:pPr>
      <w:r>
        <w:rPr>
          <w:rFonts w:ascii="Times New Roman" w:eastAsia="Times New Roman" w:hAnsi="Times New Roman" w:cs="Times New Roman"/>
          <w:color w:val="303545"/>
        </w:rPr>
        <w:t>Управление, примыкание, согласование</w:t>
      </w:r>
    </w:p>
    <w:p w14:paraId="75C810B3" w14:textId="77777777" w:rsidR="004A3E3C" w:rsidRDefault="004A3E3C" w:rsidP="002F6A10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03545"/>
        </w:rPr>
      </w:pPr>
      <w:r>
        <w:rPr>
          <w:rFonts w:ascii="Times New Roman" w:eastAsia="Times New Roman" w:hAnsi="Times New Roman" w:cs="Times New Roman"/>
          <w:color w:val="303545"/>
        </w:rPr>
        <w:t>Обособленные члены предложения</w:t>
      </w:r>
    </w:p>
    <w:p w14:paraId="1735A9AD" w14:textId="77777777" w:rsidR="004A3E3C" w:rsidRDefault="004A3E3C" w:rsidP="002F6A10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03545"/>
        </w:rPr>
      </w:pPr>
      <w:r>
        <w:rPr>
          <w:rFonts w:ascii="Times New Roman" w:eastAsia="Times New Roman" w:hAnsi="Times New Roman" w:cs="Times New Roman"/>
          <w:color w:val="303545"/>
        </w:rPr>
        <w:t>Определенно-личные, неопределенно-личные, назывные, безличные, обобщенно-личные предложения</w:t>
      </w:r>
    </w:p>
    <w:p w14:paraId="00BB1510" w14:textId="77777777" w:rsidR="004A3E3C" w:rsidRDefault="004A3E3C" w:rsidP="002F6A10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03545"/>
        </w:rPr>
      </w:pPr>
      <w:r>
        <w:rPr>
          <w:rFonts w:ascii="Times New Roman" w:eastAsia="Times New Roman" w:hAnsi="Times New Roman" w:cs="Times New Roman"/>
          <w:color w:val="303545"/>
        </w:rPr>
        <w:t>Вводные слова и вставные конструкции и т.д.</w:t>
      </w:r>
    </w:p>
    <w:p w14:paraId="2423B7AB" w14:textId="77777777" w:rsidR="002F6A10" w:rsidRDefault="002F6A10" w:rsidP="002F6A10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03545"/>
        </w:rPr>
      </w:pPr>
    </w:p>
    <w:p w14:paraId="0949DF16" w14:textId="77777777" w:rsidR="002F6A10" w:rsidRDefault="002F6A10" w:rsidP="002F6A10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03545"/>
        </w:rPr>
      </w:pPr>
    </w:p>
    <w:p w14:paraId="7200044D" w14:textId="77777777" w:rsidR="002F6A10" w:rsidRPr="00167E53" w:rsidRDefault="00167E53" w:rsidP="00167E5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i/>
          <w:color w:val="303545"/>
        </w:rPr>
      </w:pPr>
      <w:r w:rsidRPr="00167E53">
        <w:rPr>
          <w:rFonts w:ascii="Times New Roman" w:eastAsia="Times New Roman" w:hAnsi="Times New Roman" w:cs="Times New Roman"/>
          <w:b/>
          <w:i/>
          <w:color w:val="303545"/>
        </w:rPr>
        <w:t>Темы проектов</w:t>
      </w:r>
      <w:r w:rsidR="00022F19">
        <w:rPr>
          <w:rFonts w:ascii="Times New Roman" w:eastAsia="Times New Roman" w:hAnsi="Times New Roman" w:cs="Times New Roman"/>
          <w:b/>
          <w:i/>
          <w:color w:val="303545"/>
        </w:rPr>
        <w:t xml:space="preserve"> и творческих работ</w:t>
      </w:r>
      <w:r w:rsidRPr="00167E53">
        <w:rPr>
          <w:rFonts w:ascii="Times New Roman" w:eastAsia="Times New Roman" w:hAnsi="Times New Roman" w:cs="Times New Roman"/>
          <w:b/>
          <w:i/>
          <w:color w:val="303545"/>
        </w:rPr>
        <w:t xml:space="preserve"> в 8 классе </w:t>
      </w:r>
    </w:p>
    <w:p w14:paraId="05B1F41A" w14:textId="77777777" w:rsidR="00167E53" w:rsidRDefault="00167E53" w:rsidP="00167E53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87"/>
        <w:gridCol w:w="6070"/>
      </w:tblGrid>
      <w:tr w:rsidR="00167E53" w:rsidRPr="007C2B0F" w14:paraId="4622D60B" w14:textId="77777777" w:rsidTr="00022F19">
        <w:tc>
          <w:tcPr>
            <w:tcW w:w="1982" w:type="pct"/>
          </w:tcPr>
          <w:p w14:paraId="16EE3787" w14:textId="77777777" w:rsidR="00167E53" w:rsidRPr="007C2B0F" w:rsidRDefault="00167E53" w:rsidP="00022F1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C2B0F">
              <w:rPr>
                <w:rFonts w:ascii="Times New Roman" w:hAnsi="Times New Roman"/>
                <w:i/>
                <w:sz w:val="24"/>
                <w:szCs w:val="24"/>
              </w:rPr>
              <w:t>Название темы/раздела</w:t>
            </w:r>
          </w:p>
        </w:tc>
        <w:tc>
          <w:tcPr>
            <w:tcW w:w="3018" w:type="pct"/>
          </w:tcPr>
          <w:p w14:paraId="4BD504B8" w14:textId="77777777" w:rsidR="00167E53" w:rsidRPr="007C2B0F" w:rsidRDefault="00167E53" w:rsidP="00022F19">
            <w:pPr>
              <w:spacing w:after="0" w:line="240" w:lineRule="auto"/>
              <w:ind w:firstLine="30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7C2B0F">
              <w:rPr>
                <w:rFonts w:ascii="Times New Roman" w:hAnsi="Times New Roman"/>
                <w:i/>
                <w:sz w:val="24"/>
                <w:szCs w:val="24"/>
              </w:rPr>
              <w:t>азвание проекта</w:t>
            </w:r>
          </w:p>
        </w:tc>
      </w:tr>
      <w:tr w:rsidR="00167E53" w:rsidRPr="005B7915" w14:paraId="45319367" w14:textId="77777777" w:rsidTr="00022F19">
        <w:trPr>
          <w:trHeight w:val="570"/>
        </w:trPr>
        <w:tc>
          <w:tcPr>
            <w:tcW w:w="1982" w:type="pct"/>
          </w:tcPr>
          <w:p w14:paraId="417A3D9C" w14:textId="77777777" w:rsidR="00167E53" w:rsidRPr="007C2B0F" w:rsidRDefault="00167E53" w:rsidP="00022F1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Слова, грамматически не связанные с членами предложения. Обращения</w:t>
            </w:r>
          </w:p>
        </w:tc>
        <w:tc>
          <w:tcPr>
            <w:tcW w:w="3018" w:type="pct"/>
          </w:tcPr>
          <w:p w14:paraId="099A6CCE" w14:textId="77777777" w:rsidR="00167E53" w:rsidRDefault="00167E53" w:rsidP="00022F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Проект 5 «Употребление обращений»</w:t>
            </w:r>
          </w:p>
          <w:p w14:paraId="044CDA3B" w14:textId="77777777" w:rsidR="00167E53" w:rsidRDefault="00167E53" w:rsidP="00022F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35CB02D" w14:textId="77777777" w:rsidR="00167E53" w:rsidRDefault="00167E53" w:rsidP="00022F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5DF5E4D" w14:textId="77777777" w:rsidR="00167E53" w:rsidRPr="005B7915" w:rsidRDefault="00167E53" w:rsidP="00022F1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</w:tbl>
    <w:p w14:paraId="19F0B1AF" w14:textId="77777777" w:rsidR="00167E53" w:rsidRDefault="00167E53" w:rsidP="00167E53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Творческие учебные проекты предполагают максимально свободный и нетрадиционный подход к оформлению результатов. Такие проекты будут осуществляться в 8 классе на уроках по развитию речи, например:</w:t>
      </w:r>
    </w:p>
    <w:p w14:paraId="41DD4331" w14:textId="77777777" w:rsidR="00167E53" w:rsidRPr="007C2B0F" w:rsidRDefault="00167E53" w:rsidP="00167E53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87"/>
        <w:gridCol w:w="6070"/>
      </w:tblGrid>
      <w:tr w:rsidR="00167E53" w:rsidRPr="007C2B0F" w14:paraId="1063E172" w14:textId="77777777" w:rsidTr="00022F19">
        <w:trPr>
          <w:trHeight w:val="240"/>
        </w:trPr>
        <w:tc>
          <w:tcPr>
            <w:tcW w:w="1982" w:type="pct"/>
            <w:vMerge w:val="restart"/>
          </w:tcPr>
          <w:p w14:paraId="6067869D" w14:textId="77777777" w:rsidR="00167E53" w:rsidRPr="007C2B0F" w:rsidRDefault="00167E53" w:rsidP="00022F1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Сочинение</w:t>
            </w:r>
          </w:p>
        </w:tc>
        <w:tc>
          <w:tcPr>
            <w:tcW w:w="3018" w:type="pct"/>
          </w:tcPr>
          <w:p w14:paraId="7EA430BD" w14:textId="77777777" w:rsidR="00167E53" w:rsidRDefault="00167E53" w:rsidP="00022F1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Проект 1</w:t>
            </w:r>
          </w:p>
          <w:p w14:paraId="7BEEBE97" w14:textId="77777777" w:rsidR="00167E53" w:rsidRDefault="00167E53" w:rsidP="00022F19">
            <w:pPr>
              <w:spacing w:after="0" w:line="240" w:lineRule="auto"/>
              <w:ind w:firstLine="302"/>
              <w:jc w:val="both"/>
              <w:rPr>
                <w:rFonts w:ascii="Times New Roman" w:hAnsi="Times New Roman" w:cs="Times New Roman"/>
                <w:bCs/>
              </w:rPr>
            </w:pPr>
            <w:r w:rsidRPr="00FD0302">
              <w:rPr>
                <w:rFonts w:ascii="Times New Roman" w:hAnsi="Times New Roman" w:cs="Times New Roman"/>
                <w:bCs/>
              </w:rPr>
              <w:t xml:space="preserve">РР </w:t>
            </w:r>
            <w:r>
              <w:rPr>
                <w:rFonts w:ascii="Times New Roman" w:hAnsi="Times New Roman" w:cs="Times New Roman"/>
                <w:bCs/>
              </w:rPr>
              <w:t xml:space="preserve"> Сочинение в форме письма</w:t>
            </w:r>
          </w:p>
          <w:p w14:paraId="1112917B" w14:textId="77777777" w:rsidR="00167E53" w:rsidRPr="007C2B0F" w:rsidRDefault="00167E53" w:rsidP="00022F19">
            <w:pPr>
              <w:spacing w:after="0" w:line="240" w:lineRule="auto"/>
              <w:ind w:firstLine="30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67E53" w:rsidRPr="007C2B0F" w14:paraId="0E3A9F36" w14:textId="77777777" w:rsidTr="00022F19">
        <w:trPr>
          <w:trHeight w:val="510"/>
        </w:trPr>
        <w:tc>
          <w:tcPr>
            <w:tcW w:w="1982" w:type="pct"/>
            <w:vMerge/>
          </w:tcPr>
          <w:p w14:paraId="62CC8A02" w14:textId="77777777" w:rsidR="00167E53" w:rsidRDefault="00167E53" w:rsidP="00022F1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18" w:type="pct"/>
          </w:tcPr>
          <w:p w14:paraId="5BD76663" w14:textId="77777777" w:rsidR="00167E53" w:rsidRPr="0099031D" w:rsidRDefault="00167E53" w:rsidP="00022F1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99031D">
              <w:rPr>
                <w:rFonts w:ascii="Times New Roman" w:hAnsi="Times New Roman" w:cs="Times New Roman"/>
                <w:bCs/>
                <w:i/>
              </w:rPr>
              <w:t xml:space="preserve">Проект </w:t>
            </w:r>
            <w:r>
              <w:rPr>
                <w:rFonts w:ascii="Times New Roman" w:hAnsi="Times New Roman" w:cs="Times New Roman"/>
                <w:bCs/>
                <w:i/>
              </w:rPr>
              <w:t>2</w:t>
            </w:r>
          </w:p>
          <w:p w14:paraId="717FC0E0" w14:textId="77777777" w:rsidR="00167E53" w:rsidRDefault="00167E53" w:rsidP="00022F19">
            <w:pPr>
              <w:spacing w:after="0" w:line="240" w:lineRule="auto"/>
              <w:ind w:firstLine="302"/>
              <w:jc w:val="both"/>
              <w:rPr>
                <w:rFonts w:ascii="Times New Roman" w:hAnsi="Times New Roman" w:cs="Times New Roman"/>
                <w:bCs/>
              </w:rPr>
            </w:pPr>
            <w:r w:rsidRPr="00FD0302">
              <w:rPr>
                <w:rFonts w:ascii="Times New Roman" w:hAnsi="Times New Roman" w:cs="Times New Roman"/>
                <w:bCs/>
              </w:rPr>
              <w:t xml:space="preserve">РР </w:t>
            </w:r>
            <w:r>
              <w:rPr>
                <w:rFonts w:ascii="Times New Roman" w:hAnsi="Times New Roman" w:cs="Times New Roman"/>
                <w:bCs/>
              </w:rPr>
              <w:t>Описание памятника культуры</w:t>
            </w:r>
          </w:p>
          <w:p w14:paraId="4D173434" w14:textId="77777777" w:rsidR="00167E53" w:rsidRDefault="00167E53" w:rsidP="00022F19">
            <w:pPr>
              <w:spacing w:after="0" w:line="240" w:lineRule="auto"/>
              <w:ind w:firstLine="302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167E53" w:rsidRPr="007C2B0F" w14:paraId="362CAFF3" w14:textId="77777777" w:rsidTr="00022F19">
        <w:trPr>
          <w:trHeight w:val="660"/>
        </w:trPr>
        <w:tc>
          <w:tcPr>
            <w:tcW w:w="1982" w:type="pct"/>
            <w:vMerge/>
          </w:tcPr>
          <w:p w14:paraId="79FA98CE" w14:textId="77777777" w:rsidR="00167E53" w:rsidRPr="007C2B0F" w:rsidRDefault="00167E53" w:rsidP="00022F1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18" w:type="pct"/>
          </w:tcPr>
          <w:p w14:paraId="1DC50DE6" w14:textId="77777777" w:rsidR="00167E53" w:rsidRDefault="00167E53" w:rsidP="00022F1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Проект 3</w:t>
            </w:r>
          </w:p>
          <w:p w14:paraId="2BB2FC29" w14:textId="77777777" w:rsidR="00167E53" w:rsidRDefault="00167E53" w:rsidP="00022F19">
            <w:pPr>
              <w:spacing w:after="0" w:line="240" w:lineRule="auto"/>
              <w:ind w:firstLine="302"/>
              <w:jc w:val="both"/>
              <w:rPr>
                <w:rFonts w:ascii="Times New Roman" w:hAnsi="Times New Roman" w:cs="Times New Roman"/>
                <w:bCs/>
              </w:rPr>
            </w:pPr>
            <w:r w:rsidRPr="00FD0302">
              <w:rPr>
                <w:rFonts w:ascii="Times New Roman" w:hAnsi="Times New Roman" w:cs="Times New Roman"/>
                <w:bCs/>
              </w:rPr>
              <w:t xml:space="preserve">РР </w:t>
            </w:r>
            <w:r>
              <w:rPr>
                <w:rFonts w:ascii="Times New Roman" w:hAnsi="Times New Roman" w:cs="Times New Roman"/>
                <w:bCs/>
              </w:rPr>
              <w:t>Характеристика человека</w:t>
            </w:r>
          </w:p>
          <w:p w14:paraId="0C806EF0" w14:textId="77777777" w:rsidR="00167E53" w:rsidRPr="007C2B0F" w:rsidRDefault="00167E53" w:rsidP="00022F19">
            <w:pPr>
              <w:spacing w:after="0" w:line="240" w:lineRule="auto"/>
              <w:ind w:firstLine="30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67E53" w:rsidRPr="007C2B0F" w14:paraId="47F94531" w14:textId="77777777" w:rsidTr="00022F19">
        <w:trPr>
          <w:trHeight w:val="570"/>
        </w:trPr>
        <w:tc>
          <w:tcPr>
            <w:tcW w:w="1982" w:type="pct"/>
            <w:vMerge/>
          </w:tcPr>
          <w:p w14:paraId="6B66D10B" w14:textId="77777777" w:rsidR="00167E53" w:rsidRPr="007C2B0F" w:rsidRDefault="00167E53" w:rsidP="00022F1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18" w:type="pct"/>
          </w:tcPr>
          <w:p w14:paraId="626E960B" w14:textId="77777777" w:rsidR="00167E53" w:rsidRDefault="00167E53" w:rsidP="00022F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D66AEF">
              <w:rPr>
                <w:rFonts w:ascii="Times New Roman" w:hAnsi="Times New Roman" w:cs="Times New Roman"/>
                <w:bCs/>
                <w:i/>
              </w:rPr>
              <w:t xml:space="preserve">Проект </w:t>
            </w:r>
            <w:r>
              <w:rPr>
                <w:rFonts w:ascii="Times New Roman" w:hAnsi="Times New Roman" w:cs="Times New Roman"/>
                <w:bCs/>
                <w:i/>
              </w:rPr>
              <w:t>4</w:t>
            </w:r>
          </w:p>
          <w:p w14:paraId="477F185C" w14:textId="77777777" w:rsidR="00167E53" w:rsidRDefault="00167E53" w:rsidP="00022F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РР Рассуждение на дискуссионную тему</w:t>
            </w:r>
          </w:p>
          <w:p w14:paraId="71D65EA1" w14:textId="77777777" w:rsidR="00167E53" w:rsidRDefault="00167E53" w:rsidP="00022F19">
            <w:pPr>
              <w:spacing w:after="0" w:line="240" w:lineRule="auto"/>
              <w:ind w:firstLine="302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167E53" w:rsidRPr="007C2B0F" w14:paraId="73A3B919" w14:textId="77777777" w:rsidTr="00022F19">
        <w:trPr>
          <w:trHeight w:val="427"/>
        </w:trPr>
        <w:tc>
          <w:tcPr>
            <w:tcW w:w="1982" w:type="pct"/>
            <w:vMerge/>
          </w:tcPr>
          <w:p w14:paraId="40E048A2" w14:textId="77777777" w:rsidR="00167E53" w:rsidRPr="007C2B0F" w:rsidRDefault="00167E53" w:rsidP="00022F1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18" w:type="pct"/>
          </w:tcPr>
          <w:p w14:paraId="774F54E7" w14:textId="77777777" w:rsidR="00167E53" w:rsidRDefault="00167E53" w:rsidP="00022F19">
            <w:pPr>
              <w:spacing w:after="0" w:line="240" w:lineRule="auto"/>
              <w:ind w:firstLine="302"/>
              <w:jc w:val="both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Проект 6</w:t>
            </w:r>
          </w:p>
          <w:p w14:paraId="39790AE5" w14:textId="77777777" w:rsidR="00167E53" w:rsidRPr="001577ED" w:rsidRDefault="00167E53" w:rsidP="00022F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РР «Моделирование публичного выступления с использованием вставных конструкций»</w:t>
            </w:r>
          </w:p>
        </w:tc>
      </w:tr>
    </w:tbl>
    <w:p w14:paraId="6B00DFFA" w14:textId="77777777" w:rsidR="00167E53" w:rsidRPr="00A9767B" w:rsidRDefault="00167E53" w:rsidP="00167E53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03545"/>
        </w:rPr>
      </w:pPr>
    </w:p>
    <w:p w14:paraId="1B9D693E" w14:textId="77777777" w:rsidR="001E136A" w:rsidRDefault="001E136A" w:rsidP="004F1D4B">
      <w:pPr>
        <w:ind w:right="13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>Темы творческих работ</w:t>
      </w:r>
    </w:p>
    <w:p w14:paraId="00DB26E6" w14:textId="77777777" w:rsidR="001E136A" w:rsidRDefault="00316742" w:rsidP="001E136A">
      <w:pPr>
        <w:pStyle w:val="a6"/>
        <w:numPr>
          <w:ilvl w:val="0"/>
          <w:numId w:val="71"/>
        </w:numPr>
        <w:ind w:right="13"/>
        <w:rPr>
          <w:rFonts w:ascii="Times New Roman" w:eastAsia="Times New Roman" w:hAnsi="Times New Roman"/>
          <w:bCs/>
          <w:iCs/>
        </w:rPr>
      </w:pPr>
      <w:r>
        <w:rPr>
          <w:rFonts w:ascii="Times New Roman" w:eastAsia="Times New Roman" w:hAnsi="Times New Roman"/>
          <w:bCs/>
          <w:iCs/>
        </w:rPr>
        <w:t>Сочинение в форме письма</w:t>
      </w:r>
    </w:p>
    <w:p w14:paraId="727001F2" w14:textId="77777777" w:rsidR="00316742" w:rsidRDefault="00316742" w:rsidP="001E136A">
      <w:pPr>
        <w:pStyle w:val="a6"/>
        <w:numPr>
          <w:ilvl w:val="0"/>
          <w:numId w:val="71"/>
        </w:numPr>
        <w:ind w:right="13"/>
        <w:rPr>
          <w:rFonts w:ascii="Times New Roman" w:eastAsia="Times New Roman" w:hAnsi="Times New Roman"/>
          <w:bCs/>
          <w:iCs/>
        </w:rPr>
      </w:pPr>
      <w:r>
        <w:rPr>
          <w:rFonts w:ascii="Times New Roman" w:eastAsia="Times New Roman" w:hAnsi="Times New Roman"/>
          <w:bCs/>
          <w:iCs/>
        </w:rPr>
        <w:t>Описание памятника культуры</w:t>
      </w:r>
    </w:p>
    <w:p w14:paraId="4E078A30" w14:textId="77777777" w:rsidR="00316742" w:rsidRDefault="00316742" w:rsidP="001E136A">
      <w:pPr>
        <w:pStyle w:val="a6"/>
        <w:numPr>
          <w:ilvl w:val="0"/>
          <w:numId w:val="71"/>
        </w:numPr>
        <w:ind w:right="13"/>
        <w:rPr>
          <w:rFonts w:ascii="Times New Roman" w:eastAsia="Times New Roman" w:hAnsi="Times New Roman"/>
          <w:bCs/>
          <w:iCs/>
        </w:rPr>
      </w:pPr>
      <w:r>
        <w:rPr>
          <w:rFonts w:ascii="Times New Roman" w:eastAsia="Times New Roman" w:hAnsi="Times New Roman"/>
          <w:bCs/>
          <w:iCs/>
        </w:rPr>
        <w:t>Сочинение-описание «Чудный собор»</w:t>
      </w:r>
    </w:p>
    <w:p w14:paraId="124D40C3" w14:textId="77777777" w:rsidR="00316742" w:rsidRDefault="00332BFB" w:rsidP="001E136A">
      <w:pPr>
        <w:pStyle w:val="a6"/>
        <w:numPr>
          <w:ilvl w:val="0"/>
          <w:numId w:val="71"/>
        </w:numPr>
        <w:ind w:right="13"/>
        <w:rPr>
          <w:rFonts w:ascii="Times New Roman" w:eastAsia="Times New Roman" w:hAnsi="Times New Roman"/>
          <w:bCs/>
          <w:iCs/>
        </w:rPr>
      </w:pPr>
      <w:r>
        <w:rPr>
          <w:rFonts w:ascii="Times New Roman" w:eastAsia="Times New Roman" w:hAnsi="Times New Roman"/>
          <w:bCs/>
          <w:iCs/>
        </w:rPr>
        <w:t>Характеристика человека</w:t>
      </w:r>
    </w:p>
    <w:p w14:paraId="38BA2CD7" w14:textId="77777777" w:rsidR="00332BFB" w:rsidRDefault="005D32B6" w:rsidP="001E136A">
      <w:pPr>
        <w:pStyle w:val="a6"/>
        <w:numPr>
          <w:ilvl w:val="0"/>
          <w:numId w:val="71"/>
        </w:numPr>
        <w:ind w:right="13"/>
        <w:rPr>
          <w:rFonts w:ascii="Times New Roman" w:eastAsia="Times New Roman" w:hAnsi="Times New Roman"/>
          <w:bCs/>
          <w:iCs/>
        </w:rPr>
      </w:pPr>
      <w:r>
        <w:rPr>
          <w:rFonts w:ascii="Times New Roman" w:eastAsia="Times New Roman" w:hAnsi="Times New Roman"/>
          <w:bCs/>
          <w:iCs/>
        </w:rPr>
        <w:t xml:space="preserve">Сочинение- </w:t>
      </w:r>
      <w:r w:rsidR="00A05387">
        <w:rPr>
          <w:rFonts w:ascii="Times New Roman" w:eastAsia="Times New Roman" w:hAnsi="Times New Roman"/>
          <w:bCs/>
          <w:iCs/>
        </w:rPr>
        <w:t>рассуждение «Слово делом крепи»</w:t>
      </w:r>
    </w:p>
    <w:p w14:paraId="59571031" w14:textId="77777777" w:rsidR="00A05387" w:rsidRDefault="00A05387" w:rsidP="001E136A">
      <w:pPr>
        <w:pStyle w:val="a6"/>
        <w:numPr>
          <w:ilvl w:val="0"/>
          <w:numId w:val="71"/>
        </w:numPr>
        <w:ind w:right="13"/>
        <w:rPr>
          <w:rFonts w:ascii="Times New Roman" w:eastAsia="Times New Roman" w:hAnsi="Times New Roman"/>
          <w:bCs/>
          <w:iCs/>
        </w:rPr>
      </w:pPr>
      <w:r>
        <w:rPr>
          <w:rFonts w:ascii="Times New Roman" w:eastAsia="Times New Roman" w:hAnsi="Times New Roman"/>
          <w:bCs/>
          <w:iCs/>
        </w:rPr>
        <w:t>Изложение с творческим заданием</w:t>
      </w:r>
    </w:p>
    <w:p w14:paraId="7C150AB4" w14:textId="77777777" w:rsidR="00A05387" w:rsidRDefault="00A05387" w:rsidP="001E136A">
      <w:pPr>
        <w:pStyle w:val="a6"/>
        <w:numPr>
          <w:ilvl w:val="0"/>
          <w:numId w:val="71"/>
        </w:numPr>
        <w:ind w:right="13"/>
        <w:rPr>
          <w:rFonts w:ascii="Times New Roman" w:eastAsia="Times New Roman" w:hAnsi="Times New Roman"/>
          <w:bCs/>
          <w:iCs/>
        </w:rPr>
      </w:pPr>
      <w:r>
        <w:rPr>
          <w:rFonts w:ascii="Times New Roman" w:eastAsia="Times New Roman" w:hAnsi="Times New Roman"/>
          <w:bCs/>
          <w:iCs/>
        </w:rPr>
        <w:t>Изложение. Основанное на сравнительной характеристике</w:t>
      </w:r>
    </w:p>
    <w:p w14:paraId="4E48929A" w14:textId="77777777" w:rsidR="00A05387" w:rsidRDefault="00A05387" w:rsidP="001E136A">
      <w:pPr>
        <w:pStyle w:val="a6"/>
        <w:numPr>
          <w:ilvl w:val="0"/>
          <w:numId w:val="71"/>
        </w:numPr>
        <w:ind w:right="13"/>
        <w:rPr>
          <w:rFonts w:ascii="Times New Roman" w:eastAsia="Times New Roman" w:hAnsi="Times New Roman"/>
          <w:bCs/>
          <w:iCs/>
        </w:rPr>
      </w:pPr>
      <w:r>
        <w:rPr>
          <w:rFonts w:ascii="Times New Roman" w:eastAsia="Times New Roman" w:hAnsi="Times New Roman"/>
          <w:bCs/>
          <w:iCs/>
        </w:rPr>
        <w:t>Сочинение, основанное на сравнительной характеристике-описании</w:t>
      </w:r>
    </w:p>
    <w:p w14:paraId="512CF77C" w14:textId="77777777" w:rsidR="00A05387" w:rsidRDefault="00A05387" w:rsidP="001E136A">
      <w:pPr>
        <w:pStyle w:val="a6"/>
        <w:numPr>
          <w:ilvl w:val="0"/>
          <w:numId w:val="71"/>
        </w:numPr>
        <w:ind w:right="13"/>
        <w:rPr>
          <w:rFonts w:ascii="Times New Roman" w:eastAsia="Times New Roman" w:hAnsi="Times New Roman"/>
          <w:bCs/>
          <w:iCs/>
        </w:rPr>
      </w:pPr>
      <w:r>
        <w:rPr>
          <w:rFonts w:ascii="Times New Roman" w:eastAsia="Times New Roman" w:hAnsi="Times New Roman"/>
          <w:bCs/>
          <w:iCs/>
        </w:rPr>
        <w:t>Рассуждение на дискуссионную тему</w:t>
      </w:r>
    </w:p>
    <w:p w14:paraId="451F2C35" w14:textId="77777777" w:rsidR="00A05387" w:rsidRDefault="00A05387" w:rsidP="001E136A">
      <w:pPr>
        <w:pStyle w:val="a6"/>
        <w:numPr>
          <w:ilvl w:val="0"/>
          <w:numId w:val="71"/>
        </w:numPr>
        <w:ind w:right="13"/>
        <w:rPr>
          <w:rFonts w:ascii="Times New Roman" w:eastAsia="Times New Roman" w:hAnsi="Times New Roman"/>
          <w:bCs/>
          <w:iCs/>
        </w:rPr>
      </w:pPr>
      <w:r>
        <w:rPr>
          <w:rFonts w:ascii="Times New Roman" w:eastAsia="Times New Roman" w:hAnsi="Times New Roman"/>
          <w:bCs/>
          <w:iCs/>
        </w:rPr>
        <w:t>Изложение с элементами сочинения</w:t>
      </w:r>
    </w:p>
    <w:p w14:paraId="57EFD720" w14:textId="77777777" w:rsidR="00A05387" w:rsidRDefault="00A05387" w:rsidP="001E136A">
      <w:pPr>
        <w:pStyle w:val="a6"/>
        <w:numPr>
          <w:ilvl w:val="0"/>
          <w:numId w:val="71"/>
        </w:numPr>
        <w:ind w:right="13"/>
        <w:rPr>
          <w:rFonts w:ascii="Times New Roman" w:eastAsia="Times New Roman" w:hAnsi="Times New Roman"/>
          <w:bCs/>
          <w:iCs/>
        </w:rPr>
      </w:pPr>
      <w:r>
        <w:rPr>
          <w:rFonts w:ascii="Times New Roman" w:eastAsia="Times New Roman" w:hAnsi="Times New Roman"/>
          <w:bCs/>
          <w:iCs/>
        </w:rPr>
        <w:lastRenderedPageBreak/>
        <w:t>Составление текста с вводными словами и вводными предложениями</w:t>
      </w:r>
    </w:p>
    <w:p w14:paraId="271CD9B7" w14:textId="77777777" w:rsidR="00A05387" w:rsidRDefault="00A05387" w:rsidP="001E136A">
      <w:pPr>
        <w:pStyle w:val="a6"/>
        <w:numPr>
          <w:ilvl w:val="0"/>
          <w:numId w:val="71"/>
        </w:numPr>
        <w:ind w:right="13"/>
        <w:rPr>
          <w:rFonts w:ascii="Times New Roman" w:eastAsia="Times New Roman" w:hAnsi="Times New Roman"/>
          <w:bCs/>
          <w:iCs/>
        </w:rPr>
      </w:pPr>
      <w:r>
        <w:rPr>
          <w:rFonts w:ascii="Times New Roman" w:eastAsia="Times New Roman" w:hAnsi="Times New Roman"/>
          <w:bCs/>
          <w:iCs/>
        </w:rPr>
        <w:t>Публичное выступление с использованием вставных конструкций</w:t>
      </w:r>
    </w:p>
    <w:p w14:paraId="18D91B52" w14:textId="77777777" w:rsidR="00A05387" w:rsidRPr="001E136A" w:rsidRDefault="00A05387" w:rsidP="001E136A">
      <w:pPr>
        <w:pStyle w:val="a6"/>
        <w:numPr>
          <w:ilvl w:val="0"/>
          <w:numId w:val="71"/>
        </w:numPr>
        <w:ind w:right="13"/>
        <w:rPr>
          <w:rFonts w:ascii="Times New Roman" w:eastAsia="Times New Roman" w:hAnsi="Times New Roman"/>
          <w:bCs/>
          <w:iCs/>
        </w:rPr>
      </w:pPr>
      <w:r>
        <w:rPr>
          <w:rFonts w:ascii="Times New Roman" w:eastAsia="Times New Roman" w:hAnsi="Times New Roman"/>
          <w:bCs/>
          <w:iCs/>
        </w:rPr>
        <w:t>Составление рассказа</w:t>
      </w:r>
    </w:p>
    <w:p w14:paraId="5BF9EA76" w14:textId="77777777" w:rsidR="00022F19" w:rsidRDefault="00022F19" w:rsidP="004F1D4B">
      <w:pPr>
        <w:ind w:right="13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>Контрольно-измерительные материалы</w:t>
      </w:r>
    </w:p>
    <w:p w14:paraId="1DA48A42" w14:textId="77777777" w:rsidR="00022F19" w:rsidRPr="002C68CB" w:rsidRDefault="00022F19" w:rsidP="00022F19">
      <w:pPr>
        <w:shd w:val="clear" w:color="auto" w:fill="FDFEFF"/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b/>
          <w:bCs/>
          <w:color w:val="393939"/>
        </w:rPr>
      </w:pPr>
      <w:r w:rsidRPr="002C68CB">
        <w:rPr>
          <w:rFonts w:ascii="Times New Roman" w:eastAsia="Times New Roman" w:hAnsi="Times New Roman" w:cs="Times New Roman"/>
          <w:b/>
          <w:bCs/>
          <w:color w:val="393939"/>
        </w:rPr>
        <w:t>Диктант 1. Тема «Повторение»</w:t>
      </w:r>
    </w:p>
    <w:p w14:paraId="4C58D434" w14:textId="77777777" w:rsidR="002C68CB" w:rsidRPr="002C68CB" w:rsidRDefault="002C68CB" w:rsidP="00022F19">
      <w:pPr>
        <w:shd w:val="clear" w:color="auto" w:fill="FDFEFF"/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b/>
          <w:bCs/>
          <w:color w:val="393939"/>
        </w:rPr>
      </w:pPr>
    </w:p>
    <w:p w14:paraId="06D19AA6" w14:textId="77777777" w:rsidR="002C68CB" w:rsidRPr="002C68CB" w:rsidRDefault="002C68CB" w:rsidP="002C68CB">
      <w:pPr>
        <w:pStyle w:val="c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C68CB">
        <w:rPr>
          <w:rStyle w:val="c24"/>
          <w:i/>
          <w:iCs/>
          <w:color w:val="000000"/>
          <w:sz w:val="22"/>
          <w:szCs w:val="22"/>
        </w:rPr>
        <w:t>Утром участники похода снова отправляются в путь, рассчитывая подняться на вершину горы.</w:t>
      </w:r>
      <w:r w:rsidRPr="002C68CB">
        <w:rPr>
          <w:rStyle w:val="c4"/>
          <w:color w:val="000000"/>
          <w:sz w:val="22"/>
          <w:szCs w:val="22"/>
        </w:rPr>
        <w:t> Она невысокая, с четырьмя уступами.</w:t>
      </w:r>
    </w:p>
    <w:p w14:paraId="322677EB" w14:textId="77777777" w:rsidR="002C68CB" w:rsidRPr="002C68CB" w:rsidRDefault="002C68CB" w:rsidP="002C68CB">
      <w:pPr>
        <w:pStyle w:val="c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C68CB">
        <w:rPr>
          <w:rStyle w:val="c4"/>
          <w:color w:val="000000"/>
          <w:sz w:val="22"/>
          <w:szCs w:val="22"/>
        </w:rPr>
        <w:t>    Едва приметная извилистая тропинка вьется по берегу неширокой горной речонки, берущей начало у ледника, а затем резко взбирается влево. Путешественники с трудом преодолевают крутой подъём.</w:t>
      </w:r>
    </w:p>
    <w:p w14:paraId="08D35342" w14:textId="77777777" w:rsidR="002C68CB" w:rsidRPr="002C68CB" w:rsidRDefault="002C68CB" w:rsidP="002C68CB">
      <w:pPr>
        <w:pStyle w:val="c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C68CB">
        <w:rPr>
          <w:rStyle w:val="c24"/>
          <w:i/>
          <w:iCs/>
          <w:color w:val="000000"/>
          <w:sz w:val="22"/>
          <w:szCs w:val="22"/>
        </w:rPr>
        <w:t>    Тропинка огибает беспорядочные нагромождения камней, осложняющие путь. </w:t>
      </w:r>
      <w:r w:rsidRPr="002C68CB">
        <w:rPr>
          <w:rStyle w:val="c4"/>
          <w:color w:val="000000"/>
          <w:sz w:val="22"/>
          <w:szCs w:val="22"/>
        </w:rPr>
        <w:t>Приходится преодолевать и эти препятствия. Мешают и заросли дикой малины, усеянные  неспелыми ягодами. Её колючие ветки цепляются за рюкзаки, одежду.</w:t>
      </w:r>
    </w:p>
    <w:p w14:paraId="2E2DB922" w14:textId="77777777" w:rsidR="002C68CB" w:rsidRPr="002C68CB" w:rsidRDefault="002C68CB" w:rsidP="002C68CB">
      <w:pPr>
        <w:pStyle w:val="c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C68CB">
        <w:rPr>
          <w:rStyle w:val="c4"/>
          <w:color w:val="000000"/>
          <w:sz w:val="22"/>
          <w:szCs w:val="22"/>
        </w:rPr>
        <w:t>    Вот и вершина. Здесь туристы располагаются на отдых. Отсюда открывается чудесная панорама. Слева от подножия горы расстилается долина, покрытая темно-зелёным лесом. Кое-где блестят на солнце зеркала небольших озёр. Справа простирается бесконечная цепь холмов, сплошь покрытых зеленью.</w:t>
      </w:r>
    </w:p>
    <w:p w14:paraId="2B2422FF" w14:textId="77777777" w:rsidR="002C68CB" w:rsidRPr="002C68CB" w:rsidRDefault="002C68CB" w:rsidP="002C68CB">
      <w:pPr>
        <w:pStyle w:val="c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C68CB">
        <w:rPr>
          <w:rStyle w:val="c4"/>
          <w:color w:val="000000"/>
          <w:sz w:val="22"/>
          <w:szCs w:val="22"/>
        </w:rPr>
        <w:t>    Весь день туристы наслаждались красотой гор, загорали, распевали песни. Только к вечеру, боясь заблудиться в темноте, они вернулись на тропу, ведущую в лагерь. (127 слов.)</w:t>
      </w:r>
    </w:p>
    <w:p w14:paraId="245F5BB8" w14:textId="77777777" w:rsidR="002C68CB" w:rsidRPr="002C68CB" w:rsidRDefault="002C68CB" w:rsidP="002C68CB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2C68CB">
        <w:rPr>
          <w:rStyle w:val="c16"/>
          <w:b/>
          <w:bCs/>
          <w:color w:val="000000"/>
          <w:sz w:val="22"/>
          <w:szCs w:val="22"/>
        </w:rPr>
        <w:t>Грамматическое задание.</w:t>
      </w:r>
    </w:p>
    <w:p w14:paraId="794E5577" w14:textId="77777777" w:rsidR="002C68CB" w:rsidRPr="002C68CB" w:rsidRDefault="002C68CB" w:rsidP="002C68CB">
      <w:pPr>
        <w:pStyle w:val="c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C68CB">
        <w:rPr>
          <w:rStyle w:val="c4"/>
          <w:color w:val="000000"/>
          <w:sz w:val="22"/>
          <w:szCs w:val="22"/>
        </w:rPr>
        <w:t>1.Синтаксический разбор предложения:</w:t>
      </w:r>
    </w:p>
    <w:p w14:paraId="4D31BC34" w14:textId="77777777" w:rsidR="002C68CB" w:rsidRPr="002C68CB" w:rsidRDefault="002C68CB" w:rsidP="002C68CB">
      <w:pPr>
        <w:pStyle w:val="c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C68CB">
        <w:rPr>
          <w:rStyle w:val="c24"/>
          <w:color w:val="000000"/>
          <w:sz w:val="22"/>
          <w:szCs w:val="22"/>
        </w:rPr>
        <w:t>1вариант:   </w:t>
      </w:r>
      <w:r w:rsidRPr="002C68CB">
        <w:rPr>
          <w:rStyle w:val="c21"/>
          <w:i/>
          <w:iCs/>
          <w:color w:val="000000"/>
          <w:sz w:val="22"/>
          <w:szCs w:val="22"/>
        </w:rPr>
        <w:t>Тропинка огибает беспорядочные нагромождения камней, осложняющие путь.  </w:t>
      </w:r>
    </w:p>
    <w:p w14:paraId="080DE80B" w14:textId="77777777" w:rsidR="002C68CB" w:rsidRPr="002C68CB" w:rsidRDefault="002C68CB" w:rsidP="002C68CB">
      <w:pPr>
        <w:pStyle w:val="c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C68CB">
        <w:rPr>
          <w:rStyle w:val="c24"/>
          <w:color w:val="000000"/>
          <w:sz w:val="22"/>
          <w:szCs w:val="22"/>
        </w:rPr>
        <w:t>2вариант: </w:t>
      </w:r>
      <w:r w:rsidRPr="002C68CB">
        <w:rPr>
          <w:rStyle w:val="c21"/>
          <w:i/>
          <w:iCs/>
          <w:color w:val="000000"/>
          <w:sz w:val="22"/>
          <w:szCs w:val="22"/>
        </w:rPr>
        <w:t> Утром участники похода снова отправляются в путь, рассчитывая подняться на вершину горы.</w:t>
      </w:r>
    </w:p>
    <w:p w14:paraId="188B969C" w14:textId="77777777" w:rsidR="002C68CB" w:rsidRPr="002C68CB" w:rsidRDefault="002C68CB" w:rsidP="002C68CB">
      <w:pPr>
        <w:pStyle w:val="c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C68CB">
        <w:rPr>
          <w:rStyle w:val="c4"/>
          <w:color w:val="000000"/>
          <w:sz w:val="22"/>
          <w:szCs w:val="22"/>
        </w:rPr>
        <w:t>2.Выписать по одному глаголу с орфограммой в корне:</w:t>
      </w:r>
    </w:p>
    <w:p w14:paraId="3E1DA362" w14:textId="77777777" w:rsidR="002C68CB" w:rsidRPr="002C68CB" w:rsidRDefault="002C68CB" w:rsidP="002C68CB">
      <w:pPr>
        <w:pStyle w:val="c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C68CB">
        <w:rPr>
          <w:rStyle w:val="c4"/>
          <w:color w:val="000000"/>
          <w:sz w:val="22"/>
          <w:szCs w:val="22"/>
        </w:rPr>
        <w:t>1вариант:  а) с безударной гласной, проверяемой ударением;</w:t>
      </w:r>
    </w:p>
    <w:p w14:paraId="1211AFBC" w14:textId="77777777" w:rsidR="002C68CB" w:rsidRPr="002C68CB" w:rsidRDefault="002C68CB" w:rsidP="002C68CB">
      <w:pPr>
        <w:pStyle w:val="c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C68CB">
        <w:rPr>
          <w:rStyle w:val="c4"/>
          <w:color w:val="000000"/>
          <w:sz w:val="22"/>
          <w:szCs w:val="22"/>
        </w:rPr>
        <w:t>2вариант:  б) с чередующейся гласной.  </w:t>
      </w:r>
    </w:p>
    <w:p w14:paraId="4B8F7D90" w14:textId="77777777" w:rsidR="002C68CB" w:rsidRPr="002C68CB" w:rsidRDefault="002C68CB" w:rsidP="002C68CB">
      <w:pPr>
        <w:pStyle w:val="c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C68CB">
        <w:rPr>
          <w:rStyle w:val="c4"/>
          <w:color w:val="000000"/>
          <w:sz w:val="22"/>
          <w:szCs w:val="22"/>
        </w:rPr>
        <w:t>Орфограммы обозначить.</w:t>
      </w:r>
    </w:p>
    <w:p w14:paraId="5AD0D4FA" w14:textId="77777777" w:rsidR="002C68CB" w:rsidRPr="002C68CB" w:rsidRDefault="002C68CB" w:rsidP="002C68CB">
      <w:pPr>
        <w:pStyle w:val="c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C68CB">
        <w:rPr>
          <w:rStyle w:val="c4"/>
          <w:color w:val="000000"/>
          <w:sz w:val="22"/>
          <w:szCs w:val="22"/>
        </w:rPr>
        <w:t>3.Разобрать по составу: </w:t>
      </w:r>
    </w:p>
    <w:p w14:paraId="18876898" w14:textId="77777777" w:rsidR="002C68CB" w:rsidRPr="002C68CB" w:rsidRDefault="002C68CB" w:rsidP="002C68CB">
      <w:pPr>
        <w:pStyle w:val="c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C68CB">
        <w:rPr>
          <w:rStyle w:val="c24"/>
          <w:color w:val="000000"/>
          <w:sz w:val="22"/>
          <w:szCs w:val="22"/>
        </w:rPr>
        <w:t> 1вариант:  </w:t>
      </w:r>
      <w:r w:rsidRPr="002C68CB">
        <w:rPr>
          <w:rStyle w:val="c24"/>
          <w:i/>
          <w:iCs/>
          <w:color w:val="000000"/>
          <w:sz w:val="22"/>
          <w:szCs w:val="22"/>
        </w:rPr>
        <w:t>наслаждались,</w:t>
      </w:r>
    </w:p>
    <w:p w14:paraId="1DC446AB" w14:textId="77777777" w:rsidR="002C68CB" w:rsidRPr="002C68CB" w:rsidRDefault="002C68CB" w:rsidP="002C68CB">
      <w:pPr>
        <w:pStyle w:val="c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C68CB">
        <w:rPr>
          <w:rStyle w:val="c24"/>
          <w:i/>
          <w:iCs/>
          <w:color w:val="000000"/>
          <w:sz w:val="22"/>
          <w:szCs w:val="22"/>
        </w:rPr>
        <w:t> 2вариант: расстилались.</w:t>
      </w:r>
    </w:p>
    <w:p w14:paraId="0DD7D17C" w14:textId="77777777" w:rsidR="00022F19" w:rsidRPr="00E84E0D" w:rsidRDefault="00022F19" w:rsidP="00022F19">
      <w:pPr>
        <w:shd w:val="clear" w:color="auto" w:fill="FDFEFF"/>
        <w:spacing w:after="0" w:line="306" w:lineRule="atLeast"/>
        <w:ind w:firstLine="450"/>
        <w:jc w:val="both"/>
        <w:rPr>
          <w:rFonts w:ascii="Verdana" w:eastAsia="Times New Roman" w:hAnsi="Verdana" w:cs="Times New Roman"/>
          <w:color w:val="393939"/>
          <w:sz w:val="18"/>
          <w:szCs w:val="18"/>
        </w:rPr>
      </w:pPr>
    </w:p>
    <w:p w14:paraId="2B8C40D7" w14:textId="77777777" w:rsidR="00022F19" w:rsidRDefault="00022F19" w:rsidP="00022F19">
      <w:pPr>
        <w:shd w:val="clear" w:color="auto" w:fill="FDFEFF"/>
        <w:spacing w:after="0" w:line="306" w:lineRule="atLeast"/>
        <w:ind w:firstLine="450"/>
        <w:jc w:val="both"/>
        <w:rPr>
          <w:rFonts w:ascii="Verdana" w:eastAsia="Times New Roman" w:hAnsi="Verdana" w:cs="Times New Roman"/>
          <w:b/>
          <w:bCs/>
          <w:color w:val="393939"/>
          <w:sz w:val="18"/>
          <w:szCs w:val="18"/>
        </w:rPr>
      </w:pPr>
    </w:p>
    <w:p w14:paraId="3EA033D3" w14:textId="77777777" w:rsidR="00022F19" w:rsidRPr="00E84E0D" w:rsidRDefault="00022F19" w:rsidP="00022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E0D">
        <w:rPr>
          <w:rFonts w:ascii="Verdana" w:eastAsia="Times New Roman" w:hAnsi="Verdana" w:cs="Times New Roman"/>
          <w:color w:val="393939"/>
          <w:sz w:val="18"/>
          <w:szCs w:val="18"/>
        </w:rPr>
        <w:br/>
      </w:r>
    </w:p>
    <w:p w14:paraId="22F0F694" w14:textId="77777777" w:rsidR="00022F19" w:rsidRPr="00022F19" w:rsidRDefault="00022F19" w:rsidP="00022F19">
      <w:pPr>
        <w:rPr>
          <w:rFonts w:ascii="Verdana" w:eastAsia="Times New Roman" w:hAnsi="Verdana" w:cs="Times New Roman"/>
          <w:b/>
          <w:bCs/>
          <w:color w:val="393939"/>
          <w:sz w:val="18"/>
          <w:szCs w:val="18"/>
        </w:rPr>
      </w:pPr>
      <w:r w:rsidRPr="00E84E0D">
        <w:rPr>
          <w:rFonts w:ascii="Verdana" w:eastAsia="Times New Roman" w:hAnsi="Verdana" w:cs="Times New Roman"/>
          <w:b/>
          <w:bCs/>
          <w:color w:val="393939"/>
          <w:sz w:val="18"/>
          <w:szCs w:val="18"/>
        </w:rPr>
        <w:t>Диктант 2. Тема «</w:t>
      </w:r>
      <w:r w:rsidR="002C68CB">
        <w:rPr>
          <w:rFonts w:ascii="Verdana" w:eastAsia="Times New Roman" w:hAnsi="Verdana" w:cs="Times New Roman"/>
          <w:b/>
          <w:bCs/>
          <w:color w:val="393939"/>
          <w:sz w:val="18"/>
          <w:szCs w:val="18"/>
        </w:rPr>
        <w:t>Главные члены</w:t>
      </w:r>
      <w:r w:rsidRPr="00E84E0D">
        <w:rPr>
          <w:rFonts w:ascii="Verdana" w:eastAsia="Times New Roman" w:hAnsi="Verdana" w:cs="Times New Roman"/>
          <w:b/>
          <w:bCs/>
          <w:color w:val="393939"/>
          <w:sz w:val="18"/>
          <w:szCs w:val="18"/>
        </w:rPr>
        <w:t xml:space="preserve"> предложения»</w:t>
      </w:r>
    </w:p>
    <w:p w14:paraId="113045D7" w14:textId="77777777" w:rsidR="002C68CB" w:rsidRPr="00B23ED5" w:rsidRDefault="002C68CB" w:rsidP="002C68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Сказочные облака</w:t>
      </w:r>
    </w:p>
    <w:p w14:paraId="03F3F3D2" w14:textId="77777777" w:rsidR="002C68CB" w:rsidRDefault="002C68CB" w:rsidP="002C6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DD60EF" w14:textId="77777777" w:rsidR="002C68CB" w:rsidRPr="00B23ED5" w:rsidRDefault="002C68CB" w:rsidP="002C6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ED5">
        <w:rPr>
          <w:rFonts w:ascii="Times New Roman" w:hAnsi="Times New Roman" w:cs="Times New Roman"/>
          <w:sz w:val="24"/>
          <w:szCs w:val="24"/>
        </w:rPr>
        <w:t>Сегодня весь день плыли по небу необычные облака, подгоняемые ветром. Эти облака – живые существа. Они то забирались ввысь, то опускались, почти касаясь крыш, то превращались в причудливые фантазии. Над цирком они приняли форму бегемота, играющего с мячом, над школой стали раскрытой книгой, а над рекой приобрели светло-голубой оттенок.</w:t>
      </w:r>
    </w:p>
    <w:p w14:paraId="07DC79A9" w14:textId="77777777" w:rsidR="002C68CB" w:rsidRPr="00B23ED5" w:rsidRDefault="002C68CB" w:rsidP="002C6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ED5">
        <w:rPr>
          <w:rFonts w:ascii="Times New Roman" w:hAnsi="Times New Roman" w:cs="Times New Roman"/>
          <w:sz w:val="24"/>
          <w:szCs w:val="24"/>
        </w:rPr>
        <w:t>Люди ходили какие-то радостные, подняв глаза к небу, и улыбались. Сам собою в городе объявился праздник. Все вышли на улицу, а в школах отменили занятия.</w:t>
      </w:r>
    </w:p>
    <w:p w14:paraId="3033EACA" w14:textId="77777777" w:rsidR="002C68CB" w:rsidRPr="00B23ED5" w:rsidRDefault="002C68CB" w:rsidP="002C6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ED5">
        <w:rPr>
          <w:rFonts w:ascii="Times New Roman" w:hAnsi="Times New Roman" w:cs="Times New Roman"/>
          <w:sz w:val="24"/>
          <w:szCs w:val="24"/>
        </w:rPr>
        <w:t>«Такие облака – это сказка», - говорили люди друг другу и боялись пропустить что-нибудь интересное, потому что все чувствовали: такое бывает только раз в жизни.</w:t>
      </w:r>
    </w:p>
    <w:p w14:paraId="52C3092B" w14:textId="77777777" w:rsidR="002C68CB" w:rsidRPr="00B23ED5" w:rsidRDefault="002C68CB" w:rsidP="002C6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ED5">
        <w:rPr>
          <w:rFonts w:ascii="Times New Roman" w:hAnsi="Times New Roman" w:cs="Times New Roman"/>
          <w:sz w:val="24"/>
          <w:szCs w:val="24"/>
        </w:rPr>
        <w:t>«Мама, разве море вверху, там плывёт кораблик?» - спрашивал удивлённый чудом мальчик.</w:t>
      </w:r>
    </w:p>
    <w:p w14:paraId="1F43A2E5" w14:textId="77777777" w:rsidR="002C68CB" w:rsidRPr="00B23ED5" w:rsidRDefault="002C68CB" w:rsidP="002C6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ED5">
        <w:rPr>
          <w:rFonts w:ascii="Times New Roman" w:hAnsi="Times New Roman" w:cs="Times New Roman"/>
          <w:sz w:val="24"/>
          <w:szCs w:val="24"/>
        </w:rPr>
        <w:t>Весь город, попавший в сказку, стал добрым. Неожиданные облака, словно волшебники. Они помогали людям увидеть прекрасное. Ведь любоваться облаками – это понимать мечту.</w:t>
      </w:r>
    </w:p>
    <w:p w14:paraId="00CCF0BB" w14:textId="77777777" w:rsidR="002C68CB" w:rsidRPr="00B23ED5" w:rsidRDefault="002C68CB" w:rsidP="002C6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ED5">
        <w:rPr>
          <w:rFonts w:ascii="Times New Roman" w:hAnsi="Times New Roman" w:cs="Times New Roman"/>
          <w:sz w:val="24"/>
          <w:szCs w:val="24"/>
        </w:rPr>
        <w:t>А ночью, когда все ушли спать, облака опустились и окутали город тёплым, таинственным, серебряным туманом, приносящим сказочные сны.</w:t>
      </w:r>
    </w:p>
    <w:p w14:paraId="513BD8A0" w14:textId="77777777" w:rsidR="002C68CB" w:rsidRPr="00A41C83" w:rsidRDefault="002C68CB" w:rsidP="002C6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1C83">
        <w:rPr>
          <w:rFonts w:ascii="Times New Roman" w:hAnsi="Times New Roman" w:cs="Times New Roman"/>
          <w:sz w:val="28"/>
          <w:szCs w:val="28"/>
        </w:rPr>
        <w:br/>
      </w:r>
    </w:p>
    <w:p w14:paraId="7FF24FC8" w14:textId="77777777" w:rsidR="002C68CB" w:rsidRPr="00B23ED5" w:rsidRDefault="002C68CB" w:rsidP="002C68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D5">
        <w:rPr>
          <w:rFonts w:ascii="Times New Roman" w:hAnsi="Times New Roman" w:cs="Times New Roman"/>
          <w:b/>
          <w:bCs/>
          <w:sz w:val="24"/>
          <w:szCs w:val="24"/>
        </w:rPr>
        <w:t>Грамматическое задание.</w:t>
      </w:r>
    </w:p>
    <w:p w14:paraId="0DEBB946" w14:textId="77777777" w:rsidR="002C68CB" w:rsidRDefault="002C68CB" w:rsidP="002C6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2F7199" w14:textId="77777777" w:rsidR="002C68CB" w:rsidRDefault="002C68CB" w:rsidP="002C6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ED5">
        <w:rPr>
          <w:rFonts w:ascii="Times New Roman" w:hAnsi="Times New Roman" w:cs="Times New Roman"/>
          <w:sz w:val="24"/>
          <w:szCs w:val="24"/>
        </w:rPr>
        <w:lastRenderedPageBreak/>
        <w:t>1.Выделите сказуемые и определите их типы:</w:t>
      </w:r>
    </w:p>
    <w:p w14:paraId="6225B2C7" w14:textId="77777777" w:rsidR="002C68CB" w:rsidRPr="00B23ED5" w:rsidRDefault="002C68CB" w:rsidP="002C6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ED5">
        <w:rPr>
          <w:rFonts w:ascii="Times New Roman" w:hAnsi="Times New Roman" w:cs="Times New Roman"/>
          <w:sz w:val="24"/>
          <w:szCs w:val="24"/>
        </w:rPr>
        <w:t xml:space="preserve"> в первом абзаце – 1 вариант;</w:t>
      </w:r>
    </w:p>
    <w:p w14:paraId="5B485EF9" w14:textId="77777777" w:rsidR="002C68CB" w:rsidRPr="00B23ED5" w:rsidRDefault="002C68CB" w:rsidP="002C6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ED5">
        <w:rPr>
          <w:rFonts w:ascii="Times New Roman" w:hAnsi="Times New Roman" w:cs="Times New Roman"/>
          <w:sz w:val="24"/>
          <w:szCs w:val="24"/>
        </w:rPr>
        <w:t xml:space="preserve"> во втором абзаце – 2 вариант.</w:t>
      </w:r>
    </w:p>
    <w:p w14:paraId="027058C4" w14:textId="77777777" w:rsidR="002C68CB" w:rsidRPr="00B23ED5" w:rsidRDefault="002C68CB" w:rsidP="002C6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ED5">
        <w:rPr>
          <w:rFonts w:ascii="Times New Roman" w:hAnsi="Times New Roman" w:cs="Times New Roman"/>
          <w:sz w:val="24"/>
          <w:szCs w:val="24"/>
        </w:rPr>
        <w:t>2.Объясните постановку тире между главными членами предложения.</w:t>
      </w:r>
    </w:p>
    <w:p w14:paraId="2B0A16AB" w14:textId="77777777" w:rsidR="002C68CB" w:rsidRDefault="002C68CB" w:rsidP="002C6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147232" w14:textId="77777777" w:rsidR="00022F19" w:rsidRPr="00E84E0D" w:rsidRDefault="00022F19" w:rsidP="00022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6DAB00" w14:textId="77777777" w:rsidR="002C68CB" w:rsidRDefault="00022F19" w:rsidP="00022F19">
      <w:pPr>
        <w:shd w:val="clear" w:color="auto" w:fill="FDFEFF"/>
        <w:spacing w:after="0" w:line="306" w:lineRule="atLeast"/>
        <w:ind w:firstLine="450"/>
        <w:jc w:val="both"/>
        <w:rPr>
          <w:rFonts w:ascii="Verdana" w:eastAsia="Times New Roman" w:hAnsi="Verdana" w:cs="Times New Roman"/>
          <w:b/>
          <w:bCs/>
          <w:color w:val="393939"/>
          <w:sz w:val="18"/>
          <w:szCs w:val="18"/>
        </w:rPr>
      </w:pPr>
      <w:r w:rsidRPr="00E84E0D">
        <w:rPr>
          <w:rFonts w:ascii="Verdana" w:eastAsia="Times New Roman" w:hAnsi="Verdana" w:cs="Times New Roman"/>
          <w:b/>
          <w:bCs/>
          <w:color w:val="393939"/>
          <w:sz w:val="18"/>
          <w:szCs w:val="18"/>
        </w:rPr>
        <w:t xml:space="preserve">Диктант 3. Тема </w:t>
      </w:r>
      <w:r w:rsidR="002C68CB">
        <w:rPr>
          <w:rFonts w:ascii="Verdana" w:eastAsia="Times New Roman" w:hAnsi="Verdana" w:cs="Times New Roman"/>
          <w:b/>
          <w:bCs/>
          <w:color w:val="393939"/>
          <w:sz w:val="18"/>
          <w:szCs w:val="18"/>
        </w:rPr>
        <w:t>«Односотавные предложения»</w:t>
      </w:r>
    </w:p>
    <w:p w14:paraId="0E45F9BE" w14:textId="77777777" w:rsidR="002C68CB" w:rsidRPr="007960DE" w:rsidRDefault="002C68CB" w:rsidP="002C6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0DE">
        <w:rPr>
          <w:rFonts w:ascii="Times New Roman" w:hAnsi="Times New Roman" w:cs="Times New Roman"/>
          <w:sz w:val="24"/>
          <w:szCs w:val="24"/>
        </w:rPr>
        <w:t>Об этом солдате в Вене рассказывали удивительные истории. Всюду находились очевидцы его подвигов. Верхом на лошади нельзя воевать в городе, а он воевал.</w:t>
      </w:r>
    </w:p>
    <w:p w14:paraId="2D8AA03A" w14:textId="77777777" w:rsidR="002C68CB" w:rsidRPr="007960DE" w:rsidRDefault="002C68CB" w:rsidP="002C6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0DE">
        <w:rPr>
          <w:rFonts w:ascii="Times New Roman" w:hAnsi="Times New Roman" w:cs="Times New Roman"/>
          <w:sz w:val="24"/>
          <w:szCs w:val="24"/>
        </w:rPr>
        <w:t>     В одном месте уничтожил гранатой вражеский пулемет, а  в другом – захватил в плен группу фашистов, в третьем – помог сражавшимся бойцам и оглушил прикладом несколько немцев. Но однажды подстрелили его лошадь, и ему пришлось ползком добираться до командного пункта. Здесь его встретил капитан и приказал: «Ползи сюда быстрее, а теперь вставай. Здесь уже безопасно».</w:t>
      </w:r>
    </w:p>
    <w:p w14:paraId="3A319F5F" w14:textId="77777777" w:rsidR="002C68CB" w:rsidRPr="007960DE" w:rsidRDefault="002C68CB" w:rsidP="002C6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0DE">
        <w:rPr>
          <w:rFonts w:ascii="Times New Roman" w:hAnsi="Times New Roman" w:cs="Times New Roman"/>
          <w:sz w:val="24"/>
          <w:szCs w:val="24"/>
        </w:rPr>
        <w:t>     Солдат приподнялся на колени, и тогда стало видно, что он без сапог, а из-под тряпки предательски виднелся грязный бинт. Теперь все поняли, почему солдат воевал верхом. Ему помогли сесть на скамью, начали расспрашивать. Паренек подорвался на мине, и ему оторвало часть ступни. На найденной где-то лошади он удрал из госпиталя. «Да ведь тебя могли убить на твоей лошади», - сказали ему. «Я не думал о смерти. Нельзя лежать на койке в такое время», - ответил он.</w:t>
      </w:r>
    </w:p>
    <w:p w14:paraId="1CBBD23C" w14:textId="77777777" w:rsidR="002C68CB" w:rsidRDefault="002C68CB" w:rsidP="002C68CB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6C7D0FA7" w14:textId="77777777" w:rsidR="002C68CB" w:rsidRPr="007960DE" w:rsidRDefault="002C68CB" w:rsidP="002C68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0DE">
        <w:rPr>
          <w:rFonts w:ascii="Times New Roman" w:hAnsi="Times New Roman" w:cs="Times New Roman"/>
          <w:b/>
          <w:i/>
          <w:iCs/>
          <w:sz w:val="24"/>
          <w:szCs w:val="24"/>
        </w:rPr>
        <w:t>Грамматическое задание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14:paraId="14CE5AEE" w14:textId="77777777" w:rsidR="002C68CB" w:rsidRPr="007960DE" w:rsidRDefault="002C68CB" w:rsidP="002C6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0DE">
        <w:rPr>
          <w:rFonts w:ascii="Times New Roman" w:hAnsi="Times New Roman" w:cs="Times New Roman"/>
          <w:sz w:val="24"/>
          <w:szCs w:val="24"/>
        </w:rPr>
        <w:t>1 вариант</w:t>
      </w:r>
    </w:p>
    <w:p w14:paraId="4B83073F" w14:textId="77777777" w:rsidR="002C68CB" w:rsidRPr="007960DE" w:rsidRDefault="002C68CB" w:rsidP="002C68CB">
      <w:pPr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0DE">
        <w:rPr>
          <w:rFonts w:ascii="Times New Roman" w:hAnsi="Times New Roman" w:cs="Times New Roman"/>
          <w:sz w:val="24"/>
          <w:szCs w:val="24"/>
        </w:rPr>
        <w:t>Выписать неопределенно-личные предложения (части сложных предложений выписывать как самостоятельные).</w:t>
      </w:r>
    </w:p>
    <w:p w14:paraId="7CB9CADC" w14:textId="77777777" w:rsidR="002C68CB" w:rsidRPr="007960DE" w:rsidRDefault="002C68CB" w:rsidP="002C68CB">
      <w:pPr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0DE">
        <w:rPr>
          <w:rFonts w:ascii="Times New Roman" w:hAnsi="Times New Roman" w:cs="Times New Roman"/>
          <w:sz w:val="24"/>
          <w:szCs w:val="24"/>
        </w:rPr>
        <w:t>Синтаксический разбор первого предложения.</w:t>
      </w:r>
    </w:p>
    <w:p w14:paraId="7EA844FE" w14:textId="77777777" w:rsidR="002C68CB" w:rsidRPr="007960DE" w:rsidRDefault="002C68CB" w:rsidP="002C6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0DE">
        <w:rPr>
          <w:rFonts w:ascii="Times New Roman" w:hAnsi="Times New Roman" w:cs="Times New Roman"/>
          <w:sz w:val="24"/>
          <w:szCs w:val="24"/>
        </w:rPr>
        <w:t>2 вариант</w:t>
      </w:r>
    </w:p>
    <w:p w14:paraId="186BB3D8" w14:textId="77777777" w:rsidR="002C68CB" w:rsidRPr="007960DE" w:rsidRDefault="002C68CB" w:rsidP="002C68CB">
      <w:pPr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0DE">
        <w:rPr>
          <w:rFonts w:ascii="Times New Roman" w:hAnsi="Times New Roman" w:cs="Times New Roman"/>
          <w:sz w:val="24"/>
          <w:szCs w:val="24"/>
        </w:rPr>
        <w:t>Выписать безличные предложения.</w:t>
      </w:r>
    </w:p>
    <w:p w14:paraId="76DF2AC6" w14:textId="77777777" w:rsidR="002C68CB" w:rsidRPr="007960DE" w:rsidRDefault="002C68CB" w:rsidP="002C68CB">
      <w:pPr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0DE">
        <w:rPr>
          <w:rFonts w:ascii="Times New Roman" w:hAnsi="Times New Roman" w:cs="Times New Roman"/>
          <w:sz w:val="24"/>
          <w:szCs w:val="24"/>
        </w:rPr>
        <w:t>Синтаксический разбор второго предложения.</w:t>
      </w:r>
    </w:p>
    <w:p w14:paraId="6A78EECE" w14:textId="77777777" w:rsidR="002C68CB" w:rsidRPr="007960DE" w:rsidRDefault="002C68CB" w:rsidP="002C6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6E3EDC" w14:textId="77777777" w:rsidR="002C68CB" w:rsidRPr="007960DE" w:rsidRDefault="002C68CB" w:rsidP="002C6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6E5895" w14:textId="77777777" w:rsidR="002C68CB" w:rsidRPr="007960DE" w:rsidRDefault="002C68CB" w:rsidP="002C6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494416" w14:textId="77777777" w:rsidR="002C68CB" w:rsidRDefault="00EA7874" w:rsidP="00022F19">
      <w:pPr>
        <w:shd w:val="clear" w:color="auto" w:fill="FDFEFF"/>
        <w:spacing w:after="0" w:line="306" w:lineRule="atLeast"/>
        <w:ind w:firstLine="450"/>
        <w:jc w:val="both"/>
        <w:rPr>
          <w:rFonts w:ascii="Verdana" w:eastAsia="Times New Roman" w:hAnsi="Verdana" w:cs="Times New Roman"/>
          <w:b/>
          <w:bCs/>
          <w:color w:val="393939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393939"/>
          <w:sz w:val="18"/>
          <w:szCs w:val="18"/>
        </w:rPr>
        <w:t>Диктант 4 «Однородные члены предложения»</w:t>
      </w:r>
    </w:p>
    <w:p w14:paraId="75C5F8D9" w14:textId="77777777" w:rsidR="00EA7874" w:rsidRDefault="00EA7874" w:rsidP="00022F19">
      <w:pPr>
        <w:shd w:val="clear" w:color="auto" w:fill="FDFEFF"/>
        <w:spacing w:after="0" w:line="306" w:lineRule="atLeast"/>
        <w:ind w:firstLine="450"/>
        <w:jc w:val="both"/>
        <w:rPr>
          <w:rFonts w:ascii="Verdana" w:eastAsia="Times New Roman" w:hAnsi="Verdana" w:cs="Times New Roman"/>
          <w:b/>
          <w:bCs/>
          <w:color w:val="393939"/>
          <w:sz w:val="18"/>
          <w:szCs w:val="18"/>
        </w:rPr>
      </w:pPr>
    </w:p>
    <w:p w14:paraId="46E89C82" w14:textId="77777777" w:rsidR="00EA7874" w:rsidRDefault="00EA7874" w:rsidP="00022F19">
      <w:pPr>
        <w:shd w:val="clear" w:color="auto" w:fill="FDFEFF"/>
        <w:spacing w:after="0" w:line="306" w:lineRule="atLeast"/>
        <w:ind w:firstLine="450"/>
        <w:jc w:val="both"/>
        <w:rPr>
          <w:rFonts w:ascii="Verdana" w:eastAsia="Times New Roman" w:hAnsi="Verdana" w:cs="Times New Roman"/>
          <w:b/>
          <w:bCs/>
          <w:color w:val="393939"/>
          <w:sz w:val="18"/>
          <w:szCs w:val="18"/>
        </w:rPr>
      </w:pPr>
    </w:p>
    <w:p w14:paraId="64C914D8" w14:textId="77777777" w:rsidR="00EA7874" w:rsidRPr="001A7669" w:rsidRDefault="00EA7874" w:rsidP="00EA7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669">
        <w:rPr>
          <w:rFonts w:ascii="Times New Roman" w:hAnsi="Times New Roman" w:cs="Times New Roman"/>
          <w:sz w:val="24"/>
          <w:szCs w:val="24"/>
        </w:rPr>
        <w:t>Всё: и день, и природа — великолепно. Солнце не печет, а только греет и окрашивает в бесконечно разнообразные цвета желтеющую и краснеющую зелень леса. Деревья сверху донизу унизаны разноцветными листьями: желтыми, оранжевыми, красноватыми и ярко-красными. Тихо кругом: в глубине леса, на поляне. Слышно лишь, как желтый лист, отделившись от ветки, уже не питающей его своими соками, падает и задевает другие листья, еще не упавшие, но уже пожелтевшие. Они устилают всю землю.</w:t>
      </w:r>
      <w:r w:rsidRPr="001A7669">
        <w:rPr>
          <w:rFonts w:ascii="Times New Roman" w:hAnsi="Times New Roman" w:cs="Times New Roman"/>
          <w:sz w:val="24"/>
          <w:szCs w:val="24"/>
        </w:rPr>
        <w:br/>
        <w:t>     </w:t>
      </w:r>
    </w:p>
    <w:p w14:paraId="113198B5" w14:textId="77777777" w:rsidR="00EA7874" w:rsidRPr="001A7669" w:rsidRDefault="00EA7874" w:rsidP="00EA7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669">
        <w:rPr>
          <w:rFonts w:ascii="Times New Roman" w:hAnsi="Times New Roman" w:cs="Times New Roman"/>
          <w:sz w:val="24"/>
          <w:szCs w:val="24"/>
        </w:rPr>
        <w:t> Куда девались птицы, распевающие от зари до зари? Все прошло, замерло, как замирает этот шорох от падающего листа. Высоко-высоко в голубом небе длинной ломаной линией летят птицы. И птицы, и осенний говор природы, и грезы уходят в невозвратное прошлое. Воротятся опять и птицы, и весенний говор природы, но это будет не тот говор, не те птицы. А грезы не воротятся. (130 слов)</w:t>
      </w:r>
    </w:p>
    <w:p w14:paraId="36BC235C" w14:textId="77777777" w:rsidR="00EA7874" w:rsidRPr="001A7669" w:rsidRDefault="00EA7874" w:rsidP="00EA7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669">
        <w:rPr>
          <w:rFonts w:ascii="Times New Roman" w:hAnsi="Times New Roman" w:cs="Times New Roman"/>
          <w:sz w:val="24"/>
          <w:szCs w:val="24"/>
        </w:rPr>
        <w:t>      (По </w:t>
      </w:r>
      <w:r w:rsidRPr="001A7669">
        <w:rPr>
          <w:rFonts w:ascii="Times New Roman" w:hAnsi="Times New Roman" w:cs="Times New Roman"/>
          <w:i/>
          <w:iCs/>
          <w:sz w:val="24"/>
          <w:szCs w:val="24"/>
        </w:rPr>
        <w:t>Д. Мордовцеву</w:t>
      </w:r>
      <w:r w:rsidRPr="001A7669">
        <w:rPr>
          <w:rFonts w:ascii="Times New Roman" w:hAnsi="Times New Roman" w:cs="Times New Roman"/>
          <w:sz w:val="24"/>
          <w:szCs w:val="24"/>
        </w:rPr>
        <w:t>)</w:t>
      </w:r>
    </w:p>
    <w:p w14:paraId="6AA53E76" w14:textId="77777777" w:rsidR="00EA7874" w:rsidRDefault="00EA7874" w:rsidP="00EA78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5A1DFD" w14:textId="77777777" w:rsidR="00EA7874" w:rsidRPr="001A7669" w:rsidRDefault="00EA7874" w:rsidP="00EA78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669">
        <w:rPr>
          <w:rFonts w:ascii="Times New Roman" w:hAnsi="Times New Roman" w:cs="Times New Roman"/>
          <w:b/>
          <w:bCs/>
          <w:sz w:val="24"/>
          <w:szCs w:val="24"/>
        </w:rPr>
        <w:t>Грамматическое задание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C3D6D0A" w14:textId="77777777" w:rsidR="00EA7874" w:rsidRPr="00512EC6" w:rsidRDefault="00EA7874" w:rsidP="00EA7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EC6">
        <w:rPr>
          <w:rFonts w:ascii="Times New Roman" w:hAnsi="Times New Roman" w:cs="Times New Roman"/>
          <w:sz w:val="24"/>
          <w:szCs w:val="24"/>
        </w:rPr>
        <w:t>1.Начертите схему предложения:       </w:t>
      </w:r>
    </w:p>
    <w:p w14:paraId="5B8D1BAE" w14:textId="77777777" w:rsidR="00EA7874" w:rsidRPr="00512EC6" w:rsidRDefault="00EA7874" w:rsidP="00EA7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EC6">
        <w:rPr>
          <w:rFonts w:ascii="Times New Roman" w:hAnsi="Times New Roman" w:cs="Times New Roman"/>
          <w:sz w:val="24"/>
          <w:szCs w:val="24"/>
        </w:rPr>
        <w:t>Все: и день, и природа — великолепно.- 1вариант,</w:t>
      </w:r>
    </w:p>
    <w:p w14:paraId="4F6BD693" w14:textId="77777777" w:rsidR="00EA7874" w:rsidRPr="00512EC6" w:rsidRDefault="00EA7874" w:rsidP="00EA7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EC6">
        <w:rPr>
          <w:rFonts w:ascii="Times New Roman" w:hAnsi="Times New Roman" w:cs="Times New Roman"/>
          <w:sz w:val="24"/>
          <w:szCs w:val="24"/>
        </w:rPr>
        <w:t>Деревья сверху донизу унизаны разноцветными листьями: желтыми, оранжевыми, красноватыми и ярко-красными. – 2 вариант</w:t>
      </w:r>
    </w:p>
    <w:p w14:paraId="7713A29C" w14:textId="77777777" w:rsidR="00EA7874" w:rsidRPr="00512EC6" w:rsidRDefault="00EA7874" w:rsidP="00EA7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523960" w14:textId="77777777" w:rsidR="00EA7874" w:rsidRPr="00512EC6" w:rsidRDefault="00EA7874" w:rsidP="00EA7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EC6">
        <w:rPr>
          <w:rFonts w:ascii="Times New Roman" w:hAnsi="Times New Roman" w:cs="Times New Roman"/>
          <w:sz w:val="24"/>
          <w:szCs w:val="24"/>
        </w:rPr>
        <w:t>2.Подчеркните грамматическую основу в предложениях</w:t>
      </w:r>
    </w:p>
    <w:p w14:paraId="386FF7B6" w14:textId="77777777" w:rsidR="00EA7874" w:rsidRPr="00512EC6" w:rsidRDefault="00EA7874" w:rsidP="00EA7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EC6">
        <w:rPr>
          <w:rFonts w:ascii="Times New Roman" w:hAnsi="Times New Roman" w:cs="Times New Roman"/>
          <w:sz w:val="24"/>
          <w:szCs w:val="24"/>
        </w:rPr>
        <w:t>Они устилают всю землю. – 1 вариант</w:t>
      </w:r>
    </w:p>
    <w:p w14:paraId="3A7EC0CF" w14:textId="77777777" w:rsidR="00EA7874" w:rsidRPr="00512EC6" w:rsidRDefault="00EA7874" w:rsidP="00EA7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EC6">
        <w:rPr>
          <w:rFonts w:ascii="Times New Roman" w:hAnsi="Times New Roman" w:cs="Times New Roman"/>
          <w:sz w:val="24"/>
          <w:szCs w:val="24"/>
        </w:rPr>
        <w:t>А грезы не воротятся. – 2 вариант</w:t>
      </w:r>
    </w:p>
    <w:p w14:paraId="2BB787D0" w14:textId="77777777" w:rsidR="00EA7874" w:rsidRPr="00512EC6" w:rsidRDefault="00EA7874" w:rsidP="00EA7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E1FC65" w14:textId="77777777" w:rsidR="00EA7874" w:rsidRPr="00512EC6" w:rsidRDefault="00EA7874" w:rsidP="00EA7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EC6">
        <w:rPr>
          <w:rFonts w:ascii="Times New Roman" w:hAnsi="Times New Roman" w:cs="Times New Roman"/>
          <w:sz w:val="24"/>
          <w:szCs w:val="24"/>
        </w:rPr>
        <w:t>3.Объясните знаки препинания в предложениях:</w:t>
      </w:r>
    </w:p>
    <w:p w14:paraId="0A9C93A0" w14:textId="77777777" w:rsidR="00EA7874" w:rsidRDefault="00EA7874" w:rsidP="00EA7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EC6">
        <w:rPr>
          <w:rFonts w:ascii="Times New Roman" w:hAnsi="Times New Roman" w:cs="Times New Roman"/>
          <w:sz w:val="24"/>
          <w:szCs w:val="24"/>
        </w:rPr>
        <w:t>Куда девались птицы, распевающие от зари до зари?</w:t>
      </w:r>
    </w:p>
    <w:p w14:paraId="33D807F0" w14:textId="77777777" w:rsidR="00EA7874" w:rsidRDefault="00EA7874" w:rsidP="00EA7874">
      <w:pPr>
        <w:shd w:val="clear" w:color="auto" w:fill="FDFEFF"/>
        <w:spacing w:after="0" w:line="306" w:lineRule="atLeast"/>
        <w:ind w:firstLine="450"/>
        <w:jc w:val="both"/>
        <w:rPr>
          <w:rFonts w:ascii="Verdana" w:eastAsia="Times New Roman" w:hAnsi="Verdana" w:cs="Times New Roman"/>
          <w:b/>
          <w:bCs/>
          <w:color w:val="393939"/>
          <w:sz w:val="18"/>
          <w:szCs w:val="18"/>
        </w:rPr>
      </w:pPr>
    </w:p>
    <w:p w14:paraId="01B55F7A" w14:textId="77777777" w:rsidR="00022F19" w:rsidRPr="00E84E0D" w:rsidRDefault="00EA7874" w:rsidP="00022F19">
      <w:pPr>
        <w:shd w:val="clear" w:color="auto" w:fill="FDFEFF"/>
        <w:spacing w:after="0" w:line="306" w:lineRule="atLeast"/>
        <w:ind w:firstLine="450"/>
        <w:jc w:val="both"/>
        <w:rPr>
          <w:rFonts w:ascii="Verdana" w:eastAsia="Times New Roman" w:hAnsi="Verdana" w:cs="Times New Roman"/>
          <w:color w:val="393939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393939"/>
          <w:sz w:val="18"/>
          <w:szCs w:val="18"/>
        </w:rPr>
        <w:t xml:space="preserve">Диктант 5 </w:t>
      </w:r>
      <w:r w:rsidR="00022F19" w:rsidRPr="00E84E0D">
        <w:rPr>
          <w:rFonts w:ascii="Verdana" w:eastAsia="Times New Roman" w:hAnsi="Verdana" w:cs="Times New Roman"/>
          <w:b/>
          <w:bCs/>
          <w:color w:val="393939"/>
          <w:sz w:val="18"/>
          <w:szCs w:val="18"/>
        </w:rPr>
        <w:t>«Предложения с обособленными членами»</w:t>
      </w:r>
    </w:p>
    <w:p w14:paraId="261C8445" w14:textId="77777777" w:rsidR="00022F19" w:rsidRPr="00E84E0D" w:rsidRDefault="00022F19" w:rsidP="00022F19">
      <w:pPr>
        <w:shd w:val="clear" w:color="auto" w:fill="FDFEFF"/>
        <w:spacing w:after="0" w:line="306" w:lineRule="atLeast"/>
        <w:jc w:val="center"/>
        <w:outlineLvl w:val="4"/>
        <w:rPr>
          <w:rFonts w:ascii="Verdana" w:eastAsia="Times New Roman" w:hAnsi="Verdana" w:cs="Times New Roman"/>
          <w:b/>
          <w:bCs/>
          <w:color w:val="393939"/>
          <w:sz w:val="20"/>
          <w:szCs w:val="20"/>
        </w:rPr>
      </w:pPr>
      <w:r w:rsidRPr="00E84E0D">
        <w:rPr>
          <w:rFonts w:ascii="Verdana" w:eastAsia="Times New Roman" w:hAnsi="Verdana" w:cs="Times New Roman"/>
          <w:b/>
          <w:bCs/>
          <w:color w:val="393939"/>
          <w:sz w:val="20"/>
          <w:szCs w:val="20"/>
        </w:rPr>
        <w:t>Утро на Атлантическом океане</w:t>
      </w:r>
    </w:p>
    <w:p w14:paraId="2F0B0058" w14:textId="77777777" w:rsidR="00022F19" w:rsidRPr="00E84E0D" w:rsidRDefault="00022F19" w:rsidP="00022F19">
      <w:pPr>
        <w:shd w:val="clear" w:color="auto" w:fill="FDFEFF"/>
        <w:spacing w:after="0" w:line="306" w:lineRule="atLeast"/>
        <w:ind w:firstLine="450"/>
        <w:jc w:val="both"/>
        <w:rPr>
          <w:rFonts w:ascii="Verdana" w:eastAsia="Times New Roman" w:hAnsi="Verdana" w:cs="Times New Roman"/>
          <w:color w:val="393939"/>
          <w:sz w:val="18"/>
          <w:szCs w:val="18"/>
        </w:rPr>
      </w:pPr>
      <w:r w:rsidRPr="00E84E0D">
        <w:rPr>
          <w:rFonts w:ascii="Verdana" w:eastAsia="Times New Roman" w:hAnsi="Verdana" w:cs="Times New Roman"/>
          <w:color w:val="393939"/>
          <w:sz w:val="18"/>
          <w:szCs w:val="18"/>
        </w:rPr>
        <w:t>Только что пробил колокол. Было шесть часов прелестного тропического утра на Атлантическом океане.</w:t>
      </w:r>
    </w:p>
    <w:p w14:paraId="54190011" w14:textId="77777777" w:rsidR="00022F19" w:rsidRPr="00E84E0D" w:rsidRDefault="00022F19" w:rsidP="00022F19">
      <w:pPr>
        <w:shd w:val="clear" w:color="auto" w:fill="FDFEFF"/>
        <w:spacing w:after="0" w:line="306" w:lineRule="atLeast"/>
        <w:ind w:firstLine="450"/>
        <w:jc w:val="both"/>
        <w:rPr>
          <w:rFonts w:ascii="Verdana" w:eastAsia="Times New Roman" w:hAnsi="Verdana" w:cs="Times New Roman"/>
          <w:color w:val="393939"/>
          <w:sz w:val="18"/>
          <w:szCs w:val="18"/>
        </w:rPr>
      </w:pPr>
      <w:r w:rsidRPr="00E84E0D">
        <w:rPr>
          <w:rFonts w:ascii="Verdana" w:eastAsia="Times New Roman" w:hAnsi="Verdana" w:cs="Times New Roman"/>
          <w:color w:val="393939"/>
          <w:sz w:val="18"/>
          <w:szCs w:val="18"/>
        </w:rPr>
        <w:t>По бирюзовому небосклону, бесконечно высокому и прозрачно-нежному, быстро поднимается золотистый шар солнца, заливая радостным блеском водяную холмистую поверхность океана. Голубые рамки далёкого горизонта ограничивают его беспредельную даль.</w:t>
      </w:r>
    </w:p>
    <w:p w14:paraId="5E246CAF" w14:textId="77777777" w:rsidR="00022F19" w:rsidRPr="00E84E0D" w:rsidRDefault="00022F19" w:rsidP="00022F19">
      <w:pPr>
        <w:shd w:val="clear" w:color="auto" w:fill="FDFEFF"/>
        <w:spacing w:after="0" w:line="306" w:lineRule="atLeast"/>
        <w:ind w:firstLine="450"/>
        <w:jc w:val="both"/>
        <w:rPr>
          <w:rFonts w:ascii="Verdana" w:eastAsia="Times New Roman" w:hAnsi="Verdana" w:cs="Times New Roman"/>
          <w:color w:val="393939"/>
          <w:sz w:val="18"/>
          <w:szCs w:val="18"/>
        </w:rPr>
      </w:pPr>
      <w:r w:rsidRPr="00E84E0D">
        <w:rPr>
          <w:rFonts w:ascii="Verdana" w:eastAsia="Times New Roman" w:hAnsi="Verdana" w:cs="Times New Roman"/>
          <w:color w:val="393939"/>
          <w:sz w:val="18"/>
          <w:szCs w:val="18"/>
        </w:rPr>
        <w:t>Как-то торжественно-безмолвно кругом.</w:t>
      </w:r>
    </w:p>
    <w:p w14:paraId="366A4D9E" w14:textId="77777777" w:rsidR="00022F19" w:rsidRPr="00E84E0D" w:rsidRDefault="00022F19" w:rsidP="00022F19">
      <w:pPr>
        <w:shd w:val="clear" w:color="auto" w:fill="FDFEFF"/>
        <w:spacing w:after="0" w:line="306" w:lineRule="atLeast"/>
        <w:ind w:firstLine="450"/>
        <w:jc w:val="both"/>
        <w:rPr>
          <w:rFonts w:ascii="Verdana" w:eastAsia="Times New Roman" w:hAnsi="Verdana" w:cs="Times New Roman"/>
          <w:color w:val="393939"/>
          <w:sz w:val="18"/>
          <w:szCs w:val="18"/>
        </w:rPr>
      </w:pPr>
      <w:r w:rsidRPr="00E84E0D">
        <w:rPr>
          <w:rFonts w:ascii="Verdana" w:eastAsia="Times New Roman" w:hAnsi="Verdana" w:cs="Times New Roman"/>
          <w:color w:val="393939"/>
          <w:sz w:val="18"/>
          <w:szCs w:val="18"/>
        </w:rPr>
        <w:t>Только могучие светло-синие волны, сверкая на солнце своими серебристыми верхушками и нагоняя одна на другую, плавно переливаются ласковым, почти нежным ропотом. Этот ропот точно нашёптывает, что в этих широтах, подтропиками, вековечный старик-океан всегда находится в добром расположении духа.</w:t>
      </w:r>
    </w:p>
    <w:p w14:paraId="27306A49" w14:textId="77777777" w:rsidR="00022F19" w:rsidRPr="00E84E0D" w:rsidRDefault="00022F19" w:rsidP="00022F19">
      <w:pPr>
        <w:shd w:val="clear" w:color="auto" w:fill="FDFEFF"/>
        <w:spacing w:after="0" w:line="306" w:lineRule="atLeast"/>
        <w:ind w:firstLine="450"/>
        <w:jc w:val="both"/>
        <w:rPr>
          <w:rFonts w:ascii="Verdana" w:eastAsia="Times New Roman" w:hAnsi="Verdana" w:cs="Times New Roman"/>
          <w:color w:val="393939"/>
          <w:sz w:val="18"/>
          <w:szCs w:val="18"/>
        </w:rPr>
      </w:pPr>
      <w:r w:rsidRPr="00E84E0D">
        <w:rPr>
          <w:rFonts w:ascii="Verdana" w:eastAsia="Times New Roman" w:hAnsi="Verdana" w:cs="Times New Roman"/>
          <w:color w:val="393939"/>
          <w:sz w:val="18"/>
          <w:szCs w:val="18"/>
        </w:rPr>
        <w:t>Бережно несёт он на своей исполинской груди плывущие корабли, не угрожая морякам бурями и ураганами.</w:t>
      </w:r>
    </w:p>
    <w:p w14:paraId="076A3BBA" w14:textId="77777777" w:rsidR="00022F19" w:rsidRPr="00E84E0D" w:rsidRDefault="00022F19" w:rsidP="00022F19">
      <w:pPr>
        <w:shd w:val="clear" w:color="auto" w:fill="FDFEFF"/>
        <w:spacing w:after="0" w:line="306" w:lineRule="atLeast"/>
        <w:ind w:firstLine="450"/>
        <w:jc w:val="both"/>
        <w:rPr>
          <w:rFonts w:ascii="Verdana" w:eastAsia="Times New Roman" w:hAnsi="Verdana" w:cs="Times New Roman"/>
          <w:color w:val="393939"/>
          <w:sz w:val="18"/>
          <w:szCs w:val="18"/>
        </w:rPr>
      </w:pPr>
      <w:r w:rsidRPr="00E84E0D">
        <w:rPr>
          <w:rFonts w:ascii="Verdana" w:eastAsia="Times New Roman" w:hAnsi="Verdana" w:cs="Times New Roman"/>
          <w:color w:val="393939"/>
          <w:sz w:val="18"/>
          <w:szCs w:val="18"/>
        </w:rPr>
        <w:t>Пусто вокруг!</w:t>
      </w:r>
    </w:p>
    <w:p w14:paraId="118213CF" w14:textId="77777777" w:rsidR="00022F19" w:rsidRPr="00E84E0D" w:rsidRDefault="00022F19" w:rsidP="00022F19">
      <w:pPr>
        <w:shd w:val="clear" w:color="auto" w:fill="FDFEFF"/>
        <w:spacing w:after="0" w:line="306" w:lineRule="atLeast"/>
        <w:ind w:firstLine="450"/>
        <w:jc w:val="both"/>
        <w:rPr>
          <w:rFonts w:ascii="Verdana" w:eastAsia="Times New Roman" w:hAnsi="Verdana" w:cs="Times New Roman"/>
          <w:color w:val="393939"/>
          <w:sz w:val="18"/>
          <w:szCs w:val="18"/>
        </w:rPr>
      </w:pPr>
      <w:r w:rsidRPr="00E84E0D">
        <w:rPr>
          <w:rFonts w:ascii="Verdana" w:eastAsia="Times New Roman" w:hAnsi="Verdana" w:cs="Times New Roman"/>
          <w:color w:val="393939"/>
          <w:sz w:val="18"/>
          <w:szCs w:val="18"/>
        </w:rPr>
        <w:t>Не видно сегодня ни одного белеющего паруса, не видно ни одного дымка на горизонте. Большая океанская дорога широка.</w:t>
      </w:r>
    </w:p>
    <w:p w14:paraId="463E9962" w14:textId="77777777" w:rsidR="00022F19" w:rsidRPr="00E84E0D" w:rsidRDefault="00022F19" w:rsidP="00022F19">
      <w:pPr>
        <w:shd w:val="clear" w:color="auto" w:fill="FDFEFF"/>
        <w:spacing w:after="0" w:line="306" w:lineRule="atLeast"/>
        <w:ind w:firstLine="450"/>
        <w:jc w:val="both"/>
        <w:rPr>
          <w:rFonts w:ascii="Verdana" w:eastAsia="Times New Roman" w:hAnsi="Verdana" w:cs="Times New Roman"/>
          <w:color w:val="393939"/>
          <w:sz w:val="18"/>
          <w:szCs w:val="18"/>
        </w:rPr>
      </w:pPr>
      <w:r w:rsidRPr="00E84E0D">
        <w:rPr>
          <w:rFonts w:ascii="Verdana" w:eastAsia="Times New Roman" w:hAnsi="Verdana" w:cs="Times New Roman"/>
          <w:color w:val="393939"/>
          <w:sz w:val="18"/>
          <w:szCs w:val="18"/>
        </w:rPr>
        <w:t>Изредка блеснёт на солнце серебристою чешуйкой летучая рыбка, покажет чёрную спину играющий кит и шумно выпустит фонтан воды, высоко прореет в воздухе тёмный фрегат или белоснежный альбатрос, пронесётся над водой маленькая серая петрель, направляясь к далёким берегам Африки или Америки, и снова пусто.</w:t>
      </w:r>
    </w:p>
    <w:p w14:paraId="6A8F0C61" w14:textId="77777777" w:rsidR="00022F19" w:rsidRPr="00E84E0D" w:rsidRDefault="00022F19" w:rsidP="00022F19">
      <w:pPr>
        <w:shd w:val="clear" w:color="auto" w:fill="FDFEFF"/>
        <w:spacing w:after="0" w:line="306" w:lineRule="atLeast"/>
        <w:ind w:firstLine="450"/>
        <w:jc w:val="both"/>
        <w:rPr>
          <w:rFonts w:ascii="Verdana" w:eastAsia="Times New Roman" w:hAnsi="Verdana" w:cs="Times New Roman"/>
          <w:color w:val="393939"/>
          <w:sz w:val="18"/>
          <w:szCs w:val="18"/>
        </w:rPr>
      </w:pPr>
      <w:r w:rsidRPr="00E84E0D">
        <w:rPr>
          <w:rFonts w:ascii="Verdana" w:eastAsia="Times New Roman" w:hAnsi="Verdana" w:cs="Times New Roman"/>
          <w:color w:val="393939"/>
          <w:sz w:val="18"/>
          <w:szCs w:val="18"/>
        </w:rPr>
        <w:t>(164 слова)</w:t>
      </w:r>
    </w:p>
    <w:p w14:paraId="0CDAE5E5" w14:textId="77777777" w:rsidR="00022F19" w:rsidRPr="00E84E0D" w:rsidRDefault="00022F19" w:rsidP="00022F19">
      <w:pPr>
        <w:shd w:val="clear" w:color="auto" w:fill="FDFEFF"/>
        <w:spacing w:after="72" w:line="306" w:lineRule="atLeast"/>
        <w:jc w:val="right"/>
        <w:rPr>
          <w:rFonts w:ascii="Verdana" w:eastAsia="Times New Roman" w:hAnsi="Verdana" w:cs="Times New Roman"/>
          <w:i/>
          <w:iCs/>
          <w:color w:val="393939"/>
          <w:sz w:val="18"/>
          <w:szCs w:val="18"/>
        </w:rPr>
      </w:pPr>
      <w:r w:rsidRPr="00E84E0D">
        <w:rPr>
          <w:rFonts w:ascii="Verdana" w:eastAsia="Times New Roman" w:hAnsi="Verdana" w:cs="Times New Roman"/>
          <w:i/>
          <w:iCs/>
          <w:color w:val="393939"/>
          <w:sz w:val="18"/>
          <w:szCs w:val="18"/>
        </w:rPr>
        <w:t>(К. М. Станюкович)</w:t>
      </w:r>
    </w:p>
    <w:p w14:paraId="44B230F2" w14:textId="77777777" w:rsidR="00022F19" w:rsidRPr="00E84E0D" w:rsidRDefault="00022F19" w:rsidP="00022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E0D">
        <w:rPr>
          <w:rFonts w:ascii="Verdana" w:eastAsia="Times New Roman" w:hAnsi="Verdana" w:cs="Times New Roman"/>
          <w:color w:val="393939"/>
          <w:sz w:val="18"/>
          <w:szCs w:val="18"/>
        </w:rPr>
        <w:br/>
      </w:r>
    </w:p>
    <w:p w14:paraId="030C9AF2" w14:textId="77777777" w:rsidR="004F1D4B" w:rsidRPr="00AB6B1E" w:rsidRDefault="00022F19" w:rsidP="00EA7874">
      <w:pPr>
        <w:ind w:right="13"/>
        <w:rPr>
          <w:rFonts w:eastAsia="Times New Roman"/>
          <w:i/>
          <w:iCs/>
        </w:rPr>
      </w:pPr>
      <w:bookmarkStart w:id="0" w:name="t46"/>
      <w:bookmarkEnd w:id="0"/>
      <w:r w:rsidRPr="00E84E0D">
        <w:rPr>
          <w:rFonts w:ascii="Verdana" w:eastAsia="Times New Roman" w:hAnsi="Verdana" w:cs="Times New Roman"/>
          <w:b/>
          <w:bCs/>
          <w:color w:val="505050"/>
          <w:sz w:val="27"/>
          <w:szCs w:val="27"/>
        </w:rPr>
        <w:br/>
      </w:r>
    </w:p>
    <w:p w14:paraId="15A0E007" w14:textId="77777777" w:rsidR="004F1D4B" w:rsidRPr="004F1D4B" w:rsidRDefault="004F1D4B" w:rsidP="004F1D4B">
      <w:pPr>
        <w:spacing w:line="15" w:lineRule="exact"/>
      </w:pPr>
    </w:p>
    <w:p w14:paraId="57BF232B" w14:textId="77777777" w:rsidR="00E6357E" w:rsidRPr="00B614DE" w:rsidRDefault="00E6357E" w:rsidP="00E6357E">
      <w:pPr>
        <w:pStyle w:val="ac"/>
        <w:kinsoku w:val="0"/>
        <w:overflowPunct w:val="0"/>
        <w:spacing w:before="90"/>
        <w:jc w:val="center"/>
        <w:rPr>
          <w:b/>
          <w:bCs/>
          <w:sz w:val="28"/>
          <w:szCs w:val="28"/>
        </w:rPr>
      </w:pPr>
      <w:r w:rsidRPr="00B614DE">
        <w:rPr>
          <w:b/>
          <w:bCs/>
          <w:sz w:val="28"/>
          <w:szCs w:val="28"/>
        </w:rPr>
        <w:t>Лист</w:t>
      </w:r>
      <w:r w:rsidR="00063A0D">
        <w:rPr>
          <w:b/>
          <w:bCs/>
          <w:sz w:val="28"/>
          <w:szCs w:val="28"/>
        </w:rPr>
        <w:t xml:space="preserve"> </w:t>
      </w:r>
      <w:r w:rsidRPr="00B614DE">
        <w:rPr>
          <w:b/>
          <w:bCs/>
          <w:sz w:val="28"/>
          <w:szCs w:val="28"/>
        </w:rPr>
        <w:t>регистрации</w:t>
      </w:r>
      <w:r w:rsidR="00063A0D">
        <w:rPr>
          <w:b/>
          <w:bCs/>
          <w:sz w:val="28"/>
          <w:szCs w:val="28"/>
        </w:rPr>
        <w:t xml:space="preserve"> </w:t>
      </w:r>
      <w:r w:rsidRPr="00B614DE">
        <w:rPr>
          <w:b/>
          <w:bCs/>
          <w:sz w:val="28"/>
          <w:szCs w:val="28"/>
        </w:rPr>
        <w:t>изменений</w:t>
      </w:r>
      <w:r w:rsidR="00063A0D">
        <w:rPr>
          <w:b/>
          <w:bCs/>
          <w:sz w:val="28"/>
          <w:szCs w:val="28"/>
        </w:rPr>
        <w:t xml:space="preserve"> </w:t>
      </w:r>
      <w:r w:rsidRPr="00B614DE">
        <w:rPr>
          <w:b/>
          <w:bCs/>
          <w:sz w:val="28"/>
          <w:szCs w:val="28"/>
        </w:rPr>
        <w:t>к</w:t>
      </w:r>
      <w:r w:rsidR="00063A0D">
        <w:rPr>
          <w:b/>
          <w:bCs/>
          <w:sz w:val="28"/>
          <w:szCs w:val="28"/>
        </w:rPr>
        <w:t xml:space="preserve"> </w:t>
      </w:r>
      <w:r w:rsidRPr="00B614DE">
        <w:rPr>
          <w:b/>
          <w:bCs/>
          <w:sz w:val="28"/>
          <w:szCs w:val="28"/>
        </w:rPr>
        <w:t>рабочей</w:t>
      </w:r>
      <w:r w:rsidR="00063A0D">
        <w:rPr>
          <w:b/>
          <w:bCs/>
          <w:sz w:val="28"/>
          <w:szCs w:val="28"/>
        </w:rPr>
        <w:t xml:space="preserve"> </w:t>
      </w:r>
      <w:r w:rsidRPr="00B614DE">
        <w:rPr>
          <w:b/>
          <w:bCs/>
          <w:sz w:val="28"/>
          <w:szCs w:val="28"/>
        </w:rPr>
        <w:t>программе</w:t>
      </w:r>
    </w:p>
    <w:p w14:paraId="5AB5030F" w14:textId="77777777" w:rsidR="00E6357E" w:rsidRPr="0055335B" w:rsidRDefault="00EE5724" w:rsidP="00E6357E">
      <w:pPr>
        <w:pStyle w:val="1"/>
        <w:tabs>
          <w:tab w:val="left" w:pos="9701"/>
        </w:tabs>
        <w:kinsoku w:val="0"/>
        <w:overflowPunct w:val="0"/>
        <w:spacing w:line="269" w:lineRule="exact"/>
        <w:jc w:val="center"/>
        <w:rPr>
          <w:color w:val="auto"/>
        </w:rPr>
      </w:pPr>
      <w:r>
        <w:rPr>
          <w:color w:val="auto"/>
        </w:rPr>
        <w:t>«Русский язык. 8</w:t>
      </w:r>
      <w:r w:rsidR="00E6357E" w:rsidRPr="0055335B">
        <w:rPr>
          <w:color w:val="auto"/>
        </w:rPr>
        <w:t xml:space="preserve"> класс»</w:t>
      </w:r>
    </w:p>
    <w:p w14:paraId="6D433981" w14:textId="77777777" w:rsidR="00E6357E" w:rsidRPr="0055335B" w:rsidRDefault="00E6357E" w:rsidP="00E6357E">
      <w:pPr>
        <w:pStyle w:val="ac"/>
        <w:kinsoku w:val="0"/>
        <w:overflowPunct w:val="0"/>
        <w:spacing w:before="106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 w:rsidRPr="0055335B">
        <w:rPr>
          <w:sz w:val="28"/>
          <w:szCs w:val="28"/>
        </w:rPr>
        <w:t>Учителя</w:t>
      </w:r>
      <w:r w:rsidRPr="0055335B">
        <w:rPr>
          <w:spacing w:val="-1"/>
          <w:sz w:val="28"/>
          <w:szCs w:val="28"/>
        </w:rPr>
        <w:t xml:space="preserve"> _</w:t>
      </w:r>
      <w:r w:rsidR="00EE5724">
        <w:rPr>
          <w:rFonts w:ascii="Times New Roman" w:hAnsi="Times New Roman" w:cs="Times New Roman"/>
          <w:spacing w:val="-1"/>
          <w:sz w:val="28"/>
          <w:szCs w:val="28"/>
        </w:rPr>
        <w:t>Попковой Т.Н</w:t>
      </w:r>
      <w:r w:rsidRPr="0055335B">
        <w:rPr>
          <w:rFonts w:ascii="Times New Roman" w:hAnsi="Times New Roman" w:cs="Times New Roman"/>
          <w:spacing w:val="-1"/>
          <w:sz w:val="28"/>
          <w:szCs w:val="28"/>
        </w:rPr>
        <w:t>.</w:t>
      </w:r>
    </w:p>
    <w:tbl>
      <w:tblPr>
        <w:tblW w:w="10642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"/>
        <w:gridCol w:w="1380"/>
        <w:gridCol w:w="2862"/>
        <w:gridCol w:w="2835"/>
        <w:gridCol w:w="2835"/>
      </w:tblGrid>
      <w:tr w:rsidR="00E6357E" w:rsidRPr="00B614DE" w14:paraId="36F1C435" w14:textId="77777777" w:rsidTr="00E6357E">
        <w:trPr>
          <w:trHeight w:val="554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1E8A6" w14:textId="77777777" w:rsidR="00E6357E" w:rsidRPr="00B614DE" w:rsidRDefault="00E6357E" w:rsidP="00905B3F">
            <w:pPr>
              <w:pStyle w:val="TableParagraph"/>
              <w:kinsoku w:val="0"/>
              <w:overflowPunct w:val="0"/>
              <w:spacing w:line="259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14:paraId="2F46F99A" w14:textId="77777777" w:rsidR="00E6357E" w:rsidRPr="00B614DE" w:rsidRDefault="00E6357E" w:rsidP="00905B3F">
            <w:pPr>
              <w:pStyle w:val="TableParagraph"/>
              <w:kinsoku w:val="0"/>
              <w:overflowPunct w:val="0"/>
              <w:spacing w:line="275" w:lineRule="exact"/>
              <w:jc w:val="center"/>
              <w:rPr>
                <w:sz w:val="28"/>
                <w:szCs w:val="28"/>
              </w:rPr>
            </w:pPr>
            <w:r w:rsidRPr="00B614DE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/</w:t>
            </w:r>
            <w:r w:rsidRPr="00B614DE">
              <w:rPr>
                <w:sz w:val="28"/>
                <w:szCs w:val="28"/>
              </w:rPr>
              <w:t>п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265DB" w14:textId="77777777" w:rsidR="00E6357E" w:rsidRPr="00B614DE" w:rsidRDefault="00E6357E" w:rsidP="00905B3F">
            <w:pPr>
              <w:pStyle w:val="TableParagraph"/>
              <w:kinsoku w:val="0"/>
              <w:overflowPunct w:val="0"/>
              <w:spacing w:line="259" w:lineRule="exact"/>
              <w:jc w:val="center"/>
              <w:rPr>
                <w:sz w:val="28"/>
                <w:szCs w:val="28"/>
              </w:rPr>
            </w:pPr>
            <w:r w:rsidRPr="00B614DE">
              <w:rPr>
                <w:sz w:val="28"/>
                <w:szCs w:val="28"/>
              </w:rPr>
              <w:t>Дата</w:t>
            </w:r>
          </w:p>
          <w:p w14:paraId="186A6564" w14:textId="77777777" w:rsidR="00E6357E" w:rsidRPr="00B614DE" w:rsidRDefault="00E6357E" w:rsidP="00905B3F">
            <w:pPr>
              <w:pStyle w:val="TableParagraph"/>
              <w:kinsoku w:val="0"/>
              <w:overflowPunct w:val="0"/>
              <w:spacing w:line="275" w:lineRule="exact"/>
              <w:jc w:val="center"/>
              <w:rPr>
                <w:sz w:val="28"/>
                <w:szCs w:val="28"/>
              </w:rPr>
            </w:pPr>
            <w:r w:rsidRPr="00B614DE">
              <w:rPr>
                <w:sz w:val="28"/>
                <w:szCs w:val="28"/>
              </w:rPr>
              <w:t>Изменения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07735" w14:textId="77777777" w:rsidR="00E6357E" w:rsidRPr="00B614DE" w:rsidRDefault="00E6357E" w:rsidP="00905B3F">
            <w:pPr>
              <w:pStyle w:val="TableParagraph"/>
              <w:kinsoku w:val="0"/>
              <w:overflowPunct w:val="0"/>
              <w:spacing w:line="259" w:lineRule="exact"/>
              <w:jc w:val="center"/>
              <w:rPr>
                <w:sz w:val="28"/>
                <w:szCs w:val="28"/>
              </w:rPr>
            </w:pPr>
            <w:r w:rsidRPr="00B614DE">
              <w:rPr>
                <w:sz w:val="28"/>
                <w:szCs w:val="28"/>
              </w:rPr>
              <w:t>Причина</w:t>
            </w:r>
          </w:p>
          <w:p w14:paraId="26AA09D7" w14:textId="77777777" w:rsidR="00E6357E" w:rsidRPr="00B614DE" w:rsidRDefault="00E6357E" w:rsidP="00905B3F">
            <w:pPr>
              <w:pStyle w:val="TableParagraph"/>
              <w:kinsoku w:val="0"/>
              <w:overflowPunct w:val="0"/>
              <w:spacing w:line="275" w:lineRule="exact"/>
              <w:jc w:val="center"/>
              <w:rPr>
                <w:sz w:val="28"/>
                <w:szCs w:val="28"/>
              </w:rPr>
            </w:pPr>
            <w:r w:rsidRPr="00B614DE">
              <w:rPr>
                <w:sz w:val="28"/>
                <w:szCs w:val="28"/>
              </w:rPr>
              <w:t>изменения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851EC" w14:textId="77777777" w:rsidR="00E6357E" w:rsidRPr="00B614DE" w:rsidRDefault="00E6357E" w:rsidP="00905B3F">
            <w:pPr>
              <w:pStyle w:val="TableParagraph"/>
              <w:kinsoku w:val="0"/>
              <w:overflowPunct w:val="0"/>
              <w:spacing w:line="259" w:lineRule="exact"/>
              <w:jc w:val="center"/>
              <w:rPr>
                <w:sz w:val="28"/>
                <w:szCs w:val="28"/>
              </w:rPr>
            </w:pPr>
            <w:r w:rsidRPr="00B614DE">
              <w:rPr>
                <w:sz w:val="28"/>
                <w:szCs w:val="28"/>
              </w:rPr>
              <w:t>Суть</w:t>
            </w:r>
            <w:r w:rsidR="00063A0D">
              <w:rPr>
                <w:sz w:val="28"/>
                <w:szCs w:val="28"/>
              </w:rPr>
              <w:t xml:space="preserve"> </w:t>
            </w:r>
            <w:r w:rsidRPr="00B614DE">
              <w:rPr>
                <w:sz w:val="28"/>
                <w:szCs w:val="28"/>
              </w:rPr>
              <w:t>изменения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BBC40" w14:textId="77777777" w:rsidR="00E6357E" w:rsidRPr="00B614DE" w:rsidRDefault="00E6357E" w:rsidP="00905B3F">
            <w:pPr>
              <w:pStyle w:val="TableParagraph"/>
              <w:kinsoku w:val="0"/>
              <w:overflowPunct w:val="0"/>
              <w:spacing w:line="259" w:lineRule="exact"/>
              <w:jc w:val="center"/>
              <w:rPr>
                <w:sz w:val="28"/>
                <w:szCs w:val="28"/>
              </w:rPr>
            </w:pPr>
            <w:r w:rsidRPr="00B614DE">
              <w:rPr>
                <w:sz w:val="28"/>
                <w:szCs w:val="28"/>
              </w:rPr>
              <w:t>Корректирующие</w:t>
            </w:r>
            <w:r w:rsidR="00063A0D">
              <w:rPr>
                <w:sz w:val="28"/>
                <w:szCs w:val="28"/>
              </w:rPr>
              <w:t xml:space="preserve"> </w:t>
            </w:r>
            <w:r w:rsidRPr="00B614DE">
              <w:rPr>
                <w:sz w:val="28"/>
                <w:szCs w:val="28"/>
              </w:rPr>
              <w:t>действия</w:t>
            </w:r>
          </w:p>
        </w:tc>
      </w:tr>
      <w:tr w:rsidR="00E6357E" w:rsidRPr="00B614DE" w14:paraId="30BD3DE8" w14:textId="77777777" w:rsidTr="00E6357E">
        <w:trPr>
          <w:trHeight w:val="27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100BD" w14:textId="77777777" w:rsidR="00E6357E" w:rsidRPr="00B614DE" w:rsidRDefault="00E6357E" w:rsidP="00905B3F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64A8B" w14:textId="77777777" w:rsidR="00E6357E" w:rsidRPr="00B614DE" w:rsidRDefault="00E6357E" w:rsidP="00905B3F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6A84F" w14:textId="77777777" w:rsidR="00E6357E" w:rsidRPr="00B614DE" w:rsidRDefault="00E6357E" w:rsidP="00905B3F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3DB89" w14:textId="77777777" w:rsidR="00E6357E" w:rsidRPr="00B614DE" w:rsidRDefault="00E6357E" w:rsidP="00905B3F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9BB8E" w14:textId="77777777" w:rsidR="00E6357E" w:rsidRPr="00B614DE" w:rsidRDefault="00E6357E" w:rsidP="00905B3F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</w:tr>
      <w:tr w:rsidR="00E6357E" w:rsidRPr="00B614DE" w14:paraId="57435675" w14:textId="77777777" w:rsidTr="00E6357E">
        <w:trPr>
          <w:trHeight w:val="32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CC8EB" w14:textId="77777777" w:rsidR="00E6357E" w:rsidRPr="00B614DE" w:rsidRDefault="00E6357E" w:rsidP="00905B3F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4BED5" w14:textId="77777777" w:rsidR="00E6357E" w:rsidRPr="00B614DE" w:rsidRDefault="00E6357E" w:rsidP="00905B3F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9B497" w14:textId="77777777" w:rsidR="00E6357E" w:rsidRPr="00B614DE" w:rsidRDefault="00E6357E" w:rsidP="00905B3F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1DC13" w14:textId="77777777" w:rsidR="00E6357E" w:rsidRPr="00B614DE" w:rsidRDefault="00E6357E" w:rsidP="00905B3F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488DC" w14:textId="77777777" w:rsidR="00E6357E" w:rsidRPr="00B614DE" w:rsidRDefault="00E6357E" w:rsidP="00905B3F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</w:tr>
      <w:tr w:rsidR="00E6357E" w:rsidRPr="00B614DE" w14:paraId="5AAC9772" w14:textId="77777777" w:rsidTr="00E6357E">
        <w:trPr>
          <w:trHeight w:val="353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58ADFB" w14:textId="77777777" w:rsidR="00E6357E" w:rsidRPr="00B614DE" w:rsidRDefault="00E6357E" w:rsidP="00905B3F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174A1A" w14:textId="77777777" w:rsidR="00E6357E" w:rsidRPr="00B614DE" w:rsidRDefault="00E6357E" w:rsidP="00905B3F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82B212" w14:textId="77777777" w:rsidR="00E6357E" w:rsidRPr="00B614DE" w:rsidRDefault="00E6357E" w:rsidP="00905B3F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F62239" w14:textId="77777777" w:rsidR="00E6357E" w:rsidRPr="00B614DE" w:rsidRDefault="00E6357E" w:rsidP="00905B3F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8BBBB4" w14:textId="77777777" w:rsidR="00E6357E" w:rsidRPr="00B614DE" w:rsidRDefault="00E6357E" w:rsidP="00905B3F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</w:tr>
      <w:tr w:rsidR="00E6357E" w:rsidRPr="00B614DE" w14:paraId="49E057D0" w14:textId="77777777" w:rsidTr="00E6357E">
        <w:trPr>
          <w:trHeight w:val="280"/>
        </w:trPr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3ACCF4" w14:textId="77777777" w:rsidR="00E6357E" w:rsidRDefault="00E6357E" w:rsidP="00905B3F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D56CA2" w14:textId="77777777" w:rsidR="00E6357E" w:rsidRPr="00B614DE" w:rsidRDefault="00E6357E" w:rsidP="00905B3F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B53AFA" w14:textId="77777777" w:rsidR="00E6357E" w:rsidRPr="00B614DE" w:rsidRDefault="00E6357E" w:rsidP="00905B3F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A43E2B" w14:textId="77777777" w:rsidR="00E6357E" w:rsidRPr="00B614DE" w:rsidRDefault="00E6357E" w:rsidP="00905B3F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F1DE0D" w14:textId="77777777" w:rsidR="00E6357E" w:rsidRPr="00B614DE" w:rsidRDefault="00E6357E" w:rsidP="00905B3F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</w:tr>
      <w:tr w:rsidR="00E6357E" w:rsidRPr="00B614DE" w14:paraId="60B3412A" w14:textId="77777777" w:rsidTr="00E6357E">
        <w:trPr>
          <w:trHeight w:val="135"/>
        </w:trPr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959E27" w14:textId="77777777" w:rsidR="00E6357E" w:rsidRDefault="00E6357E" w:rsidP="00905B3F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E124F9" w14:textId="77777777" w:rsidR="00E6357E" w:rsidRPr="00B614DE" w:rsidRDefault="00E6357E" w:rsidP="00905B3F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542007" w14:textId="77777777" w:rsidR="00E6357E" w:rsidRPr="00B614DE" w:rsidRDefault="00E6357E" w:rsidP="00905B3F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5D6F88" w14:textId="77777777" w:rsidR="00E6357E" w:rsidRPr="00B614DE" w:rsidRDefault="00E6357E" w:rsidP="00905B3F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8C76B9" w14:textId="77777777" w:rsidR="00E6357E" w:rsidRPr="00B614DE" w:rsidRDefault="00E6357E" w:rsidP="00905B3F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</w:tr>
      <w:tr w:rsidR="00E6357E" w:rsidRPr="00B614DE" w14:paraId="7BA32FB8" w14:textId="77777777" w:rsidTr="00E6357E">
        <w:trPr>
          <w:trHeight w:val="180"/>
        </w:trPr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D7DDAB" w14:textId="77777777" w:rsidR="00E6357E" w:rsidRDefault="00E6357E" w:rsidP="00905B3F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5FDB2A" w14:textId="77777777" w:rsidR="00E6357E" w:rsidRPr="00B614DE" w:rsidRDefault="00E6357E" w:rsidP="00905B3F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679F44" w14:textId="77777777" w:rsidR="00E6357E" w:rsidRPr="00B614DE" w:rsidRDefault="00E6357E" w:rsidP="00905B3F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55D8B6" w14:textId="77777777" w:rsidR="00E6357E" w:rsidRPr="00B614DE" w:rsidRDefault="00E6357E" w:rsidP="00905B3F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676BE6" w14:textId="77777777" w:rsidR="00E6357E" w:rsidRPr="00B614DE" w:rsidRDefault="00E6357E" w:rsidP="00905B3F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</w:tr>
      <w:tr w:rsidR="00E6357E" w:rsidRPr="00B614DE" w14:paraId="7532BC24" w14:textId="77777777" w:rsidTr="00E6357E">
        <w:trPr>
          <w:trHeight w:val="150"/>
        </w:trPr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6A90FE" w14:textId="77777777" w:rsidR="00E6357E" w:rsidRDefault="00E6357E" w:rsidP="00905B3F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493086" w14:textId="77777777" w:rsidR="00E6357E" w:rsidRPr="00B614DE" w:rsidRDefault="00E6357E" w:rsidP="00905B3F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D74CC3" w14:textId="77777777" w:rsidR="00E6357E" w:rsidRPr="00B614DE" w:rsidRDefault="00E6357E" w:rsidP="00905B3F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A8A4A4" w14:textId="77777777" w:rsidR="00E6357E" w:rsidRPr="00B614DE" w:rsidRDefault="00E6357E" w:rsidP="00905B3F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C0EC37" w14:textId="77777777" w:rsidR="00E6357E" w:rsidRPr="00B614DE" w:rsidRDefault="00E6357E" w:rsidP="00905B3F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</w:tr>
      <w:tr w:rsidR="00E6357E" w:rsidRPr="00B614DE" w14:paraId="6DA2D5AF" w14:textId="77777777" w:rsidTr="00E6357E">
        <w:trPr>
          <w:trHeight w:val="195"/>
        </w:trPr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899D4" w14:textId="77777777" w:rsidR="00E6357E" w:rsidRDefault="00E6357E" w:rsidP="00905B3F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23174" w14:textId="77777777" w:rsidR="00E6357E" w:rsidRPr="00B614DE" w:rsidRDefault="00E6357E" w:rsidP="00905B3F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02E5F" w14:textId="77777777" w:rsidR="00E6357E" w:rsidRPr="00B614DE" w:rsidRDefault="00E6357E" w:rsidP="00905B3F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FB653" w14:textId="77777777" w:rsidR="00E6357E" w:rsidRPr="00B614DE" w:rsidRDefault="00E6357E" w:rsidP="00905B3F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25064" w14:textId="77777777" w:rsidR="00E6357E" w:rsidRPr="00B614DE" w:rsidRDefault="00E6357E" w:rsidP="00905B3F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</w:tr>
    </w:tbl>
    <w:p w14:paraId="1AEC84C0" w14:textId="77777777" w:rsidR="00E6357E" w:rsidRPr="00B614DE" w:rsidRDefault="00E6357E" w:rsidP="00E6357E">
      <w:pPr>
        <w:pStyle w:val="ac"/>
        <w:kinsoku w:val="0"/>
        <w:overflowPunct w:val="0"/>
        <w:rPr>
          <w:b/>
          <w:bCs/>
          <w:sz w:val="28"/>
          <w:szCs w:val="28"/>
        </w:rPr>
      </w:pPr>
    </w:p>
    <w:p w14:paraId="7EAD7C0F" w14:textId="77777777" w:rsidR="00E6357E" w:rsidRPr="0055335B" w:rsidRDefault="00E6357E" w:rsidP="00E6357E">
      <w:pPr>
        <w:pStyle w:val="ac"/>
        <w:kinsoku w:val="0"/>
        <w:overflowPunct w:val="0"/>
        <w:spacing w:before="106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 w:rsidRPr="0055335B">
        <w:rPr>
          <w:sz w:val="28"/>
          <w:szCs w:val="28"/>
        </w:rPr>
        <w:t>Учителя</w:t>
      </w:r>
      <w:r w:rsidRPr="0055335B">
        <w:rPr>
          <w:spacing w:val="-1"/>
          <w:sz w:val="28"/>
          <w:szCs w:val="28"/>
        </w:rPr>
        <w:t xml:space="preserve"> _</w:t>
      </w:r>
      <w:r w:rsidR="00EE5724">
        <w:rPr>
          <w:rFonts w:ascii="Times New Roman" w:hAnsi="Times New Roman" w:cs="Times New Roman"/>
          <w:spacing w:val="-1"/>
          <w:sz w:val="28"/>
          <w:szCs w:val="28"/>
        </w:rPr>
        <w:t>Куприяновой Н.В.</w:t>
      </w:r>
    </w:p>
    <w:tbl>
      <w:tblPr>
        <w:tblW w:w="1078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"/>
        <w:gridCol w:w="1380"/>
        <w:gridCol w:w="2862"/>
        <w:gridCol w:w="2835"/>
        <w:gridCol w:w="2976"/>
      </w:tblGrid>
      <w:tr w:rsidR="00E6357E" w:rsidRPr="00B614DE" w14:paraId="32EBAA05" w14:textId="77777777" w:rsidTr="00E6357E">
        <w:trPr>
          <w:trHeight w:val="554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D4222" w14:textId="77777777" w:rsidR="00E6357E" w:rsidRPr="00B614DE" w:rsidRDefault="00E6357E" w:rsidP="00905B3F">
            <w:pPr>
              <w:pStyle w:val="TableParagraph"/>
              <w:kinsoku w:val="0"/>
              <w:overflowPunct w:val="0"/>
              <w:spacing w:line="259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14:paraId="405F07C4" w14:textId="77777777" w:rsidR="00E6357E" w:rsidRPr="00B614DE" w:rsidRDefault="00E6357E" w:rsidP="00905B3F">
            <w:pPr>
              <w:pStyle w:val="TableParagraph"/>
              <w:kinsoku w:val="0"/>
              <w:overflowPunct w:val="0"/>
              <w:spacing w:line="275" w:lineRule="exact"/>
              <w:jc w:val="center"/>
              <w:rPr>
                <w:sz w:val="28"/>
                <w:szCs w:val="28"/>
              </w:rPr>
            </w:pPr>
            <w:r w:rsidRPr="00B614DE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/</w:t>
            </w:r>
            <w:r w:rsidRPr="00B614DE">
              <w:rPr>
                <w:sz w:val="28"/>
                <w:szCs w:val="28"/>
              </w:rPr>
              <w:t>п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9B5E2" w14:textId="77777777" w:rsidR="00E6357E" w:rsidRPr="00B614DE" w:rsidRDefault="00E6357E" w:rsidP="00905B3F">
            <w:pPr>
              <w:pStyle w:val="TableParagraph"/>
              <w:kinsoku w:val="0"/>
              <w:overflowPunct w:val="0"/>
              <w:spacing w:line="259" w:lineRule="exact"/>
              <w:jc w:val="center"/>
              <w:rPr>
                <w:sz w:val="28"/>
                <w:szCs w:val="28"/>
              </w:rPr>
            </w:pPr>
            <w:r w:rsidRPr="00B614DE">
              <w:rPr>
                <w:sz w:val="28"/>
                <w:szCs w:val="28"/>
              </w:rPr>
              <w:t>Дата</w:t>
            </w:r>
          </w:p>
          <w:p w14:paraId="2783641D" w14:textId="77777777" w:rsidR="00E6357E" w:rsidRPr="00B614DE" w:rsidRDefault="00E6357E" w:rsidP="00905B3F">
            <w:pPr>
              <w:pStyle w:val="TableParagraph"/>
              <w:kinsoku w:val="0"/>
              <w:overflowPunct w:val="0"/>
              <w:spacing w:line="275" w:lineRule="exact"/>
              <w:jc w:val="center"/>
              <w:rPr>
                <w:sz w:val="28"/>
                <w:szCs w:val="28"/>
              </w:rPr>
            </w:pPr>
            <w:r w:rsidRPr="00B614DE">
              <w:rPr>
                <w:sz w:val="28"/>
                <w:szCs w:val="28"/>
              </w:rPr>
              <w:t>Изменения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46B2C" w14:textId="77777777" w:rsidR="00E6357E" w:rsidRPr="00B614DE" w:rsidRDefault="00E6357E" w:rsidP="00905B3F">
            <w:pPr>
              <w:pStyle w:val="TableParagraph"/>
              <w:kinsoku w:val="0"/>
              <w:overflowPunct w:val="0"/>
              <w:spacing w:line="259" w:lineRule="exact"/>
              <w:jc w:val="center"/>
              <w:rPr>
                <w:sz w:val="28"/>
                <w:szCs w:val="28"/>
              </w:rPr>
            </w:pPr>
            <w:r w:rsidRPr="00B614DE">
              <w:rPr>
                <w:sz w:val="28"/>
                <w:szCs w:val="28"/>
              </w:rPr>
              <w:t>Причина</w:t>
            </w:r>
          </w:p>
          <w:p w14:paraId="1CB0717F" w14:textId="77777777" w:rsidR="00E6357E" w:rsidRPr="00B614DE" w:rsidRDefault="00E6357E" w:rsidP="00905B3F">
            <w:pPr>
              <w:pStyle w:val="TableParagraph"/>
              <w:kinsoku w:val="0"/>
              <w:overflowPunct w:val="0"/>
              <w:spacing w:line="275" w:lineRule="exact"/>
              <w:jc w:val="center"/>
              <w:rPr>
                <w:sz w:val="28"/>
                <w:szCs w:val="28"/>
              </w:rPr>
            </w:pPr>
            <w:r w:rsidRPr="00B614DE">
              <w:rPr>
                <w:sz w:val="28"/>
                <w:szCs w:val="28"/>
              </w:rPr>
              <w:t>изменения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EC804" w14:textId="77777777" w:rsidR="00E6357E" w:rsidRPr="00B614DE" w:rsidRDefault="00E6357E" w:rsidP="00905B3F">
            <w:pPr>
              <w:pStyle w:val="TableParagraph"/>
              <w:kinsoku w:val="0"/>
              <w:overflowPunct w:val="0"/>
              <w:spacing w:line="259" w:lineRule="exact"/>
              <w:jc w:val="center"/>
              <w:rPr>
                <w:sz w:val="28"/>
                <w:szCs w:val="28"/>
              </w:rPr>
            </w:pPr>
            <w:r w:rsidRPr="00B614DE">
              <w:rPr>
                <w:sz w:val="28"/>
                <w:szCs w:val="28"/>
              </w:rPr>
              <w:t>Суть</w:t>
            </w:r>
            <w:r w:rsidR="007C52AC">
              <w:rPr>
                <w:sz w:val="28"/>
                <w:szCs w:val="28"/>
              </w:rPr>
              <w:t xml:space="preserve"> </w:t>
            </w:r>
            <w:r w:rsidRPr="00B614DE">
              <w:rPr>
                <w:sz w:val="28"/>
                <w:szCs w:val="28"/>
              </w:rPr>
              <w:t>изменения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C01BE" w14:textId="77777777" w:rsidR="00E6357E" w:rsidRPr="00B614DE" w:rsidRDefault="00E6357E" w:rsidP="00905B3F">
            <w:pPr>
              <w:pStyle w:val="TableParagraph"/>
              <w:kinsoku w:val="0"/>
              <w:overflowPunct w:val="0"/>
              <w:spacing w:line="259" w:lineRule="exact"/>
              <w:jc w:val="center"/>
              <w:rPr>
                <w:sz w:val="28"/>
                <w:szCs w:val="28"/>
              </w:rPr>
            </w:pPr>
            <w:r w:rsidRPr="00B614DE">
              <w:rPr>
                <w:sz w:val="28"/>
                <w:szCs w:val="28"/>
              </w:rPr>
              <w:t>Корректирующие</w:t>
            </w:r>
            <w:r w:rsidR="007C52AC">
              <w:rPr>
                <w:sz w:val="28"/>
                <w:szCs w:val="28"/>
              </w:rPr>
              <w:t xml:space="preserve"> </w:t>
            </w:r>
            <w:r w:rsidRPr="00B614DE">
              <w:rPr>
                <w:sz w:val="28"/>
                <w:szCs w:val="28"/>
              </w:rPr>
              <w:t>действия</w:t>
            </w:r>
          </w:p>
        </w:tc>
      </w:tr>
      <w:tr w:rsidR="00E6357E" w:rsidRPr="00B614DE" w14:paraId="1D3938C8" w14:textId="77777777" w:rsidTr="00E6357E">
        <w:trPr>
          <w:trHeight w:val="27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64D0C" w14:textId="77777777" w:rsidR="00E6357E" w:rsidRPr="00B614DE" w:rsidRDefault="00E6357E" w:rsidP="00905B3F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686EC" w14:textId="77777777" w:rsidR="00E6357E" w:rsidRPr="00B614DE" w:rsidRDefault="00E6357E" w:rsidP="00905B3F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2E31A" w14:textId="77777777" w:rsidR="00E6357E" w:rsidRPr="00B614DE" w:rsidRDefault="00E6357E" w:rsidP="00905B3F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F2E58" w14:textId="77777777" w:rsidR="00E6357E" w:rsidRPr="00B614DE" w:rsidRDefault="00E6357E" w:rsidP="00905B3F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1ADE7" w14:textId="77777777" w:rsidR="00E6357E" w:rsidRPr="00B614DE" w:rsidRDefault="00E6357E" w:rsidP="00905B3F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</w:tr>
      <w:tr w:rsidR="00E6357E" w:rsidRPr="00B614DE" w14:paraId="4AE359EA" w14:textId="77777777" w:rsidTr="00E6357E">
        <w:trPr>
          <w:trHeight w:val="32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41D89" w14:textId="77777777" w:rsidR="00E6357E" w:rsidRPr="00B614DE" w:rsidRDefault="00E6357E" w:rsidP="00905B3F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DD22E" w14:textId="77777777" w:rsidR="00E6357E" w:rsidRPr="00B614DE" w:rsidRDefault="00E6357E" w:rsidP="00905B3F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51E81" w14:textId="77777777" w:rsidR="00E6357E" w:rsidRPr="00B614DE" w:rsidRDefault="00E6357E" w:rsidP="00905B3F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01500" w14:textId="77777777" w:rsidR="00E6357E" w:rsidRPr="00B614DE" w:rsidRDefault="00E6357E" w:rsidP="00905B3F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28E8C" w14:textId="77777777" w:rsidR="00E6357E" w:rsidRPr="00B614DE" w:rsidRDefault="00E6357E" w:rsidP="00905B3F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</w:tr>
      <w:tr w:rsidR="00E6357E" w:rsidRPr="00B614DE" w14:paraId="2390C148" w14:textId="77777777" w:rsidTr="00E6357E">
        <w:trPr>
          <w:trHeight w:val="353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FD43AC" w14:textId="77777777" w:rsidR="00E6357E" w:rsidRPr="00B614DE" w:rsidRDefault="00E6357E" w:rsidP="00905B3F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19D2E9" w14:textId="77777777" w:rsidR="00E6357E" w:rsidRPr="00B614DE" w:rsidRDefault="00E6357E" w:rsidP="00905B3F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BCFBAD" w14:textId="77777777" w:rsidR="00E6357E" w:rsidRPr="00B614DE" w:rsidRDefault="00E6357E" w:rsidP="00905B3F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FFD2D" w14:textId="77777777" w:rsidR="00E6357E" w:rsidRPr="00B614DE" w:rsidRDefault="00E6357E" w:rsidP="00905B3F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70A5AD" w14:textId="77777777" w:rsidR="00E6357E" w:rsidRPr="00B614DE" w:rsidRDefault="00E6357E" w:rsidP="00905B3F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</w:tr>
      <w:tr w:rsidR="00E6357E" w:rsidRPr="00B614DE" w14:paraId="317508A4" w14:textId="77777777" w:rsidTr="00E6357E">
        <w:trPr>
          <w:trHeight w:val="280"/>
        </w:trPr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539C0F" w14:textId="77777777" w:rsidR="00E6357E" w:rsidRDefault="00E6357E" w:rsidP="00905B3F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96A811" w14:textId="77777777" w:rsidR="00E6357E" w:rsidRPr="00B614DE" w:rsidRDefault="00E6357E" w:rsidP="00905B3F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BA6BFE" w14:textId="77777777" w:rsidR="00E6357E" w:rsidRPr="00B614DE" w:rsidRDefault="00E6357E" w:rsidP="00905B3F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CDDBA0" w14:textId="77777777" w:rsidR="00E6357E" w:rsidRPr="00B614DE" w:rsidRDefault="00E6357E" w:rsidP="00905B3F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6F2F43" w14:textId="77777777" w:rsidR="00E6357E" w:rsidRPr="00B614DE" w:rsidRDefault="00E6357E" w:rsidP="00905B3F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</w:tr>
      <w:tr w:rsidR="00E6357E" w:rsidRPr="00B614DE" w14:paraId="77CBFC34" w14:textId="77777777" w:rsidTr="00E6357E">
        <w:trPr>
          <w:trHeight w:val="135"/>
        </w:trPr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D94A40" w14:textId="77777777" w:rsidR="00E6357E" w:rsidRDefault="00E6357E" w:rsidP="00905B3F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026ED0" w14:textId="77777777" w:rsidR="00E6357E" w:rsidRPr="00B614DE" w:rsidRDefault="00E6357E" w:rsidP="00905B3F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61FB40" w14:textId="77777777" w:rsidR="00E6357E" w:rsidRPr="00B614DE" w:rsidRDefault="00E6357E" w:rsidP="00905B3F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F0B059" w14:textId="77777777" w:rsidR="00E6357E" w:rsidRPr="00B614DE" w:rsidRDefault="00E6357E" w:rsidP="00905B3F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AA27F8" w14:textId="77777777" w:rsidR="00E6357E" w:rsidRPr="00B614DE" w:rsidRDefault="00E6357E" w:rsidP="00905B3F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</w:tr>
      <w:tr w:rsidR="00E6357E" w:rsidRPr="00B614DE" w14:paraId="20930B37" w14:textId="77777777" w:rsidTr="00E6357E">
        <w:trPr>
          <w:trHeight w:val="180"/>
        </w:trPr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97500C" w14:textId="77777777" w:rsidR="00E6357E" w:rsidRDefault="00E6357E" w:rsidP="00905B3F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E6DD2A" w14:textId="77777777" w:rsidR="00E6357E" w:rsidRPr="00B614DE" w:rsidRDefault="00E6357E" w:rsidP="00905B3F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BF50F3" w14:textId="77777777" w:rsidR="00E6357E" w:rsidRPr="00B614DE" w:rsidRDefault="00E6357E" w:rsidP="00905B3F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915911" w14:textId="77777777" w:rsidR="00E6357E" w:rsidRPr="00B614DE" w:rsidRDefault="00E6357E" w:rsidP="00905B3F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128C09" w14:textId="77777777" w:rsidR="00E6357E" w:rsidRPr="00B614DE" w:rsidRDefault="00E6357E" w:rsidP="00905B3F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</w:tr>
      <w:tr w:rsidR="00E6357E" w:rsidRPr="00B614DE" w14:paraId="7FCE19D1" w14:textId="77777777" w:rsidTr="00E6357E">
        <w:trPr>
          <w:trHeight w:val="150"/>
        </w:trPr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21FD92" w14:textId="77777777" w:rsidR="00E6357E" w:rsidRDefault="00E6357E" w:rsidP="00905B3F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09938B" w14:textId="77777777" w:rsidR="00E6357E" w:rsidRPr="00B614DE" w:rsidRDefault="00E6357E" w:rsidP="00905B3F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6E1C9A" w14:textId="77777777" w:rsidR="00E6357E" w:rsidRPr="00B614DE" w:rsidRDefault="00E6357E" w:rsidP="00905B3F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4C295F" w14:textId="77777777" w:rsidR="00E6357E" w:rsidRPr="00B614DE" w:rsidRDefault="00E6357E" w:rsidP="00905B3F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DBEADE" w14:textId="77777777" w:rsidR="00E6357E" w:rsidRPr="00B614DE" w:rsidRDefault="00E6357E" w:rsidP="00905B3F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</w:tr>
      <w:tr w:rsidR="00E6357E" w:rsidRPr="00B614DE" w14:paraId="5AB4CE13" w14:textId="77777777" w:rsidTr="00E6357E">
        <w:trPr>
          <w:trHeight w:val="195"/>
        </w:trPr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15898" w14:textId="77777777" w:rsidR="00E6357E" w:rsidRDefault="00E6357E" w:rsidP="00905B3F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087D3" w14:textId="77777777" w:rsidR="00E6357E" w:rsidRPr="00B614DE" w:rsidRDefault="00E6357E" w:rsidP="00905B3F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783DD" w14:textId="77777777" w:rsidR="00E6357E" w:rsidRPr="00B614DE" w:rsidRDefault="00E6357E" w:rsidP="00905B3F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AA9CD" w14:textId="77777777" w:rsidR="00E6357E" w:rsidRPr="00B614DE" w:rsidRDefault="00E6357E" w:rsidP="00905B3F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0E242" w14:textId="77777777" w:rsidR="00E6357E" w:rsidRPr="00B614DE" w:rsidRDefault="00E6357E" w:rsidP="00905B3F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</w:tr>
    </w:tbl>
    <w:p w14:paraId="65528F68" w14:textId="77777777" w:rsidR="004F1D4B" w:rsidRDefault="004F1D4B" w:rsidP="00C21215">
      <w:pPr>
        <w:spacing w:line="235" w:lineRule="auto"/>
        <w:ind w:left="7" w:right="20" w:firstLine="710"/>
        <w:sectPr w:rsidR="004F1D4B" w:rsidSect="00E6357E">
          <w:footerReference w:type="default" r:id="rId85"/>
          <w:type w:val="continuous"/>
          <w:pgSz w:w="11900" w:h="16838"/>
          <w:pgMar w:top="1141" w:right="1124" w:bottom="150" w:left="709" w:header="0" w:footer="0" w:gutter="0"/>
          <w:cols w:space="720" w:equalWidth="0">
            <w:col w:w="10071"/>
          </w:cols>
        </w:sectPr>
      </w:pPr>
    </w:p>
    <w:p w14:paraId="2B548730" w14:textId="77777777" w:rsidR="00BA3F6F" w:rsidRPr="00F413C2" w:rsidRDefault="00BA3F6F" w:rsidP="00BA3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F413C2">
        <w:rPr>
          <w:rFonts w:ascii="Times New Roman" w:eastAsia="Times New Roman" w:hAnsi="Times New Roman" w:cs="Times New Roman"/>
          <w:b/>
          <w:color w:val="000000"/>
        </w:rPr>
        <w:lastRenderedPageBreak/>
        <w:t>8 класс (102 часа)</w:t>
      </w:r>
    </w:p>
    <w:p w14:paraId="64D30052" w14:textId="77777777" w:rsidR="00BA3F6F" w:rsidRPr="00F413C2" w:rsidRDefault="00BA3F6F" w:rsidP="00BA3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W w:w="99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883"/>
        <w:gridCol w:w="1037"/>
        <w:gridCol w:w="46"/>
      </w:tblGrid>
      <w:tr w:rsidR="00BA3F6F" w:rsidRPr="00F413C2" w14:paraId="21E15794" w14:textId="77777777" w:rsidTr="00D115D4">
        <w:trPr>
          <w:gridAfter w:val="1"/>
          <w:wAfter w:w="46" w:type="dxa"/>
          <w:jc w:val="center"/>
        </w:trPr>
        <w:tc>
          <w:tcPr>
            <w:tcW w:w="8883" w:type="dxa"/>
            <w:tcBorders>
              <w:top w:val="single" w:sz="4" w:space="0" w:color="auto"/>
              <w:right w:val="single" w:sz="4" w:space="0" w:color="auto"/>
            </w:tcBorders>
          </w:tcPr>
          <w:p w14:paraId="0DC0395C" w14:textId="77777777" w:rsidR="00BA3F6F" w:rsidRPr="00F413C2" w:rsidRDefault="00BA3F6F" w:rsidP="00022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3C2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</w:tcPr>
          <w:p w14:paraId="226543A8" w14:textId="77777777" w:rsidR="00BA3F6F" w:rsidRPr="00F413C2" w:rsidRDefault="00BA3F6F" w:rsidP="00022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BA3F6F" w:rsidRPr="00F413C2" w14:paraId="4EACF7EC" w14:textId="77777777" w:rsidTr="00D115D4">
        <w:trPr>
          <w:gridAfter w:val="1"/>
          <w:wAfter w:w="46" w:type="dxa"/>
          <w:jc w:val="center"/>
        </w:trPr>
        <w:tc>
          <w:tcPr>
            <w:tcW w:w="8883" w:type="dxa"/>
            <w:tcBorders>
              <w:right w:val="single" w:sz="4" w:space="0" w:color="auto"/>
            </w:tcBorders>
          </w:tcPr>
          <w:p w14:paraId="5CE9908C" w14:textId="77777777" w:rsidR="00BA3F6F" w:rsidRPr="00F413C2" w:rsidRDefault="00BA3F6F" w:rsidP="00DB550A">
            <w:pPr>
              <w:rPr>
                <w:rFonts w:ascii="Times New Roman" w:hAnsi="Times New Roman" w:cs="Times New Roman"/>
              </w:rPr>
            </w:pPr>
            <w:r w:rsidRPr="00F413C2">
              <w:rPr>
                <w:rFonts w:ascii="Times New Roman" w:hAnsi="Times New Roman" w:cs="Times New Roman"/>
              </w:rPr>
              <w:t xml:space="preserve">1. </w:t>
            </w:r>
            <w:r w:rsidR="00DB550A">
              <w:rPr>
                <w:rFonts w:ascii="Times New Roman" w:hAnsi="Times New Roman" w:cs="Times New Roman"/>
              </w:rPr>
              <w:t>Функции русского языка</w:t>
            </w:r>
            <w:r>
              <w:rPr>
                <w:rFonts w:ascii="Times New Roman" w:hAnsi="Times New Roman" w:cs="Times New Roman"/>
              </w:rPr>
              <w:t xml:space="preserve"> в современном мире</w:t>
            </w:r>
            <w:r w:rsidRPr="00F413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37" w:type="dxa"/>
            <w:tcBorders>
              <w:left w:val="single" w:sz="4" w:space="0" w:color="auto"/>
            </w:tcBorders>
          </w:tcPr>
          <w:p w14:paraId="075B2527" w14:textId="77777777" w:rsidR="00BA3F6F" w:rsidRPr="00F413C2" w:rsidRDefault="00BA3F6F" w:rsidP="00022F19">
            <w:pPr>
              <w:rPr>
                <w:rFonts w:ascii="Times New Roman" w:hAnsi="Times New Roman" w:cs="Times New Roman"/>
              </w:rPr>
            </w:pPr>
          </w:p>
        </w:tc>
      </w:tr>
      <w:tr w:rsidR="00BA3F6F" w:rsidRPr="00F413C2" w14:paraId="2D26560D" w14:textId="77777777" w:rsidTr="00D115D4">
        <w:trPr>
          <w:gridAfter w:val="1"/>
          <w:wAfter w:w="46" w:type="dxa"/>
          <w:jc w:val="center"/>
        </w:trPr>
        <w:tc>
          <w:tcPr>
            <w:tcW w:w="8883" w:type="dxa"/>
            <w:tcBorders>
              <w:right w:val="single" w:sz="4" w:space="0" w:color="auto"/>
            </w:tcBorders>
          </w:tcPr>
          <w:p w14:paraId="5CAFFFC2" w14:textId="77777777" w:rsidR="00BA3F6F" w:rsidRPr="00F413C2" w:rsidRDefault="00BA3F6F" w:rsidP="00DB550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13C2">
              <w:rPr>
                <w:rFonts w:ascii="Times New Roman" w:hAnsi="Times New Roman" w:cs="Times New Roman"/>
                <w:b/>
                <w:i/>
              </w:rPr>
              <w:t xml:space="preserve">Повторение изученного </w:t>
            </w:r>
          </w:p>
        </w:tc>
        <w:tc>
          <w:tcPr>
            <w:tcW w:w="1037" w:type="dxa"/>
            <w:tcBorders>
              <w:left w:val="single" w:sz="4" w:space="0" w:color="auto"/>
            </w:tcBorders>
          </w:tcPr>
          <w:p w14:paraId="66F3AC50" w14:textId="77777777" w:rsidR="00BA3F6F" w:rsidRPr="00F413C2" w:rsidRDefault="00BA3F6F" w:rsidP="00022F1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A3F6F" w:rsidRPr="00F413C2" w14:paraId="5B9B7AA0" w14:textId="77777777" w:rsidTr="00D115D4">
        <w:trPr>
          <w:gridAfter w:val="1"/>
          <w:wAfter w:w="46" w:type="dxa"/>
          <w:jc w:val="center"/>
        </w:trPr>
        <w:tc>
          <w:tcPr>
            <w:tcW w:w="8883" w:type="dxa"/>
            <w:tcBorders>
              <w:right w:val="single" w:sz="4" w:space="0" w:color="auto"/>
            </w:tcBorders>
          </w:tcPr>
          <w:p w14:paraId="32BFF429" w14:textId="77777777" w:rsidR="00BA3F6F" w:rsidRPr="00F413C2" w:rsidRDefault="00BA3F6F" w:rsidP="00DB550A">
            <w:pPr>
              <w:rPr>
                <w:rFonts w:ascii="Times New Roman" w:hAnsi="Times New Roman" w:cs="Times New Roman"/>
              </w:rPr>
            </w:pPr>
            <w:r w:rsidRPr="00F413C2">
              <w:rPr>
                <w:rFonts w:ascii="Times New Roman" w:hAnsi="Times New Roman" w:cs="Times New Roman"/>
              </w:rPr>
              <w:t xml:space="preserve"> 2. </w:t>
            </w:r>
            <w:r w:rsidR="00DB550A">
              <w:rPr>
                <w:rFonts w:ascii="Times New Roman" w:hAnsi="Times New Roman" w:cs="Times New Roman"/>
              </w:rPr>
              <w:t>Фонетика и графика. Орфография</w:t>
            </w:r>
          </w:p>
        </w:tc>
        <w:tc>
          <w:tcPr>
            <w:tcW w:w="1037" w:type="dxa"/>
            <w:tcBorders>
              <w:left w:val="single" w:sz="4" w:space="0" w:color="auto"/>
            </w:tcBorders>
          </w:tcPr>
          <w:p w14:paraId="09068EA8" w14:textId="77777777" w:rsidR="00BA3F6F" w:rsidRPr="00F413C2" w:rsidRDefault="00BA3F6F" w:rsidP="00022F19">
            <w:pPr>
              <w:rPr>
                <w:rFonts w:ascii="Times New Roman" w:hAnsi="Times New Roman" w:cs="Times New Roman"/>
              </w:rPr>
            </w:pPr>
          </w:p>
        </w:tc>
      </w:tr>
      <w:tr w:rsidR="00BA3F6F" w:rsidRPr="00F413C2" w14:paraId="0F57574B" w14:textId="77777777" w:rsidTr="00D115D4">
        <w:trPr>
          <w:gridAfter w:val="1"/>
          <w:wAfter w:w="46" w:type="dxa"/>
          <w:jc w:val="center"/>
        </w:trPr>
        <w:tc>
          <w:tcPr>
            <w:tcW w:w="8883" w:type="dxa"/>
            <w:tcBorders>
              <w:right w:val="single" w:sz="4" w:space="0" w:color="auto"/>
            </w:tcBorders>
          </w:tcPr>
          <w:p w14:paraId="76BC43C8" w14:textId="77777777" w:rsidR="00BA3F6F" w:rsidRPr="00F413C2" w:rsidRDefault="00BA3F6F" w:rsidP="00DB550A">
            <w:pPr>
              <w:rPr>
                <w:rFonts w:ascii="Times New Roman" w:hAnsi="Times New Roman" w:cs="Times New Roman"/>
              </w:rPr>
            </w:pPr>
            <w:r w:rsidRPr="00F413C2">
              <w:rPr>
                <w:rFonts w:ascii="Times New Roman" w:hAnsi="Times New Roman" w:cs="Times New Roman"/>
              </w:rPr>
              <w:t xml:space="preserve">3. </w:t>
            </w:r>
            <w:r w:rsidR="00DB550A">
              <w:rPr>
                <w:rFonts w:ascii="Times New Roman" w:hAnsi="Times New Roman" w:cs="Times New Roman"/>
              </w:rPr>
              <w:t>Морфемика и словообразование</w:t>
            </w:r>
            <w:r w:rsidRPr="00F413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37" w:type="dxa"/>
            <w:tcBorders>
              <w:left w:val="single" w:sz="4" w:space="0" w:color="auto"/>
            </w:tcBorders>
          </w:tcPr>
          <w:p w14:paraId="2F8152EF" w14:textId="77777777" w:rsidR="00BA3F6F" w:rsidRPr="00F413C2" w:rsidRDefault="00BA3F6F" w:rsidP="00022F19">
            <w:pPr>
              <w:rPr>
                <w:rFonts w:ascii="Times New Roman" w:hAnsi="Times New Roman" w:cs="Times New Roman"/>
              </w:rPr>
            </w:pPr>
          </w:p>
        </w:tc>
      </w:tr>
      <w:tr w:rsidR="00BA3F6F" w:rsidRPr="00F413C2" w14:paraId="094A8371" w14:textId="77777777" w:rsidTr="00D115D4">
        <w:trPr>
          <w:gridAfter w:val="1"/>
          <w:wAfter w:w="46" w:type="dxa"/>
          <w:jc w:val="center"/>
        </w:trPr>
        <w:tc>
          <w:tcPr>
            <w:tcW w:w="8883" w:type="dxa"/>
            <w:tcBorders>
              <w:right w:val="single" w:sz="4" w:space="0" w:color="auto"/>
            </w:tcBorders>
          </w:tcPr>
          <w:p w14:paraId="24BCA221" w14:textId="77777777" w:rsidR="00BA3F6F" w:rsidRPr="00F413C2" w:rsidRDefault="00BA3F6F" w:rsidP="00DB550A">
            <w:pPr>
              <w:rPr>
                <w:rFonts w:ascii="Times New Roman" w:hAnsi="Times New Roman" w:cs="Times New Roman"/>
              </w:rPr>
            </w:pPr>
            <w:r w:rsidRPr="00F413C2">
              <w:rPr>
                <w:rFonts w:ascii="Times New Roman" w:hAnsi="Times New Roman" w:cs="Times New Roman"/>
              </w:rPr>
              <w:t xml:space="preserve">4. </w:t>
            </w:r>
            <w:r w:rsidR="00DB550A">
              <w:rPr>
                <w:rFonts w:ascii="Times New Roman" w:hAnsi="Times New Roman" w:cs="Times New Roman"/>
              </w:rPr>
              <w:t>Лексикология и фразеология</w:t>
            </w:r>
          </w:p>
        </w:tc>
        <w:tc>
          <w:tcPr>
            <w:tcW w:w="1037" w:type="dxa"/>
            <w:tcBorders>
              <w:left w:val="single" w:sz="4" w:space="0" w:color="auto"/>
            </w:tcBorders>
          </w:tcPr>
          <w:p w14:paraId="73A48335" w14:textId="77777777" w:rsidR="00BA3F6F" w:rsidRPr="00F413C2" w:rsidRDefault="00BA3F6F" w:rsidP="00022F19">
            <w:pPr>
              <w:rPr>
                <w:rFonts w:ascii="Times New Roman" w:hAnsi="Times New Roman" w:cs="Times New Roman"/>
              </w:rPr>
            </w:pPr>
          </w:p>
        </w:tc>
      </w:tr>
      <w:tr w:rsidR="00BA3F6F" w:rsidRPr="00F413C2" w14:paraId="56B3504D" w14:textId="77777777" w:rsidTr="00D115D4">
        <w:trPr>
          <w:gridAfter w:val="1"/>
          <w:wAfter w:w="46" w:type="dxa"/>
          <w:jc w:val="center"/>
        </w:trPr>
        <w:tc>
          <w:tcPr>
            <w:tcW w:w="8883" w:type="dxa"/>
            <w:tcBorders>
              <w:right w:val="single" w:sz="4" w:space="0" w:color="auto"/>
            </w:tcBorders>
          </w:tcPr>
          <w:p w14:paraId="0AA12AD8" w14:textId="77777777" w:rsidR="00BA3F6F" w:rsidRPr="00F413C2" w:rsidRDefault="00BA3F6F" w:rsidP="00563C58">
            <w:pPr>
              <w:rPr>
                <w:rFonts w:ascii="Times New Roman" w:hAnsi="Times New Roman" w:cs="Times New Roman"/>
              </w:rPr>
            </w:pPr>
            <w:r w:rsidRPr="00F413C2">
              <w:rPr>
                <w:rFonts w:ascii="Times New Roman" w:hAnsi="Times New Roman" w:cs="Times New Roman"/>
                <w:b/>
              </w:rPr>
              <w:t>5</w:t>
            </w:r>
            <w:r w:rsidR="00563C58">
              <w:rPr>
                <w:rFonts w:ascii="Times New Roman" w:hAnsi="Times New Roman" w:cs="Times New Roman"/>
                <w:b/>
              </w:rPr>
              <w:t xml:space="preserve">. </w:t>
            </w:r>
            <w:r w:rsidR="00563C58" w:rsidRPr="00563C58">
              <w:rPr>
                <w:rFonts w:ascii="Times New Roman" w:hAnsi="Times New Roman" w:cs="Times New Roman"/>
              </w:rPr>
              <w:t>Морфология и синтаксис.</w:t>
            </w:r>
            <w:r w:rsidR="00563C5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037" w:type="dxa"/>
            <w:tcBorders>
              <w:left w:val="single" w:sz="4" w:space="0" w:color="auto"/>
            </w:tcBorders>
          </w:tcPr>
          <w:p w14:paraId="63F55B10" w14:textId="77777777" w:rsidR="00BA3F6F" w:rsidRPr="00F413C2" w:rsidRDefault="00BA3F6F" w:rsidP="00022F19">
            <w:pPr>
              <w:rPr>
                <w:rFonts w:ascii="Times New Roman" w:hAnsi="Times New Roman" w:cs="Times New Roman"/>
              </w:rPr>
            </w:pPr>
          </w:p>
        </w:tc>
      </w:tr>
      <w:tr w:rsidR="00BA3F6F" w:rsidRPr="00F413C2" w14:paraId="0D542153" w14:textId="77777777" w:rsidTr="00D115D4">
        <w:trPr>
          <w:gridAfter w:val="1"/>
          <w:wAfter w:w="46" w:type="dxa"/>
          <w:jc w:val="center"/>
        </w:trPr>
        <w:tc>
          <w:tcPr>
            <w:tcW w:w="8883" w:type="dxa"/>
            <w:tcBorders>
              <w:right w:val="single" w:sz="4" w:space="0" w:color="auto"/>
            </w:tcBorders>
          </w:tcPr>
          <w:p w14:paraId="381C6B7F" w14:textId="77777777" w:rsidR="00BA3F6F" w:rsidRPr="00F413C2" w:rsidRDefault="00BA3F6F" w:rsidP="00563C58">
            <w:pPr>
              <w:rPr>
                <w:rFonts w:ascii="Times New Roman" w:hAnsi="Times New Roman" w:cs="Times New Roman"/>
              </w:rPr>
            </w:pPr>
            <w:r w:rsidRPr="00F413C2">
              <w:rPr>
                <w:rFonts w:ascii="Times New Roman" w:hAnsi="Times New Roman" w:cs="Times New Roman"/>
              </w:rPr>
              <w:t xml:space="preserve">6. </w:t>
            </w:r>
            <w:r w:rsidR="00563C58">
              <w:rPr>
                <w:rFonts w:ascii="Times New Roman" w:hAnsi="Times New Roman" w:cs="Times New Roman"/>
              </w:rPr>
              <w:t>Строение текста. Стили речи</w:t>
            </w:r>
          </w:p>
        </w:tc>
        <w:tc>
          <w:tcPr>
            <w:tcW w:w="1037" w:type="dxa"/>
            <w:tcBorders>
              <w:left w:val="single" w:sz="4" w:space="0" w:color="auto"/>
            </w:tcBorders>
          </w:tcPr>
          <w:p w14:paraId="3554B297" w14:textId="77777777" w:rsidR="00BA3F6F" w:rsidRPr="00F413C2" w:rsidRDefault="00BA3F6F" w:rsidP="00022F19">
            <w:pPr>
              <w:rPr>
                <w:rFonts w:ascii="Times New Roman" w:hAnsi="Times New Roman" w:cs="Times New Roman"/>
              </w:rPr>
            </w:pPr>
          </w:p>
        </w:tc>
      </w:tr>
      <w:tr w:rsidR="00BA3F6F" w:rsidRPr="00F413C2" w14:paraId="57C8E9F3" w14:textId="77777777" w:rsidTr="00D115D4">
        <w:trPr>
          <w:gridAfter w:val="1"/>
          <w:wAfter w:w="46" w:type="dxa"/>
          <w:jc w:val="center"/>
        </w:trPr>
        <w:tc>
          <w:tcPr>
            <w:tcW w:w="8883" w:type="dxa"/>
            <w:tcBorders>
              <w:right w:val="single" w:sz="4" w:space="0" w:color="auto"/>
            </w:tcBorders>
          </w:tcPr>
          <w:p w14:paraId="6F8F3827" w14:textId="77777777" w:rsidR="00BA3F6F" w:rsidRPr="00F413C2" w:rsidRDefault="00BA3F6F" w:rsidP="00563C58">
            <w:pPr>
              <w:rPr>
                <w:rFonts w:ascii="Times New Roman" w:hAnsi="Times New Roman" w:cs="Times New Roman"/>
              </w:rPr>
            </w:pPr>
            <w:r w:rsidRPr="00F413C2">
              <w:rPr>
                <w:rFonts w:ascii="Times New Roman" w:hAnsi="Times New Roman" w:cs="Times New Roman"/>
                <w:b/>
              </w:rPr>
              <w:t xml:space="preserve">7. </w:t>
            </w:r>
            <w:r w:rsidR="00563C58">
              <w:rPr>
                <w:rFonts w:ascii="Times New Roman" w:hAnsi="Times New Roman" w:cs="Times New Roman"/>
                <w:b/>
              </w:rPr>
              <w:t>РР1 Сочинение по репродукции картины И.Левитана «Осенний день. Сокольники»</w:t>
            </w:r>
          </w:p>
        </w:tc>
        <w:tc>
          <w:tcPr>
            <w:tcW w:w="1037" w:type="dxa"/>
            <w:tcBorders>
              <w:left w:val="single" w:sz="4" w:space="0" w:color="auto"/>
            </w:tcBorders>
          </w:tcPr>
          <w:p w14:paraId="646A298D" w14:textId="77777777" w:rsidR="00BA3F6F" w:rsidRPr="00F413C2" w:rsidRDefault="00BA3F6F" w:rsidP="00022F19">
            <w:pPr>
              <w:rPr>
                <w:rFonts w:ascii="Times New Roman" w:hAnsi="Times New Roman" w:cs="Times New Roman"/>
              </w:rPr>
            </w:pPr>
          </w:p>
        </w:tc>
      </w:tr>
      <w:tr w:rsidR="00BA3F6F" w:rsidRPr="00F413C2" w14:paraId="1CAF76AE" w14:textId="77777777" w:rsidTr="00D115D4">
        <w:trPr>
          <w:gridAfter w:val="1"/>
          <w:wAfter w:w="46" w:type="dxa"/>
          <w:jc w:val="center"/>
        </w:trPr>
        <w:tc>
          <w:tcPr>
            <w:tcW w:w="8883" w:type="dxa"/>
            <w:tcBorders>
              <w:right w:val="single" w:sz="4" w:space="0" w:color="auto"/>
            </w:tcBorders>
          </w:tcPr>
          <w:p w14:paraId="51C4066A" w14:textId="77777777" w:rsidR="00563C58" w:rsidRPr="00563C58" w:rsidRDefault="00BA3F6F" w:rsidP="00563C58">
            <w:pPr>
              <w:rPr>
                <w:rFonts w:ascii="Times New Roman" w:hAnsi="Times New Roman" w:cs="Times New Roman"/>
                <w:b/>
              </w:rPr>
            </w:pPr>
            <w:r w:rsidRPr="00F413C2">
              <w:rPr>
                <w:rFonts w:ascii="Times New Roman" w:hAnsi="Times New Roman" w:cs="Times New Roman"/>
                <w:b/>
              </w:rPr>
              <w:t xml:space="preserve">8. </w:t>
            </w:r>
            <w:r w:rsidR="00563C58">
              <w:rPr>
                <w:rFonts w:ascii="Times New Roman" w:hAnsi="Times New Roman" w:cs="Times New Roman"/>
                <w:b/>
              </w:rPr>
              <w:t>Контрольный</w:t>
            </w:r>
            <w:r w:rsidR="00563C58" w:rsidRPr="00F413C2">
              <w:rPr>
                <w:rFonts w:ascii="Times New Roman" w:hAnsi="Times New Roman" w:cs="Times New Roman"/>
                <w:b/>
              </w:rPr>
              <w:t xml:space="preserve"> диктант</w:t>
            </w:r>
            <w:r w:rsidR="00563C58">
              <w:rPr>
                <w:rFonts w:ascii="Times New Roman" w:hAnsi="Times New Roman" w:cs="Times New Roman"/>
                <w:b/>
              </w:rPr>
              <w:t xml:space="preserve"> №1 по теме «Повторение»</w:t>
            </w:r>
          </w:p>
        </w:tc>
        <w:tc>
          <w:tcPr>
            <w:tcW w:w="1037" w:type="dxa"/>
            <w:tcBorders>
              <w:left w:val="single" w:sz="4" w:space="0" w:color="auto"/>
            </w:tcBorders>
          </w:tcPr>
          <w:p w14:paraId="6836E300" w14:textId="77777777" w:rsidR="00BA3F6F" w:rsidRPr="00F413C2" w:rsidRDefault="00BA3F6F" w:rsidP="00022F19">
            <w:pPr>
              <w:rPr>
                <w:rFonts w:ascii="Times New Roman" w:hAnsi="Times New Roman" w:cs="Times New Roman"/>
              </w:rPr>
            </w:pPr>
          </w:p>
        </w:tc>
      </w:tr>
      <w:tr w:rsidR="00BA3F6F" w:rsidRPr="00F413C2" w14:paraId="56A4A891" w14:textId="77777777" w:rsidTr="00D115D4">
        <w:trPr>
          <w:gridAfter w:val="1"/>
          <w:wAfter w:w="46" w:type="dxa"/>
          <w:jc w:val="center"/>
        </w:trPr>
        <w:tc>
          <w:tcPr>
            <w:tcW w:w="8883" w:type="dxa"/>
            <w:tcBorders>
              <w:right w:val="single" w:sz="4" w:space="0" w:color="auto"/>
            </w:tcBorders>
          </w:tcPr>
          <w:p w14:paraId="1268B879" w14:textId="77777777" w:rsidR="00BA3F6F" w:rsidRDefault="00BA3F6F" w:rsidP="00563C5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13C2">
              <w:rPr>
                <w:rFonts w:ascii="Times New Roman" w:hAnsi="Times New Roman" w:cs="Times New Roman"/>
                <w:b/>
                <w:i/>
              </w:rPr>
              <w:t>Синтаксис и пунктуация</w:t>
            </w:r>
          </w:p>
          <w:p w14:paraId="5679A377" w14:textId="77777777" w:rsidR="00563C58" w:rsidRPr="00563C58" w:rsidRDefault="00563C58" w:rsidP="00563C58">
            <w:pPr>
              <w:pStyle w:val="a6"/>
              <w:numPr>
                <w:ilvl w:val="0"/>
                <w:numId w:val="73"/>
              </w:num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Словосочетание</w:t>
            </w:r>
          </w:p>
        </w:tc>
        <w:tc>
          <w:tcPr>
            <w:tcW w:w="1037" w:type="dxa"/>
            <w:tcBorders>
              <w:left w:val="single" w:sz="4" w:space="0" w:color="auto"/>
            </w:tcBorders>
          </w:tcPr>
          <w:p w14:paraId="1380FE33" w14:textId="77777777" w:rsidR="00BA3F6F" w:rsidRPr="00F413C2" w:rsidRDefault="00BA3F6F" w:rsidP="00022F1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A3F6F" w:rsidRPr="00F413C2" w14:paraId="3AB04636" w14:textId="77777777" w:rsidTr="00D115D4">
        <w:trPr>
          <w:gridAfter w:val="1"/>
          <w:wAfter w:w="46" w:type="dxa"/>
          <w:jc w:val="center"/>
        </w:trPr>
        <w:tc>
          <w:tcPr>
            <w:tcW w:w="8883" w:type="dxa"/>
            <w:tcBorders>
              <w:right w:val="single" w:sz="4" w:space="0" w:color="auto"/>
            </w:tcBorders>
          </w:tcPr>
          <w:p w14:paraId="05E3ABCE" w14:textId="77777777" w:rsidR="00BA3F6F" w:rsidRPr="00F413C2" w:rsidRDefault="00F36E06" w:rsidP="00F36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BA3F6F" w:rsidRPr="00F413C2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Строение словосочетаний</w:t>
            </w:r>
          </w:p>
        </w:tc>
        <w:tc>
          <w:tcPr>
            <w:tcW w:w="1037" w:type="dxa"/>
            <w:tcBorders>
              <w:left w:val="single" w:sz="4" w:space="0" w:color="auto"/>
            </w:tcBorders>
          </w:tcPr>
          <w:p w14:paraId="0A42AB3F" w14:textId="77777777" w:rsidR="00BA3F6F" w:rsidRPr="00F413C2" w:rsidRDefault="00BA3F6F" w:rsidP="00022F19">
            <w:pPr>
              <w:rPr>
                <w:rFonts w:ascii="Times New Roman" w:hAnsi="Times New Roman" w:cs="Times New Roman"/>
              </w:rPr>
            </w:pPr>
          </w:p>
        </w:tc>
      </w:tr>
      <w:tr w:rsidR="00BA3F6F" w:rsidRPr="00F413C2" w14:paraId="0F3A1C20" w14:textId="77777777" w:rsidTr="00D115D4">
        <w:trPr>
          <w:gridAfter w:val="1"/>
          <w:wAfter w:w="46" w:type="dxa"/>
          <w:jc w:val="center"/>
        </w:trPr>
        <w:tc>
          <w:tcPr>
            <w:tcW w:w="8883" w:type="dxa"/>
            <w:tcBorders>
              <w:right w:val="single" w:sz="4" w:space="0" w:color="auto"/>
            </w:tcBorders>
          </w:tcPr>
          <w:p w14:paraId="1782538C" w14:textId="77777777" w:rsidR="00BA3F6F" w:rsidRPr="00F413C2" w:rsidRDefault="00F36E06" w:rsidP="00F36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  <w:r w:rsidR="00BA3F6F" w:rsidRPr="00F413C2">
              <w:rPr>
                <w:rFonts w:ascii="Times New Roman" w:hAnsi="Times New Roman" w:cs="Times New Roman"/>
              </w:rPr>
              <w:t xml:space="preserve">. Виды </w:t>
            </w:r>
            <w:r>
              <w:rPr>
                <w:rFonts w:ascii="Times New Roman" w:hAnsi="Times New Roman" w:cs="Times New Roman"/>
              </w:rPr>
              <w:t>связи в словосочетании</w:t>
            </w:r>
          </w:p>
        </w:tc>
        <w:tc>
          <w:tcPr>
            <w:tcW w:w="1037" w:type="dxa"/>
            <w:tcBorders>
              <w:left w:val="single" w:sz="4" w:space="0" w:color="auto"/>
            </w:tcBorders>
          </w:tcPr>
          <w:p w14:paraId="7DCBD1BC" w14:textId="77777777" w:rsidR="00BA3F6F" w:rsidRPr="00F413C2" w:rsidRDefault="00BA3F6F" w:rsidP="00022F19">
            <w:pPr>
              <w:rPr>
                <w:rFonts w:ascii="Times New Roman" w:hAnsi="Times New Roman" w:cs="Times New Roman"/>
              </w:rPr>
            </w:pPr>
          </w:p>
        </w:tc>
      </w:tr>
      <w:tr w:rsidR="00BA3F6F" w:rsidRPr="00F413C2" w14:paraId="5AB785FA" w14:textId="77777777" w:rsidTr="00D115D4">
        <w:trPr>
          <w:gridAfter w:val="1"/>
          <w:wAfter w:w="46" w:type="dxa"/>
          <w:jc w:val="center"/>
        </w:trPr>
        <w:tc>
          <w:tcPr>
            <w:tcW w:w="8883" w:type="dxa"/>
            <w:tcBorders>
              <w:right w:val="single" w:sz="4" w:space="0" w:color="auto"/>
            </w:tcBorders>
          </w:tcPr>
          <w:p w14:paraId="4355B0CC" w14:textId="77777777" w:rsidR="00BA3F6F" w:rsidRPr="00F413C2" w:rsidRDefault="00F36E06" w:rsidP="00F36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B96C29">
              <w:rPr>
                <w:rFonts w:ascii="Times New Roman" w:hAnsi="Times New Roman" w:cs="Times New Roman"/>
              </w:rPr>
              <w:t>- 14</w:t>
            </w:r>
            <w:r w:rsidR="00BA3F6F" w:rsidRPr="00F413C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Грамматическое значение словосочетаний</w:t>
            </w:r>
          </w:p>
        </w:tc>
        <w:tc>
          <w:tcPr>
            <w:tcW w:w="1037" w:type="dxa"/>
            <w:tcBorders>
              <w:left w:val="single" w:sz="4" w:space="0" w:color="auto"/>
            </w:tcBorders>
          </w:tcPr>
          <w:p w14:paraId="496C4C4A" w14:textId="77777777" w:rsidR="00BA3F6F" w:rsidRPr="00F413C2" w:rsidRDefault="00BA3F6F" w:rsidP="00022F19">
            <w:pPr>
              <w:rPr>
                <w:rFonts w:ascii="Times New Roman" w:hAnsi="Times New Roman" w:cs="Times New Roman"/>
              </w:rPr>
            </w:pPr>
          </w:p>
        </w:tc>
      </w:tr>
      <w:tr w:rsidR="00BA3F6F" w:rsidRPr="00F413C2" w14:paraId="015A50F8" w14:textId="77777777" w:rsidTr="00D115D4">
        <w:trPr>
          <w:gridAfter w:val="1"/>
          <w:wAfter w:w="46" w:type="dxa"/>
          <w:jc w:val="center"/>
        </w:trPr>
        <w:tc>
          <w:tcPr>
            <w:tcW w:w="8883" w:type="dxa"/>
            <w:tcBorders>
              <w:right w:val="single" w:sz="4" w:space="0" w:color="auto"/>
            </w:tcBorders>
          </w:tcPr>
          <w:p w14:paraId="4D9BB285" w14:textId="77777777" w:rsidR="00BA3F6F" w:rsidRPr="00B96C29" w:rsidRDefault="00BA3F6F" w:rsidP="00B96C29">
            <w:pPr>
              <w:pStyle w:val="a6"/>
              <w:numPr>
                <w:ilvl w:val="0"/>
                <w:numId w:val="73"/>
              </w:numPr>
              <w:jc w:val="center"/>
              <w:rPr>
                <w:rFonts w:ascii="Times New Roman" w:hAnsi="Times New Roman"/>
                <w:b/>
                <w:i/>
              </w:rPr>
            </w:pPr>
            <w:r w:rsidRPr="00B96C29">
              <w:rPr>
                <w:rFonts w:ascii="Times New Roman" w:hAnsi="Times New Roman"/>
                <w:b/>
                <w:i/>
              </w:rPr>
              <w:t>Предложение</w:t>
            </w:r>
          </w:p>
        </w:tc>
        <w:tc>
          <w:tcPr>
            <w:tcW w:w="1037" w:type="dxa"/>
            <w:tcBorders>
              <w:left w:val="single" w:sz="4" w:space="0" w:color="auto"/>
            </w:tcBorders>
          </w:tcPr>
          <w:p w14:paraId="691C64F7" w14:textId="77777777" w:rsidR="00BA3F6F" w:rsidRPr="00F413C2" w:rsidRDefault="00BA3F6F" w:rsidP="00022F1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A3F6F" w:rsidRPr="00F413C2" w14:paraId="6CE793E8" w14:textId="77777777" w:rsidTr="00D115D4">
        <w:trPr>
          <w:gridAfter w:val="1"/>
          <w:wAfter w:w="46" w:type="dxa"/>
          <w:jc w:val="center"/>
        </w:trPr>
        <w:tc>
          <w:tcPr>
            <w:tcW w:w="8883" w:type="dxa"/>
            <w:tcBorders>
              <w:right w:val="single" w:sz="4" w:space="0" w:color="auto"/>
            </w:tcBorders>
          </w:tcPr>
          <w:p w14:paraId="00E0E987" w14:textId="77777777" w:rsidR="00BA3F6F" w:rsidRPr="00F413C2" w:rsidRDefault="00B96C29" w:rsidP="00B96C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BA3F6F" w:rsidRPr="00F413C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Строение и грамматическое значение предложений</w:t>
            </w:r>
          </w:p>
        </w:tc>
        <w:tc>
          <w:tcPr>
            <w:tcW w:w="1037" w:type="dxa"/>
            <w:tcBorders>
              <w:left w:val="single" w:sz="4" w:space="0" w:color="auto"/>
            </w:tcBorders>
          </w:tcPr>
          <w:p w14:paraId="4F6B92B2" w14:textId="77777777" w:rsidR="00BA3F6F" w:rsidRPr="00F413C2" w:rsidRDefault="00BA3F6F" w:rsidP="00022F19">
            <w:pPr>
              <w:rPr>
                <w:rFonts w:ascii="Times New Roman" w:hAnsi="Times New Roman" w:cs="Times New Roman"/>
              </w:rPr>
            </w:pPr>
          </w:p>
        </w:tc>
      </w:tr>
      <w:tr w:rsidR="00BA3F6F" w:rsidRPr="00F413C2" w14:paraId="54B02FBA" w14:textId="77777777" w:rsidTr="00D115D4">
        <w:trPr>
          <w:gridAfter w:val="1"/>
          <w:wAfter w:w="46" w:type="dxa"/>
          <w:jc w:val="center"/>
        </w:trPr>
        <w:tc>
          <w:tcPr>
            <w:tcW w:w="8883" w:type="dxa"/>
            <w:tcBorders>
              <w:right w:val="single" w:sz="4" w:space="0" w:color="auto"/>
            </w:tcBorders>
          </w:tcPr>
          <w:p w14:paraId="0B2229B0" w14:textId="77777777" w:rsidR="00BA3F6F" w:rsidRPr="00F413C2" w:rsidRDefault="00B96C29" w:rsidP="00B96C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BA3F6F" w:rsidRPr="00F413C2">
              <w:rPr>
                <w:rFonts w:ascii="Times New Roman" w:hAnsi="Times New Roman" w:cs="Times New Roman"/>
              </w:rPr>
              <w:t xml:space="preserve">. </w:t>
            </w:r>
            <w:r w:rsidR="00BA3F6F">
              <w:rPr>
                <w:rFonts w:ascii="Times New Roman" w:hAnsi="Times New Roman" w:cs="Times New Roman"/>
              </w:rPr>
              <w:t>Интонация</w:t>
            </w:r>
            <w:r>
              <w:rPr>
                <w:rFonts w:ascii="Times New Roman" w:hAnsi="Times New Roman" w:cs="Times New Roman"/>
              </w:rPr>
              <w:t xml:space="preserve"> предложения</w:t>
            </w:r>
          </w:p>
        </w:tc>
        <w:tc>
          <w:tcPr>
            <w:tcW w:w="1037" w:type="dxa"/>
            <w:tcBorders>
              <w:left w:val="single" w:sz="4" w:space="0" w:color="auto"/>
            </w:tcBorders>
          </w:tcPr>
          <w:p w14:paraId="38A608E6" w14:textId="77777777" w:rsidR="00BA3F6F" w:rsidRPr="00F413C2" w:rsidRDefault="00BA3F6F" w:rsidP="00022F19">
            <w:pPr>
              <w:rPr>
                <w:rFonts w:ascii="Times New Roman" w:hAnsi="Times New Roman" w:cs="Times New Roman"/>
              </w:rPr>
            </w:pPr>
          </w:p>
        </w:tc>
      </w:tr>
      <w:tr w:rsidR="00BA3F6F" w:rsidRPr="00F413C2" w14:paraId="0B3FD86B" w14:textId="77777777" w:rsidTr="00D115D4">
        <w:trPr>
          <w:gridAfter w:val="1"/>
          <w:wAfter w:w="46" w:type="dxa"/>
          <w:trHeight w:val="375"/>
          <w:jc w:val="center"/>
        </w:trPr>
        <w:tc>
          <w:tcPr>
            <w:tcW w:w="8883" w:type="dxa"/>
            <w:tcBorders>
              <w:bottom w:val="single" w:sz="4" w:space="0" w:color="auto"/>
              <w:right w:val="single" w:sz="4" w:space="0" w:color="auto"/>
            </w:tcBorders>
          </w:tcPr>
          <w:p w14:paraId="0623DA0D" w14:textId="77777777" w:rsidR="00BA3F6F" w:rsidRPr="00F413C2" w:rsidRDefault="00B96C29" w:rsidP="00022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BA3F6F" w:rsidRPr="00F413C2">
              <w:rPr>
                <w:rFonts w:ascii="Times New Roman" w:hAnsi="Times New Roman" w:cs="Times New Roman"/>
                <w:b/>
              </w:rPr>
              <w:t xml:space="preserve">. </w:t>
            </w:r>
            <w:r w:rsidRPr="00B96C29">
              <w:rPr>
                <w:rFonts w:ascii="Times New Roman" w:hAnsi="Times New Roman" w:cs="Times New Roman"/>
              </w:rPr>
              <w:t xml:space="preserve">Характеристика человека 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</w:tcBorders>
          </w:tcPr>
          <w:p w14:paraId="2870D248" w14:textId="77777777" w:rsidR="00BA3F6F" w:rsidRPr="00F413C2" w:rsidRDefault="00BA3F6F" w:rsidP="00022F19">
            <w:pPr>
              <w:rPr>
                <w:rFonts w:ascii="Times New Roman" w:hAnsi="Times New Roman" w:cs="Times New Roman"/>
              </w:rPr>
            </w:pPr>
          </w:p>
        </w:tc>
      </w:tr>
      <w:tr w:rsidR="0028440F" w:rsidRPr="00F413C2" w14:paraId="67AEDF2F" w14:textId="77777777" w:rsidTr="00D115D4">
        <w:trPr>
          <w:gridAfter w:val="1"/>
          <w:wAfter w:w="46" w:type="dxa"/>
          <w:trHeight w:val="509"/>
          <w:jc w:val="center"/>
        </w:trPr>
        <w:tc>
          <w:tcPr>
            <w:tcW w:w="8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468E" w14:textId="77777777" w:rsidR="003D5D0B" w:rsidRPr="0028440F" w:rsidRDefault="0028440F" w:rsidP="00022F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18. </w:t>
            </w:r>
            <w:r>
              <w:rPr>
                <w:rFonts w:ascii="Times New Roman" w:hAnsi="Times New Roman" w:cs="Times New Roman"/>
                <w:b/>
              </w:rPr>
              <w:t xml:space="preserve">РР 2 Характеристика ученика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C58C94" w14:textId="77777777" w:rsidR="0028440F" w:rsidRPr="00F413C2" w:rsidRDefault="0028440F" w:rsidP="00022F19">
            <w:pPr>
              <w:rPr>
                <w:rFonts w:ascii="Times New Roman" w:hAnsi="Times New Roman" w:cs="Times New Roman"/>
              </w:rPr>
            </w:pPr>
          </w:p>
        </w:tc>
      </w:tr>
      <w:tr w:rsidR="003D5D0B" w:rsidRPr="00F413C2" w14:paraId="189349AB" w14:textId="77777777" w:rsidTr="00D115D4">
        <w:trPr>
          <w:gridAfter w:val="1"/>
          <w:wAfter w:w="46" w:type="dxa"/>
          <w:trHeight w:val="723"/>
          <w:jc w:val="center"/>
        </w:trPr>
        <w:tc>
          <w:tcPr>
            <w:tcW w:w="8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EA9C" w14:textId="77777777" w:rsidR="003D5D0B" w:rsidRPr="003D5D0B" w:rsidRDefault="003D5D0B" w:rsidP="003D5D0B">
            <w:pPr>
              <w:pStyle w:val="a6"/>
              <w:numPr>
                <w:ilvl w:val="0"/>
                <w:numId w:val="73"/>
              </w:numPr>
              <w:jc w:val="center"/>
              <w:rPr>
                <w:rFonts w:ascii="Times New Roman" w:hAnsi="Times New Roman"/>
                <w:b/>
                <w:i/>
              </w:rPr>
            </w:pPr>
            <w:r w:rsidRPr="003D5D0B">
              <w:rPr>
                <w:rFonts w:ascii="Times New Roman" w:hAnsi="Times New Roman"/>
                <w:b/>
                <w:i/>
              </w:rPr>
              <w:t>Простое предложение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994906" w14:textId="77777777" w:rsidR="003D5D0B" w:rsidRPr="00F413C2" w:rsidRDefault="003D5D0B" w:rsidP="00022F19">
            <w:pPr>
              <w:rPr>
                <w:rFonts w:ascii="Times New Roman" w:hAnsi="Times New Roman" w:cs="Times New Roman"/>
              </w:rPr>
            </w:pPr>
          </w:p>
        </w:tc>
      </w:tr>
      <w:tr w:rsidR="003D5D0B" w:rsidRPr="00F413C2" w14:paraId="4A93E945" w14:textId="77777777" w:rsidTr="00D115D4">
        <w:trPr>
          <w:gridAfter w:val="1"/>
          <w:wAfter w:w="46" w:type="dxa"/>
          <w:trHeight w:val="735"/>
          <w:jc w:val="center"/>
        </w:trPr>
        <w:tc>
          <w:tcPr>
            <w:tcW w:w="8883" w:type="dxa"/>
            <w:tcBorders>
              <w:top w:val="single" w:sz="4" w:space="0" w:color="auto"/>
              <w:right w:val="single" w:sz="4" w:space="0" w:color="auto"/>
            </w:tcBorders>
          </w:tcPr>
          <w:p w14:paraId="657DDA78" w14:textId="77777777" w:rsidR="003D5D0B" w:rsidRPr="003D5D0B" w:rsidRDefault="003D5D0B" w:rsidP="00022F19">
            <w:pPr>
              <w:rPr>
                <w:rFonts w:ascii="Times New Roman" w:hAnsi="Times New Roman" w:cs="Times New Roman"/>
              </w:rPr>
            </w:pPr>
            <w:r w:rsidRPr="003D5D0B">
              <w:rPr>
                <w:rFonts w:ascii="Times New Roman" w:hAnsi="Times New Roman" w:cs="Times New Roman"/>
              </w:rPr>
              <w:t>19. Порядок слов в предложении. Логическое ударение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</w:tcPr>
          <w:p w14:paraId="28331406" w14:textId="77777777" w:rsidR="003D5D0B" w:rsidRPr="00F413C2" w:rsidRDefault="003D5D0B" w:rsidP="00022F19">
            <w:pPr>
              <w:rPr>
                <w:rFonts w:ascii="Times New Roman" w:hAnsi="Times New Roman" w:cs="Times New Roman"/>
              </w:rPr>
            </w:pPr>
          </w:p>
        </w:tc>
      </w:tr>
      <w:tr w:rsidR="00BA3F6F" w:rsidRPr="00F413C2" w14:paraId="60E85F4F" w14:textId="77777777" w:rsidTr="00D115D4">
        <w:trPr>
          <w:gridAfter w:val="1"/>
          <w:wAfter w:w="46" w:type="dxa"/>
          <w:jc w:val="center"/>
        </w:trPr>
        <w:tc>
          <w:tcPr>
            <w:tcW w:w="8883" w:type="dxa"/>
            <w:tcBorders>
              <w:right w:val="single" w:sz="4" w:space="0" w:color="auto"/>
            </w:tcBorders>
          </w:tcPr>
          <w:p w14:paraId="2768D3A9" w14:textId="77777777" w:rsidR="00BA3F6F" w:rsidRPr="00F413C2" w:rsidRDefault="007A325D" w:rsidP="00022F1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A325D">
              <w:rPr>
                <w:rFonts w:ascii="Times New Roman" w:hAnsi="Times New Roman" w:cs="Times New Roman"/>
                <w:i/>
              </w:rPr>
              <w:t>3.1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BA3F6F" w:rsidRPr="007A325D">
              <w:rPr>
                <w:rFonts w:ascii="Times New Roman" w:hAnsi="Times New Roman" w:cs="Times New Roman"/>
                <w:i/>
                <w:u w:val="single"/>
              </w:rPr>
              <w:t>Двусоставные предложения. Главные члены предложения</w:t>
            </w:r>
          </w:p>
        </w:tc>
        <w:tc>
          <w:tcPr>
            <w:tcW w:w="1037" w:type="dxa"/>
            <w:tcBorders>
              <w:left w:val="single" w:sz="4" w:space="0" w:color="auto"/>
            </w:tcBorders>
          </w:tcPr>
          <w:p w14:paraId="7B8CBAD4" w14:textId="77777777" w:rsidR="00BA3F6F" w:rsidRPr="00F413C2" w:rsidRDefault="00BA3F6F" w:rsidP="00022F1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A3F6F" w:rsidRPr="00F413C2" w14:paraId="147AEF7C" w14:textId="77777777" w:rsidTr="00D115D4">
        <w:trPr>
          <w:gridAfter w:val="1"/>
          <w:wAfter w:w="46" w:type="dxa"/>
          <w:jc w:val="center"/>
        </w:trPr>
        <w:tc>
          <w:tcPr>
            <w:tcW w:w="8883" w:type="dxa"/>
            <w:tcBorders>
              <w:right w:val="single" w:sz="4" w:space="0" w:color="auto"/>
            </w:tcBorders>
          </w:tcPr>
          <w:p w14:paraId="4D9D431F" w14:textId="77777777" w:rsidR="00BA3F6F" w:rsidRPr="00F413C2" w:rsidRDefault="00BA3F6F" w:rsidP="007A325D">
            <w:pPr>
              <w:rPr>
                <w:rFonts w:ascii="Times New Roman" w:hAnsi="Times New Roman" w:cs="Times New Roman"/>
              </w:rPr>
            </w:pPr>
            <w:r w:rsidRPr="00F413C2">
              <w:rPr>
                <w:rFonts w:ascii="Times New Roman" w:hAnsi="Times New Roman" w:cs="Times New Roman"/>
              </w:rPr>
              <w:t xml:space="preserve">20.Подлежащее. </w:t>
            </w:r>
          </w:p>
        </w:tc>
        <w:tc>
          <w:tcPr>
            <w:tcW w:w="1037" w:type="dxa"/>
            <w:tcBorders>
              <w:left w:val="single" w:sz="4" w:space="0" w:color="auto"/>
            </w:tcBorders>
          </w:tcPr>
          <w:p w14:paraId="2524EBE8" w14:textId="77777777" w:rsidR="00BA3F6F" w:rsidRPr="00F413C2" w:rsidRDefault="00BA3F6F" w:rsidP="00022F19">
            <w:pPr>
              <w:rPr>
                <w:rFonts w:ascii="Times New Roman" w:hAnsi="Times New Roman" w:cs="Times New Roman"/>
              </w:rPr>
            </w:pPr>
          </w:p>
        </w:tc>
      </w:tr>
      <w:tr w:rsidR="00BA3F6F" w:rsidRPr="00F413C2" w14:paraId="0EA0604E" w14:textId="77777777" w:rsidTr="00D115D4">
        <w:trPr>
          <w:gridAfter w:val="1"/>
          <w:wAfter w:w="46" w:type="dxa"/>
          <w:jc w:val="center"/>
        </w:trPr>
        <w:tc>
          <w:tcPr>
            <w:tcW w:w="8883" w:type="dxa"/>
            <w:tcBorders>
              <w:right w:val="single" w:sz="4" w:space="0" w:color="auto"/>
            </w:tcBorders>
          </w:tcPr>
          <w:p w14:paraId="4B423778" w14:textId="77777777" w:rsidR="00BA3F6F" w:rsidRPr="00F413C2" w:rsidRDefault="00BA3F6F" w:rsidP="00022F19">
            <w:pPr>
              <w:rPr>
                <w:rFonts w:ascii="Times New Roman" w:hAnsi="Times New Roman" w:cs="Times New Roman"/>
              </w:rPr>
            </w:pPr>
            <w:r w:rsidRPr="00F413C2">
              <w:rPr>
                <w:rFonts w:ascii="Times New Roman" w:hAnsi="Times New Roman" w:cs="Times New Roman"/>
              </w:rPr>
              <w:t>21.Сказуемое. Простое глагольное сказуемое</w:t>
            </w:r>
          </w:p>
        </w:tc>
        <w:tc>
          <w:tcPr>
            <w:tcW w:w="1037" w:type="dxa"/>
            <w:tcBorders>
              <w:left w:val="single" w:sz="4" w:space="0" w:color="auto"/>
            </w:tcBorders>
          </w:tcPr>
          <w:p w14:paraId="4656E51D" w14:textId="77777777" w:rsidR="00BA3F6F" w:rsidRPr="00F413C2" w:rsidRDefault="00BA3F6F" w:rsidP="00022F19">
            <w:pPr>
              <w:rPr>
                <w:rFonts w:ascii="Times New Roman" w:hAnsi="Times New Roman" w:cs="Times New Roman"/>
              </w:rPr>
            </w:pPr>
          </w:p>
        </w:tc>
      </w:tr>
      <w:tr w:rsidR="00BA3F6F" w:rsidRPr="00F413C2" w14:paraId="4DD95429" w14:textId="77777777" w:rsidTr="00D115D4">
        <w:trPr>
          <w:gridAfter w:val="1"/>
          <w:wAfter w:w="46" w:type="dxa"/>
          <w:trHeight w:val="330"/>
          <w:jc w:val="center"/>
        </w:trPr>
        <w:tc>
          <w:tcPr>
            <w:tcW w:w="8883" w:type="dxa"/>
            <w:tcBorders>
              <w:bottom w:val="single" w:sz="4" w:space="0" w:color="auto"/>
              <w:right w:val="single" w:sz="4" w:space="0" w:color="auto"/>
            </w:tcBorders>
          </w:tcPr>
          <w:p w14:paraId="399B50DA" w14:textId="77777777" w:rsidR="00BA3F6F" w:rsidRPr="007A325D" w:rsidRDefault="007A325D" w:rsidP="007A325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3.2</w:t>
            </w:r>
            <w:r w:rsidRPr="00F413C2">
              <w:rPr>
                <w:rFonts w:ascii="Times New Roman" w:hAnsi="Times New Roman" w:cs="Times New Roman"/>
              </w:rPr>
              <w:t xml:space="preserve"> </w:t>
            </w:r>
            <w:r w:rsidRPr="007A325D">
              <w:rPr>
                <w:rFonts w:ascii="Times New Roman" w:hAnsi="Times New Roman" w:cs="Times New Roman"/>
                <w:i/>
                <w:u w:val="single"/>
              </w:rPr>
              <w:t>Составные сказуемые</w:t>
            </w:r>
            <w:r>
              <w:rPr>
                <w:rFonts w:ascii="Times New Roman" w:hAnsi="Times New Roman" w:cs="Times New Roman"/>
                <w:i/>
                <w:u w:val="single"/>
              </w:rPr>
              <w:t>.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</w:tcBorders>
          </w:tcPr>
          <w:p w14:paraId="16797DBC" w14:textId="77777777" w:rsidR="00BA3F6F" w:rsidRPr="00F413C2" w:rsidRDefault="00BA3F6F" w:rsidP="00022F19">
            <w:pPr>
              <w:rPr>
                <w:rFonts w:ascii="Times New Roman" w:hAnsi="Times New Roman" w:cs="Times New Roman"/>
              </w:rPr>
            </w:pPr>
          </w:p>
        </w:tc>
      </w:tr>
      <w:tr w:rsidR="007A325D" w:rsidRPr="00F413C2" w14:paraId="54C7F649" w14:textId="77777777" w:rsidTr="00D115D4">
        <w:trPr>
          <w:gridAfter w:val="1"/>
          <w:wAfter w:w="46" w:type="dxa"/>
          <w:trHeight w:val="645"/>
          <w:jc w:val="center"/>
        </w:trPr>
        <w:tc>
          <w:tcPr>
            <w:tcW w:w="8883" w:type="dxa"/>
            <w:tcBorders>
              <w:top w:val="single" w:sz="4" w:space="0" w:color="auto"/>
              <w:right w:val="single" w:sz="4" w:space="0" w:color="auto"/>
            </w:tcBorders>
          </w:tcPr>
          <w:p w14:paraId="257E91F2" w14:textId="77777777" w:rsidR="007A325D" w:rsidRDefault="007A325D" w:rsidP="007A32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F413C2">
              <w:rPr>
                <w:rFonts w:ascii="Times New Roman" w:hAnsi="Times New Roman" w:cs="Times New Roman"/>
              </w:rPr>
              <w:t>. Составное глагольное сказуемое.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</w:tcPr>
          <w:p w14:paraId="03B1BDB8" w14:textId="77777777" w:rsidR="007A325D" w:rsidRPr="00F413C2" w:rsidRDefault="007A325D" w:rsidP="00022F19">
            <w:pPr>
              <w:rPr>
                <w:rFonts w:ascii="Times New Roman" w:hAnsi="Times New Roman" w:cs="Times New Roman"/>
              </w:rPr>
            </w:pPr>
          </w:p>
        </w:tc>
      </w:tr>
      <w:tr w:rsidR="00BA3F6F" w:rsidRPr="00F413C2" w14:paraId="7C5C1B0E" w14:textId="77777777" w:rsidTr="00D115D4">
        <w:trPr>
          <w:gridAfter w:val="1"/>
          <w:wAfter w:w="46" w:type="dxa"/>
          <w:jc w:val="center"/>
        </w:trPr>
        <w:tc>
          <w:tcPr>
            <w:tcW w:w="8883" w:type="dxa"/>
            <w:tcBorders>
              <w:right w:val="single" w:sz="4" w:space="0" w:color="auto"/>
            </w:tcBorders>
          </w:tcPr>
          <w:p w14:paraId="16404270" w14:textId="77777777" w:rsidR="00BA3F6F" w:rsidRPr="00F413C2" w:rsidRDefault="007A325D" w:rsidP="00022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BA3F6F" w:rsidRPr="00F413C2">
              <w:rPr>
                <w:rFonts w:ascii="Times New Roman" w:hAnsi="Times New Roman" w:cs="Times New Roman"/>
              </w:rPr>
              <w:t>.Составное именное сказуемое.</w:t>
            </w:r>
          </w:p>
        </w:tc>
        <w:tc>
          <w:tcPr>
            <w:tcW w:w="1037" w:type="dxa"/>
            <w:tcBorders>
              <w:left w:val="single" w:sz="4" w:space="0" w:color="auto"/>
            </w:tcBorders>
          </w:tcPr>
          <w:p w14:paraId="3A417617" w14:textId="77777777" w:rsidR="00BA3F6F" w:rsidRPr="00F413C2" w:rsidRDefault="00BA3F6F" w:rsidP="00022F19">
            <w:pPr>
              <w:rPr>
                <w:rFonts w:ascii="Times New Roman" w:hAnsi="Times New Roman" w:cs="Times New Roman"/>
              </w:rPr>
            </w:pPr>
          </w:p>
        </w:tc>
      </w:tr>
      <w:tr w:rsidR="00BA3F6F" w:rsidRPr="00F413C2" w14:paraId="49EFD5B1" w14:textId="77777777" w:rsidTr="00D115D4">
        <w:trPr>
          <w:gridAfter w:val="1"/>
          <w:wAfter w:w="46" w:type="dxa"/>
          <w:trHeight w:val="435"/>
          <w:jc w:val="center"/>
        </w:trPr>
        <w:tc>
          <w:tcPr>
            <w:tcW w:w="8883" w:type="dxa"/>
            <w:tcBorders>
              <w:bottom w:val="single" w:sz="4" w:space="0" w:color="auto"/>
              <w:right w:val="single" w:sz="4" w:space="0" w:color="auto"/>
            </w:tcBorders>
          </w:tcPr>
          <w:p w14:paraId="7486EBF5" w14:textId="77777777" w:rsidR="00BA3F6F" w:rsidRPr="007A325D" w:rsidRDefault="007A325D" w:rsidP="007A325D">
            <w:pPr>
              <w:pStyle w:val="a6"/>
              <w:numPr>
                <w:ilvl w:val="0"/>
                <w:numId w:val="74"/>
              </w:numPr>
              <w:jc w:val="both"/>
              <w:rPr>
                <w:rFonts w:ascii="Times New Roman" w:hAnsi="Times New Roman"/>
              </w:rPr>
            </w:pPr>
            <w:r w:rsidRPr="007A325D">
              <w:rPr>
                <w:rFonts w:ascii="Times New Roman" w:hAnsi="Times New Roman"/>
                <w:b/>
              </w:rPr>
              <w:t>РР3 Сочинение-описание хорошо знакомого человека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</w:tcBorders>
          </w:tcPr>
          <w:p w14:paraId="77170A37" w14:textId="77777777" w:rsidR="00BA3F6F" w:rsidRPr="00F413C2" w:rsidRDefault="00BA3F6F" w:rsidP="00022F19">
            <w:pPr>
              <w:rPr>
                <w:rFonts w:ascii="Times New Roman" w:hAnsi="Times New Roman" w:cs="Times New Roman"/>
              </w:rPr>
            </w:pPr>
          </w:p>
        </w:tc>
      </w:tr>
      <w:tr w:rsidR="007A325D" w:rsidRPr="00F413C2" w14:paraId="4A48E205" w14:textId="77777777" w:rsidTr="00D115D4">
        <w:trPr>
          <w:gridAfter w:val="1"/>
          <w:wAfter w:w="46" w:type="dxa"/>
          <w:trHeight w:val="540"/>
          <w:jc w:val="center"/>
        </w:trPr>
        <w:tc>
          <w:tcPr>
            <w:tcW w:w="8883" w:type="dxa"/>
            <w:tcBorders>
              <w:top w:val="single" w:sz="4" w:space="0" w:color="auto"/>
              <w:right w:val="single" w:sz="4" w:space="0" w:color="auto"/>
            </w:tcBorders>
          </w:tcPr>
          <w:p w14:paraId="10E5CEEE" w14:textId="77777777" w:rsidR="007A325D" w:rsidRDefault="007A325D" w:rsidP="00022F19">
            <w:pPr>
              <w:rPr>
                <w:rFonts w:ascii="Times New Roman" w:hAnsi="Times New Roman" w:cs="Times New Roman"/>
              </w:rPr>
            </w:pPr>
            <w:r w:rsidRPr="00F413C2">
              <w:rPr>
                <w:rFonts w:ascii="Times New Roman" w:hAnsi="Times New Roman" w:cs="Times New Roman"/>
              </w:rPr>
              <w:lastRenderedPageBreak/>
              <w:t>25.Тире между подлежащим и сказуемым.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</w:tcPr>
          <w:p w14:paraId="5B403BF4" w14:textId="77777777" w:rsidR="007A325D" w:rsidRPr="00F413C2" w:rsidRDefault="007A325D" w:rsidP="00022F19">
            <w:pPr>
              <w:rPr>
                <w:rFonts w:ascii="Times New Roman" w:hAnsi="Times New Roman" w:cs="Times New Roman"/>
              </w:rPr>
            </w:pPr>
          </w:p>
        </w:tc>
      </w:tr>
      <w:tr w:rsidR="00BA3F6F" w:rsidRPr="00F413C2" w14:paraId="2FDE4A1F" w14:textId="77777777" w:rsidTr="00D115D4">
        <w:trPr>
          <w:gridAfter w:val="1"/>
          <w:wAfter w:w="46" w:type="dxa"/>
          <w:jc w:val="center"/>
        </w:trPr>
        <w:tc>
          <w:tcPr>
            <w:tcW w:w="8883" w:type="dxa"/>
            <w:tcBorders>
              <w:right w:val="single" w:sz="4" w:space="0" w:color="auto"/>
            </w:tcBorders>
          </w:tcPr>
          <w:p w14:paraId="6913C69C" w14:textId="77777777" w:rsidR="00BA3F6F" w:rsidRPr="00F413C2" w:rsidRDefault="00BA3F6F" w:rsidP="00022F19">
            <w:pPr>
              <w:rPr>
                <w:rFonts w:ascii="Times New Roman" w:hAnsi="Times New Roman" w:cs="Times New Roman"/>
              </w:rPr>
            </w:pPr>
            <w:r w:rsidRPr="00F413C2">
              <w:rPr>
                <w:rFonts w:ascii="Times New Roman" w:hAnsi="Times New Roman" w:cs="Times New Roman"/>
                <w:b/>
              </w:rPr>
              <w:t xml:space="preserve">26.Контрольный диктант </w:t>
            </w:r>
            <w:r>
              <w:rPr>
                <w:rFonts w:ascii="Times New Roman" w:hAnsi="Times New Roman" w:cs="Times New Roman"/>
                <w:b/>
              </w:rPr>
              <w:t xml:space="preserve">2 </w:t>
            </w:r>
            <w:r>
              <w:rPr>
                <w:rFonts w:ascii="Times New Roman" w:hAnsi="Times New Roman" w:cs="Times New Roman"/>
              </w:rPr>
              <w:t>по теме «Главные члены предложения»</w:t>
            </w:r>
            <w:r w:rsidRPr="00F413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37" w:type="dxa"/>
            <w:tcBorders>
              <w:left w:val="single" w:sz="4" w:space="0" w:color="auto"/>
            </w:tcBorders>
          </w:tcPr>
          <w:p w14:paraId="36B744FC" w14:textId="77777777" w:rsidR="00BA3F6F" w:rsidRPr="00F413C2" w:rsidRDefault="00BA3F6F" w:rsidP="00022F19">
            <w:pPr>
              <w:rPr>
                <w:rFonts w:ascii="Times New Roman" w:hAnsi="Times New Roman" w:cs="Times New Roman"/>
              </w:rPr>
            </w:pPr>
          </w:p>
        </w:tc>
      </w:tr>
      <w:tr w:rsidR="00BA3F6F" w:rsidRPr="00F413C2" w14:paraId="777F87AD" w14:textId="77777777" w:rsidTr="00D115D4">
        <w:trPr>
          <w:gridAfter w:val="1"/>
          <w:wAfter w:w="46" w:type="dxa"/>
          <w:jc w:val="center"/>
        </w:trPr>
        <w:tc>
          <w:tcPr>
            <w:tcW w:w="8883" w:type="dxa"/>
            <w:tcBorders>
              <w:right w:val="single" w:sz="4" w:space="0" w:color="auto"/>
            </w:tcBorders>
          </w:tcPr>
          <w:p w14:paraId="7DCE412E" w14:textId="77777777" w:rsidR="00BA3F6F" w:rsidRPr="00F413C2" w:rsidRDefault="00BA3F6F" w:rsidP="00022F19">
            <w:pPr>
              <w:rPr>
                <w:rFonts w:ascii="Times New Roman" w:hAnsi="Times New Roman" w:cs="Times New Roman"/>
              </w:rPr>
            </w:pPr>
            <w:r w:rsidRPr="00F413C2">
              <w:rPr>
                <w:rFonts w:ascii="Times New Roman" w:hAnsi="Times New Roman" w:cs="Times New Roman"/>
                <w:b/>
              </w:rPr>
              <w:t>27.</w:t>
            </w:r>
            <w:r w:rsidR="00D346F9">
              <w:rPr>
                <w:rFonts w:ascii="Times New Roman" w:hAnsi="Times New Roman" w:cs="Times New Roman"/>
                <w:b/>
              </w:rPr>
              <w:t xml:space="preserve"> </w:t>
            </w:r>
            <w:r w:rsidR="00D346F9">
              <w:rPr>
                <w:rFonts w:ascii="Times New Roman" w:hAnsi="Times New Roman" w:cs="Times New Roman"/>
              </w:rPr>
              <w:t>Анализ диктанта. Р</w:t>
            </w:r>
            <w:r w:rsidRPr="00F413C2">
              <w:rPr>
                <w:rFonts w:ascii="Times New Roman" w:hAnsi="Times New Roman" w:cs="Times New Roman"/>
              </w:rPr>
              <w:t>абота над ошибками.</w:t>
            </w:r>
          </w:p>
          <w:p w14:paraId="6CA76B35" w14:textId="77777777" w:rsidR="00BA3F6F" w:rsidRPr="00F413C2" w:rsidRDefault="00BA3F6F" w:rsidP="00022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</w:tcPr>
          <w:p w14:paraId="6DC8C6DD" w14:textId="77777777" w:rsidR="00BA3F6F" w:rsidRDefault="00BA3F6F" w:rsidP="00022F19">
            <w:pPr>
              <w:rPr>
                <w:rFonts w:ascii="Times New Roman" w:hAnsi="Times New Roman" w:cs="Times New Roman"/>
              </w:rPr>
            </w:pPr>
          </w:p>
          <w:p w14:paraId="4A81FACE" w14:textId="77777777" w:rsidR="00BA3F6F" w:rsidRPr="00F413C2" w:rsidRDefault="00BA3F6F" w:rsidP="00022F19">
            <w:pPr>
              <w:rPr>
                <w:rFonts w:ascii="Times New Roman" w:hAnsi="Times New Roman" w:cs="Times New Roman"/>
              </w:rPr>
            </w:pPr>
          </w:p>
        </w:tc>
      </w:tr>
      <w:tr w:rsidR="00527F88" w:rsidRPr="00F413C2" w14:paraId="34B250B0" w14:textId="77777777" w:rsidTr="00D115D4">
        <w:trPr>
          <w:gridAfter w:val="1"/>
          <w:wAfter w:w="46" w:type="dxa"/>
          <w:jc w:val="center"/>
        </w:trPr>
        <w:tc>
          <w:tcPr>
            <w:tcW w:w="8883" w:type="dxa"/>
            <w:tcBorders>
              <w:right w:val="single" w:sz="4" w:space="0" w:color="auto"/>
            </w:tcBorders>
          </w:tcPr>
          <w:p w14:paraId="7284E5B1" w14:textId="77777777" w:rsidR="00527F88" w:rsidRPr="00C17AC5" w:rsidRDefault="00527F88" w:rsidP="00022F19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 xml:space="preserve">3.3 </w:t>
            </w:r>
            <w:r w:rsidRPr="00C17AC5">
              <w:rPr>
                <w:rFonts w:ascii="Times New Roman" w:hAnsi="Times New Roman" w:cs="Times New Roman"/>
                <w:i/>
                <w:u w:val="single"/>
              </w:rPr>
              <w:t>Второстепенные члены предложения.</w:t>
            </w:r>
          </w:p>
        </w:tc>
        <w:tc>
          <w:tcPr>
            <w:tcW w:w="1037" w:type="dxa"/>
            <w:vMerge w:val="restart"/>
            <w:tcBorders>
              <w:left w:val="single" w:sz="4" w:space="0" w:color="auto"/>
            </w:tcBorders>
          </w:tcPr>
          <w:p w14:paraId="6F6C9C3A" w14:textId="77777777" w:rsidR="00527F88" w:rsidRPr="00F413C2" w:rsidRDefault="00527F88" w:rsidP="00022F1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27F88" w:rsidRPr="00F413C2" w14:paraId="236B85CC" w14:textId="77777777" w:rsidTr="00D115D4">
        <w:trPr>
          <w:gridAfter w:val="1"/>
          <w:wAfter w:w="46" w:type="dxa"/>
          <w:jc w:val="center"/>
        </w:trPr>
        <w:tc>
          <w:tcPr>
            <w:tcW w:w="8883" w:type="dxa"/>
            <w:tcBorders>
              <w:right w:val="single" w:sz="4" w:space="0" w:color="auto"/>
            </w:tcBorders>
          </w:tcPr>
          <w:p w14:paraId="37CE2DE7" w14:textId="77777777" w:rsidR="00527F88" w:rsidRPr="00F413C2" w:rsidRDefault="00527F88" w:rsidP="007A6154">
            <w:pPr>
              <w:rPr>
                <w:rFonts w:ascii="Times New Roman" w:hAnsi="Times New Roman" w:cs="Times New Roman"/>
              </w:rPr>
            </w:pPr>
            <w:r w:rsidRPr="00F413C2">
              <w:rPr>
                <w:rFonts w:ascii="Times New Roman" w:hAnsi="Times New Roman" w:cs="Times New Roman"/>
              </w:rPr>
              <w:t xml:space="preserve"> 28.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13C2">
              <w:rPr>
                <w:rFonts w:ascii="Times New Roman" w:hAnsi="Times New Roman" w:cs="Times New Roman"/>
              </w:rPr>
              <w:t xml:space="preserve">Дополнение. </w:t>
            </w:r>
          </w:p>
        </w:tc>
        <w:tc>
          <w:tcPr>
            <w:tcW w:w="1037" w:type="dxa"/>
            <w:vMerge/>
            <w:tcBorders>
              <w:left w:val="single" w:sz="4" w:space="0" w:color="auto"/>
            </w:tcBorders>
          </w:tcPr>
          <w:p w14:paraId="7BC3D912" w14:textId="77777777" w:rsidR="00527F88" w:rsidRPr="00F413C2" w:rsidRDefault="00527F88" w:rsidP="00022F19">
            <w:pPr>
              <w:rPr>
                <w:rFonts w:ascii="Times New Roman" w:hAnsi="Times New Roman" w:cs="Times New Roman"/>
              </w:rPr>
            </w:pPr>
          </w:p>
        </w:tc>
      </w:tr>
      <w:tr w:rsidR="00BA3F6F" w:rsidRPr="00F413C2" w14:paraId="6B7396ED" w14:textId="77777777" w:rsidTr="00D115D4">
        <w:trPr>
          <w:gridAfter w:val="1"/>
          <w:wAfter w:w="46" w:type="dxa"/>
          <w:jc w:val="center"/>
        </w:trPr>
        <w:tc>
          <w:tcPr>
            <w:tcW w:w="8883" w:type="dxa"/>
            <w:tcBorders>
              <w:right w:val="single" w:sz="4" w:space="0" w:color="auto"/>
            </w:tcBorders>
          </w:tcPr>
          <w:p w14:paraId="6EF89921" w14:textId="77777777" w:rsidR="00BA3F6F" w:rsidRPr="00F413C2" w:rsidRDefault="00BA3F6F" w:rsidP="00022F19">
            <w:pPr>
              <w:rPr>
                <w:rFonts w:ascii="Times New Roman" w:hAnsi="Times New Roman" w:cs="Times New Roman"/>
              </w:rPr>
            </w:pPr>
            <w:r w:rsidRPr="00F413C2">
              <w:rPr>
                <w:rFonts w:ascii="Times New Roman" w:hAnsi="Times New Roman" w:cs="Times New Roman"/>
              </w:rPr>
              <w:t xml:space="preserve">29.Определение. </w:t>
            </w:r>
          </w:p>
        </w:tc>
        <w:tc>
          <w:tcPr>
            <w:tcW w:w="1037" w:type="dxa"/>
            <w:tcBorders>
              <w:left w:val="single" w:sz="4" w:space="0" w:color="auto"/>
            </w:tcBorders>
          </w:tcPr>
          <w:p w14:paraId="521785C4" w14:textId="77777777" w:rsidR="00BA3F6F" w:rsidRPr="00F413C2" w:rsidRDefault="00BA3F6F" w:rsidP="00022F19">
            <w:pPr>
              <w:rPr>
                <w:rFonts w:ascii="Times New Roman" w:hAnsi="Times New Roman" w:cs="Times New Roman"/>
              </w:rPr>
            </w:pPr>
          </w:p>
        </w:tc>
      </w:tr>
      <w:tr w:rsidR="00BA3F6F" w:rsidRPr="00F413C2" w14:paraId="35A4286F" w14:textId="77777777" w:rsidTr="00D115D4">
        <w:trPr>
          <w:gridAfter w:val="1"/>
          <w:wAfter w:w="46" w:type="dxa"/>
          <w:jc w:val="center"/>
        </w:trPr>
        <w:tc>
          <w:tcPr>
            <w:tcW w:w="8883" w:type="dxa"/>
            <w:tcBorders>
              <w:right w:val="single" w:sz="4" w:space="0" w:color="auto"/>
            </w:tcBorders>
          </w:tcPr>
          <w:p w14:paraId="4C72036C" w14:textId="77777777" w:rsidR="00BA3F6F" w:rsidRPr="00F413C2" w:rsidRDefault="00BA3F6F" w:rsidP="007A6154">
            <w:pPr>
              <w:rPr>
                <w:rFonts w:ascii="Times New Roman" w:hAnsi="Times New Roman" w:cs="Times New Roman"/>
              </w:rPr>
            </w:pPr>
            <w:r w:rsidRPr="00F413C2">
              <w:rPr>
                <w:rFonts w:ascii="Times New Roman" w:hAnsi="Times New Roman" w:cs="Times New Roman"/>
              </w:rPr>
              <w:t xml:space="preserve"> 30.Приложение. </w:t>
            </w:r>
          </w:p>
        </w:tc>
        <w:tc>
          <w:tcPr>
            <w:tcW w:w="1037" w:type="dxa"/>
            <w:tcBorders>
              <w:left w:val="single" w:sz="4" w:space="0" w:color="auto"/>
            </w:tcBorders>
          </w:tcPr>
          <w:p w14:paraId="4CFA33DB" w14:textId="77777777" w:rsidR="00BA3F6F" w:rsidRPr="00F413C2" w:rsidRDefault="00BA3F6F" w:rsidP="00022F19">
            <w:pPr>
              <w:rPr>
                <w:rFonts w:ascii="Times New Roman" w:hAnsi="Times New Roman" w:cs="Times New Roman"/>
              </w:rPr>
            </w:pPr>
          </w:p>
        </w:tc>
      </w:tr>
      <w:tr w:rsidR="00BA3F6F" w:rsidRPr="00F413C2" w14:paraId="452E3CA0" w14:textId="77777777" w:rsidTr="00D115D4">
        <w:trPr>
          <w:gridAfter w:val="1"/>
          <w:wAfter w:w="46" w:type="dxa"/>
          <w:jc w:val="center"/>
        </w:trPr>
        <w:tc>
          <w:tcPr>
            <w:tcW w:w="8883" w:type="dxa"/>
            <w:tcBorders>
              <w:right w:val="single" w:sz="4" w:space="0" w:color="auto"/>
            </w:tcBorders>
          </w:tcPr>
          <w:p w14:paraId="75AFF5ED" w14:textId="77777777" w:rsidR="00BA3F6F" w:rsidRPr="00F413C2" w:rsidRDefault="00BA3F6F" w:rsidP="007A6154">
            <w:pPr>
              <w:rPr>
                <w:rFonts w:ascii="Times New Roman" w:hAnsi="Times New Roman" w:cs="Times New Roman"/>
              </w:rPr>
            </w:pPr>
            <w:r w:rsidRPr="00F413C2">
              <w:rPr>
                <w:rFonts w:ascii="Times New Roman" w:hAnsi="Times New Roman" w:cs="Times New Roman"/>
                <w:b/>
              </w:rPr>
              <w:t>31.</w:t>
            </w:r>
            <w:r w:rsidR="007A6154">
              <w:rPr>
                <w:rFonts w:ascii="Times New Roman" w:hAnsi="Times New Roman" w:cs="Times New Roman"/>
                <w:b/>
              </w:rPr>
              <w:t>РР 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A6154" w:rsidRPr="008C4731">
              <w:rPr>
                <w:rFonts w:ascii="Times New Roman" w:hAnsi="Times New Roman" w:cs="Times New Roman"/>
                <w:b/>
              </w:rPr>
              <w:t>Изложение с элементами сочинения (упр.213)</w:t>
            </w:r>
          </w:p>
        </w:tc>
        <w:tc>
          <w:tcPr>
            <w:tcW w:w="1037" w:type="dxa"/>
            <w:tcBorders>
              <w:left w:val="single" w:sz="4" w:space="0" w:color="auto"/>
            </w:tcBorders>
          </w:tcPr>
          <w:p w14:paraId="7A7A6980" w14:textId="77777777" w:rsidR="00BA3F6F" w:rsidRPr="00F413C2" w:rsidRDefault="00BA3F6F" w:rsidP="00022F19">
            <w:pPr>
              <w:rPr>
                <w:rFonts w:ascii="Times New Roman" w:hAnsi="Times New Roman" w:cs="Times New Roman"/>
              </w:rPr>
            </w:pPr>
          </w:p>
        </w:tc>
      </w:tr>
      <w:tr w:rsidR="00BA3F6F" w:rsidRPr="00F413C2" w14:paraId="454B698E" w14:textId="77777777" w:rsidTr="00D115D4">
        <w:trPr>
          <w:gridAfter w:val="1"/>
          <w:wAfter w:w="46" w:type="dxa"/>
          <w:jc w:val="center"/>
        </w:trPr>
        <w:tc>
          <w:tcPr>
            <w:tcW w:w="8883" w:type="dxa"/>
            <w:tcBorders>
              <w:right w:val="single" w:sz="4" w:space="0" w:color="auto"/>
            </w:tcBorders>
          </w:tcPr>
          <w:p w14:paraId="19D899F9" w14:textId="77777777" w:rsidR="00BA3F6F" w:rsidRPr="00F413C2" w:rsidRDefault="00BA3F6F" w:rsidP="00022F19">
            <w:pPr>
              <w:rPr>
                <w:rFonts w:ascii="Times New Roman" w:hAnsi="Times New Roman" w:cs="Times New Roman"/>
              </w:rPr>
            </w:pPr>
            <w:r w:rsidRPr="00F413C2">
              <w:rPr>
                <w:rFonts w:ascii="Times New Roman" w:hAnsi="Times New Roman" w:cs="Times New Roman"/>
              </w:rPr>
              <w:t xml:space="preserve"> 32.Обстоятельство.</w:t>
            </w:r>
            <w:r w:rsidR="00387756" w:rsidRPr="00F413C2">
              <w:rPr>
                <w:rFonts w:ascii="Times New Roman" w:hAnsi="Times New Roman" w:cs="Times New Roman"/>
              </w:rPr>
              <w:t xml:space="preserve"> Основные виды обстоятельств</w:t>
            </w:r>
          </w:p>
        </w:tc>
        <w:tc>
          <w:tcPr>
            <w:tcW w:w="1037" w:type="dxa"/>
            <w:tcBorders>
              <w:left w:val="single" w:sz="4" w:space="0" w:color="auto"/>
            </w:tcBorders>
          </w:tcPr>
          <w:p w14:paraId="2597A2C0" w14:textId="77777777" w:rsidR="00BA3F6F" w:rsidRPr="00F413C2" w:rsidRDefault="00BA3F6F" w:rsidP="00022F19">
            <w:pPr>
              <w:rPr>
                <w:rFonts w:ascii="Times New Roman" w:hAnsi="Times New Roman" w:cs="Times New Roman"/>
              </w:rPr>
            </w:pPr>
          </w:p>
        </w:tc>
      </w:tr>
      <w:tr w:rsidR="00BA3F6F" w:rsidRPr="00F413C2" w14:paraId="314E883C" w14:textId="77777777" w:rsidTr="00D115D4">
        <w:trPr>
          <w:gridAfter w:val="1"/>
          <w:wAfter w:w="46" w:type="dxa"/>
          <w:jc w:val="center"/>
        </w:trPr>
        <w:tc>
          <w:tcPr>
            <w:tcW w:w="8883" w:type="dxa"/>
            <w:tcBorders>
              <w:right w:val="single" w:sz="4" w:space="0" w:color="auto"/>
            </w:tcBorders>
          </w:tcPr>
          <w:p w14:paraId="791D4333" w14:textId="77777777" w:rsidR="00BA3F6F" w:rsidRPr="00F413C2" w:rsidRDefault="00BA3F6F" w:rsidP="00022F19">
            <w:pPr>
              <w:rPr>
                <w:rFonts w:ascii="Times New Roman" w:hAnsi="Times New Roman" w:cs="Times New Roman"/>
              </w:rPr>
            </w:pPr>
            <w:r w:rsidRPr="00F413C2">
              <w:rPr>
                <w:rFonts w:ascii="Times New Roman" w:hAnsi="Times New Roman" w:cs="Times New Roman"/>
              </w:rPr>
              <w:t>33.Основные виды обстоятельств</w:t>
            </w:r>
          </w:p>
        </w:tc>
        <w:tc>
          <w:tcPr>
            <w:tcW w:w="1037" w:type="dxa"/>
            <w:tcBorders>
              <w:left w:val="single" w:sz="4" w:space="0" w:color="auto"/>
            </w:tcBorders>
          </w:tcPr>
          <w:p w14:paraId="72A7FAD4" w14:textId="77777777" w:rsidR="00BA3F6F" w:rsidRPr="00F413C2" w:rsidRDefault="00BA3F6F" w:rsidP="00022F19">
            <w:pPr>
              <w:rPr>
                <w:rFonts w:ascii="Times New Roman" w:hAnsi="Times New Roman" w:cs="Times New Roman"/>
              </w:rPr>
            </w:pPr>
          </w:p>
        </w:tc>
      </w:tr>
      <w:tr w:rsidR="00BA3F6F" w:rsidRPr="00F413C2" w14:paraId="50A9B108" w14:textId="77777777" w:rsidTr="00D115D4">
        <w:trPr>
          <w:gridAfter w:val="1"/>
          <w:wAfter w:w="46" w:type="dxa"/>
          <w:jc w:val="center"/>
        </w:trPr>
        <w:tc>
          <w:tcPr>
            <w:tcW w:w="8883" w:type="dxa"/>
            <w:tcBorders>
              <w:right w:val="single" w:sz="4" w:space="0" w:color="auto"/>
            </w:tcBorders>
          </w:tcPr>
          <w:p w14:paraId="2CCD2AF5" w14:textId="77777777" w:rsidR="00BA3F6F" w:rsidRPr="00F413C2" w:rsidRDefault="00BA3F6F" w:rsidP="00387756">
            <w:pPr>
              <w:rPr>
                <w:rFonts w:ascii="Times New Roman" w:hAnsi="Times New Roman" w:cs="Times New Roman"/>
              </w:rPr>
            </w:pPr>
            <w:r w:rsidRPr="00F413C2">
              <w:rPr>
                <w:rFonts w:ascii="Times New Roman" w:hAnsi="Times New Roman" w:cs="Times New Roman"/>
              </w:rPr>
              <w:t>34.</w:t>
            </w:r>
            <w:r w:rsidR="00387756">
              <w:rPr>
                <w:rFonts w:ascii="Times New Roman" w:hAnsi="Times New Roman" w:cs="Times New Roman"/>
                <w:b/>
              </w:rPr>
              <w:t xml:space="preserve">РР 5 </w:t>
            </w:r>
            <w:r w:rsidR="00387756" w:rsidRPr="009530A9">
              <w:rPr>
                <w:rFonts w:ascii="Times New Roman" w:hAnsi="Times New Roman" w:cs="Times New Roman"/>
                <w:b/>
              </w:rPr>
              <w:t>Ораторская (публичная) речь</w:t>
            </w:r>
          </w:p>
        </w:tc>
        <w:tc>
          <w:tcPr>
            <w:tcW w:w="1037" w:type="dxa"/>
            <w:tcBorders>
              <w:left w:val="single" w:sz="4" w:space="0" w:color="auto"/>
            </w:tcBorders>
          </w:tcPr>
          <w:p w14:paraId="55F5C594" w14:textId="77777777" w:rsidR="00BA3F6F" w:rsidRPr="00F413C2" w:rsidRDefault="00BA3F6F" w:rsidP="00022F19">
            <w:pPr>
              <w:rPr>
                <w:rFonts w:ascii="Times New Roman" w:hAnsi="Times New Roman" w:cs="Times New Roman"/>
              </w:rPr>
            </w:pPr>
          </w:p>
        </w:tc>
      </w:tr>
      <w:tr w:rsidR="00BA3F6F" w:rsidRPr="00F413C2" w14:paraId="27A570BB" w14:textId="77777777" w:rsidTr="00D115D4">
        <w:trPr>
          <w:gridAfter w:val="1"/>
          <w:wAfter w:w="46" w:type="dxa"/>
          <w:jc w:val="center"/>
        </w:trPr>
        <w:tc>
          <w:tcPr>
            <w:tcW w:w="8883" w:type="dxa"/>
            <w:tcBorders>
              <w:right w:val="single" w:sz="4" w:space="0" w:color="auto"/>
            </w:tcBorders>
          </w:tcPr>
          <w:p w14:paraId="18F959D3" w14:textId="77777777" w:rsidR="00BA3F6F" w:rsidRPr="00F413C2" w:rsidRDefault="00387756" w:rsidP="0038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35.</w:t>
            </w:r>
            <w:r w:rsidR="00BA3F6F">
              <w:rPr>
                <w:rFonts w:ascii="Times New Roman" w:hAnsi="Times New Roman" w:cs="Times New Roman"/>
                <w:b/>
              </w:rPr>
              <w:t xml:space="preserve"> </w:t>
            </w:r>
            <w:r w:rsidR="00BA3F6F" w:rsidRPr="00F413C2">
              <w:rPr>
                <w:rFonts w:ascii="Times New Roman" w:hAnsi="Times New Roman" w:cs="Times New Roman"/>
                <w:b/>
                <w:i/>
              </w:rPr>
              <w:t xml:space="preserve">ПРОЕКТ </w:t>
            </w: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="00BA3F6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9530A9">
              <w:rPr>
                <w:rFonts w:ascii="Times New Roman" w:hAnsi="Times New Roman" w:cs="Times New Roman"/>
                <w:b/>
                <w:i/>
                <w:u w:val="single"/>
              </w:rPr>
              <w:t>«</w:t>
            </w:r>
            <w:r w:rsidRPr="009530A9">
              <w:rPr>
                <w:rFonts w:ascii="Times New Roman" w:hAnsi="Times New Roman" w:cs="Times New Roman"/>
                <w:u w:val="single"/>
              </w:rPr>
              <w:t xml:space="preserve">Роль эпитета в поэме М.Лермонтова «Мцыри». </w:t>
            </w:r>
            <w:r w:rsidR="00BA3F6F" w:rsidRPr="009530A9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BA3F6F">
              <w:rPr>
                <w:rFonts w:ascii="Times New Roman" w:hAnsi="Times New Roman" w:cs="Times New Roman"/>
              </w:rPr>
              <w:t>Повторение по теме «Второстепенные члены предложения»</w:t>
            </w:r>
          </w:p>
        </w:tc>
        <w:tc>
          <w:tcPr>
            <w:tcW w:w="1037" w:type="dxa"/>
            <w:tcBorders>
              <w:left w:val="single" w:sz="4" w:space="0" w:color="auto"/>
            </w:tcBorders>
          </w:tcPr>
          <w:p w14:paraId="30F7A5EE" w14:textId="77777777" w:rsidR="00BA3F6F" w:rsidRPr="00F413C2" w:rsidRDefault="00BA3F6F" w:rsidP="00022F19">
            <w:pPr>
              <w:rPr>
                <w:rFonts w:ascii="Times New Roman" w:hAnsi="Times New Roman" w:cs="Times New Roman"/>
              </w:rPr>
            </w:pPr>
          </w:p>
        </w:tc>
      </w:tr>
      <w:tr w:rsidR="00527F88" w:rsidRPr="00F413C2" w14:paraId="615491BC" w14:textId="77777777" w:rsidTr="00D115D4">
        <w:trPr>
          <w:gridAfter w:val="1"/>
          <w:wAfter w:w="46" w:type="dxa"/>
          <w:jc w:val="center"/>
        </w:trPr>
        <w:tc>
          <w:tcPr>
            <w:tcW w:w="8883" w:type="dxa"/>
            <w:tcBorders>
              <w:right w:val="single" w:sz="4" w:space="0" w:color="auto"/>
            </w:tcBorders>
          </w:tcPr>
          <w:p w14:paraId="10E28489" w14:textId="77777777" w:rsidR="00527F88" w:rsidRPr="00797038" w:rsidRDefault="00527F88" w:rsidP="00022F19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 xml:space="preserve">3.4 </w:t>
            </w:r>
            <w:r w:rsidRPr="00797038">
              <w:rPr>
                <w:rFonts w:ascii="Times New Roman" w:hAnsi="Times New Roman" w:cs="Times New Roman"/>
                <w:i/>
                <w:u w:val="single"/>
              </w:rPr>
              <w:t>Односоставные предложения.</w:t>
            </w:r>
          </w:p>
        </w:tc>
        <w:tc>
          <w:tcPr>
            <w:tcW w:w="1037" w:type="dxa"/>
            <w:vMerge w:val="restart"/>
            <w:tcBorders>
              <w:left w:val="single" w:sz="4" w:space="0" w:color="auto"/>
            </w:tcBorders>
          </w:tcPr>
          <w:p w14:paraId="5D034400" w14:textId="77777777" w:rsidR="00527F88" w:rsidRPr="00F413C2" w:rsidRDefault="00527F88" w:rsidP="00022F1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27F88" w:rsidRPr="00F413C2" w14:paraId="73594357" w14:textId="77777777" w:rsidTr="00D115D4">
        <w:trPr>
          <w:gridAfter w:val="1"/>
          <w:wAfter w:w="46" w:type="dxa"/>
          <w:jc w:val="center"/>
        </w:trPr>
        <w:tc>
          <w:tcPr>
            <w:tcW w:w="8883" w:type="dxa"/>
            <w:tcBorders>
              <w:right w:val="single" w:sz="4" w:space="0" w:color="auto"/>
            </w:tcBorders>
          </w:tcPr>
          <w:p w14:paraId="0467BC0E" w14:textId="77777777" w:rsidR="00527F88" w:rsidRPr="00F413C2" w:rsidRDefault="00527F88" w:rsidP="00797038">
            <w:pPr>
              <w:rPr>
                <w:rFonts w:ascii="Times New Roman" w:hAnsi="Times New Roman" w:cs="Times New Roman"/>
              </w:rPr>
            </w:pPr>
            <w:r w:rsidRPr="00F413C2">
              <w:rPr>
                <w:rFonts w:ascii="Times New Roman" w:hAnsi="Times New Roman" w:cs="Times New Roman"/>
              </w:rPr>
              <w:t>36.</w:t>
            </w:r>
            <w:r>
              <w:rPr>
                <w:rFonts w:ascii="Times New Roman" w:hAnsi="Times New Roman" w:cs="Times New Roman"/>
              </w:rPr>
              <w:t>Основные группы односоставных предложений</w:t>
            </w:r>
          </w:p>
        </w:tc>
        <w:tc>
          <w:tcPr>
            <w:tcW w:w="1037" w:type="dxa"/>
            <w:vMerge/>
            <w:tcBorders>
              <w:left w:val="single" w:sz="4" w:space="0" w:color="auto"/>
            </w:tcBorders>
          </w:tcPr>
          <w:p w14:paraId="1AA62800" w14:textId="77777777" w:rsidR="00527F88" w:rsidRPr="00F413C2" w:rsidRDefault="00527F88" w:rsidP="00022F19">
            <w:pPr>
              <w:rPr>
                <w:rFonts w:ascii="Times New Roman" w:hAnsi="Times New Roman" w:cs="Times New Roman"/>
              </w:rPr>
            </w:pPr>
          </w:p>
        </w:tc>
      </w:tr>
      <w:tr w:rsidR="00BA3F6F" w:rsidRPr="00F413C2" w14:paraId="65407A24" w14:textId="77777777" w:rsidTr="00D115D4">
        <w:trPr>
          <w:gridAfter w:val="1"/>
          <w:wAfter w:w="46" w:type="dxa"/>
          <w:trHeight w:val="330"/>
          <w:jc w:val="center"/>
        </w:trPr>
        <w:tc>
          <w:tcPr>
            <w:tcW w:w="8883" w:type="dxa"/>
            <w:tcBorders>
              <w:bottom w:val="single" w:sz="4" w:space="0" w:color="auto"/>
              <w:right w:val="single" w:sz="4" w:space="0" w:color="auto"/>
            </w:tcBorders>
          </w:tcPr>
          <w:p w14:paraId="42795B6A" w14:textId="77777777" w:rsidR="00BA3F6F" w:rsidRPr="00797038" w:rsidRDefault="00797038" w:rsidP="00797038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797038">
              <w:rPr>
                <w:rFonts w:ascii="Times New Roman" w:hAnsi="Times New Roman" w:cs="Times New Roman"/>
                <w:u w:val="single"/>
              </w:rPr>
              <w:t xml:space="preserve">А. </w:t>
            </w:r>
            <w:r w:rsidR="00BA3F6F" w:rsidRPr="00797038">
              <w:rPr>
                <w:rFonts w:ascii="Times New Roman" w:hAnsi="Times New Roman" w:cs="Times New Roman"/>
                <w:u w:val="single"/>
              </w:rPr>
              <w:t>Односоставные предложения с главным членом – сказуемым.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</w:tcBorders>
          </w:tcPr>
          <w:p w14:paraId="44B4C042" w14:textId="77777777" w:rsidR="00BA3F6F" w:rsidRPr="00F413C2" w:rsidRDefault="00BA3F6F" w:rsidP="00022F19">
            <w:pPr>
              <w:rPr>
                <w:rFonts w:ascii="Times New Roman" w:hAnsi="Times New Roman" w:cs="Times New Roman"/>
              </w:rPr>
            </w:pPr>
          </w:p>
        </w:tc>
      </w:tr>
      <w:tr w:rsidR="00797038" w:rsidRPr="00F413C2" w14:paraId="10629EC0" w14:textId="77777777" w:rsidTr="00D115D4">
        <w:trPr>
          <w:gridAfter w:val="1"/>
          <w:wAfter w:w="46" w:type="dxa"/>
          <w:trHeight w:val="348"/>
          <w:jc w:val="center"/>
        </w:trPr>
        <w:tc>
          <w:tcPr>
            <w:tcW w:w="8883" w:type="dxa"/>
            <w:tcBorders>
              <w:top w:val="single" w:sz="4" w:space="0" w:color="auto"/>
              <w:right w:val="single" w:sz="4" w:space="0" w:color="auto"/>
            </w:tcBorders>
          </w:tcPr>
          <w:p w14:paraId="759AB2EF" w14:textId="77777777" w:rsidR="00797038" w:rsidRDefault="00797038" w:rsidP="007970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 Предложения о</w:t>
            </w:r>
            <w:r w:rsidRPr="00F413C2">
              <w:rPr>
                <w:rFonts w:ascii="Times New Roman" w:hAnsi="Times New Roman" w:cs="Times New Roman"/>
              </w:rPr>
              <w:t xml:space="preserve">пределенно-личные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</w:tcPr>
          <w:p w14:paraId="4ACF5E54" w14:textId="77777777" w:rsidR="00797038" w:rsidRDefault="00797038" w:rsidP="00022F19">
            <w:pPr>
              <w:rPr>
                <w:rFonts w:ascii="Times New Roman" w:hAnsi="Times New Roman" w:cs="Times New Roman"/>
              </w:rPr>
            </w:pPr>
          </w:p>
        </w:tc>
      </w:tr>
      <w:tr w:rsidR="00BA3F6F" w:rsidRPr="00F413C2" w14:paraId="4FF55A16" w14:textId="77777777" w:rsidTr="00D115D4">
        <w:trPr>
          <w:gridAfter w:val="1"/>
          <w:wAfter w:w="46" w:type="dxa"/>
          <w:jc w:val="center"/>
        </w:trPr>
        <w:tc>
          <w:tcPr>
            <w:tcW w:w="8883" w:type="dxa"/>
            <w:tcBorders>
              <w:right w:val="single" w:sz="4" w:space="0" w:color="auto"/>
            </w:tcBorders>
          </w:tcPr>
          <w:p w14:paraId="3270E43F" w14:textId="77777777" w:rsidR="00BA3F6F" w:rsidRPr="00F413C2" w:rsidRDefault="00797038" w:rsidP="007970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38</w:t>
            </w:r>
            <w:r w:rsidR="00BA3F6F" w:rsidRPr="00F413C2">
              <w:rPr>
                <w:rFonts w:ascii="Times New Roman" w:hAnsi="Times New Roman" w:cs="Times New Roman"/>
              </w:rPr>
              <w:t>.</w:t>
            </w:r>
            <w:r w:rsidRPr="00F413C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Предложения н</w:t>
            </w:r>
            <w:r w:rsidR="00BA3F6F" w:rsidRPr="00F413C2">
              <w:rPr>
                <w:rFonts w:ascii="Times New Roman" w:hAnsi="Times New Roman" w:cs="Times New Roman"/>
              </w:rPr>
              <w:t xml:space="preserve">еопределенно-личные </w:t>
            </w:r>
          </w:p>
        </w:tc>
        <w:tc>
          <w:tcPr>
            <w:tcW w:w="1037" w:type="dxa"/>
            <w:tcBorders>
              <w:left w:val="single" w:sz="4" w:space="0" w:color="auto"/>
            </w:tcBorders>
          </w:tcPr>
          <w:p w14:paraId="2FF11D14" w14:textId="77777777" w:rsidR="00BA3F6F" w:rsidRPr="00F413C2" w:rsidRDefault="00BA3F6F" w:rsidP="00022F19">
            <w:pPr>
              <w:rPr>
                <w:rFonts w:ascii="Times New Roman" w:hAnsi="Times New Roman" w:cs="Times New Roman"/>
              </w:rPr>
            </w:pPr>
          </w:p>
        </w:tc>
      </w:tr>
      <w:tr w:rsidR="00BA3F6F" w:rsidRPr="00F413C2" w14:paraId="59F8B86E" w14:textId="77777777" w:rsidTr="00D115D4">
        <w:trPr>
          <w:gridAfter w:val="1"/>
          <w:wAfter w:w="46" w:type="dxa"/>
          <w:jc w:val="center"/>
        </w:trPr>
        <w:tc>
          <w:tcPr>
            <w:tcW w:w="8883" w:type="dxa"/>
            <w:tcBorders>
              <w:right w:val="single" w:sz="4" w:space="0" w:color="auto"/>
            </w:tcBorders>
          </w:tcPr>
          <w:p w14:paraId="128DE552" w14:textId="77777777" w:rsidR="00BA3F6F" w:rsidRPr="00527F88" w:rsidRDefault="00797038" w:rsidP="00527F88">
            <w:pPr>
              <w:rPr>
                <w:rFonts w:ascii="Times New Roman" w:hAnsi="Times New Roman" w:cs="Times New Roman"/>
                <w:b/>
              </w:rPr>
            </w:pPr>
            <w:r w:rsidRPr="00527F88">
              <w:rPr>
                <w:rFonts w:ascii="Times New Roman" w:hAnsi="Times New Roman" w:cs="Times New Roman"/>
                <w:b/>
              </w:rPr>
              <w:t>39</w:t>
            </w:r>
            <w:r w:rsidR="00BA3F6F" w:rsidRPr="00527F88">
              <w:rPr>
                <w:rFonts w:ascii="Times New Roman" w:hAnsi="Times New Roman" w:cs="Times New Roman"/>
                <w:b/>
              </w:rPr>
              <w:t>.</w:t>
            </w:r>
            <w:r w:rsidR="00527F88">
              <w:rPr>
                <w:rFonts w:ascii="Times New Roman" w:hAnsi="Times New Roman" w:cs="Times New Roman"/>
                <w:b/>
              </w:rPr>
              <w:t xml:space="preserve"> РР6 Рассказ по данному началу (упр.259)</w:t>
            </w:r>
            <w:r w:rsidR="00AA6D44" w:rsidRPr="00527F8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037" w:type="dxa"/>
            <w:tcBorders>
              <w:left w:val="single" w:sz="4" w:space="0" w:color="auto"/>
            </w:tcBorders>
          </w:tcPr>
          <w:p w14:paraId="68A340C5" w14:textId="77777777" w:rsidR="00BA3F6F" w:rsidRPr="00F413C2" w:rsidRDefault="00BA3F6F" w:rsidP="00022F19">
            <w:pPr>
              <w:rPr>
                <w:rFonts w:ascii="Times New Roman" w:hAnsi="Times New Roman" w:cs="Times New Roman"/>
              </w:rPr>
            </w:pPr>
          </w:p>
        </w:tc>
      </w:tr>
      <w:tr w:rsidR="00BA3F6F" w:rsidRPr="00F413C2" w14:paraId="64DA3C5A" w14:textId="77777777" w:rsidTr="00D115D4">
        <w:trPr>
          <w:gridAfter w:val="1"/>
          <w:wAfter w:w="46" w:type="dxa"/>
          <w:jc w:val="center"/>
        </w:trPr>
        <w:tc>
          <w:tcPr>
            <w:tcW w:w="8883" w:type="dxa"/>
            <w:tcBorders>
              <w:right w:val="single" w:sz="4" w:space="0" w:color="auto"/>
            </w:tcBorders>
          </w:tcPr>
          <w:p w14:paraId="35C83F42" w14:textId="77777777" w:rsidR="00BA3F6F" w:rsidRPr="00F413C2" w:rsidRDefault="00527F88" w:rsidP="00527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40. </w:t>
            </w:r>
            <w:r w:rsidRPr="00F413C2">
              <w:rPr>
                <w:rFonts w:ascii="Times New Roman" w:hAnsi="Times New Roman" w:cs="Times New Roman"/>
              </w:rPr>
              <w:t>Безличные предложения</w:t>
            </w:r>
          </w:p>
        </w:tc>
        <w:tc>
          <w:tcPr>
            <w:tcW w:w="1037" w:type="dxa"/>
            <w:tcBorders>
              <w:left w:val="single" w:sz="4" w:space="0" w:color="auto"/>
            </w:tcBorders>
          </w:tcPr>
          <w:p w14:paraId="5E2FA503" w14:textId="77777777" w:rsidR="00BA3F6F" w:rsidRPr="00F413C2" w:rsidRDefault="00BA3F6F" w:rsidP="00022F19">
            <w:pPr>
              <w:rPr>
                <w:rFonts w:ascii="Times New Roman" w:hAnsi="Times New Roman" w:cs="Times New Roman"/>
              </w:rPr>
            </w:pPr>
          </w:p>
        </w:tc>
      </w:tr>
      <w:tr w:rsidR="00527F88" w:rsidRPr="00F413C2" w14:paraId="3CB9CCFE" w14:textId="77777777" w:rsidTr="00D115D4">
        <w:trPr>
          <w:gridAfter w:val="1"/>
          <w:wAfter w:w="46" w:type="dxa"/>
          <w:trHeight w:val="270"/>
          <w:jc w:val="center"/>
        </w:trPr>
        <w:tc>
          <w:tcPr>
            <w:tcW w:w="8883" w:type="dxa"/>
            <w:tcBorders>
              <w:bottom w:val="single" w:sz="4" w:space="0" w:color="auto"/>
              <w:right w:val="single" w:sz="4" w:space="0" w:color="auto"/>
            </w:tcBorders>
          </w:tcPr>
          <w:p w14:paraId="234A47DA" w14:textId="77777777" w:rsidR="00527F88" w:rsidRPr="00527F88" w:rsidRDefault="00527F88" w:rsidP="00527F88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Б. </w:t>
            </w:r>
            <w:r>
              <w:rPr>
                <w:rFonts w:ascii="Times New Roman" w:hAnsi="Times New Roman" w:cs="Times New Roman"/>
                <w:u w:val="single"/>
              </w:rPr>
              <w:t>Односоставные предложения с главным членом - подлежащим</w:t>
            </w:r>
          </w:p>
        </w:tc>
        <w:tc>
          <w:tcPr>
            <w:tcW w:w="1037" w:type="dxa"/>
            <w:vMerge w:val="restart"/>
            <w:tcBorders>
              <w:left w:val="single" w:sz="4" w:space="0" w:color="auto"/>
            </w:tcBorders>
          </w:tcPr>
          <w:p w14:paraId="73B33309" w14:textId="77777777" w:rsidR="00527F88" w:rsidRPr="00F413C2" w:rsidRDefault="00527F88" w:rsidP="00022F19">
            <w:pPr>
              <w:rPr>
                <w:rFonts w:ascii="Times New Roman" w:hAnsi="Times New Roman" w:cs="Times New Roman"/>
              </w:rPr>
            </w:pPr>
          </w:p>
        </w:tc>
      </w:tr>
      <w:tr w:rsidR="00527F88" w:rsidRPr="00F413C2" w14:paraId="01AD1B24" w14:textId="77777777" w:rsidTr="00D115D4">
        <w:trPr>
          <w:gridAfter w:val="1"/>
          <w:wAfter w:w="46" w:type="dxa"/>
          <w:trHeight w:val="427"/>
          <w:jc w:val="center"/>
        </w:trPr>
        <w:tc>
          <w:tcPr>
            <w:tcW w:w="8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F554" w14:textId="77777777" w:rsidR="00527F88" w:rsidRDefault="00523799" w:rsidP="00022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 Назывные предложения</w:t>
            </w: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645752E" w14:textId="77777777" w:rsidR="00527F88" w:rsidRPr="00F413C2" w:rsidRDefault="00527F88" w:rsidP="00022F19">
            <w:pPr>
              <w:rPr>
                <w:rFonts w:ascii="Times New Roman" w:hAnsi="Times New Roman" w:cs="Times New Roman"/>
              </w:rPr>
            </w:pPr>
          </w:p>
        </w:tc>
      </w:tr>
      <w:tr w:rsidR="00523799" w:rsidRPr="00F413C2" w14:paraId="728C75CF" w14:textId="77777777" w:rsidTr="00D115D4">
        <w:trPr>
          <w:gridAfter w:val="1"/>
          <w:wAfter w:w="46" w:type="dxa"/>
          <w:trHeight w:val="540"/>
          <w:jc w:val="center"/>
        </w:trPr>
        <w:tc>
          <w:tcPr>
            <w:tcW w:w="8883" w:type="dxa"/>
            <w:tcBorders>
              <w:top w:val="single" w:sz="4" w:space="0" w:color="auto"/>
              <w:right w:val="single" w:sz="4" w:space="0" w:color="auto"/>
            </w:tcBorders>
          </w:tcPr>
          <w:p w14:paraId="68F6D4BF" w14:textId="77777777" w:rsidR="00523799" w:rsidRDefault="00523799" w:rsidP="00022F19">
            <w:pPr>
              <w:rPr>
                <w:rFonts w:ascii="Times New Roman" w:hAnsi="Times New Roman" w:cs="Times New Roman"/>
              </w:rPr>
            </w:pPr>
            <w:r w:rsidRPr="00F413C2">
              <w:rPr>
                <w:rFonts w:ascii="Times New Roman" w:hAnsi="Times New Roman" w:cs="Times New Roman"/>
              </w:rPr>
              <w:t>42.Систематизация и обобщение знаний по теме «Односоставные предложения».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</w:tcPr>
          <w:p w14:paraId="604C84B8" w14:textId="77777777" w:rsidR="00523799" w:rsidRPr="00F413C2" w:rsidRDefault="00523799" w:rsidP="00022F19">
            <w:pPr>
              <w:rPr>
                <w:rFonts w:ascii="Times New Roman" w:hAnsi="Times New Roman" w:cs="Times New Roman"/>
              </w:rPr>
            </w:pPr>
          </w:p>
        </w:tc>
      </w:tr>
      <w:tr w:rsidR="00BA3F6F" w:rsidRPr="00F413C2" w14:paraId="44C13033" w14:textId="77777777" w:rsidTr="00D115D4">
        <w:trPr>
          <w:gridAfter w:val="1"/>
          <w:wAfter w:w="46" w:type="dxa"/>
          <w:jc w:val="center"/>
        </w:trPr>
        <w:tc>
          <w:tcPr>
            <w:tcW w:w="8883" w:type="dxa"/>
            <w:tcBorders>
              <w:right w:val="single" w:sz="4" w:space="0" w:color="auto"/>
            </w:tcBorders>
          </w:tcPr>
          <w:p w14:paraId="119086C8" w14:textId="77777777" w:rsidR="00BA3F6F" w:rsidRPr="00F413C2" w:rsidRDefault="00BA3F6F" w:rsidP="00527F88">
            <w:pPr>
              <w:rPr>
                <w:rFonts w:ascii="Times New Roman" w:hAnsi="Times New Roman" w:cs="Times New Roman"/>
              </w:rPr>
            </w:pPr>
            <w:r w:rsidRPr="00F413C2">
              <w:rPr>
                <w:rFonts w:ascii="Times New Roman" w:hAnsi="Times New Roman" w:cs="Times New Roman"/>
                <w:b/>
              </w:rPr>
              <w:t>43.Рр</w:t>
            </w:r>
            <w:r w:rsidR="00527F88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413C2">
              <w:rPr>
                <w:rFonts w:ascii="Times New Roman" w:hAnsi="Times New Roman" w:cs="Times New Roman"/>
              </w:rPr>
              <w:t xml:space="preserve"> </w:t>
            </w:r>
            <w:r w:rsidR="00527F88" w:rsidRPr="00527F88">
              <w:rPr>
                <w:rFonts w:ascii="Times New Roman" w:hAnsi="Times New Roman" w:cs="Times New Roman"/>
                <w:b/>
              </w:rPr>
              <w:t>Рассказ на свободную тему (упр.290)</w:t>
            </w:r>
          </w:p>
        </w:tc>
        <w:tc>
          <w:tcPr>
            <w:tcW w:w="1037" w:type="dxa"/>
            <w:tcBorders>
              <w:left w:val="single" w:sz="4" w:space="0" w:color="auto"/>
            </w:tcBorders>
          </w:tcPr>
          <w:p w14:paraId="708F4E71" w14:textId="77777777" w:rsidR="00BA3F6F" w:rsidRPr="00F413C2" w:rsidRDefault="00BA3F6F" w:rsidP="00022F19">
            <w:pPr>
              <w:rPr>
                <w:rFonts w:ascii="Times New Roman" w:hAnsi="Times New Roman" w:cs="Times New Roman"/>
              </w:rPr>
            </w:pPr>
          </w:p>
        </w:tc>
      </w:tr>
      <w:tr w:rsidR="00523799" w:rsidRPr="00F413C2" w14:paraId="0A6A28AD" w14:textId="77777777" w:rsidTr="00D115D4">
        <w:trPr>
          <w:gridAfter w:val="1"/>
          <w:wAfter w:w="46" w:type="dxa"/>
          <w:trHeight w:val="390"/>
          <w:jc w:val="center"/>
        </w:trPr>
        <w:tc>
          <w:tcPr>
            <w:tcW w:w="8883" w:type="dxa"/>
            <w:tcBorders>
              <w:bottom w:val="single" w:sz="4" w:space="0" w:color="auto"/>
              <w:right w:val="single" w:sz="4" w:space="0" w:color="auto"/>
            </w:tcBorders>
          </w:tcPr>
          <w:p w14:paraId="4262E4C7" w14:textId="77777777" w:rsidR="00523799" w:rsidRPr="00523799" w:rsidRDefault="00523799" w:rsidP="00523799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3.5 Неполные предложения</w:t>
            </w:r>
          </w:p>
        </w:tc>
        <w:tc>
          <w:tcPr>
            <w:tcW w:w="1037" w:type="dxa"/>
            <w:vMerge w:val="restart"/>
            <w:tcBorders>
              <w:left w:val="single" w:sz="4" w:space="0" w:color="auto"/>
            </w:tcBorders>
          </w:tcPr>
          <w:p w14:paraId="66EF6E5F" w14:textId="77777777" w:rsidR="00523799" w:rsidRPr="00F413C2" w:rsidRDefault="00523799" w:rsidP="00022F19">
            <w:pPr>
              <w:rPr>
                <w:rFonts w:ascii="Times New Roman" w:hAnsi="Times New Roman" w:cs="Times New Roman"/>
              </w:rPr>
            </w:pPr>
          </w:p>
        </w:tc>
      </w:tr>
      <w:tr w:rsidR="00523799" w:rsidRPr="00F413C2" w14:paraId="28C23601" w14:textId="77777777" w:rsidTr="00D115D4">
        <w:trPr>
          <w:gridAfter w:val="1"/>
          <w:wAfter w:w="46" w:type="dxa"/>
          <w:trHeight w:val="342"/>
          <w:jc w:val="center"/>
        </w:trPr>
        <w:tc>
          <w:tcPr>
            <w:tcW w:w="8883" w:type="dxa"/>
            <w:tcBorders>
              <w:top w:val="single" w:sz="4" w:space="0" w:color="auto"/>
              <w:right w:val="single" w:sz="4" w:space="0" w:color="auto"/>
            </w:tcBorders>
          </w:tcPr>
          <w:p w14:paraId="25A7397C" w14:textId="77777777" w:rsidR="00523799" w:rsidRDefault="00523799" w:rsidP="00523799">
            <w:pPr>
              <w:rPr>
                <w:rFonts w:ascii="Times New Roman" w:hAnsi="Times New Roman" w:cs="Times New Roman"/>
              </w:rPr>
            </w:pPr>
            <w:r w:rsidRPr="00F413C2">
              <w:rPr>
                <w:rFonts w:ascii="Times New Roman" w:hAnsi="Times New Roman" w:cs="Times New Roman"/>
              </w:rPr>
              <w:t>44.Неполные предложения</w:t>
            </w:r>
          </w:p>
        </w:tc>
        <w:tc>
          <w:tcPr>
            <w:tcW w:w="1037" w:type="dxa"/>
            <w:vMerge/>
            <w:tcBorders>
              <w:left w:val="single" w:sz="4" w:space="0" w:color="auto"/>
            </w:tcBorders>
          </w:tcPr>
          <w:p w14:paraId="1B550C36" w14:textId="77777777" w:rsidR="00523799" w:rsidRDefault="00523799" w:rsidP="00022F19">
            <w:pPr>
              <w:rPr>
                <w:rFonts w:ascii="Times New Roman" w:hAnsi="Times New Roman" w:cs="Times New Roman"/>
              </w:rPr>
            </w:pPr>
          </w:p>
        </w:tc>
      </w:tr>
      <w:tr w:rsidR="00BA3F6F" w:rsidRPr="00F413C2" w14:paraId="399D176C" w14:textId="77777777" w:rsidTr="00D115D4">
        <w:trPr>
          <w:gridAfter w:val="1"/>
          <w:wAfter w:w="46" w:type="dxa"/>
          <w:jc w:val="center"/>
        </w:trPr>
        <w:tc>
          <w:tcPr>
            <w:tcW w:w="8883" w:type="dxa"/>
            <w:tcBorders>
              <w:right w:val="single" w:sz="4" w:space="0" w:color="auto"/>
            </w:tcBorders>
          </w:tcPr>
          <w:p w14:paraId="3D9E9BA8" w14:textId="77777777" w:rsidR="00BA3F6F" w:rsidRPr="00F413C2" w:rsidRDefault="00BA3F6F" w:rsidP="00022F19">
            <w:pPr>
              <w:rPr>
                <w:rFonts w:ascii="Times New Roman" w:hAnsi="Times New Roman" w:cs="Times New Roman"/>
              </w:rPr>
            </w:pPr>
            <w:r w:rsidRPr="00F413C2">
              <w:rPr>
                <w:rFonts w:ascii="Times New Roman" w:hAnsi="Times New Roman" w:cs="Times New Roman"/>
                <w:b/>
              </w:rPr>
              <w:t xml:space="preserve">45.Контрольный </w:t>
            </w:r>
            <w:r>
              <w:rPr>
                <w:rFonts w:ascii="Times New Roman" w:hAnsi="Times New Roman" w:cs="Times New Roman"/>
                <w:b/>
              </w:rPr>
              <w:t>диктант №3 по теме «Односоставные предложения»</w:t>
            </w:r>
          </w:p>
        </w:tc>
        <w:tc>
          <w:tcPr>
            <w:tcW w:w="1037" w:type="dxa"/>
            <w:tcBorders>
              <w:left w:val="single" w:sz="4" w:space="0" w:color="auto"/>
            </w:tcBorders>
          </w:tcPr>
          <w:p w14:paraId="08C646F7" w14:textId="77777777" w:rsidR="00BA3F6F" w:rsidRPr="00F413C2" w:rsidRDefault="00BA3F6F" w:rsidP="00022F19">
            <w:pPr>
              <w:rPr>
                <w:rFonts w:ascii="Times New Roman" w:hAnsi="Times New Roman" w:cs="Times New Roman"/>
              </w:rPr>
            </w:pPr>
          </w:p>
        </w:tc>
      </w:tr>
      <w:tr w:rsidR="00BA3F6F" w:rsidRPr="00F413C2" w14:paraId="0325B855" w14:textId="77777777" w:rsidTr="00D115D4">
        <w:trPr>
          <w:gridAfter w:val="1"/>
          <w:wAfter w:w="46" w:type="dxa"/>
          <w:jc w:val="center"/>
        </w:trPr>
        <w:tc>
          <w:tcPr>
            <w:tcW w:w="8883" w:type="dxa"/>
            <w:tcBorders>
              <w:right w:val="single" w:sz="4" w:space="0" w:color="auto"/>
            </w:tcBorders>
          </w:tcPr>
          <w:p w14:paraId="5A984BB8" w14:textId="77777777" w:rsidR="00BA3F6F" w:rsidRPr="00F413C2" w:rsidRDefault="00523799" w:rsidP="00022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  <w:r w:rsidR="00F856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Анализ диктанта. Р</w:t>
            </w:r>
            <w:r w:rsidR="00BA3F6F" w:rsidRPr="00F413C2">
              <w:rPr>
                <w:rFonts w:ascii="Times New Roman" w:hAnsi="Times New Roman" w:cs="Times New Roman"/>
              </w:rPr>
              <w:t>абота над ошибками.</w:t>
            </w:r>
          </w:p>
        </w:tc>
        <w:tc>
          <w:tcPr>
            <w:tcW w:w="1037" w:type="dxa"/>
            <w:tcBorders>
              <w:left w:val="single" w:sz="4" w:space="0" w:color="auto"/>
            </w:tcBorders>
          </w:tcPr>
          <w:p w14:paraId="1F9DC89B" w14:textId="77777777" w:rsidR="00BA3F6F" w:rsidRPr="00F413C2" w:rsidRDefault="00BA3F6F" w:rsidP="00022F19">
            <w:pPr>
              <w:rPr>
                <w:rFonts w:ascii="Times New Roman" w:hAnsi="Times New Roman" w:cs="Times New Roman"/>
              </w:rPr>
            </w:pPr>
          </w:p>
        </w:tc>
      </w:tr>
      <w:tr w:rsidR="00BA3F6F" w:rsidRPr="00F413C2" w14:paraId="1405B502" w14:textId="77777777" w:rsidTr="00D115D4">
        <w:trPr>
          <w:gridAfter w:val="1"/>
          <w:wAfter w:w="46" w:type="dxa"/>
          <w:jc w:val="center"/>
        </w:trPr>
        <w:tc>
          <w:tcPr>
            <w:tcW w:w="8883" w:type="dxa"/>
            <w:tcBorders>
              <w:right w:val="single" w:sz="4" w:space="0" w:color="auto"/>
            </w:tcBorders>
          </w:tcPr>
          <w:p w14:paraId="591D3612" w14:textId="77777777" w:rsidR="00BA3F6F" w:rsidRPr="00D74794" w:rsidRDefault="00D74794" w:rsidP="00022F19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3.6 Предложения с однородными членами</w:t>
            </w:r>
          </w:p>
        </w:tc>
        <w:tc>
          <w:tcPr>
            <w:tcW w:w="1037" w:type="dxa"/>
            <w:tcBorders>
              <w:left w:val="single" w:sz="4" w:space="0" w:color="auto"/>
            </w:tcBorders>
          </w:tcPr>
          <w:p w14:paraId="50B03C4A" w14:textId="77777777" w:rsidR="00BA3F6F" w:rsidRPr="00F413C2" w:rsidRDefault="00BA3F6F" w:rsidP="00022F1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A3F6F" w:rsidRPr="00F413C2" w14:paraId="1A812E55" w14:textId="77777777" w:rsidTr="00D115D4">
        <w:trPr>
          <w:gridAfter w:val="1"/>
          <w:wAfter w:w="46" w:type="dxa"/>
          <w:jc w:val="center"/>
        </w:trPr>
        <w:tc>
          <w:tcPr>
            <w:tcW w:w="8883" w:type="dxa"/>
            <w:tcBorders>
              <w:right w:val="single" w:sz="4" w:space="0" w:color="auto"/>
            </w:tcBorders>
          </w:tcPr>
          <w:p w14:paraId="39FDC433" w14:textId="77777777" w:rsidR="00BA3F6F" w:rsidRPr="00F413C2" w:rsidRDefault="00F856A2" w:rsidP="00022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BA3F6F" w:rsidRPr="00F413C2">
              <w:rPr>
                <w:rFonts w:ascii="Times New Roman" w:hAnsi="Times New Roman" w:cs="Times New Roman"/>
              </w:rPr>
              <w:t>.Понятие об однородных членах предложения.</w:t>
            </w:r>
          </w:p>
        </w:tc>
        <w:tc>
          <w:tcPr>
            <w:tcW w:w="1037" w:type="dxa"/>
            <w:tcBorders>
              <w:left w:val="single" w:sz="4" w:space="0" w:color="auto"/>
            </w:tcBorders>
          </w:tcPr>
          <w:p w14:paraId="575CB463" w14:textId="77777777" w:rsidR="00BA3F6F" w:rsidRPr="00F413C2" w:rsidRDefault="00BA3F6F" w:rsidP="00022F19">
            <w:pPr>
              <w:rPr>
                <w:rFonts w:ascii="Times New Roman" w:hAnsi="Times New Roman" w:cs="Times New Roman"/>
              </w:rPr>
            </w:pPr>
          </w:p>
        </w:tc>
      </w:tr>
      <w:tr w:rsidR="00BA3F6F" w:rsidRPr="00F413C2" w14:paraId="3C7C7667" w14:textId="77777777" w:rsidTr="00D115D4">
        <w:trPr>
          <w:gridAfter w:val="1"/>
          <w:wAfter w:w="46" w:type="dxa"/>
          <w:jc w:val="center"/>
        </w:trPr>
        <w:tc>
          <w:tcPr>
            <w:tcW w:w="8883" w:type="dxa"/>
            <w:tcBorders>
              <w:right w:val="single" w:sz="4" w:space="0" w:color="auto"/>
            </w:tcBorders>
          </w:tcPr>
          <w:p w14:paraId="68DB29B9" w14:textId="77777777" w:rsidR="00BA3F6F" w:rsidRPr="00F413C2" w:rsidRDefault="00F856A2" w:rsidP="00022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</w:t>
            </w:r>
            <w:r w:rsidR="00BA3F6F" w:rsidRPr="00F413C2">
              <w:rPr>
                <w:rFonts w:ascii="Times New Roman" w:hAnsi="Times New Roman" w:cs="Times New Roman"/>
              </w:rPr>
              <w:t>.</w:t>
            </w:r>
            <w:r w:rsidR="00BA3F6F">
              <w:rPr>
                <w:rFonts w:ascii="Times New Roman" w:hAnsi="Times New Roman" w:cs="Times New Roman"/>
              </w:rPr>
              <w:t xml:space="preserve">Однородные члены, </w:t>
            </w:r>
            <w:r w:rsidR="00BA3F6F" w:rsidRPr="00F413C2">
              <w:rPr>
                <w:rFonts w:ascii="Times New Roman" w:hAnsi="Times New Roman" w:cs="Times New Roman"/>
              </w:rPr>
              <w:t>связанны</w:t>
            </w:r>
            <w:r w:rsidR="00BA3F6F">
              <w:rPr>
                <w:rFonts w:ascii="Times New Roman" w:hAnsi="Times New Roman" w:cs="Times New Roman"/>
              </w:rPr>
              <w:t>е сочинительными союзами, и пунктуация при них.</w:t>
            </w:r>
          </w:p>
        </w:tc>
        <w:tc>
          <w:tcPr>
            <w:tcW w:w="1037" w:type="dxa"/>
            <w:tcBorders>
              <w:left w:val="single" w:sz="4" w:space="0" w:color="auto"/>
            </w:tcBorders>
          </w:tcPr>
          <w:p w14:paraId="3ADC9CE9" w14:textId="77777777" w:rsidR="00BA3F6F" w:rsidRPr="00F413C2" w:rsidRDefault="00BA3F6F" w:rsidP="00022F19">
            <w:pPr>
              <w:rPr>
                <w:rFonts w:ascii="Times New Roman" w:hAnsi="Times New Roman" w:cs="Times New Roman"/>
              </w:rPr>
            </w:pPr>
          </w:p>
        </w:tc>
      </w:tr>
      <w:tr w:rsidR="00BA3F6F" w:rsidRPr="00F413C2" w14:paraId="0C507E16" w14:textId="77777777" w:rsidTr="00D115D4">
        <w:trPr>
          <w:gridAfter w:val="1"/>
          <w:wAfter w:w="46" w:type="dxa"/>
          <w:jc w:val="center"/>
        </w:trPr>
        <w:tc>
          <w:tcPr>
            <w:tcW w:w="8883" w:type="dxa"/>
            <w:tcBorders>
              <w:right w:val="single" w:sz="4" w:space="0" w:color="auto"/>
            </w:tcBorders>
          </w:tcPr>
          <w:p w14:paraId="0DD72C81" w14:textId="77777777" w:rsidR="00BA3F6F" w:rsidRPr="00F413C2" w:rsidRDefault="00F856A2" w:rsidP="00022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BA3F6F" w:rsidRPr="00F413C2">
              <w:rPr>
                <w:rFonts w:ascii="Times New Roman" w:hAnsi="Times New Roman" w:cs="Times New Roman"/>
              </w:rPr>
              <w:t>.</w:t>
            </w:r>
            <w:r w:rsidR="00BA3F6F">
              <w:rPr>
                <w:rFonts w:ascii="Times New Roman" w:hAnsi="Times New Roman" w:cs="Times New Roman"/>
              </w:rPr>
              <w:t xml:space="preserve">Однородные члены, </w:t>
            </w:r>
            <w:r w:rsidR="00BA3F6F" w:rsidRPr="00F413C2">
              <w:rPr>
                <w:rFonts w:ascii="Times New Roman" w:hAnsi="Times New Roman" w:cs="Times New Roman"/>
              </w:rPr>
              <w:t>связанны</w:t>
            </w:r>
            <w:r w:rsidR="00BA3F6F">
              <w:rPr>
                <w:rFonts w:ascii="Times New Roman" w:hAnsi="Times New Roman" w:cs="Times New Roman"/>
              </w:rPr>
              <w:t>е сочинительными союзами, и пунктуация при них (продолжение)</w:t>
            </w:r>
          </w:p>
        </w:tc>
        <w:tc>
          <w:tcPr>
            <w:tcW w:w="1037" w:type="dxa"/>
            <w:tcBorders>
              <w:left w:val="single" w:sz="4" w:space="0" w:color="auto"/>
            </w:tcBorders>
          </w:tcPr>
          <w:p w14:paraId="12D31799" w14:textId="77777777" w:rsidR="00BA3F6F" w:rsidRDefault="00BA3F6F" w:rsidP="00022F19">
            <w:pPr>
              <w:rPr>
                <w:rFonts w:ascii="Times New Roman" w:hAnsi="Times New Roman" w:cs="Times New Roman"/>
              </w:rPr>
            </w:pPr>
          </w:p>
          <w:p w14:paraId="473D0E0A" w14:textId="77777777" w:rsidR="00BA3F6F" w:rsidRPr="00F413C2" w:rsidRDefault="00BA3F6F" w:rsidP="00022F19">
            <w:pPr>
              <w:rPr>
                <w:rFonts w:ascii="Times New Roman" w:hAnsi="Times New Roman" w:cs="Times New Roman"/>
              </w:rPr>
            </w:pPr>
          </w:p>
        </w:tc>
      </w:tr>
      <w:tr w:rsidR="00BA3F6F" w:rsidRPr="00F413C2" w14:paraId="1AFD0C84" w14:textId="77777777" w:rsidTr="00D115D4">
        <w:trPr>
          <w:gridAfter w:val="1"/>
          <w:wAfter w:w="46" w:type="dxa"/>
          <w:jc w:val="center"/>
        </w:trPr>
        <w:tc>
          <w:tcPr>
            <w:tcW w:w="8883" w:type="dxa"/>
            <w:tcBorders>
              <w:right w:val="single" w:sz="4" w:space="0" w:color="auto"/>
            </w:tcBorders>
          </w:tcPr>
          <w:p w14:paraId="0701CD6A" w14:textId="77777777" w:rsidR="00BA3F6F" w:rsidRPr="00F413C2" w:rsidRDefault="00F856A2" w:rsidP="00022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BA3F6F" w:rsidRPr="00F413C2">
              <w:rPr>
                <w:rFonts w:ascii="Times New Roman" w:hAnsi="Times New Roman" w:cs="Times New Roman"/>
              </w:rPr>
              <w:t>.</w:t>
            </w:r>
            <w:r w:rsidR="00BA3F6F">
              <w:rPr>
                <w:rFonts w:ascii="Times New Roman" w:hAnsi="Times New Roman" w:cs="Times New Roman"/>
              </w:rPr>
              <w:t xml:space="preserve">Однородные члены, </w:t>
            </w:r>
            <w:r w:rsidR="00BA3F6F" w:rsidRPr="00F413C2">
              <w:rPr>
                <w:rFonts w:ascii="Times New Roman" w:hAnsi="Times New Roman" w:cs="Times New Roman"/>
              </w:rPr>
              <w:t>связанны</w:t>
            </w:r>
            <w:r w:rsidR="00BA3F6F">
              <w:rPr>
                <w:rFonts w:ascii="Times New Roman" w:hAnsi="Times New Roman" w:cs="Times New Roman"/>
              </w:rPr>
              <w:t>е сочинительными союзами, и пунктуация при них (закрепление)</w:t>
            </w:r>
          </w:p>
        </w:tc>
        <w:tc>
          <w:tcPr>
            <w:tcW w:w="1037" w:type="dxa"/>
            <w:tcBorders>
              <w:left w:val="single" w:sz="4" w:space="0" w:color="auto"/>
            </w:tcBorders>
          </w:tcPr>
          <w:p w14:paraId="6B32108E" w14:textId="77777777" w:rsidR="00BA3F6F" w:rsidRDefault="00BA3F6F" w:rsidP="00022F19">
            <w:pPr>
              <w:rPr>
                <w:rFonts w:ascii="Times New Roman" w:hAnsi="Times New Roman" w:cs="Times New Roman"/>
              </w:rPr>
            </w:pPr>
          </w:p>
          <w:p w14:paraId="7AB20880" w14:textId="77777777" w:rsidR="00BA3F6F" w:rsidRPr="00F413C2" w:rsidRDefault="00BA3F6F" w:rsidP="00022F19">
            <w:pPr>
              <w:rPr>
                <w:rFonts w:ascii="Times New Roman" w:hAnsi="Times New Roman" w:cs="Times New Roman"/>
              </w:rPr>
            </w:pPr>
          </w:p>
        </w:tc>
      </w:tr>
      <w:tr w:rsidR="00BA3F6F" w:rsidRPr="00F413C2" w14:paraId="6AF31B94" w14:textId="77777777" w:rsidTr="00D115D4">
        <w:trPr>
          <w:gridAfter w:val="1"/>
          <w:wAfter w:w="46" w:type="dxa"/>
          <w:jc w:val="center"/>
        </w:trPr>
        <w:tc>
          <w:tcPr>
            <w:tcW w:w="8883" w:type="dxa"/>
            <w:tcBorders>
              <w:right w:val="single" w:sz="4" w:space="0" w:color="auto"/>
            </w:tcBorders>
          </w:tcPr>
          <w:p w14:paraId="78D5DAB9" w14:textId="77777777" w:rsidR="00BA3F6F" w:rsidRPr="00F413C2" w:rsidRDefault="00F856A2" w:rsidP="00022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BA3F6F" w:rsidRPr="00F413C2">
              <w:rPr>
                <w:rFonts w:ascii="Times New Roman" w:hAnsi="Times New Roman" w:cs="Times New Roman"/>
              </w:rPr>
              <w:t>.Обобщающие слова при однородных членах предложения</w:t>
            </w:r>
            <w:r>
              <w:rPr>
                <w:rFonts w:ascii="Times New Roman" w:hAnsi="Times New Roman" w:cs="Times New Roman"/>
              </w:rPr>
              <w:t xml:space="preserve"> и знаки препинания при них</w:t>
            </w:r>
          </w:p>
        </w:tc>
        <w:tc>
          <w:tcPr>
            <w:tcW w:w="1037" w:type="dxa"/>
            <w:tcBorders>
              <w:left w:val="single" w:sz="4" w:space="0" w:color="auto"/>
            </w:tcBorders>
          </w:tcPr>
          <w:p w14:paraId="3F34E2F1" w14:textId="77777777" w:rsidR="00BA3F6F" w:rsidRPr="00F413C2" w:rsidRDefault="00BA3F6F" w:rsidP="00022F19">
            <w:pPr>
              <w:rPr>
                <w:rFonts w:ascii="Times New Roman" w:hAnsi="Times New Roman" w:cs="Times New Roman"/>
              </w:rPr>
            </w:pPr>
          </w:p>
        </w:tc>
      </w:tr>
      <w:tr w:rsidR="00BA3F6F" w:rsidRPr="00F413C2" w14:paraId="187F0DE0" w14:textId="77777777" w:rsidTr="00D115D4">
        <w:trPr>
          <w:gridAfter w:val="1"/>
          <w:wAfter w:w="46" w:type="dxa"/>
          <w:jc w:val="center"/>
        </w:trPr>
        <w:tc>
          <w:tcPr>
            <w:tcW w:w="8883" w:type="dxa"/>
            <w:tcBorders>
              <w:right w:val="single" w:sz="4" w:space="0" w:color="auto"/>
            </w:tcBorders>
          </w:tcPr>
          <w:p w14:paraId="0B75E96A" w14:textId="77777777" w:rsidR="00BA3F6F" w:rsidRPr="00F413C2" w:rsidRDefault="00F856A2" w:rsidP="00022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52. </w:t>
            </w:r>
            <w:r w:rsidRPr="00F413C2">
              <w:rPr>
                <w:rFonts w:ascii="Times New Roman" w:hAnsi="Times New Roman" w:cs="Times New Roman"/>
              </w:rPr>
              <w:t>Обобщающие слова при однородных членах предложения</w:t>
            </w:r>
            <w:r>
              <w:rPr>
                <w:rFonts w:ascii="Times New Roman" w:hAnsi="Times New Roman" w:cs="Times New Roman"/>
              </w:rPr>
              <w:t xml:space="preserve"> и знаки препинания при них (закрепление)</w:t>
            </w:r>
          </w:p>
        </w:tc>
        <w:tc>
          <w:tcPr>
            <w:tcW w:w="1037" w:type="dxa"/>
            <w:tcBorders>
              <w:left w:val="single" w:sz="4" w:space="0" w:color="auto"/>
            </w:tcBorders>
          </w:tcPr>
          <w:p w14:paraId="458849AB" w14:textId="77777777" w:rsidR="00BA3F6F" w:rsidRPr="00F413C2" w:rsidRDefault="00BA3F6F" w:rsidP="00022F19">
            <w:pPr>
              <w:rPr>
                <w:rFonts w:ascii="Times New Roman" w:hAnsi="Times New Roman" w:cs="Times New Roman"/>
              </w:rPr>
            </w:pPr>
          </w:p>
        </w:tc>
      </w:tr>
      <w:tr w:rsidR="00BA3F6F" w:rsidRPr="00F413C2" w14:paraId="44ECBEC1" w14:textId="77777777" w:rsidTr="00D115D4">
        <w:trPr>
          <w:gridAfter w:val="1"/>
          <w:wAfter w:w="46" w:type="dxa"/>
          <w:jc w:val="center"/>
        </w:trPr>
        <w:tc>
          <w:tcPr>
            <w:tcW w:w="8883" w:type="dxa"/>
            <w:tcBorders>
              <w:right w:val="single" w:sz="4" w:space="0" w:color="auto"/>
            </w:tcBorders>
          </w:tcPr>
          <w:p w14:paraId="5D43FB4D" w14:textId="77777777" w:rsidR="00BA3F6F" w:rsidRPr="00F856A2" w:rsidRDefault="00F856A2" w:rsidP="00F856A2">
            <w:pPr>
              <w:rPr>
                <w:rFonts w:ascii="Times New Roman" w:hAnsi="Times New Roman" w:cs="Times New Roman"/>
                <w:b/>
              </w:rPr>
            </w:pPr>
            <w:r w:rsidRPr="00F856A2">
              <w:rPr>
                <w:rFonts w:ascii="Times New Roman" w:hAnsi="Times New Roman" w:cs="Times New Roman"/>
                <w:b/>
              </w:rPr>
              <w:t>53</w:t>
            </w:r>
            <w:r w:rsidR="00BA3F6F" w:rsidRPr="00F856A2">
              <w:rPr>
                <w:rFonts w:ascii="Times New Roman" w:hAnsi="Times New Roman" w:cs="Times New Roman"/>
                <w:b/>
              </w:rPr>
              <w:t xml:space="preserve">.Р.р. </w:t>
            </w:r>
            <w:r w:rsidRPr="00F856A2">
              <w:rPr>
                <w:rFonts w:ascii="Times New Roman" w:hAnsi="Times New Roman" w:cs="Times New Roman"/>
                <w:b/>
              </w:rPr>
              <w:t>8</w:t>
            </w:r>
            <w:r w:rsidR="00BA3F6F" w:rsidRPr="00F856A2">
              <w:rPr>
                <w:rFonts w:ascii="Times New Roman" w:hAnsi="Times New Roman" w:cs="Times New Roman"/>
                <w:b/>
              </w:rPr>
              <w:t xml:space="preserve"> Сочинение</w:t>
            </w:r>
            <w:r w:rsidRPr="00F856A2">
              <w:rPr>
                <w:rFonts w:ascii="Times New Roman" w:hAnsi="Times New Roman" w:cs="Times New Roman"/>
                <w:b/>
              </w:rPr>
              <w:t>- рассуждение на тему «Мое отношение к героям повести А.С.Пушкина «Капитанская дочка»</w:t>
            </w:r>
            <w:r w:rsidR="007C5D46">
              <w:rPr>
                <w:rFonts w:ascii="Times New Roman" w:hAnsi="Times New Roman" w:cs="Times New Roman"/>
                <w:b/>
              </w:rPr>
              <w:t xml:space="preserve"> (упр.344)</w:t>
            </w:r>
          </w:p>
        </w:tc>
        <w:tc>
          <w:tcPr>
            <w:tcW w:w="1037" w:type="dxa"/>
            <w:tcBorders>
              <w:left w:val="single" w:sz="4" w:space="0" w:color="auto"/>
            </w:tcBorders>
          </w:tcPr>
          <w:p w14:paraId="140CAA44" w14:textId="77777777" w:rsidR="00BA3F6F" w:rsidRPr="00F413C2" w:rsidRDefault="00BA3F6F" w:rsidP="00022F19">
            <w:pPr>
              <w:rPr>
                <w:rFonts w:ascii="Times New Roman" w:hAnsi="Times New Roman" w:cs="Times New Roman"/>
              </w:rPr>
            </w:pPr>
          </w:p>
        </w:tc>
      </w:tr>
      <w:tr w:rsidR="00BA3F6F" w:rsidRPr="00F413C2" w14:paraId="6A512D01" w14:textId="77777777" w:rsidTr="00D115D4">
        <w:trPr>
          <w:gridAfter w:val="1"/>
          <w:wAfter w:w="46" w:type="dxa"/>
          <w:trHeight w:val="330"/>
          <w:jc w:val="center"/>
        </w:trPr>
        <w:tc>
          <w:tcPr>
            <w:tcW w:w="8883" w:type="dxa"/>
            <w:tcBorders>
              <w:bottom w:val="single" w:sz="4" w:space="0" w:color="auto"/>
              <w:right w:val="single" w:sz="4" w:space="0" w:color="auto"/>
            </w:tcBorders>
          </w:tcPr>
          <w:p w14:paraId="495ED9F7" w14:textId="77777777" w:rsidR="00BA3F6F" w:rsidRPr="00F413C2" w:rsidRDefault="00F856A2" w:rsidP="00022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Pr="00F413C2">
              <w:rPr>
                <w:rFonts w:ascii="Times New Roman" w:hAnsi="Times New Roman" w:cs="Times New Roman"/>
              </w:rPr>
              <w:t>.</w:t>
            </w:r>
            <w:r w:rsidR="00220B31">
              <w:rPr>
                <w:rFonts w:ascii="Times New Roman" w:hAnsi="Times New Roman" w:cs="Times New Roman"/>
              </w:rPr>
              <w:t xml:space="preserve"> Повторение по теме «Предложения с однородными членами»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</w:tcBorders>
          </w:tcPr>
          <w:p w14:paraId="56DCA921" w14:textId="77777777" w:rsidR="00BA3F6F" w:rsidRPr="00F413C2" w:rsidRDefault="00BA3F6F" w:rsidP="00022F19">
            <w:pPr>
              <w:rPr>
                <w:rFonts w:ascii="Times New Roman" w:hAnsi="Times New Roman" w:cs="Times New Roman"/>
              </w:rPr>
            </w:pPr>
          </w:p>
        </w:tc>
      </w:tr>
      <w:tr w:rsidR="00220B31" w:rsidRPr="00F413C2" w14:paraId="5E70D566" w14:textId="77777777" w:rsidTr="00D115D4">
        <w:trPr>
          <w:gridAfter w:val="1"/>
          <w:wAfter w:w="46" w:type="dxa"/>
          <w:trHeight w:val="352"/>
          <w:jc w:val="center"/>
        </w:trPr>
        <w:tc>
          <w:tcPr>
            <w:tcW w:w="8883" w:type="dxa"/>
            <w:tcBorders>
              <w:top w:val="single" w:sz="4" w:space="0" w:color="auto"/>
              <w:right w:val="single" w:sz="4" w:space="0" w:color="auto"/>
            </w:tcBorders>
          </w:tcPr>
          <w:p w14:paraId="47386D48" w14:textId="77777777" w:rsidR="00220B31" w:rsidRDefault="00220B31" w:rsidP="00220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55. </w:t>
            </w:r>
            <w:r w:rsidRPr="00F413C2">
              <w:rPr>
                <w:rFonts w:ascii="Times New Roman" w:hAnsi="Times New Roman" w:cs="Times New Roman"/>
              </w:rPr>
              <w:t>Обобщающий урок по теме «</w:t>
            </w:r>
            <w:r>
              <w:rPr>
                <w:rFonts w:ascii="Times New Roman" w:hAnsi="Times New Roman" w:cs="Times New Roman"/>
              </w:rPr>
              <w:t>Предложения с однородными членами»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</w:tcPr>
          <w:p w14:paraId="5AC54EE7" w14:textId="77777777" w:rsidR="00220B31" w:rsidRPr="00F413C2" w:rsidRDefault="00220B31" w:rsidP="00022F19">
            <w:pPr>
              <w:rPr>
                <w:rFonts w:ascii="Times New Roman" w:hAnsi="Times New Roman" w:cs="Times New Roman"/>
              </w:rPr>
            </w:pPr>
          </w:p>
        </w:tc>
      </w:tr>
      <w:tr w:rsidR="00BA3F6F" w:rsidRPr="00F413C2" w14:paraId="4E6EC512" w14:textId="77777777" w:rsidTr="00D115D4">
        <w:trPr>
          <w:gridAfter w:val="1"/>
          <w:wAfter w:w="46" w:type="dxa"/>
          <w:jc w:val="center"/>
        </w:trPr>
        <w:tc>
          <w:tcPr>
            <w:tcW w:w="8883" w:type="dxa"/>
            <w:tcBorders>
              <w:right w:val="single" w:sz="4" w:space="0" w:color="auto"/>
            </w:tcBorders>
          </w:tcPr>
          <w:p w14:paraId="29B78FF5" w14:textId="77777777" w:rsidR="00BA3F6F" w:rsidRPr="00F413C2" w:rsidRDefault="00220B31" w:rsidP="00022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  <w:r w:rsidR="00BA3F6F" w:rsidRPr="00F413C2">
              <w:rPr>
                <w:rFonts w:ascii="Times New Roman" w:hAnsi="Times New Roman" w:cs="Times New Roman"/>
                <w:b/>
              </w:rPr>
              <w:t xml:space="preserve">.Контрольный </w:t>
            </w:r>
            <w:r w:rsidR="00BA3F6F">
              <w:rPr>
                <w:rFonts w:ascii="Times New Roman" w:hAnsi="Times New Roman" w:cs="Times New Roman"/>
                <w:b/>
              </w:rPr>
              <w:t>диктант №4 по теме «Однородные члены предложения»</w:t>
            </w:r>
          </w:p>
        </w:tc>
        <w:tc>
          <w:tcPr>
            <w:tcW w:w="1037" w:type="dxa"/>
            <w:tcBorders>
              <w:left w:val="single" w:sz="4" w:space="0" w:color="auto"/>
            </w:tcBorders>
          </w:tcPr>
          <w:p w14:paraId="021A850C" w14:textId="77777777" w:rsidR="00BA3F6F" w:rsidRPr="00F413C2" w:rsidRDefault="00BA3F6F" w:rsidP="00022F19">
            <w:pPr>
              <w:rPr>
                <w:rFonts w:ascii="Times New Roman" w:hAnsi="Times New Roman" w:cs="Times New Roman"/>
              </w:rPr>
            </w:pPr>
          </w:p>
        </w:tc>
      </w:tr>
      <w:tr w:rsidR="00BA3F6F" w:rsidRPr="00F413C2" w14:paraId="1785C83F" w14:textId="77777777" w:rsidTr="00D115D4">
        <w:trPr>
          <w:gridAfter w:val="1"/>
          <w:wAfter w:w="46" w:type="dxa"/>
          <w:trHeight w:val="255"/>
          <w:jc w:val="center"/>
        </w:trPr>
        <w:tc>
          <w:tcPr>
            <w:tcW w:w="8883" w:type="dxa"/>
            <w:tcBorders>
              <w:bottom w:val="single" w:sz="4" w:space="0" w:color="auto"/>
              <w:right w:val="single" w:sz="4" w:space="0" w:color="auto"/>
            </w:tcBorders>
          </w:tcPr>
          <w:p w14:paraId="0A8B27B9" w14:textId="77777777" w:rsidR="00BA3F6F" w:rsidRPr="00F413C2" w:rsidRDefault="00220B31" w:rsidP="00022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57.Анализ диктанта. Р</w:t>
            </w:r>
            <w:r w:rsidRPr="00F413C2">
              <w:rPr>
                <w:rFonts w:ascii="Times New Roman" w:hAnsi="Times New Roman" w:cs="Times New Roman"/>
              </w:rPr>
              <w:t>абота над ошибками.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</w:tcBorders>
          </w:tcPr>
          <w:p w14:paraId="177FA912" w14:textId="77777777" w:rsidR="00BA3F6F" w:rsidRPr="00F413C2" w:rsidRDefault="00BA3F6F" w:rsidP="00022F19">
            <w:pPr>
              <w:rPr>
                <w:rFonts w:ascii="Times New Roman" w:hAnsi="Times New Roman" w:cs="Times New Roman"/>
              </w:rPr>
            </w:pPr>
          </w:p>
        </w:tc>
      </w:tr>
      <w:tr w:rsidR="00220B31" w:rsidRPr="00F413C2" w14:paraId="5CA9BB2D" w14:textId="77777777" w:rsidTr="00D115D4">
        <w:trPr>
          <w:gridAfter w:val="1"/>
          <w:wAfter w:w="46" w:type="dxa"/>
          <w:trHeight w:val="720"/>
          <w:jc w:val="center"/>
        </w:trPr>
        <w:tc>
          <w:tcPr>
            <w:tcW w:w="8883" w:type="dxa"/>
            <w:tcBorders>
              <w:top w:val="single" w:sz="4" w:space="0" w:color="auto"/>
              <w:right w:val="single" w:sz="4" w:space="0" w:color="auto"/>
            </w:tcBorders>
          </w:tcPr>
          <w:p w14:paraId="025FCEEA" w14:textId="77777777" w:rsidR="00220B31" w:rsidRPr="00220B31" w:rsidRDefault="00220B31" w:rsidP="00022F19">
            <w:pPr>
              <w:rPr>
                <w:rFonts w:ascii="Times New Roman" w:hAnsi="Times New Roman" w:cs="Times New Roman"/>
                <w:b/>
              </w:rPr>
            </w:pPr>
            <w:r w:rsidRPr="00220B31">
              <w:rPr>
                <w:rFonts w:ascii="Times New Roman" w:hAnsi="Times New Roman" w:cs="Times New Roman"/>
                <w:b/>
              </w:rPr>
              <w:t>58. РР 9.</w:t>
            </w:r>
            <w:r>
              <w:rPr>
                <w:rFonts w:ascii="Times New Roman" w:hAnsi="Times New Roman" w:cs="Times New Roman"/>
                <w:b/>
              </w:rPr>
              <w:t xml:space="preserve"> Сочинение по репродукции картины Ф.Васильева «Мокрый луг» (упр. 337)</w:t>
            </w:r>
            <w:r w:rsidRPr="00220B3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</w:tcPr>
          <w:p w14:paraId="30919910" w14:textId="77777777" w:rsidR="00220B31" w:rsidRPr="00F413C2" w:rsidRDefault="00220B31" w:rsidP="00022F19">
            <w:pPr>
              <w:rPr>
                <w:rFonts w:ascii="Times New Roman" w:hAnsi="Times New Roman" w:cs="Times New Roman"/>
              </w:rPr>
            </w:pPr>
          </w:p>
        </w:tc>
      </w:tr>
      <w:tr w:rsidR="00BA3F6F" w:rsidRPr="000D7DF4" w14:paraId="4A5C525B" w14:textId="77777777" w:rsidTr="00D115D4">
        <w:trPr>
          <w:gridAfter w:val="1"/>
          <w:wAfter w:w="46" w:type="dxa"/>
          <w:jc w:val="center"/>
        </w:trPr>
        <w:tc>
          <w:tcPr>
            <w:tcW w:w="8883" w:type="dxa"/>
            <w:tcBorders>
              <w:right w:val="single" w:sz="4" w:space="0" w:color="auto"/>
            </w:tcBorders>
          </w:tcPr>
          <w:p w14:paraId="767E9F50" w14:textId="77777777" w:rsidR="00BA3F6F" w:rsidRPr="00787592" w:rsidRDefault="00BA3F6F" w:rsidP="00787592">
            <w:pPr>
              <w:pStyle w:val="a6"/>
              <w:numPr>
                <w:ilvl w:val="1"/>
                <w:numId w:val="73"/>
              </w:numPr>
              <w:jc w:val="center"/>
              <w:rPr>
                <w:rFonts w:ascii="Times New Roman" w:hAnsi="Times New Roman"/>
                <w:i/>
                <w:u w:val="single"/>
              </w:rPr>
            </w:pPr>
            <w:r w:rsidRPr="00787592">
              <w:rPr>
                <w:rFonts w:ascii="Times New Roman" w:hAnsi="Times New Roman"/>
                <w:i/>
                <w:u w:val="single"/>
              </w:rPr>
              <w:t>Предложения с обособленными членами.</w:t>
            </w:r>
          </w:p>
        </w:tc>
        <w:tc>
          <w:tcPr>
            <w:tcW w:w="1037" w:type="dxa"/>
            <w:tcBorders>
              <w:left w:val="single" w:sz="4" w:space="0" w:color="auto"/>
            </w:tcBorders>
          </w:tcPr>
          <w:p w14:paraId="72B2A477" w14:textId="77777777" w:rsidR="00BA3F6F" w:rsidRPr="00F413C2" w:rsidRDefault="00BA3F6F" w:rsidP="00022F1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A3F6F" w:rsidRPr="000D7DF4" w14:paraId="0D4CEE36" w14:textId="77777777" w:rsidTr="00D115D4">
        <w:trPr>
          <w:gridAfter w:val="1"/>
          <w:wAfter w:w="46" w:type="dxa"/>
          <w:jc w:val="center"/>
        </w:trPr>
        <w:tc>
          <w:tcPr>
            <w:tcW w:w="8883" w:type="dxa"/>
            <w:tcBorders>
              <w:right w:val="single" w:sz="4" w:space="0" w:color="auto"/>
            </w:tcBorders>
          </w:tcPr>
          <w:p w14:paraId="52D040E7" w14:textId="77777777" w:rsidR="00BA3F6F" w:rsidRPr="00F413C2" w:rsidRDefault="00DB63D4" w:rsidP="00022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="00BA3F6F" w:rsidRPr="00F413C2">
              <w:rPr>
                <w:rFonts w:ascii="Times New Roman" w:hAnsi="Times New Roman" w:cs="Times New Roman"/>
              </w:rPr>
              <w:t>.Понятие об обособленности.</w:t>
            </w:r>
          </w:p>
        </w:tc>
        <w:tc>
          <w:tcPr>
            <w:tcW w:w="1037" w:type="dxa"/>
            <w:tcBorders>
              <w:left w:val="single" w:sz="4" w:space="0" w:color="auto"/>
            </w:tcBorders>
          </w:tcPr>
          <w:p w14:paraId="1A56C193" w14:textId="77777777" w:rsidR="00BA3F6F" w:rsidRPr="00F413C2" w:rsidRDefault="00BA3F6F" w:rsidP="00022F19">
            <w:pPr>
              <w:rPr>
                <w:rFonts w:ascii="Times New Roman" w:hAnsi="Times New Roman" w:cs="Times New Roman"/>
              </w:rPr>
            </w:pPr>
          </w:p>
        </w:tc>
      </w:tr>
      <w:tr w:rsidR="00BA3F6F" w:rsidRPr="000D7DF4" w14:paraId="729D976B" w14:textId="77777777" w:rsidTr="00D115D4">
        <w:trPr>
          <w:gridAfter w:val="1"/>
          <w:wAfter w:w="46" w:type="dxa"/>
          <w:trHeight w:val="495"/>
          <w:jc w:val="center"/>
        </w:trPr>
        <w:tc>
          <w:tcPr>
            <w:tcW w:w="8883" w:type="dxa"/>
            <w:tcBorders>
              <w:bottom w:val="single" w:sz="4" w:space="0" w:color="auto"/>
              <w:right w:val="single" w:sz="4" w:space="0" w:color="auto"/>
            </w:tcBorders>
          </w:tcPr>
          <w:p w14:paraId="5B5B3DDF" w14:textId="77777777" w:rsidR="00BA3F6F" w:rsidRPr="00F413C2" w:rsidRDefault="00DB63D4" w:rsidP="00022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BA3F6F" w:rsidRPr="00F413C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A3F6F">
              <w:rPr>
                <w:rFonts w:ascii="Times New Roman" w:hAnsi="Times New Roman" w:cs="Times New Roman"/>
              </w:rPr>
              <w:t>Обособленные</w:t>
            </w:r>
            <w:r>
              <w:rPr>
                <w:rFonts w:ascii="Times New Roman" w:hAnsi="Times New Roman" w:cs="Times New Roman"/>
              </w:rPr>
              <w:t xml:space="preserve"> определения </w:t>
            </w:r>
            <w:r w:rsidR="00BA3F6F">
              <w:rPr>
                <w:rFonts w:ascii="Times New Roman" w:hAnsi="Times New Roman" w:cs="Times New Roman"/>
              </w:rPr>
              <w:t xml:space="preserve"> приложения. 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</w:tcBorders>
          </w:tcPr>
          <w:p w14:paraId="56616CF3" w14:textId="77777777" w:rsidR="00BA3F6F" w:rsidRPr="00F413C2" w:rsidRDefault="00BA3F6F" w:rsidP="00022F19">
            <w:pPr>
              <w:rPr>
                <w:rFonts w:ascii="Times New Roman" w:hAnsi="Times New Roman" w:cs="Times New Roman"/>
              </w:rPr>
            </w:pPr>
          </w:p>
        </w:tc>
      </w:tr>
      <w:tr w:rsidR="00DB63D4" w:rsidRPr="000D7DF4" w14:paraId="21CA7B1F" w14:textId="77777777" w:rsidTr="00D115D4">
        <w:trPr>
          <w:gridAfter w:val="1"/>
          <w:wAfter w:w="46" w:type="dxa"/>
          <w:trHeight w:val="676"/>
          <w:jc w:val="center"/>
        </w:trPr>
        <w:tc>
          <w:tcPr>
            <w:tcW w:w="8883" w:type="dxa"/>
            <w:tcBorders>
              <w:top w:val="single" w:sz="4" w:space="0" w:color="auto"/>
              <w:right w:val="single" w:sz="4" w:space="0" w:color="auto"/>
            </w:tcBorders>
          </w:tcPr>
          <w:p w14:paraId="22C6C85A" w14:textId="77777777" w:rsidR="00DB63D4" w:rsidRDefault="00DB63D4" w:rsidP="00022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 Обособленные определения  и приложения. Выделительные знаки препинания при них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</w:tcPr>
          <w:p w14:paraId="3F00EE80" w14:textId="77777777" w:rsidR="00DB63D4" w:rsidRPr="00F413C2" w:rsidRDefault="00DB63D4" w:rsidP="00022F19">
            <w:pPr>
              <w:rPr>
                <w:rFonts w:ascii="Times New Roman" w:hAnsi="Times New Roman" w:cs="Times New Roman"/>
              </w:rPr>
            </w:pPr>
          </w:p>
        </w:tc>
      </w:tr>
      <w:tr w:rsidR="00BA3F6F" w:rsidRPr="000D7DF4" w14:paraId="59B932BB" w14:textId="77777777" w:rsidTr="00D115D4">
        <w:trPr>
          <w:gridAfter w:val="1"/>
          <w:wAfter w:w="46" w:type="dxa"/>
          <w:jc w:val="center"/>
        </w:trPr>
        <w:tc>
          <w:tcPr>
            <w:tcW w:w="8883" w:type="dxa"/>
            <w:tcBorders>
              <w:right w:val="single" w:sz="4" w:space="0" w:color="auto"/>
            </w:tcBorders>
          </w:tcPr>
          <w:p w14:paraId="6FE206D6" w14:textId="77777777" w:rsidR="00BA3F6F" w:rsidRPr="00F413C2" w:rsidRDefault="00DB63D4" w:rsidP="00022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62-63</w:t>
            </w:r>
            <w:r w:rsidR="00BA3F6F" w:rsidRPr="00F413C2">
              <w:rPr>
                <w:rFonts w:ascii="Times New Roman" w:hAnsi="Times New Roman" w:cs="Times New Roman"/>
              </w:rPr>
              <w:t>.</w:t>
            </w:r>
            <w:r w:rsidR="00BA3F6F">
              <w:rPr>
                <w:rFonts w:ascii="Times New Roman" w:hAnsi="Times New Roman" w:cs="Times New Roman"/>
              </w:rPr>
              <w:t>Обособленные определения и приложения (тренировочные упражнения)</w:t>
            </w:r>
          </w:p>
        </w:tc>
        <w:tc>
          <w:tcPr>
            <w:tcW w:w="1037" w:type="dxa"/>
            <w:tcBorders>
              <w:left w:val="single" w:sz="4" w:space="0" w:color="auto"/>
            </w:tcBorders>
          </w:tcPr>
          <w:p w14:paraId="4D2D30E2" w14:textId="77777777" w:rsidR="00BA3F6F" w:rsidRPr="00F413C2" w:rsidRDefault="00BA3F6F" w:rsidP="00022F19">
            <w:pPr>
              <w:rPr>
                <w:rFonts w:ascii="Times New Roman" w:hAnsi="Times New Roman" w:cs="Times New Roman"/>
              </w:rPr>
            </w:pPr>
          </w:p>
        </w:tc>
      </w:tr>
      <w:tr w:rsidR="00BA3F6F" w:rsidRPr="000D7DF4" w14:paraId="28A90697" w14:textId="77777777" w:rsidTr="00D115D4">
        <w:trPr>
          <w:gridAfter w:val="1"/>
          <w:wAfter w:w="46" w:type="dxa"/>
          <w:jc w:val="center"/>
        </w:trPr>
        <w:tc>
          <w:tcPr>
            <w:tcW w:w="8883" w:type="dxa"/>
            <w:tcBorders>
              <w:right w:val="single" w:sz="4" w:space="0" w:color="auto"/>
            </w:tcBorders>
          </w:tcPr>
          <w:p w14:paraId="30DC079A" w14:textId="77777777" w:rsidR="00BA3F6F" w:rsidRPr="00F413C2" w:rsidRDefault="003E4B4D" w:rsidP="00022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="00BA3F6F" w:rsidRPr="00F413C2">
              <w:rPr>
                <w:rFonts w:ascii="Times New Roman" w:hAnsi="Times New Roman" w:cs="Times New Roman"/>
              </w:rPr>
              <w:t>.Систематизация и обобщение изученного по теме «Обособленные определения и приложения».</w:t>
            </w:r>
          </w:p>
        </w:tc>
        <w:tc>
          <w:tcPr>
            <w:tcW w:w="1037" w:type="dxa"/>
            <w:tcBorders>
              <w:left w:val="single" w:sz="4" w:space="0" w:color="auto"/>
            </w:tcBorders>
          </w:tcPr>
          <w:p w14:paraId="041C665B" w14:textId="77777777" w:rsidR="00BA3F6F" w:rsidRDefault="00BA3F6F" w:rsidP="00022F19">
            <w:pPr>
              <w:rPr>
                <w:rFonts w:ascii="Times New Roman" w:hAnsi="Times New Roman" w:cs="Times New Roman"/>
              </w:rPr>
            </w:pPr>
          </w:p>
          <w:p w14:paraId="508F6881" w14:textId="77777777" w:rsidR="00BA3F6F" w:rsidRPr="00F413C2" w:rsidRDefault="00BA3F6F" w:rsidP="00022F19">
            <w:pPr>
              <w:rPr>
                <w:rFonts w:ascii="Times New Roman" w:hAnsi="Times New Roman" w:cs="Times New Roman"/>
              </w:rPr>
            </w:pPr>
          </w:p>
        </w:tc>
      </w:tr>
      <w:tr w:rsidR="00BA3F6F" w:rsidRPr="000D7DF4" w14:paraId="5B3D5DBF" w14:textId="77777777" w:rsidTr="00D115D4">
        <w:trPr>
          <w:gridAfter w:val="1"/>
          <w:wAfter w:w="46" w:type="dxa"/>
          <w:jc w:val="center"/>
        </w:trPr>
        <w:tc>
          <w:tcPr>
            <w:tcW w:w="8883" w:type="dxa"/>
            <w:tcBorders>
              <w:right w:val="single" w:sz="4" w:space="0" w:color="auto"/>
            </w:tcBorders>
          </w:tcPr>
          <w:p w14:paraId="776E8DA4" w14:textId="77777777" w:rsidR="00BA3F6F" w:rsidRPr="00F413C2" w:rsidRDefault="003E4B4D" w:rsidP="00022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BA3F6F" w:rsidRPr="00F413C2">
              <w:rPr>
                <w:rFonts w:ascii="Times New Roman" w:hAnsi="Times New Roman" w:cs="Times New Roman"/>
              </w:rPr>
              <w:t>.Обособленные обстоятельства, выраженные деепричастиями и деепричастными оборотами.</w:t>
            </w:r>
          </w:p>
        </w:tc>
        <w:tc>
          <w:tcPr>
            <w:tcW w:w="1037" w:type="dxa"/>
            <w:tcBorders>
              <w:left w:val="single" w:sz="4" w:space="0" w:color="auto"/>
            </w:tcBorders>
          </w:tcPr>
          <w:p w14:paraId="673CD505" w14:textId="77777777" w:rsidR="00BA3F6F" w:rsidRDefault="00BA3F6F" w:rsidP="00022F19">
            <w:pPr>
              <w:rPr>
                <w:rFonts w:ascii="Times New Roman" w:hAnsi="Times New Roman" w:cs="Times New Roman"/>
              </w:rPr>
            </w:pPr>
          </w:p>
          <w:p w14:paraId="23C5182E" w14:textId="77777777" w:rsidR="00BA3F6F" w:rsidRPr="00F413C2" w:rsidRDefault="00BA3F6F" w:rsidP="00022F19">
            <w:pPr>
              <w:rPr>
                <w:rFonts w:ascii="Times New Roman" w:hAnsi="Times New Roman" w:cs="Times New Roman"/>
              </w:rPr>
            </w:pPr>
          </w:p>
        </w:tc>
      </w:tr>
      <w:tr w:rsidR="00BA3F6F" w:rsidRPr="000D7DF4" w14:paraId="78C4D0C5" w14:textId="77777777" w:rsidTr="00D115D4">
        <w:trPr>
          <w:gridAfter w:val="1"/>
          <w:wAfter w:w="46" w:type="dxa"/>
          <w:jc w:val="center"/>
        </w:trPr>
        <w:tc>
          <w:tcPr>
            <w:tcW w:w="9920" w:type="dxa"/>
            <w:gridSpan w:val="2"/>
          </w:tcPr>
          <w:p w14:paraId="5C425BB3" w14:textId="77777777" w:rsidR="00BA3F6F" w:rsidRPr="00F413C2" w:rsidRDefault="003E4B4D" w:rsidP="00022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="00BA3F6F" w:rsidRPr="00F413C2">
              <w:rPr>
                <w:rFonts w:ascii="Times New Roman" w:hAnsi="Times New Roman" w:cs="Times New Roman"/>
              </w:rPr>
              <w:t>.</w:t>
            </w:r>
            <w:r w:rsidR="00FB53A6">
              <w:rPr>
                <w:rFonts w:ascii="Times New Roman" w:hAnsi="Times New Roman" w:cs="Times New Roman"/>
              </w:rPr>
              <w:t xml:space="preserve"> </w:t>
            </w:r>
            <w:r w:rsidR="00BA3F6F" w:rsidRPr="00F413C2">
              <w:rPr>
                <w:rFonts w:ascii="Times New Roman" w:hAnsi="Times New Roman" w:cs="Times New Roman"/>
              </w:rPr>
              <w:t>Обособление обстоятельств, выраженных существительными с предлогами.</w:t>
            </w:r>
          </w:p>
        </w:tc>
      </w:tr>
      <w:tr w:rsidR="00BA3F6F" w:rsidRPr="000D7DF4" w14:paraId="3CF29F61" w14:textId="77777777" w:rsidTr="00D115D4">
        <w:trPr>
          <w:gridAfter w:val="1"/>
          <w:wAfter w:w="46" w:type="dxa"/>
          <w:jc w:val="center"/>
        </w:trPr>
        <w:tc>
          <w:tcPr>
            <w:tcW w:w="8883" w:type="dxa"/>
            <w:tcBorders>
              <w:right w:val="single" w:sz="4" w:space="0" w:color="auto"/>
            </w:tcBorders>
          </w:tcPr>
          <w:p w14:paraId="318A013D" w14:textId="77777777" w:rsidR="00BA3F6F" w:rsidRPr="00F413C2" w:rsidRDefault="00FB53A6" w:rsidP="00022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="00BA3F6F" w:rsidRPr="00F413C2">
              <w:rPr>
                <w:rFonts w:ascii="Times New Roman" w:hAnsi="Times New Roman" w:cs="Times New Roman"/>
              </w:rPr>
              <w:t>.Обобщение по теме «Обособленные обстоятельства».</w:t>
            </w:r>
          </w:p>
        </w:tc>
        <w:tc>
          <w:tcPr>
            <w:tcW w:w="1037" w:type="dxa"/>
            <w:tcBorders>
              <w:left w:val="single" w:sz="4" w:space="0" w:color="auto"/>
            </w:tcBorders>
          </w:tcPr>
          <w:p w14:paraId="165E5BC0" w14:textId="77777777" w:rsidR="00BA3F6F" w:rsidRPr="00F413C2" w:rsidRDefault="00BA3F6F" w:rsidP="00022F19">
            <w:pPr>
              <w:rPr>
                <w:rFonts w:ascii="Times New Roman" w:hAnsi="Times New Roman" w:cs="Times New Roman"/>
              </w:rPr>
            </w:pPr>
          </w:p>
        </w:tc>
      </w:tr>
      <w:tr w:rsidR="00FB53A6" w:rsidRPr="000D7DF4" w14:paraId="7C420362" w14:textId="77777777" w:rsidTr="00D115D4">
        <w:trPr>
          <w:gridAfter w:val="1"/>
          <w:wAfter w:w="46" w:type="dxa"/>
          <w:trHeight w:val="315"/>
          <w:jc w:val="center"/>
        </w:trPr>
        <w:tc>
          <w:tcPr>
            <w:tcW w:w="8883" w:type="dxa"/>
            <w:tcBorders>
              <w:bottom w:val="single" w:sz="4" w:space="0" w:color="auto"/>
              <w:right w:val="single" w:sz="4" w:space="0" w:color="auto"/>
            </w:tcBorders>
          </w:tcPr>
          <w:p w14:paraId="42D922C8" w14:textId="77777777" w:rsidR="00FB53A6" w:rsidRPr="00FB53A6" w:rsidRDefault="00FB53A6" w:rsidP="00FB53A6">
            <w:pPr>
              <w:pStyle w:val="a6"/>
              <w:numPr>
                <w:ilvl w:val="1"/>
                <w:numId w:val="73"/>
              </w:numPr>
              <w:jc w:val="center"/>
              <w:rPr>
                <w:rFonts w:ascii="Times New Roman" w:hAnsi="Times New Roman"/>
                <w:i/>
                <w:u w:val="single"/>
              </w:rPr>
            </w:pPr>
            <w:r>
              <w:rPr>
                <w:rFonts w:ascii="Times New Roman" w:hAnsi="Times New Roman"/>
                <w:i/>
                <w:u w:val="single"/>
              </w:rPr>
              <w:t>Предложения с уточняющими обособленными членами</w:t>
            </w:r>
          </w:p>
        </w:tc>
        <w:tc>
          <w:tcPr>
            <w:tcW w:w="1037" w:type="dxa"/>
            <w:vMerge w:val="restart"/>
            <w:tcBorders>
              <w:left w:val="single" w:sz="4" w:space="0" w:color="auto"/>
            </w:tcBorders>
          </w:tcPr>
          <w:p w14:paraId="1F1824A1" w14:textId="77777777" w:rsidR="00FB53A6" w:rsidRPr="00F413C2" w:rsidRDefault="00FB53A6" w:rsidP="00022F19">
            <w:pPr>
              <w:rPr>
                <w:rFonts w:ascii="Times New Roman" w:hAnsi="Times New Roman" w:cs="Times New Roman"/>
              </w:rPr>
            </w:pPr>
          </w:p>
        </w:tc>
      </w:tr>
      <w:tr w:rsidR="00FB53A6" w:rsidRPr="000D7DF4" w14:paraId="3C5F65A3" w14:textId="77777777" w:rsidTr="00D115D4">
        <w:trPr>
          <w:gridAfter w:val="1"/>
          <w:wAfter w:w="46" w:type="dxa"/>
          <w:trHeight w:val="675"/>
          <w:jc w:val="center"/>
        </w:trPr>
        <w:tc>
          <w:tcPr>
            <w:tcW w:w="8883" w:type="dxa"/>
            <w:tcBorders>
              <w:top w:val="single" w:sz="4" w:space="0" w:color="auto"/>
              <w:right w:val="single" w:sz="4" w:space="0" w:color="auto"/>
            </w:tcBorders>
          </w:tcPr>
          <w:p w14:paraId="0B88D113" w14:textId="77777777" w:rsidR="00FB53A6" w:rsidRDefault="00E066F1" w:rsidP="00022F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68</w:t>
            </w:r>
            <w:r w:rsidRPr="00F413C2">
              <w:rPr>
                <w:rFonts w:ascii="Times New Roman" w:hAnsi="Times New Roman" w:cs="Times New Roman"/>
              </w:rPr>
              <w:t>.Обособление уточняющих обстоятельств места и времени.</w:t>
            </w:r>
          </w:p>
        </w:tc>
        <w:tc>
          <w:tcPr>
            <w:tcW w:w="1037" w:type="dxa"/>
            <w:vMerge/>
            <w:tcBorders>
              <w:left w:val="single" w:sz="4" w:space="0" w:color="auto"/>
            </w:tcBorders>
          </w:tcPr>
          <w:p w14:paraId="1AC96CCB" w14:textId="77777777" w:rsidR="00FB53A6" w:rsidRPr="00F413C2" w:rsidRDefault="00FB53A6" w:rsidP="00022F19">
            <w:pPr>
              <w:rPr>
                <w:rFonts w:ascii="Times New Roman" w:hAnsi="Times New Roman" w:cs="Times New Roman"/>
              </w:rPr>
            </w:pPr>
          </w:p>
        </w:tc>
      </w:tr>
      <w:tr w:rsidR="00BA3F6F" w:rsidRPr="000D7DF4" w14:paraId="29B917E6" w14:textId="77777777" w:rsidTr="00D115D4">
        <w:trPr>
          <w:gridAfter w:val="1"/>
          <w:wAfter w:w="46" w:type="dxa"/>
          <w:jc w:val="center"/>
        </w:trPr>
        <w:tc>
          <w:tcPr>
            <w:tcW w:w="8883" w:type="dxa"/>
            <w:tcBorders>
              <w:right w:val="single" w:sz="4" w:space="0" w:color="auto"/>
            </w:tcBorders>
          </w:tcPr>
          <w:p w14:paraId="32CAF967" w14:textId="77777777" w:rsidR="00BA3F6F" w:rsidRPr="00F413C2" w:rsidRDefault="00232178" w:rsidP="00022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BA3F6F" w:rsidRPr="00F413C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A3F6F" w:rsidRPr="00F413C2">
              <w:rPr>
                <w:rFonts w:ascii="Times New Roman" w:hAnsi="Times New Roman" w:cs="Times New Roman"/>
              </w:rPr>
              <w:t>Обособление уточняющих членов, присоединяемых при помощи союзов и других слов.</w:t>
            </w:r>
          </w:p>
        </w:tc>
        <w:tc>
          <w:tcPr>
            <w:tcW w:w="1037" w:type="dxa"/>
            <w:tcBorders>
              <w:left w:val="single" w:sz="4" w:space="0" w:color="auto"/>
            </w:tcBorders>
          </w:tcPr>
          <w:p w14:paraId="2FCEC06E" w14:textId="77777777" w:rsidR="00BA3F6F" w:rsidRPr="00F413C2" w:rsidRDefault="00BA3F6F" w:rsidP="00022F19">
            <w:pPr>
              <w:rPr>
                <w:rFonts w:ascii="Times New Roman" w:hAnsi="Times New Roman" w:cs="Times New Roman"/>
              </w:rPr>
            </w:pPr>
          </w:p>
        </w:tc>
      </w:tr>
      <w:tr w:rsidR="00BA3F6F" w:rsidRPr="000D7DF4" w14:paraId="30229648" w14:textId="77777777" w:rsidTr="00D115D4">
        <w:trPr>
          <w:gridAfter w:val="1"/>
          <w:wAfter w:w="46" w:type="dxa"/>
          <w:jc w:val="center"/>
        </w:trPr>
        <w:tc>
          <w:tcPr>
            <w:tcW w:w="8883" w:type="dxa"/>
            <w:tcBorders>
              <w:right w:val="single" w:sz="4" w:space="0" w:color="auto"/>
            </w:tcBorders>
          </w:tcPr>
          <w:p w14:paraId="3CD6A786" w14:textId="77777777" w:rsidR="00BA3F6F" w:rsidRPr="00F413C2" w:rsidRDefault="00232178" w:rsidP="00022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BA3F6F" w:rsidRPr="00F413C2">
              <w:rPr>
                <w:rFonts w:ascii="Times New Roman" w:hAnsi="Times New Roman" w:cs="Times New Roman"/>
              </w:rPr>
              <w:t>.Обособление уточняющих дополнений с производными предлогами</w:t>
            </w:r>
          </w:p>
        </w:tc>
        <w:tc>
          <w:tcPr>
            <w:tcW w:w="1037" w:type="dxa"/>
            <w:tcBorders>
              <w:left w:val="single" w:sz="4" w:space="0" w:color="auto"/>
            </w:tcBorders>
          </w:tcPr>
          <w:p w14:paraId="11E598C6" w14:textId="77777777" w:rsidR="00BA3F6F" w:rsidRPr="00F413C2" w:rsidRDefault="00BA3F6F" w:rsidP="00022F19">
            <w:pPr>
              <w:rPr>
                <w:rFonts w:ascii="Times New Roman" w:hAnsi="Times New Roman" w:cs="Times New Roman"/>
              </w:rPr>
            </w:pPr>
          </w:p>
        </w:tc>
      </w:tr>
      <w:tr w:rsidR="00BA3F6F" w:rsidRPr="000D7DF4" w14:paraId="4662BD97" w14:textId="77777777" w:rsidTr="00D115D4">
        <w:trPr>
          <w:gridAfter w:val="1"/>
          <w:wAfter w:w="46" w:type="dxa"/>
          <w:jc w:val="center"/>
        </w:trPr>
        <w:tc>
          <w:tcPr>
            <w:tcW w:w="8883" w:type="dxa"/>
            <w:tcBorders>
              <w:right w:val="single" w:sz="4" w:space="0" w:color="auto"/>
            </w:tcBorders>
          </w:tcPr>
          <w:p w14:paraId="39EC2465" w14:textId="77777777" w:rsidR="00BA3F6F" w:rsidRPr="00F413C2" w:rsidRDefault="00232178" w:rsidP="00022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  <w:r w:rsidR="00BA3F6F" w:rsidRPr="00F413C2">
              <w:rPr>
                <w:rFonts w:ascii="Times New Roman" w:hAnsi="Times New Roman" w:cs="Times New Roman"/>
              </w:rPr>
              <w:t>.Синтаксический разбор предложения с обособленными членами</w:t>
            </w:r>
          </w:p>
        </w:tc>
        <w:tc>
          <w:tcPr>
            <w:tcW w:w="1037" w:type="dxa"/>
            <w:tcBorders>
              <w:left w:val="single" w:sz="4" w:space="0" w:color="auto"/>
            </w:tcBorders>
          </w:tcPr>
          <w:p w14:paraId="333D012C" w14:textId="77777777" w:rsidR="00BA3F6F" w:rsidRPr="00F413C2" w:rsidRDefault="00BA3F6F" w:rsidP="00022F19">
            <w:pPr>
              <w:rPr>
                <w:rFonts w:ascii="Times New Roman" w:hAnsi="Times New Roman" w:cs="Times New Roman"/>
              </w:rPr>
            </w:pPr>
          </w:p>
        </w:tc>
      </w:tr>
      <w:tr w:rsidR="00BA3F6F" w:rsidRPr="000D7DF4" w14:paraId="4D090F16" w14:textId="77777777" w:rsidTr="00D115D4">
        <w:trPr>
          <w:gridAfter w:val="1"/>
          <w:wAfter w:w="46" w:type="dxa"/>
          <w:jc w:val="center"/>
        </w:trPr>
        <w:tc>
          <w:tcPr>
            <w:tcW w:w="8883" w:type="dxa"/>
            <w:tcBorders>
              <w:right w:val="single" w:sz="4" w:space="0" w:color="auto"/>
            </w:tcBorders>
          </w:tcPr>
          <w:p w14:paraId="55102411" w14:textId="77777777" w:rsidR="00BA3F6F" w:rsidRPr="00232178" w:rsidRDefault="00232178" w:rsidP="00022F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72. </w:t>
            </w:r>
            <w:r>
              <w:rPr>
                <w:rFonts w:ascii="Times New Roman" w:hAnsi="Times New Roman" w:cs="Times New Roman"/>
                <w:b/>
              </w:rPr>
              <w:t>РР.10 Сжатое изложение (упр.413)</w:t>
            </w:r>
          </w:p>
        </w:tc>
        <w:tc>
          <w:tcPr>
            <w:tcW w:w="1037" w:type="dxa"/>
            <w:tcBorders>
              <w:left w:val="single" w:sz="4" w:space="0" w:color="auto"/>
            </w:tcBorders>
          </w:tcPr>
          <w:p w14:paraId="674494B0" w14:textId="77777777" w:rsidR="00BA3F6F" w:rsidRPr="00F413C2" w:rsidRDefault="00BA3F6F" w:rsidP="00022F19">
            <w:pPr>
              <w:rPr>
                <w:rFonts w:ascii="Times New Roman" w:hAnsi="Times New Roman" w:cs="Times New Roman"/>
              </w:rPr>
            </w:pPr>
          </w:p>
        </w:tc>
      </w:tr>
      <w:tr w:rsidR="00BA3F6F" w:rsidRPr="000D7DF4" w14:paraId="567F0753" w14:textId="77777777" w:rsidTr="00D115D4">
        <w:trPr>
          <w:gridAfter w:val="1"/>
          <w:wAfter w:w="46" w:type="dxa"/>
          <w:jc w:val="center"/>
        </w:trPr>
        <w:tc>
          <w:tcPr>
            <w:tcW w:w="8883" w:type="dxa"/>
            <w:tcBorders>
              <w:right w:val="single" w:sz="4" w:space="0" w:color="auto"/>
            </w:tcBorders>
          </w:tcPr>
          <w:p w14:paraId="6F948F17" w14:textId="77777777" w:rsidR="00BA3F6F" w:rsidRPr="00F413C2" w:rsidRDefault="00232178" w:rsidP="00022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73-74</w:t>
            </w:r>
            <w:r w:rsidR="00BA3F6F">
              <w:rPr>
                <w:rFonts w:ascii="Times New Roman" w:hAnsi="Times New Roman" w:cs="Times New Roman"/>
              </w:rPr>
              <w:t xml:space="preserve">. </w:t>
            </w:r>
            <w:r w:rsidR="00BA3F6F" w:rsidRPr="00F413C2">
              <w:rPr>
                <w:rFonts w:ascii="Times New Roman" w:hAnsi="Times New Roman" w:cs="Times New Roman"/>
              </w:rPr>
              <w:t>Обобщение по теме «Обособленные члены предложения».</w:t>
            </w:r>
          </w:p>
        </w:tc>
        <w:tc>
          <w:tcPr>
            <w:tcW w:w="1037" w:type="dxa"/>
            <w:tcBorders>
              <w:left w:val="single" w:sz="4" w:space="0" w:color="auto"/>
            </w:tcBorders>
          </w:tcPr>
          <w:p w14:paraId="314245DD" w14:textId="77777777" w:rsidR="00BA3F6F" w:rsidRPr="00F413C2" w:rsidRDefault="00BA3F6F" w:rsidP="00022F19">
            <w:pPr>
              <w:rPr>
                <w:rFonts w:ascii="Times New Roman" w:hAnsi="Times New Roman" w:cs="Times New Roman"/>
              </w:rPr>
            </w:pPr>
          </w:p>
        </w:tc>
      </w:tr>
      <w:tr w:rsidR="00BA3F6F" w:rsidRPr="000D7DF4" w14:paraId="7C01E45B" w14:textId="77777777" w:rsidTr="00D115D4">
        <w:trPr>
          <w:gridAfter w:val="1"/>
          <w:wAfter w:w="46" w:type="dxa"/>
          <w:jc w:val="center"/>
        </w:trPr>
        <w:tc>
          <w:tcPr>
            <w:tcW w:w="8883" w:type="dxa"/>
            <w:tcBorders>
              <w:right w:val="single" w:sz="4" w:space="0" w:color="auto"/>
            </w:tcBorders>
          </w:tcPr>
          <w:p w14:paraId="6248E566" w14:textId="77777777" w:rsidR="00BA3F6F" w:rsidRPr="00F413C2" w:rsidRDefault="00232178" w:rsidP="00022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  <w:r w:rsidR="00BA3F6F" w:rsidRPr="00F413C2">
              <w:rPr>
                <w:rFonts w:ascii="Times New Roman" w:hAnsi="Times New Roman" w:cs="Times New Roman"/>
                <w:b/>
              </w:rPr>
              <w:t>.Контрольный диктант</w:t>
            </w:r>
            <w:r w:rsidR="00BA3F6F">
              <w:rPr>
                <w:rFonts w:ascii="Times New Roman" w:hAnsi="Times New Roman" w:cs="Times New Roman"/>
                <w:b/>
              </w:rPr>
              <w:t xml:space="preserve"> №</w:t>
            </w:r>
            <w:r w:rsidR="00BA3F6F">
              <w:rPr>
                <w:rFonts w:ascii="Times New Roman" w:hAnsi="Times New Roman" w:cs="Times New Roman"/>
              </w:rPr>
              <w:t>5 по теме «Обособленные члены предложения»</w:t>
            </w:r>
          </w:p>
        </w:tc>
        <w:tc>
          <w:tcPr>
            <w:tcW w:w="1037" w:type="dxa"/>
            <w:tcBorders>
              <w:left w:val="single" w:sz="4" w:space="0" w:color="auto"/>
            </w:tcBorders>
          </w:tcPr>
          <w:p w14:paraId="219569A0" w14:textId="77777777" w:rsidR="00BA3F6F" w:rsidRPr="00F413C2" w:rsidRDefault="00BA3F6F" w:rsidP="00022F19">
            <w:pPr>
              <w:rPr>
                <w:rFonts w:ascii="Times New Roman" w:hAnsi="Times New Roman" w:cs="Times New Roman"/>
              </w:rPr>
            </w:pPr>
          </w:p>
        </w:tc>
      </w:tr>
      <w:tr w:rsidR="00BA3F6F" w:rsidRPr="000D7DF4" w14:paraId="0955C89D" w14:textId="77777777" w:rsidTr="00D115D4">
        <w:trPr>
          <w:gridAfter w:val="1"/>
          <w:wAfter w:w="46" w:type="dxa"/>
          <w:trHeight w:val="420"/>
          <w:jc w:val="center"/>
        </w:trPr>
        <w:tc>
          <w:tcPr>
            <w:tcW w:w="8883" w:type="dxa"/>
            <w:tcBorders>
              <w:bottom w:val="single" w:sz="4" w:space="0" w:color="auto"/>
              <w:right w:val="single" w:sz="4" w:space="0" w:color="auto"/>
            </w:tcBorders>
          </w:tcPr>
          <w:p w14:paraId="6FA270F7" w14:textId="77777777" w:rsidR="00232178" w:rsidRPr="00F413C2" w:rsidRDefault="00232178" w:rsidP="00022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76.Анализ диктанта. Р</w:t>
            </w:r>
            <w:r w:rsidR="00BA3F6F" w:rsidRPr="00F413C2">
              <w:rPr>
                <w:rFonts w:ascii="Times New Roman" w:hAnsi="Times New Roman" w:cs="Times New Roman"/>
              </w:rPr>
              <w:t>абота над ошибками.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</w:tcBorders>
          </w:tcPr>
          <w:p w14:paraId="45D4A1F3" w14:textId="77777777" w:rsidR="00BA3F6F" w:rsidRPr="00F413C2" w:rsidRDefault="00BA3F6F" w:rsidP="00022F19">
            <w:pPr>
              <w:rPr>
                <w:rFonts w:ascii="Times New Roman" w:hAnsi="Times New Roman" w:cs="Times New Roman"/>
              </w:rPr>
            </w:pPr>
          </w:p>
        </w:tc>
      </w:tr>
      <w:tr w:rsidR="00232178" w:rsidRPr="000D7DF4" w14:paraId="6142C576" w14:textId="77777777" w:rsidTr="00D115D4">
        <w:trPr>
          <w:gridAfter w:val="1"/>
          <w:wAfter w:w="46" w:type="dxa"/>
          <w:trHeight w:val="555"/>
          <w:jc w:val="center"/>
        </w:trPr>
        <w:tc>
          <w:tcPr>
            <w:tcW w:w="8883" w:type="dxa"/>
            <w:tcBorders>
              <w:top w:val="single" w:sz="4" w:space="0" w:color="auto"/>
              <w:right w:val="single" w:sz="4" w:space="0" w:color="auto"/>
            </w:tcBorders>
          </w:tcPr>
          <w:p w14:paraId="3AFDE0A3" w14:textId="77777777" w:rsidR="00232178" w:rsidRPr="00232178" w:rsidRDefault="00232178" w:rsidP="00022F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77. РР 11. Публичное выступление на тему «В жизни всегда есть место подвигу» (упр.416)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</w:tcPr>
          <w:p w14:paraId="389FB07F" w14:textId="77777777" w:rsidR="00232178" w:rsidRPr="00F413C2" w:rsidRDefault="00232178" w:rsidP="00022F19">
            <w:pPr>
              <w:rPr>
                <w:rFonts w:ascii="Times New Roman" w:hAnsi="Times New Roman" w:cs="Times New Roman"/>
              </w:rPr>
            </w:pPr>
          </w:p>
        </w:tc>
      </w:tr>
      <w:tr w:rsidR="00BA3F6F" w:rsidRPr="000D7DF4" w14:paraId="12CC53A0" w14:textId="77777777" w:rsidTr="00D115D4">
        <w:trPr>
          <w:gridAfter w:val="1"/>
          <w:wAfter w:w="46" w:type="dxa"/>
          <w:jc w:val="center"/>
        </w:trPr>
        <w:tc>
          <w:tcPr>
            <w:tcW w:w="8883" w:type="dxa"/>
            <w:tcBorders>
              <w:right w:val="single" w:sz="4" w:space="0" w:color="auto"/>
            </w:tcBorders>
          </w:tcPr>
          <w:p w14:paraId="599E2B17" w14:textId="77777777" w:rsidR="00BA3F6F" w:rsidRPr="00785E07" w:rsidRDefault="00785E07" w:rsidP="00785E07">
            <w:pPr>
              <w:pStyle w:val="a6"/>
              <w:numPr>
                <w:ilvl w:val="1"/>
                <w:numId w:val="73"/>
              </w:numPr>
              <w:jc w:val="center"/>
              <w:rPr>
                <w:rFonts w:ascii="Times New Roman" w:hAnsi="Times New Roman"/>
                <w:i/>
                <w:u w:val="single"/>
              </w:rPr>
            </w:pPr>
            <w:r>
              <w:rPr>
                <w:rFonts w:ascii="Times New Roman" w:hAnsi="Times New Roman"/>
                <w:i/>
                <w:u w:val="single"/>
              </w:rPr>
              <w:t>Предложения с обращениями, вводными словами и междометиями</w:t>
            </w:r>
          </w:p>
        </w:tc>
        <w:tc>
          <w:tcPr>
            <w:tcW w:w="1037" w:type="dxa"/>
            <w:tcBorders>
              <w:left w:val="single" w:sz="4" w:space="0" w:color="auto"/>
            </w:tcBorders>
          </w:tcPr>
          <w:p w14:paraId="23E7E86D" w14:textId="77777777" w:rsidR="00BA3F6F" w:rsidRPr="00F413C2" w:rsidRDefault="00BA3F6F" w:rsidP="00022F1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A3F6F" w:rsidRPr="000D7DF4" w14:paraId="7A4D4FDD" w14:textId="77777777" w:rsidTr="00D115D4">
        <w:trPr>
          <w:gridAfter w:val="1"/>
          <w:wAfter w:w="46" w:type="dxa"/>
          <w:jc w:val="center"/>
        </w:trPr>
        <w:tc>
          <w:tcPr>
            <w:tcW w:w="8883" w:type="dxa"/>
            <w:tcBorders>
              <w:right w:val="single" w:sz="4" w:space="0" w:color="auto"/>
            </w:tcBorders>
          </w:tcPr>
          <w:p w14:paraId="43B0D32D" w14:textId="77777777" w:rsidR="00BA3F6F" w:rsidRPr="00F413C2" w:rsidRDefault="00927629" w:rsidP="00927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  <w:r w:rsidR="00BA3F6F" w:rsidRPr="00F413C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Обращение и знаки препинания при нем</w:t>
            </w:r>
          </w:p>
        </w:tc>
        <w:tc>
          <w:tcPr>
            <w:tcW w:w="1037" w:type="dxa"/>
            <w:tcBorders>
              <w:left w:val="single" w:sz="4" w:space="0" w:color="auto"/>
            </w:tcBorders>
          </w:tcPr>
          <w:p w14:paraId="71A24C12" w14:textId="77777777" w:rsidR="00BA3F6F" w:rsidRPr="00F413C2" w:rsidRDefault="00BA3F6F" w:rsidP="00022F19">
            <w:pPr>
              <w:rPr>
                <w:rFonts w:ascii="Times New Roman" w:hAnsi="Times New Roman" w:cs="Times New Roman"/>
              </w:rPr>
            </w:pPr>
          </w:p>
        </w:tc>
      </w:tr>
      <w:tr w:rsidR="00BA3F6F" w:rsidRPr="000D7DF4" w14:paraId="7BD69C01" w14:textId="77777777" w:rsidTr="00D115D4">
        <w:trPr>
          <w:gridAfter w:val="1"/>
          <w:wAfter w:w="46" w:type="dxa"/>
          <w:jc w:val="center"/>
        </w:trPr>
        <w:tc>
          <w:tcPr>
            <w:tcW w:w="8883" w:type="dxa"/>
            <w:tcBorders>
              <w:right w:val="single" w:sz="4" w:space="0" w:color="auto"/>
            </w:tcBorders>
          </w:tcPr>
          <w:p w14:paraId="02FDBEE9" w14:textId="77777777" w:rsidR="00BA3F6F" w:rsidRPr="00F413C2" w:rsidRDefault="00927629" w:rsidP="00022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  <w:r w:rsidR="00BA3F6F" w:rsidRPr="00F413C2">
              <w:rPr>
                <w:rFonts w:ascii="Times New Roman" w:hAnsi="Times New Roman" w:cs="Times New Roman"/>
              </w:rPr>
              <w:t>.Распространенные обращения</w:t>
            </w:r>
          </w:p>
        </w:tc>
        <w:tc>
          <w:tcPr>
            <w:tcW w:w="1037" w:type="dxa"/>
            <w:tcBorders>
              <w:left w:val="single" w:sz="4" w:space="0" w:color="auto"/>
            </w:tcBorders>
          </w:tcPr>
          <w:p w14:paraId="5B919A3A" w14:textId="77777777" w:rsidR="00BA3F6F" w:rsidRPr="00F413C2" w:rsidRDefault="00BA3F6F" w:rsidP="00022F19">
            <w:pPr>
              <w:rPr>
                <w:rFonts w:ascii="Times New Roman" w:hAnsi="Times New Roman" w:cs="Times New Roman"/>
              </w:rPr>
            </w:pPr>
          </w:p>
        </w:tc>
      </w:tr>
      <w:tr w:rsidR="00BA3F6F" w:rsidRPr="000D7DF4" w14:paraId="4A25B4CF" w14:textId="77777777" w:rsidTr="00D115D4">
        <w:trPr>
          <w:gridAfter w:val="1"/>
          <w:wAfter w:w="46" w:type="dxa"/>
          <w:jc w:val="center"/>
        </w:trPr>
        <w:tc>
          <w:tcPr>
            <w:tcW w:w="8883" w:type="dxa"/>
            <w:tcBorders>
              <w:right w:val="single" w:sz="4" w:space="0" w:color="auto"/>
            </w:tcBorders>
          </w:tcPr>
          <w:p w14:paraId="732BC9A5" w14:textId="77777777" w:rsidR="00BA3F6F" w:rsidRPr="00F413C2" w:rsidRDefault="00927629" w:rsidP="00022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BA3F6F" w:rsidRPr="00F413C2">
              <w:rPr>
                <w:rFonts w:ascii="Times New Roman" w:hAnsi="Times New Roman" w:cs="Times New Roman"/>
              </w:rPr>
              <w:t>.</w:t>
            </w:r>
            <w:r w:rsidR="00BA3F6F">
              <w:rPr>
                <w:rFonts w:ascii="Times New Roman" w:hAnsi="Times New Roman" w:cs="Times New Roman"/>
              </w:rPr>
              <w:t xml:space="preserve"> Выделительные з</w:t>
            </w:r>
            <w:r w:rsidR="00BA3F6F" w:rsidRPr="00F413C2">
              <w:rPr>
                <w:rFonts w:ascii="Times New Roman" w:hAnsi="Times New Roman" w:cs="Times New Roman"/>
              </w:rPr>
              <w:t>наки препинания при обращении</w:t>
            </w:r>
          </w:p>
        </w:tc>
        <w:tc>
          <w:tcPr>
            <w:tcW w:w="1037" w:type="dxa"/>
            <w:tcBorders>
              <w:left w:val="single" w:sz="4" w:space="0" w:color="auto"/>
            </w:tcBorders>
          </w:tcPr>
          <w:p w14:paraId="71E3C5BC" w14:textId="77777777" w:rsidR="00BA3F6F" w:rsidRPr="00F413C2" w:rsidRDefault="00BA3F6F" w:rsidP="00022F19">
            <w:pPr>
              <w:rPr>
                <w:rFonts w:ascii="Times New Roman" w:hAnsi="Times New Roman" w:cs="Times New Roman"/>
              </w:rPr>
            </w:pPr>
          </w:p>
        </w:tc>
      </w:tr>
      <w:tr w:rsidR="00BA3F6F" w:rsidRPr="000D7DF4" w14:paraId="65280178" w14:textId="77777777" w:rsidTr="00D115D4">
        <w:trPr>
          <w:gridAfter w:val="1"/>
          <w:wAfter w:w="46" w:type="dxa"/>
          <w:jc w:val="center"/>
        </w:trPr>
        <w:tc>
          <w:tcPr>
            <w:tcW w:w="8883" w:type="dxa"/>
            <w:tcBorders>
              <w:right w:val="single" w:sz="4" w:space="0" w:color="auto"/>
            </w:tcBorders>
          </w:tcPr>
          <w:p w14:paraId="23963840" w14:textId="77777777" w:rsidR="00BA3F6F" w:rsidRPr="00F413C2" w:rsidRDefault="00BA3F6F" w:rsidP="00927629">
            <w:pPr>
              <w:rPr>
                <w:rFonts w:ascii="Times New Roman" w:hAnsi="Times New Roman" w:cs="Times New Roman"/>
              </w:rPr>
            </w:pPr>
            <w:r w:rsidRPr="00F413C2">
              <w:rPr>
                <w:rFonts w:ascii="Times New Roman" w:hAnsi="Times New Roman" w:cs="Times New Roman"/>
              </w:rPr>
              <w:t>8</w:t>
            </w:r>
            <w:r w:rsidR="00AE3A3F">
              <w:rPr>
                <w:rFonts w:ascii="Times New Roman" w:hAnsi="Times New Roman" w:cs="Times New Roman"/>
              </w:rPr>
              <w:t>1</w:t>
            </w:r>
            <w:r w:rsidRPr="00532A99">
              <w:rPr>
                <w:rFonts w:ascii="Times New Roman" w:hAnsi="Times New Roman" w:cs="Times New Roman"/>
                <w:i/>
              </w:rPr>
              <w:t xml:space="preserve">. </w:t>
            </w:r>
            <w:r w:rsidRPr="00532A99">
              <w:rPr>
                <w:rFonts w:ascii="Times New Roman" w:hAnsi="Times New Roman" w:cs="Times New Roman"/>
                <w:b/>
                <w:i/>
              </w:rPr>
              <w:t xml:space="preserve">ПРОЕКТ </w:t>
            </w:r>
            <w:r w:rsidR="00927629" w:rsidRPr="00532A99">
              <w:rPr>
                <w:rFonts w:ascii="Times New Roman" w:hAnsi="Times New Roman" w:cs="Times New Roman"/>
                <w:b/>
                <w:i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27629" w:rsidRPr="00532A99">
              <w:rPr>
                <w:rFonts w:ascii="Times New Roman" w:hAnsi="Times New Roman" w:cs="Times New Roman"/>
                <w:u w:val="single"/>
              </w:rPr>
              <w:t>«Обращение как живой свидетель истории»</w:t>
            </w:r>
          </w:p>
        </w:tc>
        <w:tc>
          <w:tcPr>
            <w:tcW w:w="1037" w:type="dxa"/>
            <w:tcBorders>
              <w:left w:val="single" w:sz="4" w:space="0" w:color="auto"/>
            </w:tcBorders>
          </w:tcPr>
          <w:p w14:paraId="54F8BAED" w14:textId="77777777" w:rsidR="00BA3F6F" w:rsidRPr="00F413C2" w:rsidRDefault="00BA3F6F" w:rsidP="00022F19">
            <w:pPr>
              <w:rPr>
                <w:rFonts w:ascii="Times New Roman" w:hAnsi="Times New Roman" w:cs="Times New Roman"/>
              </w:rPr>
            </w:pPr>
          </w:p>
        </w:tc>
      </w:tr>
      <w:tr w:rsidR="00BA3F6F" w:rsidRPr="000D7DF4" w14:paraId="09F9BABD" w14:textId="77777777" w:rsidTr="00D115D4">
        <w:trPr>
          <w:gridAfter w:val="1"/>
          <w:wAfter w:w="46" w:type="dxa"/>
          <w:jc w:val="center"/>
        </w:trPr>
        <w:tc>
          <w:tcPr>
            <w:tcW w:w="8883" w:type="dxa"/>
            <w:tcBorders>
              <w:right w:val="single" w:sz="4" w:space="0" w:color="auto"/>
            </w:tcBorders>
          </w:tcPr>
          <w:p w14:paraId="4ACD3D99" w14:textId="77777777" w:rsidR="00BA3F6F" w:rsidRPr="00F413C2" w:rsidRDefault="008D2B73" w:rsidP="00022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82-83. </w:t>
            </w:r>
            <w:r w:rsidR="00BA3F6F">
              <w:rPr>
                <w:rFonts w:ascii="Times New Roman" w:hAnsi="Times New Roman" w:cs="Times New Roman"/>
              </w:rPr>
              <w:t>Вводные слова. Г</w:t>
            </w:r>
            <w:r w:rsidR="00BA3F6F" w:rsidRPr="00F413C2">
              <w:rPr>
                <w:rFonts w:ascii="Times New Roman" w:hAnsi="Times New Roman" w:cs="Times New Roman"/>
              </w:rPr>
              <w:t>руппы</w:t>
            </w:r>
            <w:r w:rsidR="00BA3F6F">
              <w:rPr>
                <w:rFonts w:ascii="Times New Roman" w:hAnsi="Times New Roman" w:cs="Times New Roman"/>
              </w:rPr>
              <w:t xml:space="preserve"> вводных слов и вводных сочетаний слов</w:t>
            </w:r>
            <w:r w:rsidR="00BA3F6F" w:rsidRPr="00F413C2">
              <w:rPr>
                <w:rFonts w:ascii="Times New Roman" w:hAnsi="Times New Roman" w:cs="Times New Roman"/>
              </w:rPr>
              <w:t xml:space="preserve"> по значению.</w:t>
            </w:r>
          </w:p>
        </w:tc>
        <w:tc>
          <w:tcPr>
            <w:tcW w:w="1037" w:type="dxa"/>
            <w:tcBorders>
              <w:left w:val="single" w:sz="4" w:space="0" w:color="auto"/>
            </w:tcBorders>
          </w:tcPr>
          <w:p w14:paraId="3EC0EABA" w14:textId="77777777" w:rsidR="00BA3F6F" w:rsidRPr="00F413C2" w:rsidRDefault="00BA3F6F" w:rsidP="00022F19">
            <w:pPr>
              <w:rPr>
                <w:rFonts w:ascii="Times New Roman" w:hAnsi="Times New Roman" w:cs="Times New Roman"/>
              </w:rPr>
            </w:pPr>
          </w:p>
        </w:tc>
      </w:tr>
      <w:tr w:rsidR="00BA3F6F" w:rsidRPr="000D7DF4" w14:paraId="68541AD3" w14:textId="77777777" w:rsidTr="00D115D4">
        <w:trPr>
          <w:gridAfter w:val="1"/>
          <w:wAfter w:w="46" w:type="dxa"/>
          <w:trHeight w:val="472"/>
          <w:jc w:val="center"/>
        </w:trPr>
        <w:tc>
          <w:tcPr>
            <w:tcW w:w="8883" w:type="dxa"/>
            <w:tcBorders>
              <w:right w:val="single" w:sz="4" w:space="0" w:color="auto"/>
            </w:tcBorders>
          </w:tcPr>
          <w:p w14:paraId="4C7D9DFB" w14:textId="77777777" w:rsidR="00BA3F6F" w:rsidRPr="00F413C2" w:rsidRDefault="008D2B73" w:rsidP="00022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  <w:r w:rsidR="00BA3F6F" w:rsidRPr="00F413C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A3F6F">
              <w:rPr>
                <w:rFonts w:ascii="Times New Roman" w:hAnsi="Times New Roman" w:cs="Times New Roman"/>
              </w:rPr>
              <w:t>Выделительные з</w:t>
            </w:r>
            <w:r w:rsidR="00BA3F6F" w:rsidRPr="00F413C2">
              <w:rPr>
                <w:rFonts w:ascii="Times New Roman" w:hAnsi="Times New Roman" w:cs="Times New Roman"/>
              </w:rPr>
              <w:t xml:space="preserve">наки препинания </w:t>
            </w:r>
            <w:r w:rsidR="00BA3F6F">
              <w:rPr>
                <w:rFonts w:ascii="Times New Roman" w:hAnsi="Times New Roman" w:cs="Times New Roman"/>
              </w:rPr>
              <w:t>при вводных</w:t>
            </w:r>
            <w:r w:rsidR="00BA3F6F" w:rsidRPr="00F413C2">
              <w:rPr>
                <w:rFonts w:ascii="Times New Roman" w:hAnsi="Times New Roman" w:cs="Times New Roman"/>
              </w:rPr>
              <w:t xml:space="preserve"> слова</w:t>
            </w:r>
            <w:r w:rsidR="00BA3F6F">
              <w:rPr>
                <w:rFonts w:ascii="Times New Roman" w:hAnsi="Times New Roman" w:cs="Times New Roman"/>
              </w:rPr>
              <w:t>х, вводных сочетаниях слов и вводных предложениях</w:t>
            </w:r>
          </w:p>
        </w:tc>
        <w:tc>
          <w:tcPr>
            <w:tcW w:w="1037" w:type="dxa"/>
            <w:tcBorders>
              <w:left w:val="single" w:sz="4" w:space="0" w:color="auto"/>
            </w:tcBorders>
          </w:tcPr>
          <w:p w14:paraId="0A227E4E" w14:textId="77777777" w:rsidR="00BA3F6F" w:rsidRPr="00F413C2" w:rsidRDefault="00BA3F6F" w:rsidP="00022F19">
            <w:pPr>
              <w:rPr>
                <w:rFonts w:ascii="Times New Roman" w:hAnsi="Times New Roman" w:cs="Times New Roman"/>
              </w:rPr>
            </w:pPr>
          </w:p>
        </w:tc>
      </w:tr>
      <w:tr w:rsidR="00BA3F6F" w:rsidRPr="000D7DF4" w14:paraId="434DE42F" w14:textId="77777777" w:rsidTr="00D115D4">
        <w:trPr>
          <w:gridAfter w:val="1"/>
          <w:wAfter w:w="46" w:type="dxa"/>
          <w:jc w:val="center"/>
        </w:trPr>
        <w:tc>
          <w:tcPr>
            <w:tcW w:w="8883" w:type="dxa"/>
            <w:tcBorders>
              <w:right w:val="single" w:sz="4" w:space="0" w:color="auto"/>
            </w:tcBorders>
          </w:tcPr>
          <w:p w14:paraId="7D95FC19" w14:textId="77777777" w:rsidR="00BA3F6F" w:rsidRPr="00F413C2" w:rsidRDefault="008D2B73" w:rsidP="00022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  <w:r w:rsidR="00BA3F6F" w:rsidRPr="00F413C2">
              <w:rPr>
                <w:rFonts w:ascii="Times New Roman" w:hAnsi="Times New Roman" w:cs="Times New Roman"/>
              </w:rPr>
              <w:t xml:space="preserve">.Роль вводных слов в построении текста. </w:t>
            </w:r>
            <w:r>
              <w:rPr>
                <w:rFonts w:ascii="Times New Roman" w:hAnsi="Times New Roman" w:cs="Times New Roman"/>
              </w:rPr>
              <w:t>Интонация.</w:t>
            </w:r>
          </w:p>
        </w:tc>
        <w:tc>
          <w:tcPr>
            <w:tcW w:w="1037" w:type="dxa"/>
            <w:tcBorders>
              <w:left w:val="single" w:sz="4" w:space="0" w:color="auto"/>
            </w:tcBorders>
          </w:tcPr>
          <w:p w14:paraId="7DF5370D" w14:textId="77777777" w:rsidR="00BA3F6F" w:rsidRPr="00F413C2" w:rsidRDefault="00BA3F6F" w:rsidP="00022F19">
            <w:pPr>
              <w:rPr>
                <w:rFonts w:ascii="Times New Roman" w:hAnsi="Times New Roman" w:cs="Times New Roman"/>
              </w:rPr>
            </w:pPr>
          </w:p>
        </w:tc>
      </w:tr>
      <w:tr w:rsidR="00BA3F6F" w:rsidRPr="000D7DF4" w14:paraId="0070B8C4" w14:textId="77777777" w:rsidTr="00D115D4">
        <w:trPr>
          <w:gridAfter w:val="1"/>
          <w:wAfter w:w="46" w:type="dxa"/>
          <w:jc w:val="center"/>
        </w:trPr>
        <w:tc>
          <w:tcPr>
            <w:tcW w:w="8883" w:type="dxa"/>
            <w:tcBorders>
              <w:right w:val="single" w:sz="4" w:space="0" w:color="auto"/>
            </w:tcBorders>
          </w:tcPr>
          <w:p w14:paraId="1E37BFA9" w14:textId="77777777" w:rsidR="00BA3F6F" w:rsidRPr="00F413C2" w:rsidRDefault="008D2B73" w:rsidP="008D2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86</w:t>
            </w:r>
            <w:r w:rsidR="004428D6">
              <w:rPr>
                <w:rFonts w:ascii="Times New Roman" w:hAnsi="Times New Roman" w:cs="Times New Roman"/>
                <w:b/>
              </w:rPr>
              <w:t xml:space="preserve">.РР </w:t>
            </w:r>
            <w:r>
              <w:rPr>
                <w:rFonts w:ascii="Times New Roman" w:hAnsi="Times New Roman" w:cs="Times New Roman"/>
                <w:b/>
              </w:rPr>
              <w:t>11</w:t>
            </w:r>
            <w:r w:rsidR="00BA3F6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Сжатое изложение </w:t>
            </w:r>
            <w:r w:rsidR="00652A8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упр.440)</w:t>
            </w:r>
          </w:p>
        </w:tc>
        <w:tc>
          <w:tcPr>
            <w:tcW w:w="1037" w:type="dxa"/>
            <w:tcBorders>
              <w:left w:val="single" w:sz="4" w:space="0" w:color="auto"/>
            </w:tcBorders>
          </w:tcPr>
          <w:p w14:paraId="5BC06F0A" w14:textId="77777777" w:rsidR="00BA3F6F" w:rsidRPr="00F413C2" w:rsidRDefault="00BA3F6F" w:rsidP="00022F19">
            <w:pPr>
              <w:rPr>
                <w:rFonts w:ascii="Times New Roman" w:hAnsi="Times New Roman" w:cs="Times New Roman"/>
              </w:rPr>
            </w:pPr>
          </w:p>
        </w:tc>
      </w:tr>
      <w:tr w:rsidR="00BA3F6F" w:rsidRPr="000D7DF4" w14:paraId="4FBD8ED5" w14:textId="77777777" w:rsidTr="00D115D4">
        <w:trPr>
          <w:gridAfter w:val="1"/>
          <w:wAfter w:w="46" w:type="dxa"/>
          <w:jc w:val="center"/>
        </w:trPr>
        <w:tc>
          <w:tcPr>
            <w:tcW w:w="8883" w:type="dxa"/>
            <w:tcBorders>
              <w:right w:val="single" w:sz="4" w:space="0" w:color="auto"/>
            </w:tcBorders>
          </w:tcPr>
          <w:p w14:paraId="7F6CDA6A" w14:textId="77777777" w:rsidR="00BA3F6F" w:rsidRPr="00F413C2" w:rsidRDefault="008D2B73" w:rsidP="00442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  <w:r w:rsidR="004428D6">
              <w:rPr>
                <w:rFonts w:ascii="Times New Roman" w:hAnsi="Times New Roman" w:cs="Times New Roman"/>
              </w:rPr>
              <w:t>-88</w:t>
            </w:r>
            <w:r w:rsidR="00BA3F6F">
              <w:rPr>
                <w:rFonts w:ascii="Times New Roman" w:hAnsi="Times New Roman" w:cs="Times New Roman"/>
              </w:rPr>
              <w:t>.</w:t>
            </w:r>
            <w:r w:rsidR="00652A81">
              <w:rPr>
                <w:rFonts w:ascii="Times New Roman" w:hAnsi="Times New Roman" w:cs="Times New Roman"/>
              </w:rPr>
              <w:t xml:space="preserve"> </w:t>
            </w:r>
            <w:r w:rsidR="00BA3F6F">
              <w:rPr>
                <w:rFonts w:ascii="Times New Roman" w:hAnsi="Times New Roman" w:cs="Times New Roman"/>
              </w:rPr>
              <w:t xml:space="preserve">Вставные </w:t>
            </w:r>
            <w:r w:rsidR="004428D6">
              <w:rPr>
                <w:rFonts w:ascii="Times New Roman" w:hAnsi="Times New Roman" w:cs="Times New Roman"/>
              </w:rPr>
              <w:t>конструкции. Знаки препинания при них</w:t>
            </w:r>
          </w:p>
        </w:tc>
        <w:tc>
          <w:tcPr>
            <w:tcW w:w="1037" w:type="dxa"/>
            <w:tcBorders>
              <w:left w:val="single" w:sz="4" w:space="0" w:color="auto"/>
            </w:tcBorders>
          </w:tcPr>
          <w:p w14:paraId="0E0422F3" w14:textId="77777777" w:rsidR="00BA3F6F" w:rsidRPr="00F413C2" w:rsidRDefault="00BA3F6F" w:rsidP="00022F19">
            <w:pPr>
              <w:rPr>
                <w:rFonts w:ascii="Times New Roman" w:hAnsi="Times New Roman" w:cs="Times New Roman"/>
              </w:rPr>
            </w:pPr>
          </w:p>
        </w:tc>
      </w:tr>
      <w:tr w:rsidR="00BA3F6F" w:rsidRPr="000D7DF4" w14:paraId="2252D8D3" w14:textId="77777777" w:rsidTr="00D115D4">
        <w:trPr>
          <w:gridAfter w:val="1"/>
          <w:wAfter w:w="46" w:type="dxa"/>
          <w:trHeight w:val="721"/>
          <w:jc w:val="center"/>
        </w:trPr>
        <w:tc>
          <w:tcPr>
            <w:tcW w:w="8883" w:type="dxa"/>
            <w:tcBorders>
              <w:right w:val="single" w:sz="4" w:space="0" w:color="auto"/>
            </w:tcBorders>
          </w:tcPr>
          <w:p w14:paraId="361D50F4" w14:textId="77777777" w:rsidR="00BA3F6F" w:rsidRPr="004428D6" w:rsidRDefault="004428D6" w:rsidP="00022F19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89. </w:t>
            </w:r>
            <w:r>
              <w:rPr>
                <w:rFonts w:ascii="Times New Roman" w:hAnsi="Times New Roman" w:cs="Times New Roman"/>
                <w:b/>
                <w:i/>
              </w:rPr>
              <w:t>ПРОЕКТ 3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 xml:space="preserve">«Функции вводных и вставных конструкций в современном русском языке» </w:t>
            </w:r>
          </w:p>
        </w:tc>
        <w:tc>
          <w:tcPr>
            <w:tcW w:w="1037" w:type="dxa"/>
            <w:tcBorders>
              <w:left w:val="single" w:sz="4" w:space="0" w:color="auto"/>
            </w:tcBorders>
          </w:tcPr>
          <w:p w14:paraId="1DB776BC" w14:textId="77777777" w:rsidR="00BA3F6F" w:rsidRPr="00F413C2" w:rsidRDefault="00BA3F6F" w:rsidP="00022F19">
            <w:pPr>
              <w:rPr>
                <w:rFonts w:ascii="Times New Roman" w:hAnsi="Times New Roman" w:cs="Times New Roman"/>
              </w:rPr>
            </w:pPr>
          </w:p>
        </w:tc>
      </w:tr>
      <w:tr w:rsidR="00BA3F6F" w:rsidRPr="000D7DF4" w14:paraId="7EDCB9AA" w14:textId="77777777" w:rsidTr="00D115D4">
        <w:trPr>
          <w:gridAfter w:val="1"/>
          <w:wAfter w:w="46" w:type="dxa"/>
          <w:trHeight w:val="435"/>
          <w:jc w:val="center"/>
        </w:trPr>
        <w:tc>
          <w:tcPr>
            <w:tcW w:w="8883" w:type="dxa"/>
            <w:tcBorders>
              <w:bottom w:val="single" w:sz="4" w:space="0" w:color="auto"/>
              <w:right w:val="single" w:sz="4" w:space="0" w:color="auto"/>
            </w:tcBorders>
          </w:tcPr>
          <w:p w14:paraId="5F54D7EA" w14:textId="77777777" w:rsidR="00BA3F6F" w:rsidRPr="00F413C2" w:rsidRDefault="00652A81" w:rsidP="00022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 Повторение по теме «Обращения, вводные слова, вставные конструкции»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</w:tcBorders>
          </w:tcPr>
          <w:p w14:paraId="54EC0DDD" w14:textId="77777777" w:rsidR="00BA3F6F" w:rsidRPr="00F413C2" w:rsidRDefault="00BA3F6F" w:rsidP="00022F19">
            <w:pPr>
              <w:rPr>
                <w:rFonts w:ascii="Times New Roman" w:hAnsi="Times New Roman" w:cs="Times New Roman"/>
              </w:rPr>
            </w:pPr>
          </w:p>
        </w:tc>
      </w:tr>
      <w:tr w:rsidR="009479EF" w:rsidRPr="000D7DF4" w14:paraId="3039686B" w14:textId="77777777" w:rsidTr="00D115D4">
        <w:trPr>
          <w:gridAfter w:val="1"/>
          <w:wAfter w:w="46" w:type="dxa"/>
          <w:trHeight w:val="412"/>
          <w:jc w:val="center"/>
        </w:trPr>
        <w:tc>
          <w:tcPr>
            <w:tcW w:w="8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9B8D" w14:textId="77777777" w:rsidR="009479EF" w:rsidRDefault="009479EF" w:rsidP="00947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91. РР</w:t>
            </w:r>
            <w:r w:rsidRPr="00F413C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12 Изложение (упр.465)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1B6689" w14:textId="77777777" w:rsidR="009479EF" w:rsidRDefault="009479EF" w:rsidP="00022F19">
            <w:pPr>
              <w:rPr>
                <w:rFonts w:ascii="Times New Roman" w:hAnsi="Times New Roman" w:cs="Times New Roman"/>
              </w:rPr>
            </w:pPr>
          </w:p>
        </w:tc>
      </w:tr>
      <w:tr w:rsidR="009479EF" w:rsidRPr="000D7DF4" w14:paraId="3774362F" w14:textId="77777777" w:rsidTr="00D115D4">
        <w:trPr>
          <w:gridAfter w:val="1"/>
          <w:wAfter w:w="46" w:type="dxa"/>
          <w:trHeight w:val="555"/>
          <w:jc w:val="center"/>
        </w:trPr>
        <w:tc>
          <w:tcPr>
            <w:tcW w:w="8883" w:type="dxa"/>
            <w:tcBorders>
              <w:top w:val="single" w:sz="4" w:space="0" w:color="auto"/>
              <w:right w:val="single" w:sz="4" w:space="0" w:color="auto"/>
            </w:tcBorders>
          </w:tcPr>
          <w:p w14:paraId="256791C3" w14:textId="77777777" w:rsidR="009479EF" w:rsidRDefault="009479EF" w:rsidP="009479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92. Контрольный диктант 6 «</w:t>
            </w:r>
            <w:r>
              <w:rPr>
                <w:rFonts w:ascii="Times New Roman" w:hAnsi="Times New Roman"/>
                <w:i/>
                <w:u w:val="single"/>
              </w:rPr>
              <w:t>Предложения с обращениями, вводными словами и междометиями»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</w:tcPr>
          <w:p w14:paraId="114FA4DC" w14:textId="77777777" w:rsidR="009479EF" w:rsidRDefault="009479EF" w:rsidP="00022F19">
            <w:pPr>
              <w:rPr>
                <w:rFonts w:ascii="Times New Roman" w:hAnsi="Times New Roman" w:cs="Times New Roman"/>
              </w:rPr>
            </w:pPr>
          </w:p>
        </w:tc>
      </w:tr>
      <w:tr w:rsidR="00BA3F6F" w:rsidRPr="000D7DF4" w14:paraId="30619FA8" w14:textId="77777777" w:rsidTr="00D115D4">
        <w:trPr>
          <w:gridAfter w:val="1"/>
          <w:wAfter w:w="46" w:type="dxa"/>
          <w:jc w:val="center"/>
        </w:trPr>
        <w:tc>
          <w:tcPr>
            <w:tcW w:w="8883" w:type="dxa"/>
            <w:tcBorders>
              <w:right w:val="single" w:sz="4" w:space="0" w:color="auto"/>
            </w:tcBorders>
          </w:tcPr>
          <w:p w14:paraId="004F6DA3" w14:textId="77777777" w:rsidR="00BA3F6F" w:rsidRPr="004053AB" w:rsidRDefault="004053AB" w:rsidP="004053AB">
            <w:pPr>
              <w:pStyle w:val="a6"/>
              <w:numPr>
                <w:ilvl w:val="0"/>
                <w:numId w:val="73"/>
              </w:num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Способы передачи чужой речи. Прямая и косвенная речь</w:t>
            </w:r>
          </w:p>
        </w:tc>
        <w:tc>
          <w:tcPr>
            <w:tcW w:w="1037" w:type="dxa"/>
            <w:tcBorders>
              <w:left w:val="single" w:sz="4" w:space="0" w:color="auto"/>
            </w:tcBorders>
          </w:tcPr>
          <w:p w14:paraId="022DC16A" w14:textId="77777777" w:rsidR="00BA3F6F" w:rsidRPr="00F413C2" w:rsidRDefault="00BA3F6F" w:rsidP="00022F1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A3F6F" w:rsidRPr="000D7DF4" w14:paraId="424A47AB" w14:textId="77777777" w:rsidTr="00D115D4">
        <w:trPr>
          <w:gridAfter w:val="1"/>
          <w:wAfter w:w="46" w:type="dxa"/>
          <w:jc w:val="center"/>
        </w:trPr>
        <w:tc>
          <w:tcPr>
            <w:tcW w:w="8883" w:type="dxa"/>
            <w:tcBorders>
              <w:right w:val="single" w:sz="4" w:space="0" w:color="auto"/>
            </w:tcBorders>
          </w:tcPr>
          <w:p w14:paraId="2C36AEF6" w14:textId="77777777" w:rsidR="00BA3F6F" w:rsidRPr="00F413C2" w:rsidRDefault="00BA3F6F" w:rsidP="000E0A4B">
            <w:pPr>
              <w:rPr>
                <w:rFonts w:ascii="Times New Roman" w:hAnsi="Times New Roman" w:cs="Times New Roman"/>
              </w:rPr>
            </w:pPr>
            <w:r w:rsidRPr="00F413C2">
              <w:rPr>
                <w:rFonts w:ascii="Times New Roman" w:hAnsi="Times New Roman" w:cs="Times New Roman"/>
              </w:rPr>
              <w:t>93</w:t>
            </w:r>
            <w:r w:rsidR="000E0A4B">
              <w:rPr>
                <w:rFonts w:ascii="Times New Roman" w:hAnsi="Times New Roman" w:cs="Times New Roman"/>
              </w:rPr>
              <w:t>-94</w:t>
            </w:r>
            <w:r w:rsidRPr="00F413C2">
              <w:rPr>
                <w:rFonts w:ascii="Times New Roman" w:hAnsi="Times New Roman" w:cs="Times New Roman"/>
              </w:rPr>
              <w:t>.</w:t>
            </w:r>
            <w:r w:rsidR="009479EF">
              <w:rPr>
                <w:rFonts w:ascii="Times New Roman" w:hAnsi="Times New Roman" w:cs="Times New Roman"/>
              </w:rPr>
              <w:t xml:space="preserve"> </w:t>
            </w:r>
            <w:r w:rsidR="00536400">
              <w:rPr>
                <w:rFonts w:ascii="Times New Roman" w:hAnsi="Times New Roman" w:cs="Times New Roman"/>
              </w:rPr>
              <w:t xml:space="preserve">Анализ диктанта. </w:t>
            </w:r>
            <w:r w:rsidR="009479EF">
              <w:rPr>
                <w:rFonts w:ascii="Times New Roman" w:hAnsi="Times New Roman" w:cs="Times New Roman"/>
              </w:rPr>
              <w:t xml:space="preserve">Работа над ошибками. </w:t>
            </w:r>
            <w:r w:rsidR="000E0A4B">
              <w:rPr>
                <w:rFonts w:ascii="Times New Roman" w:hAnsi="Times New Roman" w:cs="Times New Roman"/>
              </w:rPr>
              <w:t>Предложения с прямой речью. Знаки препинания при них</w:t>
            </w:r>
          </w:p>
        </w:tc>
        <w:tc>
          <w:tcPr>
            <w:tcW w:w="1037" w:type="dxa"/>
            <w:tcBorders>
              <w:left w:val="single" w:sz="4" w:space="0" w:color="auto"/>
            </w:tcBorders>
          </w:tcPr>
          <w:p w14:paraId="48E2DD22" w14:textId="77777777" w:rsidR="00BA3F6F" w:rsidRPr="00F413C2" w:rsidRDefault="00BA3F6F" w:rsidP="00022F19">
            <w:pPr>
              <w:rPr>
                <w:rFonts w:ascii="Times New Roman" w:hAnsi="Times New Roman" w:cs="Times New Roman"/>
              </w:rPr>
            </w:pPr>
          </w:p>
        </w:tc>
      </w:tr>
      <w:tr w:rsidR="00BA3F6F" w:rsidRPr="000D7DF4" w14:paraId="6340A05F" w14:textId="77777777" w:rsidTr="00D115D4">
        <w:trPr>
          <w:jc w:val="center"/>
        </w:trPr>
        <w:tc>
          <w:tcPr>
            <w:tcW w:w="8883" w:type="dxa"/>
            <w:tcBorders>
              <w:right w:val="single" w:sz="4" w:space="0" w:color="auto"/>
            </w:tcBorders>
          </w:tcPr>
          <w:p w14:paraId="36AC32E7" w14:textId="77777777" w:rsidR="00BA3F6F" w:rsidRPr="00F413C2" w:rsidRDefault="000E0A4B" w:rsidP="000E0A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95-96</w:t>
            </w:r>
            <w:r w:rsidR="00BA3F6F" w:rsidRPr="00F413C2">
              <w:rPr>
                <w:rFonts w:ascii="Times New Roman" w:hAnsi="Times New Roman" w:cs="Times New Roman"/>
              </w:rPr>
              <w:t>.</w:t>
            </w:r>
            <w:r w:rsidR="00BA3F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Предложения с косвенной речью. Замена прямой речи косвенной</w:t>
            </w:r>
            <w:r w:rsidR="00BA3F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3" w:type="dxa"/>
            <w:gridSpan w:val="2"/>
            <w:tcBorders>
              <w:left w:val="single" w:sz="4" w:space="0" w:color="auto"/>
            </w:tcBorders>
          </w:tcPr>
          <w:p w14:paraId="0729A236" w14:textId="77777777" w:rsidR="00BA3F6F" w:rsidRPr="00F413C2" w:rsidRDefault="00BA3F6F" w:rsidP="00022F19">
            <w:pPr>
              <w:rPr>
                <w:rFonts w:ascii="Times New Roman" w:hAnsi="Times New Roman" w:cs="Times New Roman"/>
              </w:rPr>
            </w:pPr>
          </w:p>
        </w:tc>
      </w:tr>
      <w:tr w:rsidR="00BA3F6F" w:rsidRPr="000D7DF4" w14:paraId="2A6B784C" w14:textId="77777777" w:rsidTr="00D115D4">
        <w:trPr>
          <w:jc w:val="center"/>
        </w:trPr>
        <w:tc>
          <w:tcPr>
            <w:tcW w:w="8883" w:type="dxa"/>
            <w:tcBorders>
              <w:right w:val="single" w:sz="4" w:space="0" w:color="auto"/>
            </w:tcBorders>
          </w:tcPr>
          <w:p w14:paraId="4155438A" w14:textId="77777777" w:rsidR="00BA3F6F" w:rsidRPr="00F413C2" w:rsidRDefault="00BA3F6F" w:rsidP="008B569B">
            <w:pPr>
              <w:rPr>
                <w:rFonts w:ascii="Times New Roman" w:hAnsi="Times New Roman" w:cs="Times New Roman"/>
              </w:rPr>
            </w:pPr>
            <w:r w:rsidRPr="008B569B">
              <w:rPr>
                <w:rFonts w:ascii="Times New Roman" w:hAnsi="Times New Roman" w:cs="Times New Roman"/>
              </w:rPr>
              <w:t>97</w:t>
            </w:r>
            <w:r w:rsidRPr="00F413C2">
              <w:rPr>
                <w:rFonts w:ascii="Times New Roman" w:hAnsi="Times New Roman" w:cs="Times New Roman"/>
                <w:b/>
              </w:rPr>
              <w:t>.</w:t>
            </w:r>
            <w:r w:rsidR="008B569B" w:rsidRPr="00F413C2">
              <w:rPr>
                <w:rFonts w:ascii="Times New Roman" w:hAnsi="Times New Roman" w:cs="Times New Roman"/>
              </w:rPr>
              <w:t xml:space="preserve"> Цитаты и знаки препинания при них.</w:t>
            </w:r>
          </w:p>
        </w:tc>
        <w:tc>
          <w:tcPr>
            <w:tcW w:w="1083" w:type="dxa"/>
            <w:gridSpan w:val="2"/>
            <w:tcBorders>
              <w:left w:val="single" w:sz="4" w:space="0" w:color="auto"/>
            </w:tcBorders>
          </w:tcPr>
          <w:p w14:paraId="7F0CD59A" w14:textId="77777777" w:rsidR="00BA3F6F" w:rsidRPr="00F413C2" w:rsidRDefault="00BA3F6F" w:rsidP="00022F19">
            <w:pPr>
              <w:rPr>
                <w:rFonts w:ascii="Times New Roman" w:hAnsi="Times New Roman" w:cs="Times New Roman"/>
              </w:rPr>
            </w:pPr>
          </w:p>
        </w:tc>
      </w:tr>
      <w:tr w:rsidR="00BA3F6F" w:rsidRPr="000D7DF4" w14:paraId="6CE9C7BF" w14:textId="77777777" w:rsidTr="00D115D4">
        <w:trPr>
          <w:jc w:val="center"/>
        </w:trPr>
        <w:tc>
          <w:tcPr>
            <w:tcW w:w="8883" w:type="dxa"/>
            <w:tcBorders>
              <w:right w:val="single" w:sz="4" w:space="0" w:color="auto"/>
            </w:tcBorders>
          </w:tcPr>
          <w:p w14:paraId="77F2BF1E" w14:textId="77777777" w:rsidR="00BA3F6F" w:rsidRPr="00F413C2" w:rsidRDefault="00BA3F6F" w:rsidP="00166BE3">
            <w:pPr>
              <w:rPr>
                <w:rFonts w:ascii="Times New Roman" w:hAnsi="Times New Roman" w:cs="Times New Roman"/>
              </w:rPr>
            </w:pPr>
            <w:r w:rsidRPr="00F413C2">
              <w:rPr>
                <w:rFonts w:ascii="Times New Roman" w:hAnsi="Times New Roman" w:cs="Times New Roman"/>
              </w:rPr>
              <w:t>98.</w:t>
            </w:r>
            <w:r w:rsidR="00166BE3">
              <w:rPr>
                <w:rFonts w:ascii="Times New Roman" w:hAnsi="Times New Roman" w:cs="Times New Roman"/>
              </w:rPr>
              <w:t xml:space="preserve"> </w:t>
            </w:r>
            <w:r w:rsidR="008B569B">
              <w:rPr>
                <w:rFonts w:ascii="Times New Roman" w:hAnsi="Times New Roman" w:cs="Times New Roman"/>
                <w:b/>
              </w:rPr>
              <w:t xml:space="preserve">РР 13 </w:t>
            </w:r>
            <w:r w:rsidR="00166BE3">
              <w:rPr>
                <w:rFonts w:ascii="Times New Roman" w:hAnsi="Times New Roman" w:cs="Times New Roman"/>
                <w:b/>
              </w:rPr>
              <w:t>Изложение (упр.490)</w:t>
            </w:r>
          </w:p>
        </w:tc>
        <w:tc>
          <w:tcPr>
            <w:tcW w:w="1083" w:type="dxa"/>
            <w:gridSpan w:val="2"/>
            <w:tcBorders>
              <w:left w:val="single" w:sz="4" w:space="0" w:color="auto"/>
            </w:tcBorders>
          </w:tcPr>
          <w:p w14:paraId="369AD4FD" w14:textId="77777777" w:rsidR="00BA3F6F" w:rsidRPr="00F413C2" w:rsidRDefault="00BA3F6F" w:rsidP="00022F19">
            <w:pPr>
              <w:rPr>
                <w:rFonts w:ascii="Times New Roman" w:hAnsi="Times New Roman" w:cs="Times New Roman"/>
              </w:rPr>
            </w:pPr>
          </w:p>
        </w:tc>
      </w:tr>
      <w:tr w:rsidR="00BA3F6F" w:rsidRPr="000D7DF4" w14:paraId="3E11E218" w14:textId="77777777" w:rsidTr="00D115D4">
        <w:trPr>
          <w:jc w:val="center"/>
        </w:trPr>
        <w:tc>
          <w:tcPr>
            <w:tcW w:w="8883" w:type="dxa"/>
            <w:tcBorders>
              <w:right w:val="single" w:sz="4" w:space="0" w:color="auto"/>
            </w:tcBorders>
          </w:tcPr>
          <w:p w14:paraId="5FA0E26C" w14:textId="77777777" w:rsidR="00BA3F6F" w:rsidRPr="00F413C2" w:rsidRDefault="00BA3F6F" w:rsidP="00022F19">
            <w:pPr>
              <w:rPr>
                <w:rFonts w:ascii="Times New Roman" w:hAnsi="Times New Roman" w:cs="Times New Roman"/>
              </w:rPr>
            </w:pPr>
            <w:r w:rsidRPr="00F413C2">
              <w:rPr>
                <w:rFonts w:ascii="Times New Roman" w:hAnsi="Times New Roman" w:cs="Times New Roman"/>
              </w:rPr>
              <w:t>99.Обобщающий урок по теме «Чужая речь»</w:t>
            </w:r>
          </w:p>
        </w:tc>
        <w:tc>
          <w:tcPr>
            <w:tcW w:w="1083" w:type="dxa"/>
            <w:gridSpan w:val="2"/>
            <w:tcBorders>
              <w:left w:val="single" w:sz="4" w:space="0" w:color="auto"/>
            </w:tcBorders>
          </w:tcPr>
          <w:p w14:paraId="3A1B22C6" w14:textId="77777777" w:rsidR="00BA3F6F" w:rsidRPr="00F413C2" w:rsidRDefault="00BA3F6F" w:rsidP="00022F19">
            <w:pPr>
              <w:rPr>
                <w:rFonts w:ascii="Times New Roman" w:hAnsi="Times New Roman" w:cs="Times New Roman"/>
              </w:rPr>
            </w:pPr>
          </w:p>
        </w:tc>
      </w:tr>
      <w:tr w:rsidR="00BA3F6F" w:rsidRPr="000D7DF4" w14:paraId="14F538BD" w14:textId="77777777" w:rsidTr="00D115D4">
        <w:trPr>
          <w:trHeight w:val="1031"/>
          <w:jc w:val="center"/>
        </w:trPr>
        <w:tc>
          <w:tcPr>
            <w:tcW w:w="8883" w:type="dxa"/>
            <w:tcBorders>
              <w:bottom w:val="single" w:sz="4" w:space="0" w:color="auto"/>
              <w:right w:val="single" w:sz="4" w:space="0" w:color="auto"/>
            </w:tcBorders>
          </w:tcPr>
          <w:p w14:paraId="4F1B763B" w14:textId="77777777" w:rsidR="00BA3F6F" w:rsidRPr="00F413C2" w:rsidRDefault="00BA3F6F" w:rsidP="00E86AC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13C2">
              <w:rPr>
                <w:rFonts w:ascii="Times New Roman" w:hAnsi="Times New Roman" w:cs="Times New Roman"/>
                <w:b/>
                <w:i/>
              </w:rPr>
              <w:t>Повторение изученного в 8 классе</w:t>
            </w:r>
          </w:p>
        </w:tc>
        <w:tc>
          <w:tcPr>
            <w:tcW w:w="108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B938228" w14:textId="77777777" w:rsidR="00BA3F6F" w:rsidRPr="00F413C2" w:rsidRDefault="00BA3F6F" w:rsidP="00022F1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A3F6F" w:rsidRPr="00387EB3" w14:paraId="5484A129" w14:textId="77777777" w:rsidTr="00D115D4">
        <w:trPr>
          <w:trHeight w:val="720"/>
          <w:jc w:val="center"/>
        </w:trPr>
        <w:tc>
          <w:tcPr>
            <w:tcW w:w="8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560C" w14:textId="77777777" w:rsidR="00BA3F6F" w:rsidRPr="00657B2E" w:rsidRDefault="00BA3F6F" w:rsidP="0002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100.Синтаксис и морфология 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87C45A" w14:textId="77777777" w:rsidR="00BA3F6F" w:rsidRPr="00657B2E" w:rsidRDefault="00BA3F6F" w:rsidP="0002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3F6F" w:rsidRPr="00387EB3" w14:paraId="07F09597" w14:textId="77777777" w:rsidTr="00D115D4">
        <w:trPr>
          <w:trHeight w:val="800"/>
          <w:jc w:val="center"/>
        </w:trPr>
        <w:tc>
          <w:tcPr>
            <w:tcW w:w="8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9462" w14:textId="77777777" w:rsidR="00BA3F6F" w:rsidRPr="00C92ECE" w:rsidRDefault="00BA3F6F" w:rsidP="0002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101.Синтаксис и пунктуация. Синтаксис и культура речи. 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74626C" w14:textId="77777777" w:rsidR="00BA3F6F" w:rsidRPr="00C92ECE" w:rsidRDefault="00BA3F6F" w:rsidP="0002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3F6F" w:rsidRPr="00387EB3" w14:paraId="7847DE78" w14:textId="77777777" w:rsidTr="00D115D4">
        <w:trPr>
          <w:trHeight w:val="486"/>
          <w:jc w:val="center"/>
        </w:trPr>
        <w:tc>
          <w:tcPr>
            <w:tcW w:w="8883" w:type="dxa"/>
            <w:tcBorders>
              <w:top w:val="single" w:sz="4" w:space="0" w:color="auto"/>
              <w:right w:val="single" w:sz="4" w:space="0" w:color="auto"/>
            </w:tcBorders>
          </w:tcPr>
          <w:p w14:paraId="33A778DB" w14:textId="77777777" w:rsidR="00BA3F6F" w:rsidRPr="00C92ECE" w:rsidRDefault="00BA3F6F" w:rsidP="0002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102.Синтаксис и орфография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AD42979" w14:textId="77777777" w:rsidR="00BA3F6F" w:rsidRPr="00C92ECE" w:rsidRDefault="00BA3F6F" w:rsidP="0002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82EA7CA" w14:textId="77777777" w:rsidR="00BA3F6F" w:rsidRDefault="00BA3F6F" w:rsidP="00BA3F6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30E7D683" w14:textId="77777777" w:rsidR="00A00109" w:rsidRPr="00BA3F6F" w:rsidRDefault="00A00109" w:rsidP="00C21215">
      <w:pPr>
        <w:rPr>
          <w:rFonts w:ascii="Times New Roman" w:eastAsia="Times New Roman" w:hAnsi="Times New Roman" w:cs="Times New Roman"/>
          <w:b/>
          <w:color w:val="000000"/>
        </w:rPr>
      </w:pPr>
    </w:p>
    <w:sectPr w:rsidR="00A00109" w:rsidRPr="00BA3F6F" w:rsidSect="007B383E">
      <w:footerReference w:type="default" r:id="rId86"/>
      <w:pgSz w:w="11906" w:h="16838"/>
      <w:pgMar w:top="568" w:right="850" w:bottom="568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49003" w14:textId="77777777" w:rsidR="00E25628" w:rsidRDefault="00E25628" w:rsidP="00C07EA6">
      <w:pPr>
        <w:spacing w:after="0" w:line="240" w:lineRule="auto"/>
      </w:pPr>
      <w:r>
        <w:separator/>
      </w:r>
    </w:p>
  </w:endnote>
  <w:endnote w:type="continuationSeparator" w:id="0">
    <w:p w14:paraId="6FCC8358" w14:textId="77777777" w:rsidR="00E25628" w:rsidRDefault="00E25628" w:rsidP="00C07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36162"/>
      <w:docPartObj>
        <w:docPartGallery w:val="Page Numbers (Bottom of Page)"/>
        <w:docPartUnique/>
      </w:docPartObj>
    </w:sdtPr>
    <w:sdtContent>
      <w:p w14:paraId="0A2FD68E" w14:textId="77777777" w:rsidR="00F856A2" w:rsidRDefault="0066449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846B3AA" w14:textId="77777777" w:rsidR="00F856A2" w:rsidRDefault="00F856A2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9683209"/>
      <w:docPartObj>
        <w:docPartGallery w:val="Page Numbers (Bottom of Page)"/>
        <w:docPartUnique/>
      </w:docPartObj>
    </w:sdtPr>
    <w:sdtContent>
      <w:p w14:paraId="4B1EE24F" w14:textId="77777777" w:rsidR="00F856A2" w:rsidRDefault="0066449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7ADCCA63" w14:textId="77777777" w:rsidR="00F856A2" w:rsidRDefault="00F856A2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3668166"/>
      <w:docPartObj>
        <w:docPartGallery w:val="Page Numbers (Bottom of Page)"/>
        <w:docPartUnique/>
      </w:docPartObj>
    </w:sdtPr>
    <w:sdtContent>
      <w:p w14:paraId="4120A172" w14:textId="77777777" w:rsidR="00F856A2" w:rsidRDefault="0066449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14:paraId="1BDE5FE5" w14:textId="77777777" w:rsidR="00F856A2" w:rsidRDefault="00F856A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74085" w14:textId="77777777" w:rsidR="00E25628" w:rsidRDefault="00E25628" w:rsidP="00C07EA6">
      <w:pPr>
        <w:spacing w:after="0" w:line="240" w:lineRule="auto"/>
      </w:pPr>
      <w:r>
        <w:separator/>
      </w:r>
    </w:p>
  </w:footnote>
  <w:footnote w:type="continuationSeparator" w:id="0">
    <w:p w14:paraId="62FDD838" w14:textId="77777777" w:rsidR="00E25628" w:rsidRDefault="00E25628" w:rsidP="00C07EA6">
      <w:pPr>
        <w:spacing w:after="0" w:line="240" w:lineRule="auto"/>
      </w:pPr>
      <w:r>
        <w:continuationSeparator/>
      </w:r>
    </w:p>
  </w:footnote>
  <w:footnote w:id="1">
    <w:p w14:paraId="09EC6BDA" w14:textId="77777777" w:rsidR="00F856A2" w:rsidRDefault="00F856A2" w:rsidP="007D3F99">
      <w:pPr>
        <w:pStyle w:val="af3"/>
      </w:pPr>
    </w:p>
  </w:footnote>
  <w:footnote w:id="2">
    <w:p w14:paraId="4DF23521" w14:textId="77777777" w:rsidR="00F856A2" w:rsidRPr="004228F0" w:rsidRDefault="00F856A2" w:rsidP="00F34B05">
      <w:pPr>
        <w:pStyle w:val="af3"/>
      </w:pPr>
      <w:r w:rsidRPr="004228F0">
        <w:rPr>
          <w:rStyle w:val="af5"/>
        </w:rPr>
        <w:footnoteRef/>
      </w:r>
      <w:hyperlink r:id="rId1" w:history="1">
        <w:r w:rsidRPr="004228F0">
          <w:rPr>
            <w:rStyle w:val="a9"/>
            <w:rFonts w:eastAsia="Calibri"/>
          </w:rPr>
          <w:t>http://www.duma.yar.ru/service/acts/z14088.html</w:t>
        </w:r>
      </w:hyperlink>
    </w:p>
  </w:footnote>
  <w:footnote w:id="3">
    <w:p w14:paraId="5FED0FE6" w14:textId="77777777" w:rsidR="00F856A2" w:rsidRDefault="00F856A2" w:rsidP="002B6639">
      <w:pPr>
        <w:pStyle w:val="af3"/>
      </w:pPr>
      <w:r>
        <w:rPr>
          <w:rStyle w:val="af5"/>
        </w:rPr>
        <w:footnoteRef/>
      </w:r>
      <w:r w:rsidRPr="00CF38F7">
        <w:t xml:space="preserve">Эта информация указана в </w:t>
      </w:r>
      <w:r>
        <w:t>ООП ООО.</w:t>
      </w:r>
    </w:p>
  </w:footnote>
  <w:footnote w:id="4">
    <w:p w14:paraId="2487CD63" w14:textId="77777777" w:rsidR="00F856A2" w:rsidRDefault="00F856A2" w:rsidP="002B6639">
      <w:pPr>
        <w:pStyle w:val="af3"/>
      </w:pPr>
      <w:r>
        <w:rPr>
          <w:rStyle w:val="af5"/>
        </w:rPr>
        <w:footnoteRef/>
      </w:r>
      <w:r w:rsidRPr="00CF38F7">
        <w:t xml:space="preserve">Эта информация указана в </w:t>
      </w:r>
      <w:r>
        <w:t>ООП ООО.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870" w:hanging="360"/>
      </w:pPr>
      <w:rPr>
        <w:rFonts w:ascii="Symbol" w:hAnsi="Symbol"/>
      </w:rPr>
    </w:lvl>
  </w:abstractNum>
  <w:abstractNum w:abstractNumId="1" w15:restartNumberingAfterBreak="0">
    <w:nsid w:val="0000000D"/>
    <w:multiLevelType w:val="singleLevel"/>
    <w:tmpl w:val="0000000D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11"/>
    <w:multiLevelType w:val="multilevel"/>
    <w:tmpl w:val="00000011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0000323B"/>
    <w:multiLevelType w:val="hybridMultilevel"/>
    <w:tmpl w:val="4C0A73E4"/>
    <w:lvl w:ilvl="0" w:tplc="6EE843FA">
      <w:start w:val="7"/>
      <w:numFmt w:val="decimal"/>
      <w:lvlText w:val="%1)"/>
      <w:lvlJc w:val="left"/>
    </w:lvl>
    <w:lvl w:ilvl="1" w:tplc="1C149E50">
      <w:numFmt w:val="decimal"/>
      <w:lvlText w:val=""/>
      <w:lvlJc w:val="left"/>
    </w:lvl>
    <w:lvl w:ilvl="2" w:tplc="0980BA94">
      <w:numFmt w:val="decimal"/>
      <w:lvlText w:val=""/>
      <w:lvlJc w:val="left"/>
    </w:lvl>
    <w:lvl w:ilvl="3" w:tplc="3A78856C">
      <w:numFmt w:val="decimal"/>
      <w:lvlText w:val=""/>
      <w:lvlJc w:val="left"/>
    </w:lvl>
    <w:lvl w:ilvl="4" w:tplc="E9AE7730">
      <w:numFmt w:val="decimal"/>
      <w:lvlText w:val=""/>
      <w:lvlJc w:val="left"/>
    </w:lvl>
    <w:lvl w:ilvl="5" w:tplc="CC28A610">
      <w:numFmt w:val="decimal"/>
      <w:lvlText w:val=""/>
      <w:lvlJc w:val="left"/>
    </w:lvl>
    <w:lvl w:ilvl="6" w:tplc="4EB62F2A">
      <w:numFmt w:val="decimal"/>
      <w:lvlText w:val=""/>
      <w:lvlJc w:val="left"/>
    </w:lvl>
    <w:lvl w:ilvl="7" w:tplc="B936CEDC">
      <w:numFmt w:val="decimal"/>
      <w:lvlText w:val=""/>
      <w:lvlJc w:val="left"/>
    </w:lvl>
    <w:lvl w:ilvl="8" w:tplc="478AE286">
      <w:numFmt w:val="decimal"/>
      <w:lvlText w:val=""/>
      <w:lvlJc w:val="left"/>
    </w:lvl>
  </w:abstractNum>
  <w:abstractNum w:abstractNumId="4" w15:restartNumberingAfterBreak="0">
    <w:nsid w:val="00004E45"/>
    <w:multiLevelType w:val="hybridMultilevel"/>
    <w:tmpl w:val="CE1E017E"/>
    <w:lvl w:ilvl="0" w:tplc="95BA7FC4">
      <w:start w:val="5"/>
      <w:numFmt w:val="decimal"/>
      <w:lvlText w:val="%1)"/>
      <w:lvlJc w:val="left"/>
    </w:lvl>
    <w:lvl w:ilvl="1" w:tplc="0792C59A">
      <w:numFmt w:val="decimal"/>
      <w:lvlText w:val=""/>
      <w:lvlJc w:val="left"/>
    </w:lvl>
    <w:lvl w:ilvl="2" w:tplc="43E2BE92">
      <w:numFmt w:val="decimal"/>
      <w:lvlText w:val=""/>
      <w:lvlJc w:val="left"/>
    </w:lvl>
    <w:lvl w:ilvl="3" w:tplc="5ED4673E">
      <w:numFmt w:val="decimal"/>
      <w:lvlText w:val=""/>
      <w:lvlJc w:val="left"/>
    </w:lvl>
    <w:lvl w:ilvl="4" w:tplc="2E1E7AF6">
      <w:numFmt w:val="decimal"/>
      <w:lvlText w:val=""/>
      <w:lvlJc w:val="left"/>
    </w:lvl>
    <w:lvl w:ilvl="5" w:tplc="B69AB140">
      <w:numFmt w:val="decimal"/>
      <w:lvlText w:val=""/>
      <w:lvlJc w:val="left"/>
    </w:lvl>
    <w:lvl w:ilvl="6" w:tplc="676E3DE2">
      <w:numFmt w:val="decimal"/>
      <w:lvlText w:val=""/>
      <w:lvlJc w:val="left"/>
    </w:lvl>
    <w:lvl w:ilvl="7" w:tplc="60169F38">
      <w:numFmt w:val="decimal"/>
      <w:lvlText w:val=""/>
      <w:lvlJc w:val="left"/>
    </w:lvl>
    <w:lvl w:ilvl="8" w:tplc="90BE43E6">
      <w:numFmt w:val="decimal"/>
      <w:lvlText w:val=""/>
      <w:lvlJc w:val="left"/>
    </w:lvl>
  </w:abstractNum>
  <w:abstractNum w:abstractNumId="5" w15:restartNumberingAfterBreak="0">
    <w:nsid w:val="00006BFC"/>
    <w:multiLevelType w:val="hybridMultilevel"/>
    <w:tmpl w:val="3E7804D0"/>
    <w:lvl w:ilvl="0" w:tplc="F9F0F85C">
      <w:start w:val="1"/>
      <w:numFmt w:val="decimal"/>
      <w:lvlText w:val="%1)"/>
      <w:lvlJc w:val="left"/>
    </w:lvl>
    <w:lvl w:ilvl="1" w:tplc="94980C0C">
      <w:numFmt w:val="decimal"/>
      <w:lvlText w:val=""/>
      <w:lvlJc w:val="left"/>
    </w:lvl>
    <w:lvl w:ilvl="2" w:tplc="82C08E2A">
      <w:numFmt w:val="decimal"/>
      <w:lvlText w:val=""/>
      <w:lvlJc w:val="left"/>
    </w:lvl>
    <w:lvl w:ilvl="3" w:tplc="8AA8B48C">
      <w:numFmt w:val="decimal"/>
      <w:lvlText w:val=""/>
      <w:lvlJc w:val="left"/>
    </w:lvl>
    <w:lvl w:ilvl="4" w:tplc="EFA8A9BC">
      <w:numFmt w:val="decimal"/>
      <w:lvlText w:val=""/>
      <w:lvlJc w:val="left"/>
    </w:lvl>
    <w:lvl w:ilvl="5" w:tplc="3EE43D08">
      <w:numFmt w:val="decimal"/>
      <w:lvlText w:val=""/>
      <w:lvlJc w:val="left"/>
    </w:lvl>
    <w:lvl w:ilvl="6" w:tplc="D17E4742">
      <w:numFmt w:val="decimal"/>
      <w:lvlText w:val=""/>
      <w:lvlJc w:val="left"/>
    </w:lvl>
    <w:lvl w:ilvl="7" w:tplc="195E76AE">
      <w:numFmt w:val="decimal"/>
      <w:lvlText w:val=""/>
      <w:lvlJc w:val="left"/>
    </w:lvl>
    <w:lvl w:ilvl="8" w:tplc="643A982C">
      <w:numFmt w:val="decimal"/>
      <w:lvlText w:val=""/>
      <w:lvlJc w:val="left"/>
    </w:lvl>
  </w:abstractNum>
  <w:abstractNum w:abstractNumId="6" w15:restartNumberingAfterBreak="0">
    <w:nsid w:val="00007F96"/>
    <w:multiLevelType w:val="hybridMultilevel"/>
    <w:tmpl w:val="7430D93A"/>
    <w:lvl w:ilvl="0" w:tplc="3BC41CDC">
      <w:start w:val="1"/>
      <w:numFmt w:val="bullet"/>
      <w:lvlText w:val="с"/>
      <w:lvlJc w:val="left"/>
    </w:lvl>
    <w:lvl w:ilvl="1" w:tplc="AECEB684">
      <w:start w:val="3"/>
      <w:numFmt w:val="decimal"/>
      <w:lvlText w:val="%2)"/>
      <w:lvlJc w:val="left"/>
    </w:lvl>
    <w:lvl w:ilvl="2" w:tplc="5AB407B2">
      <w:numFmt w:val="decimal"/>
      <w:lvlText w:val=""/>
      <w:lvlJc w:val="left"/>
    </w:lvl>
    <w:lvl w:ilvl="3" w:tplc="B0A89F26">
      <w:numFmt w:val="decimal"/>
      <w:lvlText w:val=""/>
      <w:lvlJc w:val="left"/>
    </w:lvl>
    <w:lvl w:ilvl="4" w:tplc="2244F9D2">
      <w:numFmt w:val="decimal"/>
      <w:lvlText w:val=""/>
      <w:lvlJc w:val="left"/>
    </w:lvl>
    <w:lvl w:ilvl="5" w:tplc="B8E25A5E">
      <w:numFmt w:val="decimal"/>
      <w:lvlText w:val=""/>
      <w:lvlJc w:val="left"/>
    </w:lvl>
    <w:lvl w:ilvl="6" w:tplc="650869D8">
      <w:numFmt w:val="decimal"/>
      <w:lvlText w:val=""/>
      <w:lvlJc w:val="left"/>
    </w:lvl>
    <w:lvl w:ilvl="7" w:tplc="1946DCC4">
      <w:numFmt w:val="decimal"/>
      <w:lvlText w:val=""/>
      <w:lvlJc w:val="left"/>
    </w:lvl>
    <w:lvl w:ilvl="8" w:tplc="D4ECDD2C">
      <w:numFmt w:val="decimal"/>
      <w:lvlText w:val=""/>
      <w:lvlJc w:val="left"/>
    </w:lvl>
  </w:abstractNum>
  <w:abstractNum w:abstractNumId="7" w15:restartNumberingAfterBreak="0">
    <w:nsid w:val="00007FF5"/>
    <w:multiLevelType w:val="hybridMultilevel"/>
    <w:tmpl w:val="A510E9C6"/>
    <w:lvl w:ilvl="0" w:tplc="04962CE2">
      <w:start w:val="4"/>
      <w:numFmt w:val="decimal"/>
      <w:lvlText w:val="%1)"/>
      <w:lvlJc w:val="left"/>
    </w:lvl>
    <w:lvl w:ilvl="1" w:tplc="632602A6">
      <w:numFmt w:val="decimal"/>
      <w:lvlText w:val=""/>
      <w:lvlJc w:val="left"/>
    </w:lvl>
    <w:lvl w:ilvl="2" w:tplc="00D8B898">
      <w:numFmt w:val="decimal"/>
      <w:lvlText w:val=""/>
      <w:lvlJc w:val="left"/>
    </w:lvl>
    <w:lvl w:ilvl="3" w:tplc="2C20121C">
      <w:numFmt w:val="decimal"/>
      <w:lvlText w:val=""/>
      <w:lvlJc w:val="left"/>
    </w:lvl>
    <w:lvl w:ilvl="4" w:tplc="F96AE07C">
      <w:numFmt w:val="decimal"/>
      <w:lvlText w:val=""/>
      <w:lvlJc w:val="left"/>
    </w:lvl>
    <w:lvl w:ilvl="5" w:tplc="A31CF04C">
      <w:numFmt w:val="decimal"/>
      <w:lvlText w:val=""/>
      <w:lvlJc w:val="left"/>
    </w:lvl>
    <w:lvl w:ilvl="6" w:tplc="209445F0">
      <w:numFmt w:val="decimal"/>
      <w:lvlText w:val=""/>
      <w:lvlJc w:val="left"/>
    </w:lvl>
    <w:lvl w:ilvl="7" w:tplc="841CBFFC">
      <w:numFmt w:val="decimal"/>
      <w:lvlText w:val=""/>
      <w:lvlJc w:val="left"/>
    </w:lvl>
    <w:lvl w:ilvl="8" w:tplc="981278B2">
      <w:numFmt w:val="decimal"/>
      <w:lvlText w:val=""/>
      <w:lvlJc w:val="left"/>
    </w:lvl>
  </w:abstractNum>
  <w:abstractNum w:abstractNumId="8" w15:restartNumberingAfterBreak="0">
    <w:nsid w:val="028D7A4E"/>
    <w:multiLevelType w:val="hybridMultilevel"/>
    <w:tmpl w:val="B16E52CA"/>
    <w:lvl w:ilvl="0" w:tplc="04190001">
      <w:start w:val="1"/>
      <w:numFmt w:val="bullet"/>
      <w:lvlText w:val=""/>
      <w:lvlJc w:val="left"/>
      <w:pPr>
        <w:tabs>
          <w:tab w:val="num" w:pos="994"/>
        </w:tabs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hint="default"/>
      </w:rPr>
    </w:lvl>
  </w:abstractNum>
  <w:abstractNum w:abstractNumId="9" w15:restartNumberingAfterBreak="0">
    <w:nsid w:val="05914020"/>
    <w:multiLevelType w:val="multilevel"/>
    <w:tmpl w:val="6A3AA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single"/>
      </w:rPr>
    </w:lvl>
  </w:abstractNum>
  <w:abstractNum w:abstractNumId="10" w15:restartNumberingAfterBreak="0">
    <w:nsid w:val="06134304"/>
    <w:multiLevelType w:val="hybridMultilevel"/>
    <w:tmpl w:val="52E6D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523076"/>
    <w:multiLevelType w:val="multilevel"/>
    <w:tmpl w:val="C0E22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7CF33F5"/>
    <w:multiLevelType w:val="hybridMultilevel"/>
    <w:tmpl w:val="7DF47D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342610"/>
    <w:multiLevelType w:val="hybridMultilevel"/>
    <w:tmpl w:val="CD609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F90108"/>
    <w:multiLevelType w:val="hybridMultilevel"/>
    <w:tmpl w:val="64A0E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39412F"/>
    <w:multiLevelType w:val="hybridMultilevel"/>
    <w:tmpl w:val="B6DA64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1CA2127"/>
    <w:multiLevelType w:val="hybridMultilevel"/>
    <w:tmpl w:val="35742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F5295E"/>
    <w:multiLevelType w:val="hybridMultilevel"/>
    <w:tmpl w:val="586CAB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12B02D8F"/>
    <w:multiLevelType w:val="hybridMultilevel"/>
    <w:tmpl w:val="0A468326"/>
    <w:lvl w:ilvl="0" w:tplc="A2B46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6EC20F7"/>
    <w:multiLevelType w:val="multilevel"/>
    <w:tmpl w:val="D85E4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8995B74"/>
    <w:multiLevelType w:val="multilevel"/>
    <w:tmpl w:val="90A6A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C1E61A0"/>
    <w:multiLevelType w:val="multilevel"/>
    <w:tmpl w:val="26BC7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C9533C6"/>
    <w:multiLevelType w:val="multilevel"/>
    <w:tmpl w:val="F4A64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F00795A"/>
    <w:multiLevelType w:val="multilevel"/>
    <w:tmpl w:val="9A901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FEA16B4"/>
    <w:multiLevelType w:val="hybridMultilevel"/>
    <w:tmpl w:val="7FB6C5CE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04699A"/>
    <w:multiLevelType w:val="hybridMultilevel"/>
    <w:tmpl w:val="B8DA2F86"/>
    <w:lvl w:ilvl="0" w:tplc="04190001">
      <w:start w:val="1"/>
      <w:numFmt w:val="bullet"/>
      <w:lvlText w:val=""/>
      <w:lvlJc w:val="left"/>
      <w:pPr>
        <w:ind w:left="18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abstractNum w:abstractNumId="26" w15:restartNumberingAfterBreak="0">
    <w:nsid w:val="20DE13EA"/>
    <w:multiLevelType w:val="hybridMultilevel"/>
    <w:tmpl w:val="41548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23803A3"/>
    <w:multiLevelType w:val="hybridMultilevel"/>
    <w:tmpl w:val="F9968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277B47CD"/>
    <w:multiLevelType w:val="multilevel"/>
    <w:tmpl w:val="980A5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7A76B61"/>
    <w:multiLevelType w:val="hybridMultilevel"/>
    <w:tmpl w:val="82C44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7F1757C"/>
    <w:multiLevelType w:val="multilevel"/>
    <w:tmpl w:val="EC422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8255154"/>
    <w:multiLevelType w:val="multilevel"/>
    <w:tmpl w:val="9D148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28405F1D"/>
    <w:multiLevelType w:val="hybridMultilevel"/>
    <w:tmpl w:val="35E2811A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34" w15:restartNumberingAfterBreak="0">
    <w:nsid w:val="285153A7"/>
    <w:multiLevelType w:val="hybridMultilevel"/>
    <w:tmpl w:val="026E6F48"/>
    <w:lvl w:ilvl="0" w:tplc="DA5ED53C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5" w15:restartNumberingAfterBreak="0">
    <w:nsid w:val="28DF227D"/>
    <w:multiLevelType w:val="multilevel"/>
    <w:tmpl w:val="A6DA9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2B587932"/>
    <w:multiLevelType w:val="multilevel"/>
    <w:tmpl w:val="9710E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2BC00E86"/>
    <w:multiLevelType w:val="hybridMultilevel"/>
    <w:tmpl w:val="37BC6E5C"/>
    <w:lvl w:ilvl="0" w:tplc="6246B3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2D183565"/>
    <w:multiLevelType w:val="hybridMultilevel"/>
    <w:tmpl w:val="95FA3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DC812D7"/>
    <w:multiLevelType w:val="hybridMultilevel"/>
    <w:tmpl w:val="B67AEF04"/>
    <w:lvl w:ilvl="0" w:tplc="3816FAD0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F016847"/>
    <w:multiLevelType w:val="hybridMultilevel"/>
    <w:tmpl w:val="88DAAB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3370673"/>
    <w:multiLevelType w:val="multilevel"/>
    <w:tmpl w:val="CE40EB1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3A940662"/>
    <w:multiLevelType w:val="hybridMultilevel"/>
    <w:tmpl w:val="15CA6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AB26C71"/>
    <w:multiLevelType w:val="multilevel"/>
    <w:tmpl w:val="D6AC2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3B1014A2"/>
    <w:multiLevelType w:val="multilevel"/>
    <w:tmpl w:val="8FB45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44E233D"/>
    <w:multiLevelType w:val="hybridMultilevel"/>
    <w:tmpl w:val="D00C1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4F478EC"/>
    <w:multiLevelType w:val="hybridMultilevel"/>
    <w:tmpl w:val="7AF2F42C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47" w15:restartNumberingAfterBreak="0">
    <w:nsid w:val="455A5B24"/>
    <w:multiLevelType w:val="hybridMultilevel"/>
    <w:tmpl w:val="F4BC8CFA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48" w15:restartNumberingAfterBreak="0">
    <w:nsid w:val="479F50DC"/>
    <w:multiLevelType w:val="multilevel"/>
    <w:tmpl w:val="8EE44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47AC4BB9"/>
    <w:multiLevelType w:val="hybridMultilevel"/>
    <w:tmpl w:val="68FE5318"/>
    <w:lvl w:ilvl="0" w:tplc="04190001">
      <w:start w:val="1"/>
      <w:numFmt w:val="bullet"/>
      <w:lvlText w:val=""/>
      <w:lvlJc w:val="left"/>
      <w:pPr>
        <w:tabs>
          <w:tab w:val="num" w:pos="994"/>
        </w:tabs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hint="default"/>
      </w:rPr>
    </w:lvl>
  </w:abstractNum>
  <w:abstractNum w:abstractNumId="50" w15:restartNumberingAfterBreak="0">
    <w:nsid w:val="49F75F36"/>
    <w:multiLevelType w:val="hybridMultilevel"/>
    <w:tmpl w:val="CE343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A404089"/>
    <w:multiLevelType w:val="hybridMultilevel"/>
    <w:tmpl w:val="2F08C494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52" w15:restartNumberingAfterBreak="0">
    <w:nsid w:val="4D270DFD"/>
    <w:multiLevelType w:val="hybridMultilevel"/>
    <w:tmpl w:val="DEBC7C4C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53" w15:restartNumberingAfterBreak="0">
    <w:nsid w:val="50145D4B"/>
    <w:multiLevelType w:val="hybridMultilevel"/>
    <w:tmpl w:val="8E6C71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 w15:restartNumberingAfterBreak="0">
    <w:nsid w:val="515C73AF"/>
    <w:multiLevelType w:val="hybridMultilevel"/>
    <w:tmpl w:val="BF883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17D7927"/>
    <w:multiLevelType w:val="hybridMultilevel"/>
    <w:tmpl w:val="2CF4F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24D2329"/>
    <w:multiLevelType w:val="multilevel"/>
    <w:tmpl w:val="35F8D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536C24BF"/>
    <w:multiLevelType w:val="multilevel"/>
    <w:tmpl w:val="BA2A7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57540C9D"/>
    <w:multiLevelType w:val="multilevel"/>
    <w:tmpl w:val="248EB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5D2924F5"/>
    <w:multiLevelType w:val="hybridMultilevel"/>
    <w:tmpl w:val="0B5054F6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60" w15:restartNumberingAfterBreak="0">
    <w:nsid w:val="5D82028C"/>
    <w:multiLevelType w:val="hybridMultilevel"/>
    <w:tmpl w:val="B6AC94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1" w15:restartNumberingAfterBreak="0">
    <w:nsid w:val="5F05002F"/>
    <w:multiLevelType w:val="hybridMultilevel"/>
    <w:tmpl w:val="5D9EE45E"/>
    <w:lvl w:ilvl="0" w:tplc="04190001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01D7995"/>
    <w:multiLevelType w:val="hybridMultilevel"/>
    <w:tmpl w:val="6944ADDC"/>
    <w:lvl w:ilvl="0" w:tplc="799E0886">
      <w:start w:val="24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AD584C"/>
    <w:multiLevelType w:val="hybridMultilevel"/>
    <w:tmpl w:val="01AA14AA"/>
    <w:lvl w:ilvl="0" w:tplc="43F46DA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4" w15:restartNumberingAfterBreak="0">
    <w:nsid w:val="66E07B85"/>
    <w:multiLevelType w:val="hybridMultilevel"/>
    <w:tmpl w:val="06F437B0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65" w15:restartNumberingAfterBreak="0">
    <w:nsid w:val="688B630A"/>
    <w:multiLevelType w:val="hybridMultilevel"/>
    <w:tmpl w:val="8E68C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7F698B"/>
    <w:multiLevelType w:val="hybridMultilevel"/>
    <w:tmpl w:val="A26CADEA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67" w15:restartNumberingAfterBreak="0">
    <w:nsid w:val="6A8255F1"/>
    <w:multiLevelType w:val="hybridMultilevel"/>
    <w:tmpl w:val="8F2CFE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CF260E6"/>
    <w:multiLevelType w:val="hybridMultilevel"/>
    <w:tmpl w:val="8A80B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D1810CC"/>
    <w:multiLevelType w:val="hybridMultilevel"/>
    <w:tmpl w:val="48509DE8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2EE6B65"/>
    <w:multiLevelType w:val="multilevel"/>
    <w:tmpl w:val="915CE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739E3CCF"/>
    <w:multiLevelType w:val="hybridMultilevel"/>
    <w:tmpl w:val="FE4C2C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2" w15:restartNumberingAfterBreak="0">
    <w:nsid w:val="77595133"/>
    <w:multiLevelType w:val="hybridMultilevel"/>
    <w:tmpl w:val="CAE0A050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73" w15:restartNumberingAfterBreak="0">
    <w:nsid w:val="79522385"/>
    <w:multiLevelType w:val="hybridMultilevel"/>
    <w:tmpl w:val="9CF4B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E2B00F1"/>
    <w:multiLevelType w:val="hybridMultilevel"/>
    <w:tmpl w:val="86DC0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EF125A4"/>
    <w:multiLevelType w:val="multilevel"/>
    <w:tmpl w:val="5B52B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71644250">
    <w:abstractNumId w:val="37"/>
  </w:num>
  <w:num w:numId="2" w16cid:durableId="692806515">
    <w:abstractNumId w:val="63"/>
  </w:num>
  <w:num w:numId="3" w16cid:durableId="452096087">
    <w:abstractNumId w:val="53"/>
  </w:num>
  <w:num w:numId="4" w16cid:durableId="1505245152">
    <w:abstractNumId w:val="17"/>
  </w:num>
  <w:num w:numId="5" w16cid:durableId="20977800">
    <w:abstractNumId w:val="71"/>
  </w:num>
  <w:num w:numId="6" w16cid:durableId="2078936112">
    <w:abstractNumId w:val="15"/>
  </w:num>
  <w:num w:numId="7" w16cid:durableId="1199078390">
    <w:abstractNumId w:val="67"/>
  </w:num>
  <w:num w:numId="8" w16cid:durableId="1368603306">
    <w:abstractNumId w:val="41"/>
  </w:num>
  <w:num w:numId="9" w16cid:durableId="1993870648">
    <w:abstractNumId w:val="25"/>
  </w:num>
  <w:num w:numId="10" w16cid:durableId="147132094">
    <w:abstractNumId w:val="59"/>
  </w:num>
  <w:num w:numId="11" w16cid:durableId="1106267235">
    <w:abstractNumId w:val="22"/>
  </w:num>
  <w:num w:numId="12" w16cid:durableId="671764473">
    <w:abstractNumId w:val="35"/>
  </w:num>
  <w:num w:numId="13" w16cid:durableId="1614826122">
    <w:abstractNumId w:val="58"/>
  </w:num>
  <w:num w:numId="14" w16cid:durableId="532573359">
    <w:abstractNumId w:val="57"/>
  </w:num>
  <w:num w:numId="15" w16cid:durableId="173228727">
    <w:abstractNumId w:val="75"/>
  </w:num>
  <w:num w:numId="16" w16cid:durableId="1057050645">
    <w:abstractNumId w:val="20"/>
  </w:num>
  <w:num w:numId="17" w16cid:durableId="1081606745">
    <w:abstractNumId w:val="36"/>
  </w:num>
  <w:num w:numId="18" w16cid:durableId="728921629">
    <w:abstractNumId w:val="48"/>
  </w:num>
  <w:num w:numId="19" w16cid:durableId="1860966771">
    <w:abstractNumId w:val="32"/>
  </w:num>
  <w:num w:numId="20" w16cid:durableId="1110778051">
    <w:abstractNumId w:val="19"/>
  </w:num>
  <w:num w:numId="21" w16cid:durableId="1206597863">
    <w:abstractNumId w:val="23"/>
  </w:num>
  <w:num w:numId="22" w16cid:durableId="1782525977">
    <w:abstractNumId w:val="70"/>
  </w:num>
  <w:num w:numId="23" w16cid:durableId="2034262211">
    <w:abstractNumId w:val="29"/>
  </w:num>
  <w:num w:numId="24" w16cid:durableId="1308247537">
    <w:abstractNumId w:val="43"/>
  </w:num>
  <w:num w:numId="25" w16cid:durableId="1059744143">
    <w:abstractNumId w:val="21"/>
  </w:num>
  <w:num w:numId="26" w16cid:durableId="512233748">
    <w:abstractNumId w:val="11"/>
  </w:num>
  <w:num w:numId="27" w16cid:durableId="1890417201">
    <w:abstractNumId w:val="74"/>
  </w:num>
  <w:num w:numId="28" w16cid:durableId="502552746">
    <w:abstractNumId w:val="73"/>
  </w:num>
  <w:num w:numId="29" w16cid:durableId="903757481">
    <w:abstractNumId w:val="14"/>
  </w:num>
  <w:num w:numId="30" w16cid:durableId="1160074488">
    <w:abstractNumId w:val="68"/>
  </w:num>
  <w:num w:numId="31" w16cid:durableId="48460493">
    <w:abstractNumId w:val="61"/>
  </w:num>
  <w:num w:numId="32" w16cid:durableId="758714944">
    <w:abstractNumId w:val="54"/>
  </w:num>
  <w:num w:numId="33" w16cid:durableId="189075587">
    <w:abstractNumId w:val="13"/>
  </w:num>
  <w:num w:numId="34" w16cid:durableId="1396464017">
    <w:abstractNumId w:val="50"/>
  </w:num>
  <w:num w:numId="35" w16cid:durableId="1840272091">
    <w:abstractNumId w:val="45"/>
  </w:num>
  <w:num w:numId="36" w16cid:durableId="1310010981">
    <w:abstractNumId w:val="30"/>
  </w:num>
  <w:num w:numId="37" w16cid:durableId="47384620">
    <w:abstractNumId w:val="26"/>
  </w:num>
  <w:num w:numId="38" w16cid:durableId="1016153014">
    <w:abstractNumId w:val="16"/>
  </w:num>
  <w:num w:numId="39" w16cid:durableId="1561211713">
    <w:abstractNumId w:val="42"/>
  </w:num>
  <w:num w:numId="40" w16cid:durableId="876357777">
    <w:abstractNumId w:val="38"/>
  </w:num>
  <w:num w:numId="41" w16cid:durableId="1713849860">
    <w:abstractNumId w:val="27"/>
  </w:num>
  <w:num w:numId="42" w16cid:durableId="1828159480">
    <w:abstractNumId w:val="55"/>
  </w:num>
  <w:num w:numId="43" w16cid:durableId="1645237151">
    <w:abstractNumId w:val="10"/>
  </w:num>
  <w:num w:numId="44" w16cid:durableId="730270004">
    <w:abstractNumId w:val="34"/>
  </w:num>
  <w:num w:numId="45" w16cid:durableId="2058241832">
    <w:abstractNumId w:val="40"/>
  </w:num>
  <w:num w:numId="46" w16cid:durableId="1921911857">
    <w:abstractNumId w:val="12"/>
  </w:num>
  <w:num w:numId="47" w16cid:durableId="1902401523">
    <w:abstractNumId w:val="49"/>
  </w:num>
  <w:num w:numId="48" w16cid:durableId="575212022">
    <w:abstractNumId w:val="8"/>
  </w:num>
  <w:num w:numId="49" w16cid:durableId="476921862">
    <w:abstractNumId w:val="47"/>
  </w:num>
  <w:num w:numId="50" w16cid:durableId="139227091">
    <w:abstractNumId w:val="52"/>
  </w:num>
  <w:num w:numId="51" w16cid:durableId="1135292168">
    <w:abstractNumId w:val="64"/>
  </w:num>
  <w:num w:numId="52" w16cid:durableId="1865825065">
    <w:abstractNumId w:val="66"/>
  </w:num>
  <w:num w:numId="53" w16cid:durableId="491140542">
    <w:abstractNumId w:val="72"/>
  </w:num>
  <w:num w:numId="54" w16cid:durableId="1975984465">
    <w:abstractNumId w:val="51"/>
  </w:num>
  <w:num w:numId="55" w16cid:durableId="114642824">
    <w:abstractNumId w:val="46"/>
  </w:num>
  <w:num w:numId="56" w16cid:durableId="1965693331">
    <w:abstractNumId w:val="33"/>
  </w:num>
  <w:num w:numId="57" w16cid:durableId="1714039117">
    <w:abstractNumId w:val="24"/>
  </w:num>
  <w:num w:numId="58" w16cid:durableId="66794508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604731130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852721814">
    <w:abstractNumId w:val="28"/>
  </w:num>
  <w:num w:numId="61" w16cid:durableId="1556890093">
    <w:abstractNumId w:val="5"/>
  </w:num>
  <w:num w:numId="62" w16cid:durableId="1246498421">
    <w:abstractNumId w:val="6"/>
  </w:num>
  <w:num w:numId="63" w16cid:durableId="755976787">
    <w:abstractNumId w:val="7"/>
  </w:num>
  <w:num w:numId="64" w16cid:durableId="261229917">
    <w:abstractNumId w:val="4"/>
  </w:num>
  <w:num w:numId="65" w16cid:durableId="54283565">
    <w:abstractNumId w:val="3"/>
  </w:num>
  <w:num w:numId="66" w16cid:durableId="1422603605">
    <w:abstractNumId w:val="69"/>
  </w:num>
  <w:num w:numId="67" w16cid:durableId="179125762">
    <w:abstractNumId w:val="18"/>
  </w:num>
  <w:num w:numId="68" w16cid:durableId="732972748">
    <w:abstractNumId w:val="31"/>
  </w:num>
  <w:num w:numId="69" w16cid:durableId="163710392">
    <w:abstractNumId w:val="44"/>
  </w:num>
  <w:num w:numId="70" w16cid:durableId="1241907522">
    <w:abstractNumId w:val="56"/>
  </w:num>
  <w:num w:numId="71" w16cid:durableId="1371296255">
    <w:abstractNumId w:val="65"/>
  </w:num>
  <w:num w:numId="72" w16cid:durableId="1464348188">
    <w:abstractNumId w:val="60"/>
  </w:num>
  <w:num w:numId="73" w16cid:durableId="675808823">
    <w:abstractNumId w:val="9"/>
  </w:num>
  <w:num w:numId="74" w16cid:durableId="2048333437">
    <w:abstractNumId w:val="62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7F9"/>
    <w:rsid w:val="00002355"/>
    <w:rsid w:val="000047DF"/>
    <w:rsid w:val="00011126"/>
    <w:rsid w:val="00013E3D"/>
    <w:rsid w:val="00015401"/>
    <w:rsid w:val="00022F19"/>
    <w:rsid w:val="00033F74"/>
    <w:rsid w:val="00043A3C"/>
    <w:rsid w:val="000513A0"/>
    <w:rsid w:val="00060785"/>
    <w:rsid w:val="00063A0D"/>
    <w:rsid w:val="00063BC7"/>
    <w:rsid w:val="00074704"/>
    <w:rsid w:val="00080EA3"/>
    <w:rsid w:val="00090F42"/>
    <w:rsid w:val="000A4072"/>
    <w:rsid w:val="000B75EB"/>
    <w:rsid w:val="000D417F"/>
    <w:rsid w:val="000D4CBD"/>
    <w:rsid w:val="000D7D4C"/>
    <w:rsid w:val="000D7DF4"/>
    <w:rsid w:val="000E0A4B"/>
    <w:rsid w:val="000E13AC"/>
    <w:rsid w:val="000F2344"/>
    <w:rsid w:val="000F3A83"/>
    <w:rsid w:val="000F4325"/>
    <w:rsid w:val="000F5902"/>
    <w:rsid w:val="000F78A3"/>
    <w:rsid w:val="000F7F94"/>
    <w:rsid w:val="0010503C"/>
    <w:rsid w:val="00106B98"/>
    <w:rsid w:val="001100D1"/>
    <w:rsid w:val="00111BBA"/>
    <w:rsid w:val="001158B2"/>
    <w:rsid w:val="00123800"/>
    <w:rsid w:val="00130BFD"/>
    <w:rsid w:val="001362B5"/>
    <w:rsid w:val="00150F46"/>
    <w:rsid w:val="001577ED"/>
    <w:rsid w:val="00163D06"/>
    <w:rsid w:val="00166BE3"/>
    <w:rsid w:val="00167E53"/>
    <w:rsid w:val="00174D70"/>
    <w:rsid w:val="00186865"/>
    <w:rsid w:val="00190885"/>
    <w:rsid w:val="001A618B"/>
    <w:rsid w:val="001B2ED1"/>
    <w:rsid w:val="001B31EE"/>
    <w:rsid w:val="001E136A"/>
    <w:rsid w:val="001E59A1"/>
    <w:rsid w:val="001E7BAF"/>
    <w:rsid w:val="001F43A7"/>
    <w:rsid w:val="00201685"/>
    <w:rsid w:val="00203538"/>
    <w:rsid w:val="00203CB4"/>
    <w:rsid w:val="00204A78"/>
    <w:rsid w:val="00220B31"/>
    <w:rsid w:val="00221863"/>
    <w:rsid w:val="002228D3"/>
    <w:rsid w:val="00225178"/>
    <w:rsid w:val="002267CB"/>
    <w:rsid w:val="00232178"/>
    <w:rsid w:val="00234A92"/>
    <w:rsid w:val="002535EA"/>
    <w:rsid w:val="002543FF"/>
    <w:rsid w:val="00256692"/>
    <w:rsid w:val="0026122C"/>
    <w:rsid w:val="00262B9A"/>
    <w:rsid w:val="00263459"/>
    <w:rsid w:val="00271A1B"/>
    <w:rsid w:val="00274C81"/>
    <w:rsid w:val="00277059"/>
    <w:rsid w:val="00277E24"/>
    <w:rsid w:val="0028316C"/>
    <w:rsid w:val="0028440F"/>
    <w:rsid w:val="00284486"/>
    <w:rsid w:val="00292498"/>
    <w:rsid w:val="002A05A6"/>
    <w:rsid w:val="002A2CD4"/>
    <w:rsid w:val="002A3191"/>
    <w:rsid w:val="002A5552"/>
    <w:rsid w:val="002B0ACE"/>
    <w:rsid w:val="002B3BA6"/>
    <w:rsid w:val="002B6639"/>
    <w:rsid w:val="002C39D6"/>
    <w:rsid w:val="002C68CB"/>
    <w:rsid w:val="002C7967"/>
    <w:rsid w:val="002F0AE6"/>
    <w:rsid w:val="002F6A10"/>
    <w:rsid w:val="00301C31"/>
    <w:rsid w:val="00316742"/>
    <w:rsid w:val="00320682"/>
    <w:rsid w:val="003232AA"/>
    <w:rsid w:val="00323CF2"/>
    <w:rsid w:val="00325919"/>
    <w:rsid w:val="00327EA7"/>
    <w:rsid w:val="00332BFB"/>
    <w:rsid w:val="0034048E"/>
    <w:rsid w:val="00342DE7"/>
    <w:rsid w:val="00343C89"/>
    <w:rsid w:val="00344E61"/>
    <w:rsid w:val="00352ABC"/>
    <w:rsid w:val="00352B6F"/>
    <w:rsid w:val="00364A17"/>
    <w:rsid w:val="0036798F"/>
    <w:rsid w:val="00367AF5"/>
    <w:rsid w:val="00384A29"/>
    <w:rsid w:val="00387756"/>
    <w:rsid w:val="00395869"/>
    <w:rsid w:val="00395ACC"/>
    <w:rsid w:val="003A1CB7"/>
    <w:rsid w:val="003A2C75"/>
    <w:rsid w:val="003A39DD"/>
    <w:rsid w:val="003A6E1B"/>
    <w:rsid w:val="003B18A9"/>
    <w:rsid w:val="003D1E37"/>
    <w:rsid w:val="003D3D70"/>
    <w:rsid w:val="003D520A"/>
    <w:rsid w:val="003D5D0B"/>
    <w:rsid w:val="003E1D6C"/>
    <w:rsid w:val="003E21F3"/>
    <w:rsid w:val="003E26BC"/>
    <w:rsid w:val="003E4B4D"/>
    <w:rsid w:val="003E5DA7"/>
    <w:rsid w:val="003E5E06"/>
    <w:rsid w:val="003F3FD3"/>
    <w:rsid w:val="004053AB"/>
    <w:rsid w:val="00414B16"/>
    <w:rsid w:val="004204AD"/>
    <w:rsid w:val="00427C66"/>
    <w:rsid w:val="00430678"/>
    <w:rsid w:val="00441B5A"/>
    <w:rsid w:val="004428D6"/>
    <w:rsid w:val="004450DE"/>
    <w:rsid w:val="004516F5"/>
    <w:rsid w:val="00453E2B"/>
    <w:rsid w:val="00454BA8"/>
    <w:rsid w:val="004574B7"/>
    <w:rsid w:val="0048225B"/>
    <w:rsid w:val="004900D5"/>
    <w:rsid w:val="004A1C7B"/>
    <w:rsid w:val="004A3E3C"/>
    <w:rsid w:val="004A4097"/>
    <w:rsid w:val="004A4427"/>
    <w:rsid w:val="004B3C2B"/>
    <w:rsid w:val="004B7477"/>
    <w:rsid w:val="004C169A"/>
    <w:rsid w:val="004C19DC"/>
    <w:rsid w:val="004C51F0"/>
    <w:rsid w:val="004C6E23"/>
    <w:rsid w:val="004D1F42"/>
    <w:rsid w:val="004D238A"/>
    <w:rsid w:val="004D7733"/>
    <w:rsid w:val="004E1753"/>
    <w:rsid w:val="004E3799"/>
    <w:rsid w:val="004F1D4B"/>
    <w:rsid w:val="005030FF"/>
    <w:rsid w:val="00523799"/>
    <w:rsid w:val="00527E9B"/>
    <w:rsid w:val="00527F88"/>
    <w:rsid w:val="00532A99"/>
    <w:rsid w:val="00536400"/>
    <w:rsid w:val="00543986"/>
    <w:rsid w:val="00544DC8"/>
    <w:rsid w:val="00554596"/>
    <w:rsid w:val="00563C58"/>
    <w:rsid w:val="005723FE"/>
    <w:rsid w:val="00573EA6"/>
    <w:rsid w:val="00576556"/>
    <w:rsid w:val="005800A7"/>
    <w:rsid w:val="00581ECB"/>
    <w:rsid w:val="005842C3"/>
    <w:rsid w:val="00584B99"/>
    <w:rsid w:val="00595010"/>
    <w:rsid w:val="005A20AC"/>
    <w:rsid w:val="005A3F5F"/>
    <w:rsid w:val="005B7915"/>
    <w:rsid w:val="005C2BAE"/>
    <w:rsid w:val="005C31D4"/>
    <w:rsid w:val="005D32B6"/>
    <w:rsid w:val="005E2A2C"/>
    <w:rsid w:val="005E558B"/>
    <w:rsid w:val="005E60B6"/>
    <w:rsid w:val="005F0413"/>
    <w:rsid w:val="005F18DC"/>
    <w:rsid w:val="00602A21"/>
    <w:rsid w:val="00611D35"/>
    <w:rsid w:val="00621B01"/>
    <w:rsid w:val="00621BBF"/>
    <w:rsid w:val="006248A7"/>
    <w:rsid w:val="00624FA9"/>
    <w:rsid w:val="00630FB1"/>
    <w:rsid w:val="00636368"/>
    <w:rsid w:val="006447B7"/>
    <w:rsid w:val="00646853"/>
    <w:rsid w:val="00651F52"/>
    <w:rsid w:val="00652A81"/>
    <w:rsid w:val="00663D6E"/>
    <w:rsid w:val="00664490"/>
    <w:rsid w:val="00665826"/>
    <w:rsid w:val="006664E2"/>
    <w:rsid w:val="0066788A"/>
    <w:rsid w:val="00670EB1"/>
    <w:rsid w:val="006840B4"/>
    <w:rsid w:val="006A4EA7"/>
    <w:rsid w:val="006D76D3"/>
    <w:rsid w:val="006E5CFF"/>
    <w:rsid w:val="006E6A6E"/>
    <w:rsid w:val="006F2895"/>
    <w:rsid w:val="006F4E62"/>
    <w:rsid w:val="0070386E"/>
    <w:rsid w:val="00706F87"/>
    <w:rsid w:val="00711D39"/>
    <w:rsid w:val="00712C85"/>
    <w:rsid w:val="007378AF"/>
    <w:rsid w:val="00740F4B"/>
    <w:rsid w:val="00745D58"/>
    <w:rsid w:val="007511B3"/>
    <w:rsid w:val="007513CA"/>
    <w:rsid w:val="007633C9"/>
    <w:rsid w:val="0077247D"/>
    <w:rsid w:val="00785E07"/>
    <w:rsid w:val="00787592"/>
    <w:rsid w:val="007912E1"/>
    <w:rsid w:val="00791D3D"/>
    <w:rsid w:val="00796A7A"/>
    <w:rsid w:val="00796DD6"/>
    <w:rsid w:val="00797038"/>
    <w:rsid w:val="007A325D"/>
    <w:rsid w:val="007A6154"/>
    <w:rsid w:val="007B383E"/>
    <w:rsid w:val="007B41E8"/>
    <w:rsid w:val="007B4915"/>
    <w:rsid w:val="007C52AC"/>
    <w:rsid w:val="007C5D46"/>
    <w:rsid w:val="007D3F99"/>
    <w:rsid w:val="007E5279"/>
    <w:rsid w:val="007E6CC5"/>
    <w:rsid w:val="007F2905"/>
    <w:rsid w:val="007F53DD"/>
    <w:rsid w:val="007F59F5"/>
    <w:rsid w:val="00805BBB"/>
    <w:rsid w:val="008073C8"/>
    <w:rsid w:val="00807D69"/>
    <w:rsid w:val="00817C7F"/>
    <w:rsid w:val="008316A7"/>
    <w:rsid w:val="00835345"/>
    <w:rsid w:val="008467B6"/>
    <w:rsid w:val="00846A7B"/>
    <w:rsid w:val="00861A9D"/>
    <w:rsid w:val="00862A29"/>
    <w:rsid w:val="00865EA6"/>
    <w:rsid w:val="00870500"/>
    <w:rsid w:val="0087310A"/>
    <w:rsid w:val="008853D4"/>
    <w:rsid w:val="008859AA"/>
    <w:rsid w:val="0088663C"/>
    <w:rsid w:val="008A1500"/>
    <w:rsid w:val="008A29EF"/>
    <w:rsid w:val="008A7FA7"/>
    <w:rsid w:val="008B569B"/>
    <w:rsid w:val="008B7272"/>
    <w:rsid w:val="008C0A2F"/>
    <w:rsid w:val="008C3FEE"/>
    <w:rsid w:val="008C4372"/>
    <w:rsid w:val="008C4731"/>
    <w:rsid w:val="008C697D"/>
    <w:rsid w:val="008D16C0"/>
    <w:rsid w:val="008D2B73"/>
    <w:rsid w:val="008D3787"/>
    <w:rsid w:val="008D6F27"/>
    <w:rsid w:val="008D70F2"/>
    <w:rsid w:val="008E1C88"/>
    <w:rsid w:val="008E1DA8"/>
    <w:rsid w:val="008F1682"/>
    <w:rsid w:val="008F1C54"/>
    <w:rsid w:val="00905B3F"/>
    <w:rsid w:val="009119F7"/>
    <w:rsid w:val="00917C30"/>
    <w:rsid w:val="009207F9"/>
    <w:rsid w:val="00920BBB"/>
    <w:rsid w:val="00927629"/>
    <w:rsid w:val="00940507"/>
    <w:rsid w:val="0094275D"/>
    <w:rsid w:val="009468FD"/>
    <w:rsid w:val="009479EF"/>
    <w:rsid w:val="00952F49"/>
    <w:rsid w:val="009530A9"/>
    <w:rsid w:val="00973E57"/>
    <w:rsid w:val="009769D0"/>
    <w:rsid w:val="00983218"/>
    <w:rsid w:val="00990304"/>
    <w:rsid w:val="009A02F3"/>
    <w:rsid w:val="009A5236"/>
    <w:rsid w:val="009A6689"/>
    <w:rsid w:val="009B0E0B"/>
    <w:rsid w:val="009C3F32"/>
    <w:rsid w:val="009D3CC9"/>
    <w:rsid w:val="009D7E8E"/>
    <w:rsid w:val="009E3E58"/>
    <w:rsid w:val="009F57EA"/>
    <w:rsid w:val="00A00109"/>
    <w:rsid w:val="00A05387"/>
    <w:rsid w:val="00A06B94"/>
    <w:rsid w:val="00A0711D"/>
    <w:rsid w:val="00A11657"/>
    <w:rsid w:val="00A15A5F"/>
    <w:rsid w:val="00A211F2"/>
    <w:rsid w:val="00A22EA8"/>
    <w:rsid w:val="00A27673"/>
    <w:rsid w:val="00A31FD0"/>
    <w:rsid w:val="00A32013"/>
    <w:rsid w:val="00A34B34"/>
    <w:rsid w:val="00A40AB1"/>
    <w:rsid w:val="00A501E0"/>
    <w:rsid w:val="00A56C80"/>
    <w:rsid w:val="00A6175A"/>
    <w:rsid w:val="00A625E9"/>
    <w:rsid w:val="00A631D3"/>
    <w:rsid w:val="00A645B1"/>
    <w:rsid w:val="00A70D79"/>
    <w:rsid w:val="00A74312"/>
    <w:rsid w:val="00A774DD"/>
    <w:rsid w:val="00A864FE"/>
    <w:rsid w:val="00A91374"/>
    <w:rsid w:val="00A926F7"/>
    <w:rsid w:val="00A92E7F"/>
    <w:rsid w:val="00A95E82"/>
    <w:rsid w:val="00AA6D44"/>
    <w:rsid w:val="00AB6B1E"/>
    <w:rsid w:val="00AC623F"/>
    <w:rsid w:val="00AE0AEA"/>
    <w:rsid w:val="00AE3A3F"/>
    <w:rsid w:val="00B109A9"/>
    <w:rsid w:val="00B115A4"/>
    <w:rsid w:val="00B13BEB"/>
    <w:rsid w:val="00B146F0"/>
    <w:rsid w:val="00B17619"/>
    <w:rsid w:val="00B17BCC"/>
    <w:rsid w:val="00B21746"/>
    <w:rsid w:val="00B24C73"/>
    <w:rsid w:val="00B25F1A"/>
    <w:rsid w:val="00B267F5"/>
    <w:rsid w:val="00B27B26"/>
    <w:rsid w:val="00B30438"/>
    <w:rsid w:val="00B30F43"/>
    <w:rsid w:val="00B32F98"/>
    <w:rsid w:val="00B337B3"/>
    <w:rsid w:val="00B360E2"/>
    <w:rsid w:val="00B3651E"/>
    <w:rsid w:val="00B40E73"/>
    <w:rsid w:val="00B435AA"/>
    <w:rsid w:val="00B45A81"/>
    <w:rsid w:val="00B55E75"/>
    <w:rsid w:val="00B64160"/>
    <w:rsid w:val="00B64886"/>
    <w:rsid w:val="00B6647C"/>
    <w:rsid w:val="00B71209"/>
    <w:rsid w:val="00B717A7"/>
    <w:rsid w:val="00B82A84"/>
    <w:rsid w:val="00B96297"/>
    <w:rsid w:val="00B96C29"/>
    <w:rsid w:val="00BA136D"/>
    <w:rsid w:val="00BA3F6F"/>
    <w:rsid w:val="00BB064F"/>
    <w:rsid w:val="00BD6F04"/>
    <w:rsid w:val="00BF4F96"/>
    <w:rsid w:val="00C070E5"/>
    <w:rsid w:val="00C07EA6"/>
    <w:rsid w:val="00C17AC5"/>
    <w:rsid w:val="00C21215"/>
    <w:rsid w:val="00C24C86"/>
    <w:rsid w:val="00C27313"/>
    <w:rsid w:val="00C31729"/>
    <w:rsid w:val="00C31F5D"/>
    <w:rsid w:val="00C32BCE"/>
    <w:rsid w:val="00C32E32"/>
    <w:rsid w:val="00C33D54"/>
    <w:rsid w:val="00C45062"/>
    <w:rsid w:val="00C45BDD"/>
    <w:rsid w:val="00C512AE"/>
    <w:rsid w:val="00C56A76"/>
    <w:rsid w:val="00C716C0"/>
    <w:rsid w:val="00C73CE0"/>
    <w:rsid w:val="00C87B58"/>
    <w:rsid w:val="00C94C95"/>
    <w:rsid w:val="00C96E3A"/>
    <w:rsid w:val="00CA189B"/>
    <w:rsid w:val="00CA3BF9"/>
    <w:rsid w:val="00CA3F2E"/>
    <w:rsid w:val="00CA7E9E"/>
    <w:rsid w:val="00CB1FE9"/>
    <w:rsid w:val="00CB72E2"/>
    <w:rsid w:val="00CC3256"/>
    <w:rsid w:val="00CC372D"/>
    <w:rsid w:val="00CC5DFE"/>
    <w:rsid w:val="00CD10F0"/>
    <w:rsid w:val="00CD770A"/>
    <w:rsid w:val="00CD79C1"/>
    <w:rsid w:val="00CF240A"/>
    <w:rsid w:val="00CF5E1C"/>
    <w:rsid w:val="00D07B22"/>
    <w:rsid w:val="00D115D4"/>
    <w:rsid w:val="00D14D3F"/>
    <w:rsid w:val="00D23BE1"/>
    <w:rsid w:val="00D24745"/>
    <w:rsid w:val="00D30FF2"/>
    <w:rsid w:val="00D346F9"/>
    <w:rsid w:val="00D36475"/>
    <w:rsid w:val="00D463FE"/>
    <w:rsid w:val="00D542E8"/>
    <w:rsid w:val="00D601C5"/>
    <w:rsid w:val="00D637BE"/>
    <w:rsid w:val="00D65554"/>
    <w:rsid w:val="00D66AEF"/>
    <w:rsid w:val="00D67EC9"/>
    <w:rsid w:val="00D70621"/>
    <w:rsid w:val="00D7108A"/>
    <w:rsid w:val="00D72141"/>
    <w:rsid w:val="00D74794"/>
    <w:rsid w:val="00D7640B"/>
    <w:rsid w:val="00D861A3"/>
    <w:rsid w:val="00DA3CA2"/>
    <w:rsid w:val="00DA4850"/>
    <w:rsid w:val="00DA5EDE"/>
    <w:rsid w:val="00DB014D"/>
    <w:rsid w:val="00DB4A92"/>
    <w:rsid w:val="00DB550A"/>
    <w:rsid w:val="00DB63D4"/>
    <w:rsid w:val="00DC6E22"/>
    <w:rsid w:val="00DD1C2E"/>
    <w:rsid w:val="00DD2C04"/>
    <w:rsid w:val="00DD7D17"/>
    <w:rsid w:val="00DE0B26"/>
    <w:rsid w:val="00DE66B5"/>
    <w:rsid w:val="00DE7F92"/>
    <w:rsid w:val="00E0198D"/>
    <w:rsid w:val="00E03B10"/>
    <w:rsid w:val="00E066F1"/>
    <w:rsid w:val="00E14759"/>
    <w:rsid w:val="00E1490C"/>
    <w:rsid w:val="00E25628"/>
    <w:rsid w:val="00E3462B"/>
    <w:rsid w:val="00E416F2"/>
    <w:rsid w:val="00E518E8"/>
    <w:rsid w:val="00E622D2"/>
    <w:rsid w:val="00E6357E"/>
    <w:rsid w:val="00E65B8A"/>
    <w:rsid w:val="00E677EC"/>
    <w:rsid w:val="00E72A4E"/>
    <w:rsid w:val="00E7585B"/>
    <w:rsid w:val="00E762B0"/>
    <w:rsid w:val="00E821AE"/>
    <w:rsid w:val="00E86ACA"/>
    <w:rsid w:val="00E965A6"/>
    <w:rsid w:val="00EA7874"/>
    <w:rsid w:val="00EA7947"/>
    <w:rsid w:val="00EB20C6"/>
    <w:rsid w:val="00EB2639"/>
    <w:rsid w:val="00EC3D2C"/>
    <w:rsid w:val="00EC524C"/>
    <w:rsid w:val="00ED5391"/>
    <w:rsid w:val="00EE5724"/>
    <w:rsid w:val="00F053AB"/>
    <w:rsid w:val="00F06914"/>
    <w:rsid w:val="00F34B05"/>
    <w:rsid w:val="00F34FB2"/>
    <w:rsid w:val="00F35867"/>
    <w:rsid w:val="00F36E06"/>
    <w:rsid w:val="00F413C2"/>
    <w:rsid w:val="00F4466C"/>
    <w:rsid w:val="00F51D85"/>
    <w:rsid w:val="00F539BD"/>
    <w:rsid w:val="00F53E41"/>
    <w:rsid w:val="00F5553C"/>
    <w:rsid w:val="00F56DF7"/>
    <w:rsid w:val="00F61C4A"/>
    <w:rsid w:val="00F64D15"/>
    <w:rsid w:val="00F85184"/>
    <w:rsid w:val="00F856A2"/>
    <w:rsid w:val="00F85AEE"/>
    <w:rsid w:val="00F87051"/>
    <w:rsid w:val="00F90306"/>
    <w:rsid w:val="00F96F60"/>
    <w:rsid w:val="00FA2297"/>
    <w:rsid w:val="00FB0E98"/>
    <w:rsid w:val="00FB30F1"/>
    <w:rsid w:val="00FB53A6"/>
    <w:rsid w:val="00FB559D"/>
    <w:rsid w:val="00FB5BB9"/>
    <w:rsid w:val="00FC18FB"/>
    <w:rsid w:val="00FC53D3"/>
    <w:rsid w:val="00FD402C"/>
    <w:rsid w:val="00FD7CB6"/>
    <w:rsid w:val="00FE7D50"/>
    <w:rsid w:val="00FF0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791E8"/>
  <w15:docId w15:val="{CD11A6D2-3D2E-44E6-973F-976B8D6A0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07EA6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uiPriority w:val="1"/>
    <w:qFormat/>
    <w:rsid w:val="003A6E1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0"/>
    <w:link w:val="20"/>
    <w:qFormat/>
    <w:rsid w:val="00C07EA6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E37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0"/>
    <w:next w:val="a0"/>
    <w:link w:val="50"/>
    <w:uiPriority w:val="9"/>
    <w:qFormat/>
    <w:rsid w:val="003A6E1B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8">
    <w:name w:val="heading 8"/>
    <w:basedOn w:val="a0"/>
    <w:next w:val="a0"/>
    <w:link w:val="80"/>
    <w:uiPriority w:val="99"/>
    <w:qFormat/>
    <w:rsid w:val="00EC3D2C"/>
    <w:pPr>
      <w:keepNext/>
      <w:tabs>
        <w:tab w:val="left" w:pos="6100"/>
      </w:tabs>
      <w:spacing w:after="0" w:line="240" w:lineRule="auto"/>
      <w:outlineLvl w:val="7"/>
    </w:pPr>
    <w:rPr>
      <w:rFonts w:ascii="Century Schoolbook" w:eastAsia="Times New Roman" w:hAnsi="Century Schoolbook" w:cs="Times New Roman"/>
      <w:b/>
      <w:color w:val="000000"/>
      <w:sz w:val="16"/>
      <w:szCs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C07EA6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a4">
    <w:name w:val="No Spacing"/>
    <w:link w:val="a5"/>
    <w:uiPriority w:val="99"/>
    <w:qFormat/>
    <w:rsid w:val="00C07EA6"/>
    <w:pPr>
      <w:spacing w:after="0" w:line="240" w:lineRule="auto"/>
    </w:pPr>
  </w:style>
  <w:style w:type="paragraph" w:styleId="21">
    <w:name w:val="Body Text Indent 2"/>
    <w:basedOn w:val="a0"/>
    <w:link w:val="22"/>
    <w:unhideWhenUsed/>
    <w:rsid w:val="00C07EA6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1"/>
    <w:link w:val="21"/>
    <w:rsid w:val="00C07EA6"/>
    <w:rPr>
      <w:rFonts w:ascii="Calibri" w:eastAsia="Calibri" w:hAnsi="Calibri" w:cs="Times New Roman"/>
    </w:rPr>
  </w:style>
  <w:style w:type="paragraph" w:styleId="a6">
    <w:name w:val="List Paragraph"/>
    <w:basedOn w:val="a0"/>
    <w:link w:val="a7"/>
    <w:uiPriority w:val="34"/>
    <w:qFormat/>
    <w:rsid w:val="00C07EA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uiPriority w:val="99"/>
    <w:rsid w:val="00C07E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2"/>
    <w:uiPriority w:val="99"/>
    <w:rsid w:val="00C07E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rsid w:val="00C07EA6"/>
    <w:rPr>
      <w:color w:val="0000FF"/>
      <w:u w:val="single"/>
    </w:rPr>
  </w:style>
  <w:style w:type="character" w:customStyle="1" w:styleId="11">
    <w:name w:val="Основной текст1"/>
    <w:basedOn w:val="a1"/>
    <w:rsid w:val="00C07EA6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aa">
    <w:name w:val="Основной текст + Курсив"/>
    <w:basedOn w:val="a1"/>
    <w:rsid w:val="00C07EA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Exact">
    <w:name w:val="Основной текст Exact"/>
    <w:basedOn w:val="a1"/>
    <w:rsid w:val="00C07E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6"/>
      <w:szCs w:val="16"/>
      <w:u w:val="none"/>
    </w:rPr>
  </w:style>
  <w:style w:type="character" w:customStyle="1" w:styleId="ab">
    <w:name w:val="Основной текст_"/>
    <w:basedOn w:val="a1"/>
    <w:link w:val="6"/>
    <w:rsid w:val="00C07EA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6">
    <w:name w:val="Основной текст6"/>
    <w:basedOn w:val="a0"/>
    <w:link w:val="ab"/>
    <w:rsid w:val="00C07EA6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c">
    <w:name w:val="Body Text"/>
    <w:basedOn w:val="a0"/>
    <w:link w:val="ad"/>
    <w:uiPriority w:val="1"/>
    <w:unhideWhenUsed/>
    <w:qFormat/>
    <w:rsid w:val="00C07EA6"/>
    <w:pPr>
      <w:spacing w:after="120"/>
    </w:pPr>
  </w:style>
  <w:style w:type="character" w:customStyle="1" w:styleId="ad">
    <w:name w:val="Основной текст Знак"/>
    <w:basedOn w:val="a1"/>
    <w:link w:val="ac"/>
    <w:uiPriority w:val="1"/>
    <w:rsid w:val="00C07EA6"/>
    <w:rPr>
      <w:rFonts w:eastAsiaTheme="minorEastAsia"/>
      <w:lang w:eastAsia="ru-RU"/>
    </w:rPr>
  </w:style>
  <w:style w:type="character" w:styleId="ae">
    <w:name w:val="Strong"/>
    <w:basedOn w:val="a1"/>
    <w:qFormat/>
    <w:rsid w:val="00C07EA6"/>
    <w:rPr>
      <w:b/>
      <w:bCs/>
    </w:rPr>
  </w:style>
  <w:style w:type="paragraph" w:styleId="af">
    <w:name w:val="footer"/>
    <w:basedOn w:val="a0"/>
    <w:link w:val="af0"/>
    <w:uiPriority w:val="99"/>
    <w:unhideWhenUsed/>
    <w:rsid w:val="00C07EA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0">
    <w:name w:val="Нижний колонтитул Знак"/>
    <w:basedOn w:val="a1"/>
    <w:link w:val="af"/>
    <w:uiPriority w:val="99"/>
    <w:rsid w:val="00C07EA6"/>
  </w:style>
  <w:style w:type="character" w:customStyle="1" w:styleId="a7">
    <w:name w:val="Абзац списка Знак"/>
    <w:link w:val="a6"/>
    <w:uiPriority w:val="34"/>
    <w:locked/>
    <w:rsid w:val="00C07EA6"/>
    <w:rPr>
      <w:rFonts w:ascii="Calibri" w:eastAsia="Calibri" w:hAnsi="Calibri" w:cs="Times New Roman"/>
    </w:rPr>
  </w:style>
  <w:style w:type="paragraph" w:styleId="af1">
    <w:name w:val="header"/>
    <w:basedOn w:val="a0"/>
    <w:link w:val="af2"/>
    <w:uiPriority w:val="99"/>
    <w:unhideWhenUsed/>
    <w:rsid w:val="00C07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C07EA6"/>
    <w:rPr>
      <w:rFonts w:eastAsiaTheme="minorEastAsia"/>
      <w:lang w:eastAsia="ru-RU"/>
    </w:rPr>
  </w:style>
  <w:style w:type="character" w:customStyle="1" w:styleId="apple-converted-space">
    <w:name w:val="apple-converted-space"/>
    <w:basedOn w:val="a1"/>
    <w:rsid w:val="00C07EA6"/>
  </w:style>
  <w:style w:type="paragraph" w:styleId="af3">
    <w:name w:val="footnote text"/>
    <w:aliases w:val="Знак6,F1"/>
    <w:basedOn w:val="a0"/>
    <w:link w:val="af4"/>
    <w:uiPriority w:val="99"/>
    <w:rsid w:val="00C07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сноски Знак"/>
    <w:aliases w:val="Знак6 Знак,F1 Знак"/>
    <w:basedOn w:val="a1"/>
    <w:link w:val="af3"/>
    <w:uiPriority w:val="99"/>
    <w:rsid w:val="00C07E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1"/>
    <w:uiPriority w:val="99"/>
    <w:rsid w:val="00C07EA6"/>
    <w:rPr>
      <w:rFonts w:cs="Times New Roman"/>
      <w:vertAlign w:val="superscript"/>
    </w:rPr>
  </w:style>
  <w:style w:type="character" w:customStyle="1" w:styleId="dash041e0431044b0447043d044b0439char1">
    <w:name w:val="dash041e_0431_044b_0447_043d_044b_0439__char1"/>
    <w:basedOn w:val="a1"/>
    <w:rsid w:val="00C07EA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rsid w:val="00C07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rmal (Web)"/>
    <w:basedOn w:val="a0"/>
    <w:uiPriority w:val="99"/>
    <w:unhideWhenUsed/>
    <w:rsid w:val="00C07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0"/>
    <w:rsid w:val="00C07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1"/>
    <w:rsid w:val="00C07EA6"/>
  </w:style>
  <w:style w:type="character" w:customStyle="1" w:styleId="af7">
    <w:name w:val="Основной текст + Полужирный"/>
    <w:basedOn w:val="ab"/>
    <w:rsid w:val="00C07EA6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3">
    <w:name w:val="Основной текст3"/>
    <w:basedOn w:val="a0"/>
    <w:rsid w:val="00C07EA6"/>
    <w:pPr>
      <w:shd w:val="clear" w:color="auto" w:fill="FFFFFF"/>
      <w:spacing w:after="0" w:line="216" w:lineRule="exact"/>
      <w:ind w:hanging="200"/>
      <w:jc w:val="both"/>
    </w:pPr>
    <w:rPr>
      <w:rFonts w:ascii="Times New Roman" w:eastAsia="Times New Roman" w:hAnsi="Times New Roman" w:cs="Times New Roman"/>
    </w:rPr>
  </w:style>
  <w:style w:type="paragraph" w:customStyle="1" w:styleId="c14">
    <w:name w:val="c14"/>
    <w:basedOn w:val="a0"/>
    <w:rsid w:val="008A2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a1"/>
    <w:rsid w:val="008A29EF"/>
  </w:style>
  <w:style w:type="character" w:customStyle="1" w:styleId="c6">
    <w:name w:val="c6"/>
    <w:basedOn w:val="a1"/>
    <w:rsid w:val="008A29EF"/>
  </w:style>
  <w:style w:type="paragraph" w:customStyle="1" w:styleId="af8">
    <w:name w:val="Содержимое таблицы"/>
    <w:basedOn w:val="a0"/>
    <w:uiPriority w:val="99"/>
    <w:rsid w:val="008A29EF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val="en-US" w:eastAsia="zh-CN"/>
    </w:rPr>
  </w:style>
  <w:style w:type="character" w:customStyle="1" w:styleId="epubltype">
    <w:name w:val="epubltype"/>
    <w:basedOn w:val="a1"/>
    <w:rsid w:val="002B6639"/>
  </w:style>
  <w:style w:type="character" w:customStyle="1" w:styleId="epublisher">
    <w:name w:val="epublisher"/>
    <w:basedOn w:val="a1"/>
    <w:rsid w:val="002B6639"/>
  </w:style>
  <w:style w:type="paragraph" w:styleId="af9">
    <w:name w:val="Balloon Text"/>
    <w:basedOn w:val="a0"/>
    <w:link w:val="afa"/>
    <w:uiPriority w:val="99"/>
    <w:semiHidden/>
    <w:unhideWhenUsed/>
    <w:rsid w:val="00B45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B45A8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FR2">
    <w:name w:val="FR2"/>
    <w:rsid w:val="00454BA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31">
    <w:name w:val="Основной текст с отступом 31"/>
    <w:basedOn w:val="a0"/>
    <w:rsid w:val="00454BA8"/>
    <w:pPr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customStyle="1" w:styleId="10">
    <w:name w:val="Заголовок 1 Знак"/>
    <w:basedOn w:val="a1"/>
    <w:link w:val="1"/>
    <w:uiPriority w:val="1"/>
    <w:rsid w:val="003A6E1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3A6E1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FontStyle40">
    <w:name w:val="Font Style40"/>
    <w:rsid w:val="003A6E1B"/>
    <w:rPr>
      <w:rFonts w:ascii="Arial" w:hAnsi="Arial" w:cs="Arial"/>
      <w:b/>
      <w:bCs/>
      <w:sz w:val="18"/>
      <w:szCs w:val="18"/>
    </w:rPr>
  </w:style>
  <w:style w:type="numbering" w:customStyle="1" w:styleId="12">
    <w:name w:val="Нет списка1"/>
    <w:next w:val="a3"/>
    <w:uiPriority w:val="99"/>
    <w:semiHidden/>
    <w:unhideWhenUsed/>
    <w:rsid w:val="003A6E1B"/>
  </w:style>
  <w:style w:type="paragraph" w:styleId="afb">
    <w:name w:val="Body Text Indent"/>
    <w:basedOn w:val="a0"/>
    <w:link w:val="afc"/>
    <w:uiPriority w:val="99"/>
    <w:rsid w:val="003A6E1B"/>
    <w:pPr>
      <w:pBdr>
        <w:left w:val="single" w:sz="4" w:space="4" w:color="auto"/>
      </w:pBd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c">
    <w:name w:val="Основной текст с отступом Знак"/>
    <w:basedOn w:val="a1"/>
    <w:link w:val="afb"/>
    <w:uiPriority w:val="99"/>
    <w:rsid w:val="003A6E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d">
    <w:name w:val="Plain Text"/>
    <w:basedOn w:val="a0"/>
    <w:link w:val="afe"/>
    <w:rsid w:val="003A6E1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e">
    <w:name w:val="Текст Знак"/>
    <w:basedOn w:val="a1"/>
    <w:link w:val="afd"/>
    <w:rsid w:val="003A6E1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Emphasis"/>
    <w:qFormat/>
    <w:rsid w:val="003A6E1B"/>
    <w:rPr>
      <w:i/>
      <w:iCs/>
    </w:rPr>
  </w:style>
  <w:style w:type="paragraph" w:customStyle="1" w:styleId="Style25">
    <w:name w:val="Style25"/>
    <w:basedOn w:val="a0"/>
    <w:rsid w:val="003A6E1B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semiHidden/>
    <w:rsid w:val="004E37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anger">
    <w:name w:val="danger"/>
    <w:basedOn w:val="a0"/>
    <w:rsid w:val="004E3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rl1">
    <w:name w:val="url1"/>
    <w:basedOn w:val="a1"/>
    <w:rsid w:val="00FB559D"/>
    <w:rPr>
      <w:rFonts w:ascii="Arial" w:hAnsi="Arial" w:cs="Arial"/>
      <w:strike w:val="0"/>
      <w:dstrike w:val="0"/>
      <w:sz w:val="15"/>
      <w:szCs w:val="15"/>
      <w:u w:val="none"/>
    </w:rPr>
  </w:style>
  <w:style w:type="character" w:customStyle="1" w:styleId="23">
    <w:name w:val="Заголовок №2_"/>
    <w:link w:val="24"/>
    <w:rsid w:val="00FB559D"/>
    <w:rPr>
      <w:b/>
      <w:bCs/>
      <w:shd w:val="clear" w:color="auto" w:fill="FFFFFF"/>
    </w:rPr>
  </w:style>
  <w:style w:type="paragraph" w:customStyle="1" w:styleId="24">
    <w:name w:val="Заголовок №2"/>
    <w:basedOn w:val="a0"/>
    <w:link w:val="23"/>
    <w:rsid w:val="00FB559D"/>
    <w:pPr>
      <w:widowControl w:val="0"/>
      <w:shd w:val="clear" w:color="auto" w:fill="FFFFFF"/>
      <w:spacing w:before="120" w:after="0" w:line="226" w:lineRule="exact"/>
      <w:jc w:val="center"/>
      <w:outlineLvl w:val="1"/>
    </w:pPr>
    <w:rPr>
      <w:rFonts w:eastAsiaTheme="minorHAnsi"/>
      <w:b/>
      <w:bCs/>
      <w:lang w:eastAsia="en-US"/>
    </w:rPr>
  </w:style>
  <w:style w:type="character" w:customStyle="1" w:styleId="85pt">
    <w:name w:val="Основной текст + 8;5 pt"/>
    <w:rsid w:val="00FB559D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75pt0pt">
    <w:name w:val="Основной текст + 7;5 pt;Интервал 0 pt"/>
    <w:rsid w:val="00FB559D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FranklinGothicDemi45pt">
    <w:name w:val="Основной текст + Franklin Gothic Demi;4;5 pt"/>
    <w:rsid w:val="00FB559D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FranklinGothicDemi65pt">
    <w:name w:val="Основной текст + Franklin Gothic Demi;6;5 pt"/>
    <w:rsid w:val="00FB559D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80">
    <w:name w:val="Заголовок 8 Знак"/>
    <w:basedOn w:val="a1"/>
    <w:link w:val="8"/>
    <w:uiPriority w:val="99"/>
    <w:rsid w:val="00EC3D2C"/>
    <w:rPr>
      <w:rFonts w:ascii="Century Schoolbook" w:eastAsia="Times New Roman" w:hAnsi="Century Schoolbook" w:cs="Times New Roman"/>
      <w:b/>
      <w:color w:val="000000"/>
      <w:sz w:val="16"/>
      <w:szCs w:val="16"/>
      <w:lang w:eastAsia="ru-RU"/>
    </w:rPr>
  </w:style>
  <w:style w:type="character" w:styleId="aff0">
    <w:name w:val="page number"/>
    <w:basedOn w:val="a1"/>
    <w:uiPriority w:val="99"/>
    <w:rsid w:val="00EC3D2C"/>
    <w:rPr>
      <w:rFonts w:cs="Times New Roman"/>
    </w:rPr>
  </w:style>
  <w:style w:type="character" w:customStyle="1" w:styleId="Text">
    <w:name w:val="Text"/>
    <w:uiPriority w:val="99"/>
    <w:rsid w:val="00EC3D2C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customStyle="1" w:styleId="I1">
    <w:name w:val="I1"/>
    <w:basedOn w:val="a1"/>
    <w:uiPriority w:val="99"/>
    <w:rsid w:val="00EC3D2C"/>
    <w:rPr>
      <w:rFonts w:ascii="SchoolBookC" w:hAnsi="SchoolBookC" w:cs="SchoolBookC"/>
      <w:b/>
      <w:bCs/>
      <w:color w:val="000000"/>
      <w:spacing w:val="0"/>
      <w:w w:val="100"/>
      <w:position w:val="0"/>
      <w:sz w:val="28"/>
      <w:szCs w:val="28"/>
      <w:u w:val="none"/>
      <w:effect w:val="none"/>
      <w:vertAlign w:val="baseline"/>
      <w:lang w:val="ru-RU"/>
    </w:rPr>
  </w:style>
  <w:style w:type="paragraph" w:customStyle="1" w:styleId="I">
    <w:name w:val="I"/>
    <w:basedOn w:val="a0"/>
    <w:uiPriority w:val="99"/>
    <w:rsid w:val="00EC3D2C"/>
    <w:pPr>
      <w:widowControl w:val="0"/>
      <w:autoSpaceDE w:val="0"/>
      <w:autoSpaceDN w:val="0"/>
      <w:adjustRightInd w:val="0"/>
      <w:spacing w:before="340" w:after="170" w:line="280" w:lineRule="atLeast"/>
      <w:jc w:val="center"/>
    </w:pPr>
    <w:rPr>
      <w:rFonts w:ascii="SchoolBookC" w:eastAsia="Times New Roman" w:hAnsi="SchoolBookC" w:cs="SchoolBookC"/>
      <w:b/>
      <w:bCs/>
      <w:color w:val="000000"/>
      <w:sz w:val="28"/>
      <w:szCs w:val="28"/>
      <w:lang w:val="en-US"/>
    </w:rPr>
  </w:style>
  <w:style w:type="paragraph" w:customStyle="1" w:styleId="13">
    <w:name w:val="Абзац списка1"/>
    <w:basedOn w:val="a0"/>
    <w:uiPriority w:val="99"/>
    <w:rsid w:val="00EC3D2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5">
    <w:name w:val="Без интервала Знак"/>
    <w:link w:val="a4"/>
    <w:uiPriority w:val="99"/>
    <w:locked/>
    <w:rsid w:val="00EC3D2C"/>
  </w:style>
  <w:style w:type="paragraph" w:customStyle="1" w:styleId="a">
    <w:name w:val="Перечень"/>
    <w:basedOn w:val="a0"/>
    <w:next w:val="a0"/>
    <w:link w:val="aff1"/>
    <w:qFormat/>
    <w:rsid w:val="00C94C95"/>
    <w:pPr>
      <w:numPr>
        <w:numId w:val="60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ff1">
    <w:name w:val="Перечень Знак"/>
    <w:link w:val="a"/>
    <w:rsid w:val="00C94C95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p1">
    <w:name w:val="p1"/>
    <w:basedOn w:val="a0"/>
    <w:rsid w:val="00940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rsid w:val="00940507"/>
  </w:style>
  <w:style w:type="paragraph" w:customStyle="1" w:styleId="c28">
    <w:name w:val="c28"/>
    <w:basedOn w:val="a0"/>
    <w:rsid w:val="00CF5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7">
    <w:name w:val="c37"/>
    <w:basedOn w:val="a1"/>
    <w:rsid w:val="00CF5E1C"/>
  </w:style>
  <w:style w:type="character" w:customStyle="1" w:styleId="c19">
    <w:name w:val="c19"/>
    <w:basedOn w:val="a1"/>
    <w:rsid w:val="00CF5E1C"/>
  </w:style>
  <w:style w:type="character" w:customStyle="1" w:styleId="c21">
    <w:name w:val="c21"/>
    <w:basedOn w:val="a1"/>
    <w:rsid w:val="00CF5E1C"/>
  </w:style>
  <w:style w:type="paragraph" w:customStyle="1" w:styleId="c7">
    <w:name w:val="c7"/>
    <w:basedOn w:val="a0"/>
    <w:rsid w:val="002C6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1"/>
    <w:rsid w:val="002C68CB"/>
  </w:style>
  <w:style w:type="character" w:customStyle="1" w:styleId="c4">
    <w:name w:val="c4"/>
    <w:basedOn w:val="a1"/>
    <w:rsid w:val="002C68CB"/>
  </w:style>
  <w:style w:type="paragraph" w:customStyle="1" w:styleId="c2">
    <w:name w:val="c2"/>
    <w:basedOn w:val="a0"/>
    <w:rsid w:val="002C6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1"/>
    <w:rsid w:val="002C68CB"/>
  </w:style>
  <w:style w:type="paragraph" w:customStyle="1" w:styleId="TableParagraph">
    <w:name w:val="Table Paragraph"/>
    <w:basedOn w:val="a0"/>
    <w:uiPriority w:val="1"/>
    <w:qFormat/>
    <w:rsid w:val="00E6357E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1940/main/" TargetMode="External"/><Relationship Id="rId18" Type="http://schemas.openxmlformats.org/officeDocument/2006/relationships/hyperlink" Target="https://resh.edu.ru/subject/lesson/1618/main/" TargetMode="External"/><Relationship Id="rId26" Type="http://schemas.openxmlformats.org/officeDocument/2006/relationships/hyperlink" Target="https://resh.edu.ru/subject/lesson/2254/start/" TargetMode="External"/><Relationship Id="rId39" Type="http://schemas.openxmlformats.org/officeDocument/2006/relationships/hyperlink" Target="https://resh.edu.ru/subject/lesson/2655/start/" TargetMode="External"/><Relationship Id="rId21" Type="http://schemas.openxmlformats.org/officeDocument/2006/relationships/hyperlink" Target="https://resh.edu.ru/subject/lesson/2704/main/" TargetMode="External"/><Relationship Id="rId34" Type="http://schemas.openxmlformats.org/officeDocument/2006/relationships/hyperlink" Target="https://resh.edu.ru/subject/lesson/2698/start/" TargetMode="External"/><Relationship Id="rId42" Type="http://schemas.openxmlformats.org/officeDocument/2006/relationships/hyperlink" Target="https://resh.edu.ru/subject/lesson/3088/start/" TargetMode="External"/><Relationship Id="rId47" Type="http://schemas.openxmlformats.org/officeDocument/2006/relationships/hyperlink" Target="https://resh.edu.ru/subject/lesson/2250/start/" TargetMode="External"/><Relationship Id="rId50" Type="http://schemas.openxmlformats.org/officeDocument/2006/relationships/hyperlink" Target="https://resh.edu.ru/subject/lesson/1943/start/" TargetMode="External"/><Relationship Id="rId55" Type="http://schemas.openxmlformats.org/officeDocument/2006/relationships/hyperlink" Target="https://mosobr.tv/release/7858" TargetMode="External"/><Relationship Id="rId63" Type="http://schemas.openxmlformats.org/officeDocument/2006/relationships/hyperlink" Target="https://resh.edu.ru/subject/lesson/2565/start/" TargetMode="External"/><Relationship Id="rId68" Type="http://schemas.openxmlformats.org/officeDocument/2006/relationships/hyperlink" Target="https://www.youtube.com/watch?v=cK4yxNFmWYM" TargetMode="External"/><Relationship Id="rId76" Type="http://schemas.openxmlformats.org/officeDocument/2006/relationships/hyperlink" Target="http://www.slova.ru/" TargetMode="External"/><Relationship Id="rId84" Type="http://schemas.openxmlformats.org/officeDocument/2006/relationships/hyperlink" Target="https://rus8-vpr.sdamgia.ru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likbez.spb.ru/test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1962/main/" TargetMode="External"/><Relationship Id="rId29" Type="http://schemas.openxmlformats.org/officeDocument/2006/relationships/hyperlink" Target="https://resh.edu.ru/subject/lesson/3085/start/" TargetMode="External"/><Relationship Id="rId11" Type="http://schemas.openxmlformats.org/officeDocument/2006/relationships/hyperlink" Target="https://resh.edu.ru/subject/lesson/2706/main/" TargetMode="External"/><Relationship Id="rId24" Type="http://schemas.openxmlformats.org/officeDocument/2006/relationships/hyperlink" Target="https://resh.edu.ru/subject/lesson/2701/main/" TargetMode="External"/><Relationship Id="rId32" Type="http://schemas.openxmlformats.org/officeDocument/2006/relationships/hyperlink" Target="https://resh.edu.ru/subject/lesson/1939/start/" TargetMode="External"/><Relationship Id="rId37" Type="http://schemas.openxmlformats.org/officeDocument/2006/relationships/hyperlink" Target="https://resh.edu.ru/subject/lesson/1941/start/" TargetMode="External"/><Relationship Id="rId40" Type="http://schemas.openxmlformats.org/officeDocument/2006/relationships/hyperlink" Target="https://resh.edu.ru/subject/lesson/1961/start/" TargetMode="External"/><Relationship Id="rId45" Type="http://schemas.openxmlformats.org/officeDocument/2006/relationships/hyperlink" Target="https://resh.edu.ru/subject/lesson/2695/start/" TargetMode="External"/><Relationship Id="rId53" Type="http://schemas.openxmlformats.org/officeDocument/2006/relationships/hyperlink" Target="https://resh.edu.ru/subject/lesson/2249/start/" TargetMode="External"/><Relationship Id="rId58" Type="http://schemas.openxmlformats.org/officeDocument/2006/relationships/hyperlink" Target="https://resh.edu.ru/subject/lesson/1938/start/" TargetMode="External"/><Relationship Id="rId66" Type="http://schemas.openxmlformats.org/officeDocument/2006/relationships/hyperlink" Target="https://www.youtube.com/watch?v=_NWVHxen_PM" TargetMode="External"/><Relationship Id="rId74" Type="http://schemas.openxmlformats.org/officeDocument/2006/relationships/hyperlink" Target="http://www.slovari.ru/lang/ru/" TargetMode="External"/><Relationship Id="rId79" Type="http://schemas.openxmlformats.org/officeDocument/2006/relationships/hyperlink" Target="https://edsoo.ru/Tipovoj_komplekt_metodich_16.htm" TargetMode="External"/><Relationship Id="rId87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resh.edu.ru/subject/lesson/2616/start/" TargetMode="External"/><Relationship Id="rId82" Type="http://schemas.openxmlformats.org/officeDocument/2006/relationships/hyperlink" Target="http://xn--80aaldqmjbhn7bg3n.xn--p1ai/" TargetMode="External"/><Relationship Id="rId19" Type="http://schemas.openxmlformats.org/officeDocument/2006/relationships/hyperlink" Target="https://resh.edu.ru/subject/lesson/2703/main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resh.edu.ru/subject/lesson/1956/main/" TargetMode="External"/><Relationship Id="rId22" Type="http://schemas.openxmlformats.org/officeDocument/2006/relationships/hyperlink" Target="https://resh.edu.ru/subject/lesson/2702/main/" TargetMode="External"/><Relationship Id="rId27" Type="http://schemas.openxmlformats.org/officeDocument/2006/relationships/hyperlink" Target="https://resh.edu.ru/subject/lesson/2253/start/" TargetMode="External"/><Relationship Id="rId30" Type="http://schemas.openxmlformats.org/officeDocument/2006/relationships/hyperlink" Target="https://resh.edu.ru/subject/lesson/2251/start/" TargetMode="External"/><Relationship Id="rId35" Type="http://schemas.openxmlformats.org/officeDocument/2006/relationships/hyperlink" Target="https://resh.edu.ru/subject/lesson/2697/start/" TargetMode="External"/><Relationship Id="rId43" Type="http://schemas.openxmlformats.org/officeDocument/2006/relationships/hyperlink" Target="https://resh.edu.ru/subject/lesson/2655/start/" TargetMode="External"/><Relationship Id="rId48" Type="http://schemas.openxmlformats.org/officeDocument/2006/relationships/hyperlink" Target="https://resh.edu.ru/subject/lesson/1959/start/" TargetMode="External"/><Relationship Id="rId56" Type="http://schemas.openxmlformats.org/officeDocument/2006/relationships/hyperlink" Target="https://resh.edu.ru/subject/lesson/2653/start/" TargetMode="External"/><Relationship Id="rId64" Type="http://schemas.openxmlformats.org/officeDocument/2006/relationships/hyperlink" Target="https://resh.edu.ru/subject/lesson/3262/start/" TargetMode="External"/><Relationship Id="rId69" Type="http://schemas.openxmlformats.org/officeDocument/2006/relationships/hyperlink" Target="https://www.youtube.com/watch?v=cK4yxNFmWYM" TargetMode="External"/><Relationship Id="rId77" Type="http://schemas.openxmlformats.org/officeDocument/2006/relationships/hyperlink" Target="http://teen.fio.ru/index.php?c=831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resh.edu.ru/subject/lesson/1958/start/" TargetMode="External"/><Relationship Id="rId72" Type="http://schemas.openxmlformats.org/officeDocument/2006/relationships/hyperlink" Target="http://repetitor.lc.ru/onliiie/disp.asp?2" TargetMode="External"/><Relationship Id="rId80" Type="http://schemas.openxmlformats.org/officeDocument/2006/relationships/hyperlink" Target="https://edsoo.ru/Metodicheskie_rekomendacii_po_organizacii_raboti_s_informaciei_predstavlennoi_v_vide_shemi_tablici_na_uroke_russkogo_yazika.htm" TargetMode="External"/><Relationship Id="rId85" Type="http://schemas.openxmlformats.org/officeDocument/2006/relationships/footer" Target="footer2.xml"/><Relationship Id="rId3" Type="http://schemas.openxmlformats.org/officeDocument/2006/relationships/styles" Target="styles.xml"/><Relationship Id="rId12" Type="http://schemas.openxmlformats.org/officeDocument/2006/relationships/hyperlink" Target="https://resh.edu.ru/subject/lesson/2705/main/" TargetMode="External"/><Relationship Id="rId17" Type="http://schemas.openxmlformats.org/officeDocument/2006/relationships/hyperlink" Target="https://resh.edu.ru/subject/lesson/3083/main/" TargetMode="External"/><Relationship Id="rId25" Type="http://schemas.openxmlformats.org/officeDocument/2006/relationships/hyperlink" Target="https://resh.edu.ru/subject/lesson/2699/start/" TargetMode="External"/><Relationship Id="rId33" Type="http://schemas.openxmlformats.org/officeDocument/2006/relationships/hyperlink" Target="https://resh.edu.ru/subject/lesson/3087/start/" TargetMode="External"/><Relationship Id="rId38" Type="http://schemas.openxmlformats.org/officeDocument/2006/relationships/hyperlink" Target="https://resh.edu.ru/subject/lesson/3088/start/" TargetMode="External"/><Relationship Id="rId46" Type="http://schemas.openxmlformats.org/officeDocument/2006/relationships/hyperlink" Target="https://resh.edu.ru/subject/lesson/1960/start/" TargetMode="External"/><Relationship Id="rId59" Type="http://schemas.openxmlformats.org/officeDocument/2006/relationships/hyperlink" Target="https://resh.edu.ru/subject/lesson/1957/start/" TargetMode="External"/><Relationship Id="rId67" Type="http://schemas.openxmlformats.org/officeDocument/2006/relationships/hyperlink" Target="https://uchebnik.mos.ru/catalogue/material_view/atomic_objects/3896567" TargetMode="External"/><Relationship Id="rId20" Type="http://schemas.openxmlformats.org/officeDocument/2006/relationships/hyperlink" Target="https://resh.edu.ru/subject/lesson/3084/main/" TargetMode="External"/><Relationship Id="rId41" Type="http://schemas.openxmlformats.org/officeDocument/2006/relationships/hyperlink" Target="https://resh.edu.ru/subject/lesson/2695/start/" TargetMode="External"/><Relationship Id="rId54" Type="http://schemas.openxmlformats.org/officeDocument/2006/relationships/hyperlink" Target="https://resh.edu.ru/subject/lesson/2652/start/" TargetMode="External"/><Relationship Id="rId62" Type="http://schemas.openxmlformats.org/officeDocument/2006/relationships/hyperlink" Target="https://resh.edu.ru/subject/lesson/3090/start/" TargetMode="External"/><Relationship Id="rId70" Type="http://schemas.openxmlformats.org/officeDocument/2006/relationships/hyperlink" Target="https://uchebnik.mos.ru/catalogue/material_view/atomic_objects/1399213" TargetMode="External"/><Relationship Id="rId75" Type="http://schemas.openxmlformats.org/officeDocument/2006/relationships/hyperlink" Target="http://www.repetitor.hl.ru/programms.html" TargetMode="External"/><Relationship Id="rId83" Type="http://schemas.openxmlformats.org/officeDocument/2006/relationships/hyperlink" Target="https://www.youtube.com/channel/UCg75QRaZNlk3p7CuYBAOF8g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resh.edu.ru/subject/lesson/2700/main/" TargetMode="External"/><Relationship Id="rId23" Type="http://schemas.openxmlformats.org/officeDocument/2006/relationships/hyperlink" Target="https://resh.edu.ru/subject/lesson/2255/main/" TargetMode="External"/><Relationship Id="rId28" Type="http://schemas.openxmlformats.org/officeDocument/2006/relationships/hyperlink" Target="https://resh.edu.ru/subject/lesson/2252/start/" TargetMode="External"/><Relationship Id="rId36" Type="http://schemas.openxmlformats.org/officeDocument/2006/relationships/hyperlink" Target="https://resh.edu.ru/subject/lesson/2696/start/" TargetMode="External"/><Relationship Id="rId49" Type="http://schemas.openxmlformats.org/officeDocument/2006/relationships/hyperlink" Target="https://resh.edu.ru/subject/lesson/2654/start/" TargetMode="External"/><Relationship Id="rId57" Type="http://schemas.openxmlformats.org/officeDocument/2006/relationships/hyperlink" Target="https://resh.edu.ru/subject/lesson/3089/start/" TargetMode="External"/><Relationship Id="rId10" Type="http://schemas.openxmlformats.org/officeDocument/2006/relationships/hyperlink" Target="https://resh.edu.ru/subject/lesson/3082/main/" TargetMode="External"/><Relationship Id="rId31" Type="http://schemas.openxmlformats.org/officeDocument/2006/relationships/hyperlink" Target="https://resh.edu.ru/subject/lesson/3086/start/" TargetMode="External"/><Relationship Id="rId44" Type="http://schemas.openxmlformats.org/officeDocument/2006/relationships/hyperlink" Target="https://resh.edu.ru/subject/lesson/1961/start/" TargetMode="External"/><Relationship Id="rId52" Type="http://schemas.openxmlformats.org/officeDocument/2006/relationships/hyperlink" Target="https://resh.edu.ru/subject/lesson/2694/start/" TargetMode="External"/><Relationship Id="rId60" Type="http://schemas.openxmlformats.org/officeDocument/2006/relationships/hyperlink" Target="https://resh.edu.ru/subject/lesson/2248/start/" TargetMode="External"/><Relationship Id="rId65" Type="http://schemas.openxmlformats.org/officeDocument/2006/relationships/hyperlink" Target="https://resh.edu.ru/subject/lesson/2247/start/" TargetMode="External"/><Relationship Id="rId73" Type="http://schemas.openxmlformats.org/officeDocument/2006/relationships/hyperlink" Target="http://www.gramma.ru/" TargetMode="External"/><Relationship Id="rId78" Type="http://schemas.openxmlformats.org/officeDocument/2006/relationships/hyperlink" Target="https://edsoo.ru/Metodicheskie_rekomendacii_po_poryadku_provedeniya_vidov_razbora_po_uchebnomu_predmetu_Russkii_yazik_.htm" TargetMode="External"/><Relationship Id="rId81" Type="http://schemas.openxmlformats.org/officeDocument/2006/relationships/hyperlink" Target="https://edsoo.ru/Tipovoj_komplekt_metodich_16.htm" TargetMode="External"/><Relationship Id="rId86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uma.yar.ru/service/acts/z1408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8A78E-9212-4C08-9B19-CFEEA3114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13515</Words>
  <Characters>77042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365 Pro Plus</cp:lastModifiedBy>
  <cp:revision>2</cp:revision>
  <cp:lastPrinted>2022-08-30T06:28:00Z</cp:lastPrinted>
  <dcterms:created xsi:type="dcterms:W3CDTF">2022-11-13T12:00:00Z</dcterms:created>
  <dcterms:modified xsi:type="dcterms:W3CDTF">2022-11-13T12:00:00Z</dcterms:modified>
</cp:coreProperties>
</file>