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B291" w14:textId="77777777" w:rsidR="00A20AF7" w:rsidRDefault="00A20AF7" w:rsidP="007B383E">
      <w:pPr>
        <w:spacing w:after="0" w:line="240" w:lineRule="auto"/>
        <w:jc w:val="center"/>
        <w:rPr>
          <w:rFonts w:ascii="Times New Roman" w:hAnsi="Times New Roman" w:cs="Times New Roman"/>
        </w:rPr>
      </w:pPr>
      <w:r w:rsidRPr="00A20AF7">
        <w:rPr>
          <w:rFonts w:ascii="Times New Roman" w:hAnsi="Times New Roman" w:cs="Times New Roman"/>
          <w:noProof/>
        </w:rPr>
        <w:drawing>
          <wp:inline distT="0" distB="0" distL="0" distR="0" wp14:anchorId="2A5DAC6B" wp14:editId="66AC4FDF">
            <wp:extent cx="6123305" cy="8421045"/>
            <wp:effectExtent l="0" t="0" r="0" b="0"/>
            <wp:docPr id="1" name="Рисунок 1" descr="F:\2022-2023\сканы\рус.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2023\сканы\рус.9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3305" cy="8421045"/>
                    </a:xfrm>
                    <a:prstGeom prst="rect">
                      <a:avLst/>
                    </a:prstGeom>
                    <a:noFill/>
                    <a:ln>
                      <a:noFill/>
                    </a:ln>
                  </pic:spPr>
                </pic:pic>
              </a:graphicData>
            </a:graphic>
          </wp:inline>
        </w:drawing>
      </w:r>
    </w:p>
    <w:p w14:paraId="7CE33106" w14:textId="77777777" w:rsidR="00A20AF7" w:rsidRDefault="00A20AF7">
      <w:pPr>
        <w:rPr>
          <w:rFonts w:ascii="Times New Roman" w:hAnsi="Times New Roman" w:cs="Times New Roman"/>
        </w:rPr>
      </w:pPr>
      <w:r>
        <w:rPr>
          <w:rFonts w:ascii="Times New Roman" w:hAnsi="Times New Roman" w:cs="Times New Roman"/>
        </w:rPr>
        <w:br w:type="page"/>
      </w:r>
    </w:p>
    <w:p w14:paraId="32DCB6E8" w14:textId="77777777" w:rsidR="00C07EA6" w:rsidRPr="00FD0302" w:rsidRDefault="00C07EA6" w:rsidP="007B383E">
      <w:pPr>
        <w:spacing w:after="0" w:line="240" w:lineRule="auto"/>
        <w:jc w:val="center"/>
        <w:rPr>
          <w:rFonts w:ascii="Times New Roman" w:hAnsi="Times New Roman" w:cs="Times New Roman"/>
        </w:rPr>
      </w:pPr>
      <w:r>
        <w:rPr>
          <w:rFonts w:ascii="Times New Roman" w:hAnsi="Times New Roman" w:cs="Times New Roman"/>
        </w:rPr>
        <w:lastRenderedPageBreak/>
        <w:t>ПОЯСНИТЕЛЬНАЯ ЗАПИСКА</w:t>
      </w:r>
    </w:p>
    <w:p w14:paraId="5861A258" w14:textId="77777777" w:rsidR="00C07EA6" w:rsidRDefault="00C07EA6" w:rsidP="00A22EA8">
      <w:pPr>
        <w:widowControl w:val="0"/>
        <w:spacing w:after="0" w:line="240" w:lineRule="auto"/>
        <w:rPr>
          <w:rFonts w:ascii="Times New Roman" w:hAnsi="Times New Roman" w:cs="Times New Roman"/>
          <w:b/>
          <w:bCs/>
        </w:rPr>
      </w:pPr>
    </w:p>
    <w:p w14:paraId="349DEF6C" w14:textId="77777777" w:rsidR="00C07EA6" w:rsidRPr="00FD0302" w:rsidRDefault="00C07EA6" w:rsidP="00C07EA6">
      <w:pPr>
        <w:widowControl w:val="0"/>
        <w:spacing w:after="0" w:line="240" w:lineRule="auto"/>
        <w:jc w:val="center"/>
        <w:rPr>
          <w:rFonts w:ascii="Times New Roman" w:hAnsi="Times New Roman" w:cs="Times New Roman"/>
          <w:b/>
          <w:bCs/>
        </w:rPr>
      </w:pPr>
    </w:p>
    <w:p w14:paraId="29F6D9D4" w14:textId="77777777" w:rsidR="00BD6576" w:rsidRPr="00A74312" w:rsidRDefault="00BD6576" w:rsidP="00BD6576">
      <w:pPr>
        <w:spacing w:after="0" w:line="240" w:lineRule="auto"/>
        <w:ind w:firstLine="567"/>
        <w:jc w:val="both"/>
        <w:rPr>
          <w:rFonts w:ascii="Times New Roman" w:hAnsi="Times New Roman"/>
        </w:rPr>
      </w:pPr>
      <w:r w:rsidRPr="00A74312">
        <w:rPr>
          <w:rFonts w:ascii="Times New Roman" w:hAnsi="Times New Roman"/>
        </w:rPr>
        <w:t>Рабочая программа по учебному предмету «Русский язык» разработана на основе следующих нормативно-методических материалов:</w:t>
      </w:r>
    </w:p>
    <w:p w14:paraId="7E0F5A73" w14:textId="77777777" w:rsidR="00E630E2" w:rsidRPr="00E630E2" w:rsidRDefault="00E630E2" w:rsidP="00214C26">
      <w:pPr>
        <w:pStyle w:val="a6"/>
        <w:numPr>
          <w:ilvl w:val="0"/>
          <w:numId w:val="12"/>
        </w:numPr>
        <w:tabs>
          <w:tab w:val="left" w:pos="708"/>
        </w:tabs>
        <w:spacing w:after="0" w:line="240" w:lineRule="auto"/>
        <w:ind w:left="1211"/>
        <w:jc w:val="both"/>
        <w:rPr>
          <w:rFonts w:ascii="Times New Roman" w:eastAsia="Times New Roman" w:hAnsi="Times New Roman"/>
          <w:lang w:eastAsia="ru-RU"/>
        </w:rPr>
      </w:pPr>
      <w:r w:rsidRPr="00E630E2">
        <w:rPr>
          <w:rFonts w:ascii="Times New Roman" w:eastAsia="Times New Roman" w:hAnsi="Times New Roman"/>
          <w:lang w:eastAsia="ru-RU"/>
        </w:rPr>
        <w:t>Закон «Об образовании в Российской Федерации» от 29.12.2012 г. № 273-ФЗ (ред. от 02.07.2021).</w:t>
      </w:r>
    </w:p>
    <w:p w14:paraId="2E0DF613"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Приказ Министерства образования и науки РФ от 17 декабря 2010 г. N</w:t>
      </w:r>
      <w:r w:rsidRPr="000B71B7">
        <w:rPr>
          <w:rFonts w:ascii="Times New Roman" w:hAnsi="Times New Roman"/>
          <w:lang w:val="en-US"/>
        </w:rPr>
        <w:t> </w:t>
      </w:r>
      <w:r w:rsidRPr="000B71B7">
        <w:rPr>
          <w:rFonts w:ascii="Times New Roman" w:hAnsi="Times New Roman"/>
        </w:rPr>
        <w:t>1897 «Об утверждении федерального государственного образовательного стандарта основного общего образования» (с изменениями и дополнениями от 29 декабря 2014</w:t>
      </w:r>
      <w:r w:rsidRPr="000B71B7">
        <w:rPr>
          <w:rFonts w:ascii="Times New Roman" w:hAnsi="Times New Roman"/>
          <w:lang w:val="en-US"/>
        </w:rPr>
        <w:t> </w:t>
      </w:r>
      <w:r w:rsidRPr="000B71B7">
        <w:rPr>
          <w:rFonts w:ascii="Times New Roman" w:hAnsi="Times New Roman"/>
        </w:rPr>
        <w:t>г., 31</w:t>
      </w:r>
      <w:r w:rsidRPr="000B71B7">
        <w:rPr>
          <w:rFonts w:ascii="Times New Roman" w:hAnsi="Times New Roman"/>
          <w:lang w:val="en-US"/>
        </w:rPr>
        <w:t> </w:t>
      </w:r>
      <w:r w:rsidRPr="000B71B7">
        <w:rPr>
          <w:rFonts w:ascii="Times New Roman" w:hAnsi="Times New Roman"/>
        </w:rPr>
        <w:t>декабря</w:t>
      </w:r>
      <w:r w:rsidRPr="000B71B7">
        <w:rPr>
          <w:rFonts w:ascii="Times New Roman" w:hAnsi="Times New Roman"/>
          <w:lang w:val="en-US"/>
        </w:rPr>
        <w:t> </w:t>
      </w:r>
      <w:r w:rsidRPr="000B71B7">
        <w:rPr>
          <w:rFonts w:ascii="Times New Roman" w:hAnsi="Times New Roman"/>
        </w:rPr>
        <w:t>2015 г.</w:t>
      </w:r>
      <w:r>
        <w:rPr>
          <w:rFonts w:ascii="Times New Roman" w:hAnsi="Times New Roman"/>
        </w:rPr>
        <w:t>, 11 декабря 2020).</w:t>
      </w:r>
    </w:p>
    <w:p w14:paraId="68A5F9F6"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Приказ Рособрнадзора № 590, Минпросвещения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42734203"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Концепции программы поддержки детского и юношеского чтения в Российской Федерации (Распоряжение Правительства РФ от 03.06.2017 № 1155-р).</w:t>
      </w:r>
    </w:p>
    <w:p w14:paraId="5AB8394A"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Федеральная целевая программа «Русский язык» на 2016–2020 гг (утверждена постановлением Правительства Российской Федерации от 20 мая 2015 года № 481).</w:t>
      </w:r>
    </w:p>
    <w:p w14:paraId="687AC1AB"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Концепция федеральной целевой программы «Русский язык» на 2016–2020 гг. (Распоряжение Правительства от 20 декабря 2014 года №2647-р.).</w:t>
      </w:r>
    </w:p>
    <w:p w14:paraId="4864ABA4"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14:paraId="59198958"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Концепция преподавания русского языка и литературы в Российской Федерации (распоряжением Правительства Российской Федерации от 9 апреля 2016 г. № 637-р).</w:t>
      </w:r>
    </w:p>
    <w:p w14:paraId="43B6DBD8"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Концепция государственной поддержки и продвижения русского языка за рубежом (утверждена Президентом РФ от 03.11.2015 № Пр-2283).</w:t>
      </w:r>
    </w:p>
    <w:p w14:paraId="591CD65E"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Концепция преподавания родных языков народов России (утверждена решением Коллегии Министерства Просвещения России 1.10.19).</w:t>
      </w:r>
    </w:p>
    <w:p w14:paraId="4258B960"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eastAsia="Times New Roman" w:hAnsi="Times New Roman"/>
        </w:rPr>
        <w:t>Письмо Минпросвещения России от 14 января 2020 г. № МР-5/02 «О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14:paraId="60CC80EC"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eastAsia="Times New Roman" w:hAnsi="Times New Roman"/>
        </w:rPr>
        <w:t>Приказ Минпросвещения России от 02.12.2019 № 649 «Об утверждении Целевой модели цифровой образовательной среды»;</w:t>
      </w:r>
    </w:p>
    <w:p w14:paraId="207AD0E7" w14:textId="77777777" w:rsidR="00BD6576" w:rsidRPr="000B71B7" w:rsidRDefault="00BD6576" w:rsidP="00214C26">
      <w:pPr>
        <w:pStyle w:val="a6"/>
        <w:numPr>
          <w:ilvl w:val="0"/>
          <w:numId w:val="12"/>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0B71B7">
        <w:rPr>
          <w:rFonts w:ascii="Times New Roman" w:eastAsia="Times New Roman" w:hAnsi="Times New Roman"/>
        </w:rPr>
        <w:t>Письмо Минпросвещения России от 23 октября 2019 г. № вб-47/04 «Об использовании рабочих тетрадей»;</w:t>
      </w:r>
    </w:p>
    <w:p w14:paraId="22ACE85D" w14:textId="77777777" w:rsidR="00BD6576" w:rsidRPr="000B71B7" w:rsidRDefault="00BD6576" w:rsidP="00214C26">
      <w:pPr>
        <w:pStyle w:val="a6"/>
        <w:numPr>
          <w:ilvl w:val="0"/>
          <w:numId w:val="12"/>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0B71B7">
        <w:rPr>
          <w:rFonts w:ascii="Times New Roman" w:hAnsi="Times New Roman"/>
        </w:rPr>
        <w:t>Письмо Минпросвещения России от 23 октября 2019 г. N вб-47/04 «Об использовании рабочих тетрадей»</w:t>
      </w:r>
    </w:p>
    <w:p w14:paraId="5E5B0556"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eastAsia="Times New Roman" w:hAnsi="Times New Roman"/>
        </w:rPr>
        <w:t>Приказ Минпросвещения России от 06.03.2020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w:t>
      </w:r>
    </w:p>
    <w:p w14:paraId="64E88E01"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 xml:space="preserve">Приказ Министерства просвещения Российской Федерации </w:t>
      </w:r>
      <w:r w:rsidRPr="000B71B7">
        <w:rPr>
          <w:rFonts w:ascii="Times New Roman" w:hAnsi="Times New Roman"/>
        </w:rPr>
        <w:b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489CAD6E"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14:paraId="3DB63279" w14:textId="77777777" w:rsidR="00BD6576" w:rsidRPr="000B71B7" w:rsidRDefault="00BD6576" w:rsidP="00214C26">
      <w:pPr>
        <w:pStyle w:val="a6"/>
        <w:numPr>
          <w:ilvl w:val="0"/>
          <w:numId w:val="12"/>
        </w:numPr>
        <w:tabs>
          <w:tab w:val="left" w:pos="1134"/>
        </w:tabs>
        <w:spacing w:after="0" w:line="240" w:lineRule="auto"/>
        <w:ind w:left="0" w:firstLine="709"/>
        <w:contextualSpacing w:val="0"/>
        <w:jc w:val="both"/>
        <w:rPr>
          <w:rFonts w:ascii="Times New Roman" w:hAnsi="Times New Roman"/>
        </w:rPr>
      </w:pPr>
      <w:r w:rsidRPr="000B71B7">
        <w:rPr>
          <w:rFonts w:ascii="Times New Roman" w:hAnsi="Times New Roman"/>
        </w:rPr>
        <w:t>Примерная основная образовательная программа основного общего образования (Одобрена решением от 08.04.2015, протокол № 1/15 (в редакции протокола № 1/20 от 04.02.2020))</w:t>
      </w:r>
    </w:p>
    <w:p w14:paraId="11BB19D0" w14:textId="77777777" w:rsidR="00BD6576" w:rsidRPr="000B71B7" w:rsidRDefault="00BD6576" w:rsidP="00214C26">
      <w:pPr>
        <w:pStyle w:val="a6"/>
        <w:numPr>
          <w:ilvl w:val="0"/>
          <w:numId w:val="12"/>
        </w:numPr>
        <w:tabs>
          <w:tab w:val="left" w:pos="851"/>
        </w:tabs>
        <w:spacing w:after="0" w:line="240" w:lineRule="auto"/>
        <w:ind w:left="1211"/>
        <w:jc w:val="both"/>
        <w:rPr>
          <w:rFonts w:ascii="Times New Roman" w:hAnsi="Times New Roman"/>
        </w:rPr>
      </w:pPr>
      <w:r w:rsidRPr="000B71B7">
        <w:rPr>
          <w:rFonts w:ascii="Times New Roman" w:hAnsi="Times New Roman"/>
        </w:rPr>
        <w:t>Основная образовательная программа МОУ Петровская СОШ на 2021-2022уч.г.</w:t>
      </w:r>
    </w:p>
    <w:p w14:paraId="51D9E979" w14:textId="77777777" w:rsidR="00BD6576" w:rsidRPr="000B71B7" w:rsidRDefault="00BD6576" w:rsidP="00214C26">
      <w:pPr>
        <w:pStyle w:val="a6"/>
        <w:numPr>
          <w:ilvl w:val="0"/>
          <w:numId w:val="12"/>
        </w:numPr>
        <w:tabs>
          <w:tab w:val="left" w:pos="1134"/>
        </w:tabs>
        <w:spacing w:after="0" w:line="240" w:lineRule="auto"/>
        <w:ind w:left="1211"/>
        <w:jc w:val="both"/>
        <w:rPr>
          <w:rFonts w:ascii="Times New Roman" w:hAnsi="Times New Roman"/>
        </w:rPr>
      </w:pPr>
      <w:r w:rsidRPr="000B71B7">
        <w:rPr>
          <w:rFonts w:ascii="Times New Roman" w:hAnsi="Times New Roman"/>
        </w:rPr>
        <w:t>Локальный акт Положение о рабочих программах по МОУ Петровской</w:t>
      </w:r>
      <w:r w:rsidR="007F4041">
        <w:rPr>
          <w:rFonts w:ascii="Times New Roman" w:hAnsi="Times New Roman"/>
        </w:rPr>
        <w:t xml:space="preserve"> СОШ на 2022-2023</w:t>
      </w:r>
      <w:r w:rsidRPr="000B71B7">
        <w:rPr>
          <w:rFonts w:ascii="Times New Roman" w:hAnsi="Times New Roman"/>
        </w:rPr>
        <w:t xml:space="preserve"> уч.г.</w:t>
      </w:r>
    </w:p>
    <w:p w14:paraId="2FDEA78A" w14:textId="77777777" w:rsidR="00BD6576" w:rsidRPr="000B71B7" w:rsidRDefault="00BD6576" w:rsidP="00214C26">
      <w:pPr>
        <w:pStyle w:val="a6"/>
        <w:numPr>
          <w:ilvl w:val="0"/>
          <w:numId w:val="12"/>
        </w:numPr>
        <w:tabs>
          <w:tab w:val="left" w:pos="1134"/>
        </w:tabs>
        <w:spacing w:after="0" w:line="240" w:lineRule="auto"/>
        <w:ind w:left="1211"/>
        <w:jc w:val="both"/>
        <w:rPr>
          <w:rFonts w:ascii="Times New Roman" w:hAnsi="Times New Roman"/>
        </w:rPr>
      </w:pPr>
      <w:r w:rsidRPr="000B71B7">
        <w:rPr>
          <w:rFonts w:ascii="Times New Roman" w:hAnsi="Times New Roman"/>
        </w:rPr>
        <w:lastRenderedPageBreak/>
        <w:t>Программы по русскому языку для общеобразовательных учреждений. 5-9  классы. / Под         редакцией М.Т. Баранова, Т.А. Ладыженской, Н. М.</w:t>
      </w:r>
      <w:r>
        <w:rPr>
          <w:rFonts w:ascii="Times New Roman" w:hAnsi="Times New Roman"/>
        </w:rPr>
        <w:t xml:space="preserve"> Шанского, М: «Просвещение»,2016, 2021</w:t>
      </w:r>
      <w:r w:rsidRPr="000B71B7">
        <w:rPr>
          <w:rFonts w:ascii="Times New Roman" w:hAnsi="Times New Roman"/>
        </w:rPr>
        <w:t xml:space="preserve"> г</w:t>
      </w:r>
      <w:r>
        <w:rPr>
          <w:rFonts w:ascii="Times New Roman" w:hAnsi="Times New Roman"/>
        </w:rPr>
        <w:t>.</w:t>
      </w:r>
    </w:p>
    <w:p w14:paraId="0BCE3825" w14:textId="77777777" w:rsidR="00BD6576" w:rsidRPr="000B71B7" w:rsidRDefault="00BD6576" w:rsidP="00214C26">
      <w:pPr>
        <w:pStyle w:val="a6"/>
        <w:numPr>
          <w:ilvl w:val="0"/>
          <w:numId w:val="12"/>
        </w:numPr>
        <w:tabs>
          <w:tab w:val="left" w:pos="1134"/>
        </w:tabs>
        <w:spacing w:after="0" w:line="240" w:lineRule="auto"/>
        <w:ind w:left="1211"/>
        <w:jc w:val="both"/>
        <w:rPr>
          <w:rFonts w:ascii="Times New Roman" w:hAnsi="Times New Roman"/>
        </w:rPr>
      </w:pPr>
      <w:r w:rsidRPr="000B71B7">
        <w:rPr>
          <w:rFonts w:ascii="Times New Roman" w:hAnsi="Times New Roman"/>
        </w:rPr>
        <w:t xml:space="preserve">Письмо Министерства образования и науки Российской Федерации от. 07.05.2015г. №НТ-530/08 «О примерных основных образовательных программах» </w:t>
      </w:r>
    </w:p>
    <w:p w14:paraId="014CA336" w14:textId="77777777" w:rsidR="00BD6576" w:rsidRPr="000B71B7" w:rsidRDefault="00BD6576" w:rsidP="00214C26">
      <w:pPr>
        <w:pStyle w:val="a6"/>
        <w:numPr>
          <w:ilvl w:val="0"/>
          <w:numId w:val="12"/>
        </w:numPr>
        <w:tabs>
          <w:tab w:val="left" w:pos="1134"/>
        </w:tabs>
        <w:spacing w:after="0" w:line="240" w:lineRule="auto"/>
        <w:ind w:left="1211"/>
        <w:jc w:val="both"/>
        <w:rPr>
          <w:rFonts w:ascii="Times New Roman" w:hAnsi="Times New Roman"/>
        </w:rPr>
      </w:pPr>
      <w:r w:rsidRPr="000B71B7">
        <w:rPr>
          <w:rFonts w:ascii="Times New Roman" w:hAnsi="Times New Roman"/>
        </w:rPr>
        <w:t>Письмо Департамента образования Ярославской области от 11.06.2015 «1031/01-10</w:t>
      </w:r>
    </w:p>
    <w:p w14:paraId="741DF1D5" w14:textId="77777777" w:rsidR="00BD6576" w:rsidRPr="000B71B7" w:rsidRDefault="00BD6576" w:rsidP="00214C26">
      <w:pPr>
        <w:pStyle w:val="a6"/>
        <w:numPr>
          <w:ilvl w:val="0"/>
          <w:numId w:val="12"/>
        </w:numPr>
        <w:tabs>
          <w:tab w:val="left" w:pos="1134"/>
        </w:tabs>
        <w:spacing w:after="0" w:line="240" w:lineRule="auto"/>
        <w:ind w:left="1211"/>
        <w:jc w:val="both"/>
        <w:rPr>
          <w:rFonts w:ascii="Times New Roman" w:hAnsi="Times New Roman"/>
        </w:rPr>
      </w:pPr>
      <w:r w:rsidRPr="000B71B7">
        <w:rPr>
          <w:rFonts w:ascii="Times New Roman" w:hAnsi="Times New Roman"/>
        </w:rPr>
        <w:t>Методическое письмо о преподавании учебного предмета «Русский язык" в общеобразовательных организ</w:t>
      </w:r>
      <w:r w:rsidR="002D3EBF">
        <w:rPr>
          <w:rFonts w:ascii="Times New Roman" w:hAnsi="Times New Roman"/>
        </w:rPr>
        <w:t>ациях Ярославской области в 2022-2023</w:t>
      </w:r>
      <w:r w:rsidRPr="000B71B7">
        <w:rPr>
          <w:rFonts w:ascii="Times New Roman" w:hAnsi="Times New Roman"/>
        </w:rPr>
        <w:t xml:space="preserve"> уч.г</w:t>
      </w:r>
    </w:p>
    <w:p w14:paraId="3BD36075" w14:textId="77777777" w:rsidR="00484249" w:rsidRDefault="00484249" w:rsidP="00611D35">
      <w:pPr>
        <w:spacing w:after="0" w:line="240" w:lineRule="auto"/>
        <w:jc w:val="both"/>
        <w:rPr>
          <w:rFonts w:ascii="Times New Roman" w:hAnsi="Times New Roman"/>
          <w:b/>
          <w:i/>
          <w:sz w:val="24"/>
          <w:szCs w:val="24"/>
        </w:rPr>
      </w:pPr>
    </w:p>
    <w:p w14:paraId="3728330F" w14:textId="77777777" w:rsidR="00484249" w:rsidRPr="00F2596D" w:rsidRDefault="00484249" w:rsidP="00484249">
      <w:pPr>
        <w:spacing w:before="100" w:beforeAutospacing="1" w:after="100" w:afterAutospacing="1" w:line="0" w:lineRule="atLeast"/>
        <w:contextualSpacing/>
        <w:mirrorIndents/>
        <w:jc w:val="both"/>
        <w:rPr>
          <w:rFonts w:ascii="Times New Roman" w:hAnsi="Times New Roman" w:cs="Times New Roman"/>
          <w:b/>
          <w:i/>
          <w:sz w:val="20"/>
          <w:szCs w:val="20"/>
        </w:rPr>
      </w:pPr>
      <w:r w:rsidRPr="00F2596D">
        <w:rPr>
          <w:rFonts w:ascii="Times New Roman" w:hAnsi="Times New Roman" w:cs="Times New Roman"/>
          <w:b/>
          <w:i/>
          <w:sz w:val="20"/>
          <w:szCs w:val="20"/>
        </w:rPr>
        <w:t>Общая характеристика учебного предмета</w:t>
      </w:r>
    </w:p>
    <w:p w14:paraId="1C3B9607"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b/>
          <w:i/>
          <w:sz w:val="20"/>
          <w:szCs w:val="20"/>
        </w:rPr>
      </w:pPr>
    </w:p>
    <w:p w14:paraId="34F73A46"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Основными целями изучения русского языка являются:</w:t>
      </w:r>
    </w:p>
    <w:p w14:paraId="0B835DF5" w14:textId="77777777" w:rsidR="00484249" w:rsidRPr="00F2596D" w:rsidRDefault="00484249" w:rsidP="00484249">
      <w:pPr>
        <w:pStyle w:val="3"/>
        <w:shd w:val="clear" w:color="auto" w:fill="auto"/>
        <w:spacing w:before="100" w:beforeAutospacing="1" w:after="100" w:afterAutospacing="1" w:line="0" w:lineRule="atLeast"/>
        <w:ind w:left="20" w:firstLine="831"/>
        <w:contextualSpacing/>
        <w:mirrorIndents/>
        <w:rPr>
          <w:sz w:val="20"/>
          <w:szCs w:val="20"/>
        </w:rPr>
      </w:pPr>
      <w:r w:rsidRPr="00F2596D">
        <w:rPr>
          <w:rFonts w:eastAsia="Calibri"/>
          <w:sz w:val="20"/>
          <w:szCs w:val="20"/>
        </w:rPr>
        <w:t>• воспитание духовно богатой, нравственно ориентирован</w:t>
      </w:r>
      <w:r w:rsidRPr="00F2596D">
        <w:rPr>
          <w:rFonts w:eastAsia="Calibri"/>
          <w:sz w:val="20"/>
          <w:szCs w:val="20"/>
        </w:rPr>
        <w:softHyphen/>
        <w:t>ной личности с развитым чувством самосознания и общерос</w:t>
      </w:r>
      <w:r w:rsidRPr="00F2596D">
        <w:rPr>
          <w:rFonts w:eastAsia="Calibri"/>
          <w:sz w:val="20"/>
          <w:szCs w:val="20"/>
        </w:rPr>
        <w:softHyphen/>
        <w:t>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w:t>
      </w:r>
      <w:r w:rsidRPr="00F2596D">
        <w:rPr>
          <w:rStyle w:val="af7"/>
          <w:rFonts w:eastAsia="Calibri"/>
          <w:b w:val="0"/>
          <w:sz w:val="20"/>
          <w:szCs w:val="20"/>
        </w:rPr>
        <w:t>полу</w:t>
      </w:r>
      <w:r w:rsidRPr="00F2596D">
        <w:rPr>
          <w:rStyle w:val="af7"/>
          <w:rFonts w:eastAsia="Calibri"/>
          <w:b w:val="0"/>
          <w:sz w:val="20"/>
          <w:szCs w:val="20"/>
        </w:rPr>
        <w:softHyphen/>
      </w:r>
      <w:r w:rsidRPr="00F2596D">
        <w:rPr>
          <w:rFonts w:eastAsia="Calibri"/>
          <w:sz w:val="20"/>
          <w:szCs w:val="20"/>
        </w:rPr>
        <w:t>чения знаний в разных сферах человеческой</w:t>
      </w:r>
      <w:r w:rsidRPr="00F2596D">
        <w:rPr>
          <w:rStyle w:val="af7"/>
          <w:rFonts w:eastAsia="Calibri"/>
          <w:b w:val="0"/>
          <w:sz w:val="20"/>
          <w:szCs w:val="20"/>
        </w:rPr>
        <w:t>деятельности,</w:t>
      </w:r>
      <w:r w:rsidRPr="00F2596D">
        <w:rPr>
          <w:rFonts w:eastAsia="Calibri"/>
          <w:sz w:val="20"/>
          <w:szCs w:val="20"/>
        </w:rPr>
        <w:t>средство освоения морально-этических норм,</w:t>
      </w:r>
      <w:r w:rsidRPr="00F2596D">
        <w:rPr>
          <w:rStyle w:val="af7"/>
          <w:rFonts w:eastAsia="Calibri"/>
          <w:b w:val="0"/>
          <w:sz w:val="20"/>
          <w:szCs w:val="20"/>
        </w:rPr>
        <w:t>принятых воб</w:t>
      </w:r>
      <w:r w:rsidRPr="00F2596D">
        <w:rPr>
          <w:rStyle w:val="af7"/>
          <w:rFonts w:eastAsia="Calibri"/>
          <w:sz w:val="20"/>
          <w:szCs w:val="20"/>
        </w:rPr>
        <w:softHyphen/>
      </w:r>
      <w:r w:rsidRPr="00F2596D">
        <w:rPr>
          <w:rFonts w:eastAsia="Calibri"/>
          <w:sz w:val="20"/>
          <w:szCs w:val="20"/>
        </w:rPr>
        <w:t>ществе;</w:t>
      </w:r>
    </w:p>
    <w:p w14:paraId="49B84144" w14:textId="77777777" w:rsidR="00484249" w:rsidRPr="00F2596D" w:rsidRDefault="00484249" w:rsidP="00214C26">
      <w:pPr>
        <w:pStyle w:val="3"/>
        <w:numPr>
          <w:ilvl w:val="0"/>
          <w:numId w:val="7"/>
        </w:numPr>
        <w:shd w:val="clear" w:color="auto" w:fill="auto"/>
        <w:tabs>
          <w:tab w:val="left" w:pos="586"/>
        </w:tabs>
        <w:spacing w:before="100" w:beforeAutospacing="1" w:after="100" w:afterAutospacing="1" w:line="0" w:lineRule="atLeast"/>
        <w:ind w:left="20" w:firstLine="831"/>
        <w:contextualSpacing/>
        <w:mirrorIndents/>
        <w:rPr>
          <w:sz w:val="20"/>
          <w:szCs w:val="20"/>
        </w:rPr>
      </w:pPr>
      <w:r w:rsidRPr="00F2596D">
        <w:rPr>
          <w:rFonts w:eastAsia="Calibri"/>
          <w:sz w:val="20"/>
          <w:szCs w:val="20"/>
        </w:rPr>
        <w:t>овладение системой знаний, языковыми и речевыми уме</w:t>
      </w:r>
      <w:r w:rsidRPr="00F2596D">
        <w:rPr>
          <w:rFonts w:eastAsia="Calibri"/>
          <w:sz w:val="20"/>
          <w:szCs w:val="20"/>
        </w:rPr>
        <w:softHyphen/>
        <w:t>ниями и навыками, развитие готовности и способности к ре</w:t>
      </w:r>
      <w:r w:rsidRPr="00F2596D">
        <w:rPr>
          <w:rFonts w:eastAsia="Calibri"/>
          <w:sz w:val="20"/>
          <w:szCs w:val="20"/>
        </w:rPr>
        <w:softHyphen/>
        <w:t>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w:t>
      </w:r>
      <w:r w:rsidRPr="00F2596D">
        <w:rPr>
          <w:rFonts w:eastAsia="Calibri"/>
          <w:sz w:val="20"/>
          <w:szCs w:val="20"/>
        </w:rPr>
        <w:softHyphen/>
        <w:t>ствиями, формирование навыков самостоятельной учебной де</w:t>
      </w:r>
      <w:r w:rsidRPr="00F2596D">
        <w:rPr>
          <w:rFonts w:eastAsia="Calibri"/>
          <w:sz w:val="20"/>
          <w:szCs w:val="20"/>
        </w:rPr>
        <w:softHyphen/>
        <w:t>ятельности, самообразования;</w:t>
      </w:r>
    </w:p>
    <w:p w14:paraId="3CACAF8F" w14:textId="77777777" w:rsidR="00484249" w:rsidRPr="00F2596D" w:rsidRDefault="00484249" w:rsidP="00214C26">
      <w:pPr>
        <w:pStyle w:val="3"/>
        <w:numPr>
          <w:ilvl w:val="0"/>
          <w:numId w:val="7"/>
        </w:numPr>
        <w:shd w:val="clear" w:color="auto" w:fill="auto"/>
        <w:tabs>
          <w:tab w:val="left" w:pos="586"/>
        </w:tabs>
        <w:spacing w:before="100" w:beforeAutospacing="1" w:after="100" w:afterAutospacing="1" w:line="0" w:lineRule="atLeast"/>
        <w:ind w:left="20" w:firstLine="831"/>
        <w:contextualSpacing/>
        <w:mirrorIndents/>
        <w:rPr>
          <w:sz w:val="20"/>
          <w:szCs w:val="20"/>
        </w:rPr>
      </w:pPr>
      <w:r w:rsidRPr="00F2596D">
        <w:rPr>
          <w:rFonts w:eastAsia="Calibri"/>
          <w:sz w:val="20"/>
          <w:szCs w:val="20"/>
        </w:rPr>
        <w:t>освоение знаний об устройстве языковой системы и за</w:t>
      </w:r>
      <w:r w:rsidRPr="00F2596D">
        <w:rPr>
          <w:rFonts w:eastAsia="Calibri"/>
          <w:sz w:val="20"/>
          <w:szCs w:val="20"/>
        </w:rPr>
        <w:softHyphen/>
        <w:t>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w:t>
      </w:r>
      <w:r w:rsidRPr="00F2596D">
        <w:rPr>
          <w:rFonts w:eastAsia="Calibri"/>
          <w:sz w:val="20"/>
          <w:szCs w:val="20"/>
        </w:rPr>
        <w:softHyphen/>
        <w:t>циального словарного запаса, расширение объёма используе</w:t>
      </w:r>
      <w:r w:rsidRPr="00F2596D">
        <w:rPr>
          <w:rFonts w:eastAsia="Calibri"/>
          <w:sz w:val="20"/>
          <w:szCs w:val="20"/>
        </w:rPr>
        <w:softHyphen/>
        <w:t>мых в речи грамматических средств, совершенствование ор</w:t>
      </w:r>
      <w:r w:rsidRPr="00F2596D">
        <w:rPr>
          <w:rFonts w:eastAsia="Calibri"/>
          <w:sz w:val="20"/>
          <w:szCs w:val="20"/>
        </w:rPr>
        <w:softHyphen/>
        <w:t>фографической и пунктуационной грамотности, развитие умений стилистически корректного использования лексики и фразеологии русского языка;</w:t>
      </w:r>
    </w:p>
    <w:p w14:paraId="47D7E354" w14:textId="77777777" w:rsidR="00484249" w:rsidRPr="00F2596D" w:rsidRDefault="00484249" w:rsidP="00214C26">
      <w:pPr>
        <w:pStyle w:val="3"/>
        <w:numPr>
          <w:ilvl w:val="0"/>
          <w:numId w:val="7"/>
        </w:numPr>
        <w:shd w:val="clear" w:color="auto" w:fill="auto"/>
        <w:tabs>
          <w:tab w:val="left" w:pos="582"/>
        </w:tabs>
        <w:spacing w:before="100" w:beforeAutospacing="1" w:after="100" w:afterAutospacing="1" w:line="0" w:lineRule="atLeast"/>
        <w:ind w:left="20" w:firstLine="831"/>
        <w:contextualSpacing/>
        <w:mirrorIndents/>
        <w:rPr>
          <w:sz w:val="20"/>
          <w:szCs w:val="20"/>
        </w:rPr>
      </w:pPr>
      <w:r w:rsidRPr="00F2596D">
        <w:rPr>
          <w:rFonts w:eastAsia="Calibri"/>
          <w:sz w:val="20"/>
          <w:szCs w:val="20"/>
        </w:rPr>
        <w:t>развитие интеллектуальных и творческих способностей обучающихся, развитие речевой культуры учащихся, овладе</w:t>
      </w:r>
      <w:r w:rsidRPr="00F2596D">
        <w:rPr>
          <w:rFonts w:eastAsia="Calibri"/>
          <w:sz w:val="20"/>
          <w:szCs w:val="20"/>
        </w:rPr>
        <w:softHyphen/>
        <w:t>ние правилами использования языка в разных ситуациях об</w:t>
      </w:r>
      <w:r w:rsidRPr="00F2596D">
        <w:rPr>
          <w:rFonts w:eastAsia="Calibri"/>
          <w:sz w:val="20"/>
          <w:szCs w:val="20"/>
        </w:rPr>
        <w:softHyphen/>
        <w:t>щения, нормами речевого этикета, воспитание стремления к речевому самосовершенствованию, осознание эстетической ценности родного языка;</w:t>
      </w:r>
    </w:p>
    <w:p w14:paraId="4038FA50" w14:textId="77777777" w:rsidR="00484249" w:rsidRPr="00F2596D" w:rsidRDefault="00484249" w:rsidP="00214C26">
      <w:pPr>
        <w:pStyle w:val="a6"/>
        <w:widowControl w:val="0"/>
        <w:numPr>
          <w:ilvl w:val="0"/>
          <w:numId w:val="7"/>
        </w:numPr>
        <w:suppressAutoHyphens/>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совершенствование коммуникативных способностей, формирование готовности к сотрудничеству, созидательной де</w:t>
      </w:r>
      <w:r w:rsidRPr="00F2596D">
        <w:rPr>
          <w:rFonts w:ascii="Times New Roman" w:hAnsi="Times New Roman"/>
          <w:sz w:val="20"/>
          <w:szCs w:val="20"/>
        </w:rPr>
        <w:softHyphen/>
        <w:t>ятельности, умений вести диалог, искать и находить содержа</w:t>
      </w:r>
      <w:r w:rsidRPr="00F2596D">
        <w:rPr>
          <w:rFonts w:ascii="Times New Roman" w:hAnsi="Times New Roman"/>
          <w:sz w:val="20"/>
          <w:szCs w:val="20"/>
        </w:rPr>
        <w:softHyphen/>
        <w:t>тельные компромиссы</w:t>
      </w:r>
    </w:p>
    <w:p w14:paraId="64E79F02"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b/>
          <w:i/>
          <w:sz w:val="20"/>
          <w:szCs w:val="20"/>
        </w:rPr>
      </w:pPr>
    </w:p>
    <w:p w14:paraId="24CC08AA"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Учебный предмет «Русский язык» входит в состав предметной области «Русский язык и литература».</w:t>
      </w:r>
    </w:p>
    <w:p w14:paraId="42751BAD"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Значение русского языка как учебного предмета определило основные особенности программы:</w:t>
      </w:r>
    </w:p>
    <w:p w14:paraId="21B3A559" w14:textId="77777777" w:rsidR="00484249" w:rsidRPr="00F2596D" w:rsidRDefault="00484249" w:rsidP="00214C26">
      <w:pPr>
        <w:numPr>
          <w:ilvl w:val="0"/>
          <w:numId w:val="2"/>
        </w:num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актуализация метапредметной функции курса русского языка в основной общеобразовательной школе;</w:t>
      </w:r>
    </w:p>
    <w:p w14:paraId="03DB1796" w14:textId="77777777" w:rsidR="00484249" w:rsidRPr="00F2596D" w:rsidRDefault="00484249" w:rsidP="00214C26">
      <w:pPr>
        <w:numPr>
          <w:ilvl w:val="0"/>
          <w:numId w:val="2"/>
        </w:num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интеграция процессов изучения системы языка и развития коммуникативной компетенции учащихся, их мыслительных, интеллектуальных, творческих способностей, совершенствования познавательной деятельности;</w:t>
      </w:r>
    </w:p>
    <w:p w14:paraId="07247737" w14:textId="77777777" w:rsidR="00484249" w:rsidRPr="00F2596D" w:rsidRDefault="00484249" w:rsidP="00214C26">
      <w:pPr>
        <w:numPr>
          <w:ilvl w:val="0"/>
          <w:numId w:val="2"/>
        </w:num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усиление аксиологической направленности курса на основе расширения его культурно-исторической составляющей.</w:t>
      </w:r>
    </w:p>
    <w:p w14:paraId="1CFE226B" w14:textId="77777777" w:rsidR="00484249" w:rsidRPr="00F2596D" w:rsidRDefault="00484249" w:rsidP="00484249">
      <w:pPr>
        <w:pStyle w:val="af6"/>
        <w:shd w:val="clear" w:color="auto" w:fill="FFFFFF"/>
        <w:spacing w:line="0" w:lineRule="atLeast"/>
        <w:contextualSpacing/>
        <w:mirrorIndents/>
        <w:rPr>
          <w:sz w:val="20"/>
          <w:szCs w:val="20"/>
        </w:rPr>
      </w:pPr>
      <w:r w:rsidRPr="00F2596D">
        <w:rPr>
          <w:sz w:val="20"/>
          <w:szCs w:val="20"/>
        </w:rPr>
        <w:t>В основе концепции разработанного авторами курса русского языка лежат следующие принципы:</w:t>
      </w:r>
    </w:p>
    <w:p w14:paraId="5C7B2781" w14:textId="77777777" w:rsidR="00484249" w:rsidRPr="00F2596D" w:rsidRDefault="00484249" w:rsidP="00214C26">
      <w:pPr>
        <w:pStyle w:val="c1"/>
        <w:numPr>
          <w:ilvl w:val="0"/>
          <w:numId w:val="6"/>
        </w:numPr>
        <w:spacing w:line="0" w:lineRule="atLeast"/>
        <w:contextualSpacing/>
        <w:mirrorIndents/>
        <w:rPr>
          <w:color w:val="000000"/>
          <w:sz w:val="20"/>
          <w:szCs w:val="20"/>
        </w:rPr>
      </w:pPr>
      <w:r w:rsidRPr="00F2596D">
        <w:rPr>
          <w:rStyle w:val="c0"/>
          <w:b/>
          <w:bCs/>
          <w:color w:val="000000"/>
          <w:sz w:val="20"/>
          <w:szCs w:val="20"/>
        </w:rPr>
        <w:t>Систематический теоретический курс русского языка</w:t>
      </w:r>
      <w:r w:rsidRPr="00F2596D">
        <w:rPr>
          <w:rStyle w:val="c0"/>
          <w:color w:val="000000"/>
          <w:sz w:val="20"/>
          <w:szCs w:val="20"/>
        </w:rPr>
        <w:t> (изложение теоретических сведений в логической последовательности), который  способствует формированию целостного представления о системе русского языка, его закономерностях и тенденциях развития. Системный характер изложения лингвистической теории позволяет углубить и расширить объем теоретических сведений, установить между ними системные связи, что имеет большое методическое значение.</w:t>
      </w:r>
    </w:p>
    <w:p w14:paraId="7BA76863" w14:textId="77777777" w:rsidR="00484249" w:rsidRPr="00F2596D" w:rsidRDefault="00484249" w:rsidP="00484249">
      <w:pPr>
        <w:pStyle w:val="c1"/>
        <w:spacing w:line="0" w:lineRule="atLeast"/>
        <w:ind w:left="426"/>
        <w:contextualSpacing/>
        <w:mirrorIndents/>
        <w:rPr>
          <w:color w:val="000000"/>
          <w:sz w:val="20"/>
          <w:szCs w:val="20"/>
        </w:rPr>
      </w:pPr>
      <w:r w:rsidRPr="00F2596D">
        <w:rPr>
          <w:rStyle w:val="c0"/>
          <w:color w:val="000000"/>
          <w:sz w:val="20"/>
          <w:szCs w:val="20"/>
        </w:rPr>
        <w:t>            Изучение русского языка, одного из богатейших языков мира, имеет большое значение для       патриотического, духовного и эстетического воспитание учащихся средствами русского языка через обращение к классическим образцам литературы, к краеведческому материалу.</w:t>
      </w:r>
    </w:p>
    <w:p w14:paraId="605C86B7" w14:textId="77777777" w:rsidR="00484249" w:rsidRPr="00F2596D" w:rsidRDefault="00484249" w:rsidP="00214C26">
      <w:pPr>
        <w:pStyle w:val="c1"/>
        <w:numPr>
          <w:ilvl w:val="0"/>
          <w:numId w:val="6"/>
        </w:numPr>
        <w:spacing w:line="0" w:lineRule="atLeast"/>
        <w:contextualSpacing/>
        <w:mirrorIndents/>
        <w:rPr>
          <w:color w:val="000000"/>
          <w:sz w:val="20"/>
          <w:szCs w:val="20"/>
        </w:rPr>
      </w:pPr>
      <w:r w:rsidRPr="00F2596D">
        <w:rPr>
          <w:rStyle w:val="c0"/>
          <w:b/>
          <w:bCs/>
          <w:color w:val="000000"/>
          <w:sz w:val="20"/>
          <w:szCs w:val="20"/>
        </w:rPr>
        <w:t xml:space="preserve">Функциональный подход, который </w:t>
      </w:r>
      <w:r w:rsidRPr="00F2596D">
        <w:rPr>
          <w:rStyle w:val="c0"/>
          <w:color w:val="000000"/>
          <w:sz w:val="20"/>
          <w:szCs w:val="20"/>
        </w:rPr>
        <w:t> обусловил повышенное внимание к тексту, к его комплексному анализу. Это позволяет формировать у учащихся умение строить  собственные тексты разных типов, стилей и жанров.</w:t>
      </w:r>
    </w:p>
    <w:p w14:paraId="58A8F1EC" w14:textId="77777777" w:rsidR="00484249" w:rsidRPr="00F2596D" w:rsidRDefault="00484249" w:rsidP="00214C26">
      <w:pPr>
        <w:pStyle w:val="c1"/>
        <w:numPr>
          <w:ilvl w:val="0"/>
          <w:numId w:val="6"/>
        </w:numPr>
        <w:spacing w:line="0" w:lineRule="atLeast"/>
        <w:contextualSpacing/>
        <w:mirrorIndents/>
        <w:rPr>
          <w:color w:val="000000"/>
          <w:sz w:val="20"/>
          <w:szCs w:val="20"/>
        </w:rPr>
      </w:pPr>
      <w:r w:rsidRPr="00F2596D">
        <w:rPr>
          <w:rStyle w:val="c0"/>
          <w:b/>
          <w:bCs/>
          <w:color w:val="000000"/>
          <w:sz w:val="20"/>
          <w:szCs w:val="20"/>
        </w:rPr>
        <w:lastRenderedPageBreak/>
        <w:t xml:space="preserve">Принцип интеграции, </w:t>
      </w:r>
      <w:r w:rsidRPr="00F2596D">
        <w:rPr>
          <w:rStyle w:val="c0"/>
          <w:bCs/>
          <w:color w:val="000000"/>
          <w:sz w:val="20"/>
          <w:szCs w:val="20"/>
        </w:rPr>
        <w:t xml:space="preserve">который </w:t>
      </w:r>
      <w:r w:rsidRPr="00F2596D">
        <w:rPr>
          <w:rStyle w:val="apple-converted-space"/>
          <w:b/>
          <w:bCs/>
          <w:color w:val="000000"/>
          <w:sz w:val="20"/>
          <w:szCs w:val="20"/>
        </w:rPr>
        <w:t> </w:t>
      </w:r>
      <w:r w:rsidRPr="00F2596D">
        <w:rPr>
          <w:rStyle w:val="c0"/>
          <w:color w:val="000000"/>
          <w:sz w:val="20"/>
          <w:szCs w:val="20"/>
        </w:rPr>
        <w:t>определяет теснейшую связь работы по развитию речи с повторением теории.</w:t>
      </w:r>
    </w:p>
    <w:p w14:paraId="6455C399" w14:textId="77777777" w:rsidR="00484249" w:rsidRPr="00F2596D" w:rsidRDefault="00484249" w:rsidP="00214C26">
      <w:pPr>
        <w:pStyle w:val="c1"/>
        <w:numPr>
          <w:ilvl w:val="0"/>
          <w:numId w:val="6"/>
        </w:numPr>
        <w:spacing w:line="0" w:lineRule="atLeast"/>
        <w:contextualSpacing/>
        <w:mirrorIndents/>
        <w:rPr>
          <w:color w:val="000000"/>
          <w:sz w:val="20"/>
          <w:szCs w:val="20"/>
        </w:rPr>
      </w:pPr>
      <w:r w:rsidRPr="00F2596D">
        <w:rPr>
          <w:rStyle w:val="c0"/>
          <w:b/>
          <w:bCs/>
          <w:color w:val="000000"/>
          <w:sz w:val="20"/>
          <w:szCs w:val="20"/>
        </w:rPr>
        <w:t>Структурно-семантическое направление</w:t>
      </w:r>
      <w:r w:rsidRPr="00F2596D">
        <w:rPr>
          <w:rStyle w:val="apple-converted-space"/>
          <w:b/>
          <w:bCs/>
          <w:color w:val="000000"/>
          <w:sz w:val="20"/>
          <w:szCs w:val="20"/>
        </w:rPr>
        <w:t xml:space="preserve">, </w:t>
      </w:r>
      <w:r w:rsidRPr="00F2596D">
        <w:rPr>
          <w:rStyle w:val="apple-converted-space"/>
          <w:bCs/>
          <w:color w:val="000000"/>
          <w:sz w:val="20"/>
          <w:szCs w:val="20"/>
        </w:rPr>
        <w:t xml:space="preserve">которое </w:t>
      </w:r>
      <w:r w:rsidRPr="00F2596D">
        <w:rPr>
          <w:rStyle w:val="c0"/>
          <w:color w:val="000000"/>
          <w:sz w:val="20"/>
          <w:szCs w:val="20"/>
        </w:rPr>
        <w:t xml:space="preserve"> определяет многоаспектное повторение языковых единиц, с учетом формы (структуры), смысла (семантики) и функции единиц языка.  </w:t>
      </w:r>
    </w:p>
    <w:p w14:paraId="493DAEC1" w14:textId="77777777" w:rsidR="00484249" w:rsidRPr="00F2596D" w:rsidRDefault="00484249" w:rsidP="00214C26">
      <w:pPr>
        <w:pStyle w:val="c1"/>
        <w:numPr>
          <w:ilvl w:val="0"/>
          <w:numId w:val="6"/>
        </w:numPr>
        <w:spacing w:line="0" w:lineRule="atLeast"/>
        <w:contextualSpacing/>
        <w:mirrorIndents/>
        <w:rPr>
          <w:rStyle w:val="c0"/>
          <w:color w:val="000000"/>
          <w:sz w:val="20"/>
          <w:szCs w:val="20"/>
        </w:rPr>
      </w:pPr>
      <w:r w:rsidRPr="00F2596D">
        <w:rPr>
          <w:rStyle w:val="c0"/>
          <w:color w:val="000000"/>
          <w:sz w:val="20"/>
          <w:szCs w:val="20"/>
        </w:rPr>
        <w:t xml:space="preserve">Главная особенность данной программы - развитие устной и письменной речи учащихся, способствующих </w:t>
      </w:r>
      <w:r w:rsidRPr="00F2596D">
        <w:rPr>
          <w:rStyle w:val="c0"/>
          <w:b/>
          <w:bCs/>
          <w:color w:val="000000"/>
          <w:sz w:val="20"/>
          <w:szCs w:val="20"/>
        </w:rPr>
        <w:t>формированию ключевых компетенций</w:t>
      </w:r>
      <w:r w:rsidRPr="00F2596D">
        <w:rPr>
          <w:rStyle w:val="c0"/>
          <w:color w:val="000000"/>
          <w:sz w:val="20"/>
          <w:szCs w:val="20"/>
        </w:rPr>
        <w:t>, обозначенных в Образовательном стандарте основного полного общего образования по русскому языку.</w:t>
      </w:r>
    </w:p>
    <w:p w14:paraId="5E660AB6"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u w:val="single"/>
          <w:lang w:eastAsia="ru-RU"/>
        </w:rPr>
      </w:pPr>
    </w:p>
    <w:p w14:paraId="0BB5D7D7"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color w:val="000000"/>
          <w:sz w:val="20"/>
          <w:szCs w:val="20"/>
          <w:u w:val="single"/>
          <w:lang w:eastAsia="ru-RU"/>
        </w:rPr>
        <w:t xml:space="preserve">Содержание курса русского (родного) языка </w:t>
      </w:r>
      <w:r w:rsidRPr="00F2596D">
        <w:rPr>
          <w:rFonts w:ascii="Times New Roman" w:eastAsia="Times New Roman" w:hAnsi="Times New Roman"/>
          <w:color w:val="000000"/>
          <w:sz w:val="20"/>
          <w:szCs w:val="20"/>
          <w:lang w:eastAsia="ru-RU"/>
        </w:rPr>
        <w:t>обусловлено общей нацеленностью образовательного процесса на достижение метапредметных и предметных целей обучения, что возможно на основе </w:t>
      </w:r>
      <w:r w:rsidRPr="00F2596D">
        <w:rPr>
          <w:rFonts w:ascii="Times New Roman" w:eastAsia="Times New Roman" w:hAnsi="Times New Roman"/>
          <w:i/>
          <w:iCs/>
          <w:color w:val="000000"/>
          <w:sz w:val="20"/>
          <w:szCs w:val="20"/>
          <w:lang w:eastAsia="ru-RU"/>
        </w:rPr>
        <w:t>компетентностного подхода</w:t>
      </w:r>
      <w:r w:rsidRPr="00F2596D">
        <w:rPr>
          <w:rFonts w:ascii="Times New Roman" w:eastAsia="Times New Roman" w:hAnsi="Times New Roman"/>
          <w:color w:val="000000"/>
          <w:sz w:val="20"/>
          <w:szCs w:val="20"/>
          <w:lang w:eastAsia="ru-RU"/>
        </w:rPr>
        <w:t>, который обеспечивает формирование  и развитие коммуникативной, языковой, лингвистической и культуроведческой компетенции.</w:t>
      </w:r>
    </w:p>
    <w:p w14:paraId="5A25FFE9"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i/>
          <w:iCs/>
          <w:color w:val="000000"/>
          <w:sz w:val="20"/>
          <w:szCs w:val="20"/>
          <w:lang w:eastAsia="ru-RU"/>
        </w:rPr>
        <w:t>Коммуникативная компетенция</w:t>
      </w:r>
      <w:r w:rsidRPr="00F2596D">
        <w:rPr>
          <w:rFonts w:ascii="Times New Roman" w:eastAsia="Times New Roman" w:hAnsi="Times New Roman"/>
          <w:color w:val="000000"/>
          <w:sz w:val="20"/>
          <w:szCs w:val="20"/>
          <w:lang w:eastAsia="ru-RU"/>
        </w:rPr>
        <w:t>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14:paraId="7ED77F4F"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color w:val="000000"/>
          <w:sz w:val="20"/>
          <w:szCs w:val="20"/>
          <w:lang w:eastAsia="ru-RU"/>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14:paraId="2C3BE898"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color w:val="000000"/>
          <w:sz w:val="20"/>
          <w:szCs w:val="20"/>
          <w:lang w:eastAsia="ru-RU"/>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14:paraId="1156E278"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color w:val="000000"/>
          <w:sz w:val="20"/>
          <w:szCs w:val="20"/>
          <w:lang w:eastAsia="ru-RU"/>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14:paraId="4D3AC180"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color w:val="000000"/>
          <w:sz w:val="20"/>
          <w:szCs w:val="20"/>
          <w:lang w:eastAsia="ru-RU"/>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14:paraId="621E3645"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color w:val="000000"/>
          <w:sz w:val="20"/>
          <w:szCs w:val="20"/>
          <w:lang w:eastAsia="ru-RU"/>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w:t>
      </w:r>
    </w:p>
    <w:p w14:paraId="3C14EF0D"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i/>
          <w:iCs/>
          <w:color w:val="000000"/>
          <w:sz w:val="20"/>
          <w:szCs w:val="20"/>
          <w:lang w:eastAsia="ru-RU"/>
        </w:rPr>
        <w:t>Языковая и лингвистическая компетенции </w:t>
      </w:r>
      <w:r w:rsidRPr="00F2596D">
        <w:rPr>
          <w:rFonts w:ascii="Times New Roman" w:eastAsia="Times New Roman" w:hAnsi="Times New Roman"/>
          <w:color w:val="000000"/>
          <w:sz w:val="20"/>
          <w:szCs w:val="20"/>
          <w:lang w:eastAsia="ru-RU"/>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14:paraId="0A23947A"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i/>
          <w:iCs/>
          <w:color w:val="000000"/>
          <w:sz w:val="20"/>
          <w:szCs w:val="20"/>
          <w:lang w:eastAsia="ru-RU"/>
        </w:rPr>
        <w:t>Культуроведческая компетенция </w:t>
      </w:r>
      <w:r w:rsidRPr="00F2596D">
        <w:rPr>
          <w:rFonts w:ascii="Times New Roman" w:eastAsia="Times New Roman" w:hAnsi="Times New Roman"/>
          <w:color w:val="000000"/>
          <w:sz w:val="20"/>
          <w:szCs w:val="20"/>
          <w:lang w:eastAsia="ru-RU"/>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14:paraId="1203BC21" w14:textId="77777777" w:rsidR="00484249" w:rsidRPr="00F2596D" w:rsidRDefault="00484249" w:rsidP="00484249">
      <w:pPr>
        <w:pStyle w:val="a6"/>
        <w:spacing w:before="100" w:beforeAutospacing="1" w:after="100" w:afterAutospacing="1" w:line="0" w:lineRule="atLeast"/>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color w:val="000000"/>
          <w:sz w:val="20"/>
          <w:szCs w:val="20"/>
          <w:lang w:eastAsia="ru-RU"/>
        </w:rPr>
        <w:t>В рабочей программе реализован </w:t>
      </w:r>
      <w:r w:rsidRPr="00F2596D">
        <w:rPr>
          <w:rFonts w:ascii="Times New Roman" w:eastAsia="Times New Roman" w:hAnsi="Times New Roman"/>
          <w:i/>
          <w:iCs/>
          <w:color w:val="000000"/>
          <w:sz w:val="20"/>
          <w:szCs w:val="20"/>
          <w:lang w:eastAsia="ru-RU"/>
        </w:rPr>
        <w:t>коммуникативно-деятельностный</w:t>
      </w:r>
      <w:r w:rsidRPr="00F2596D">
        <w:rPr>
          <w:rFonts w:ascii="Times New Roman" w:eastAsia="Times New Roman" w:hAnsi="Times New Roman"/>
          <w:color w:val="000000"/>
          <w:sz w:val="20"/>
          <w:szCs w:val="20"/>
          <w:lang w:eastAsia="ru-RU"/>
        </w:rPr>
        <w:t>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14:paraId="3454ED1F" w14:textId="77777777" w:rsidR="00484249" w:rsidRPr="00F2596D" w:rsidRDefault="00484249" w:rsidP="00484249">
      <w:pPr>
        <w:pStyle w:val="a6"/>
        <w:spacing w:before="100" w:beforeAutospacing="1" w:after="100" w:afterAutospacing="1" w:line="0" w:lineRule="atLeast"/>
        <w:ind w:left="0" w:firstLine="567"/>
        <w:mirrorIndents/>
        <w:jc w:val="both"/>
        <w:rPr>
          <w:rFonts w:ascii="Times New Roman" w:eastAsia="Times New Roman" w:hAnsi="Times New Roman"/>
          <w:color w:val="000000"/>
          <w:sz w:val="20"/>
          <w:szCs w:val="20"/>
          <w:lang w:eastAsia="ru-RU"/>
        </w:rPr>
      </w:pPr>
      <w:r w:rsidRPr="00F2596D">
        <w:rPr>
          <w:rFonts w:ascii="Times New Roman" w:eastAsia="Times New Roman" w:hAnsi="Times New Roman"/>
          <w:color w:val="000000"/>
          <w:sz w:val="20"/>
          <w:szCs w:val="20"/>
          <w:lang w:eastAsia="ru-RU"/>
        </w:rPr>
        <w:t>В программе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среди грамматического материала.</w:t>
      </w:r>
    </w:p>
    <w:p w14:paraId="39197B67"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Одним из путей повышения мотивации и эффективности учебной деятельности на уроках русского языка является включение  обучающихся в учебно-исследовательскую и проектную деятельности</w:t>
      </w:r>
      <w:r w:rsidRPr="00F2596D">
        <w:rPr>
          <w:rStyle w:val="af5"/>
          <w:rFonts w:ascii="Times New Roman" w:hAnsi="Times New Roman"/>
          <w:i/>
          <w:sz w:val="20"/>
          <w:szCs w:val="20"/>
        </w:rPr>
        <w:footnoteReference w:id="1"/>
      </w:r>
      <w:r w:rsidRPr="00F2596D">
        <w:rPr>
          <w:rFonts w:ascii="Times New Roman" w:hAnsi="Times New Roman" w:cs="Times New Roman"/>
          <w:i/>
          <w:sz w:val="20"/>
          <w:szCs w:val="20"/>
        </w:rPr>
        <w:t xml:space="preserve">. </w:t>
      </w:r>
    </w:p>
    <w:p w14:paraId="21A000A7"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lastRenderedPageBreak/>
        <w:t>Цель учебно-исследовательской и проектной деятельности: интеллектуальное и личностное развитие обучающихся, рост их компетентности в выбранной для исследования или проекта сфере.</w:t>
      </w:r>
    </w:p>
    <w:p w14:paraId="1245BF2B"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Основными направлениями учебно-исследовательской и проектной деятельности на уроках русского языка в соответствии с ООП ООО являются: исследовательское и творческое.</w:t>
      </w:r>
    </w:p>
    <w:p w14:paraId="18C38673"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Основная специфика исследовательских учебных проектов состоит в том, что научное исследование осуществляется через актуализацию темы, выдвижение гипотезы с последующей проверкой и обсуждение полученных результатов (см. приложения.</w:t>
      </w:r>
    </w:p>
    <w:p w14:paraId="2009BB9A" w14:textId="77777777" w:rsidR="00484249" w:rsidRPr="00F2596D" w:rsidRDefault="00484249" w:rsidP="00484249">
      <w:pPr>
        <w:spacing w:before="100" w:beforeAutospacing="1" w:after="100" w:afterAutospacing="1" w:line="0" w:lineRule="atLeast"/>
        <w:contextualSpacing/>
        <w:mirrorIndents/>
        <w:jc w:val="both"/>
        <w:rPr>
          <w:rFonts w:ascii="Times New Roman" w:eastAsia="Verdana" w:hAnsi="Times New Roman" w:cs="Times New Roman"/>
          <w:i/>
          <w:sz w:val="20"/>
          <w:szCs w:val="20"/>
        </w:rPr>
      </w:pPr>
    </w:p>
    <w:p w14:paraId="306EC3E9" w14:textId="77777777" w:rsidR="00484249" w:rsidRPr="00F2596D" w:rsidRDefault="00484249" w:rsidP="00484249">
      <w:pPr>
        <w:spacing w:before="100" w:beforeAutospacing="1" w:after="100" w:afterAutospacing="1" w:line="0" w:lineRule="atLeast"/>
        <w:ind w:firstLine="426"/>
        <w:contextualSpacing/>
        <w:mirrorIndents/>
        <w:jc w:val="both"/>
        <w:rPr>
          <w:rFonts w:ascii="Times New Roman" w:hAnsi="Times New Roman" w:cs="Times New Roman"/>
          <w:i/>
          <w:sz w:val="20"/>
          <w:szCs w:val="20"/>
        </w:rPr>
      </w:pPr>
      <w:r w:rsidRPr="00F2596D">
        <w:rPr>
          <w:rFonts w:ascii="Times New Roman" w:eastAsia="Verdana" w:hAnsi="Times New Roman" w:cs="Times New Roman"/>
          <w:i/>
          <w:sz w:val="20"/>
          <w:szCs w:val="20"/>
        </w:rPr>
        <w:t xml:space="preserve">Междисциплинарная программа «Формирование </w:t>
      </w:r>
      <w:r w:rsidRPr="00F2596D">
        <w:rPr>
          <w:rFonts w:ascii="Times New Roman" w:hAnsi="Times New Roman" w:cs="Times New Roman"/>
          <w:i/>
          <w:sz w:val="20"/>
          <w:szCs w:val="20"/>
        </w:rPr>
        <w:t>ИКТ-компетентности обучающихся» ООП ООО реализуется средствами различных учебных предметов.</w:t>
      </w:r>
    </w:p>
    <w:p w14:paraId="245E87A1" w14:textId="77777777" w:rsidR="00484249" w:rsidRPr="00F2596D" w:rsidRDefault="00484249" w:rsidP="00484249">
      <w:pPr>
        <w:spacing w:before="100" w:beforeAutospacing="1" w:after="100" w:afterAutospacing="1" w:line="0" w:lineRule="atLeast"/>
        <w:ind w:firstLine="426"/>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Формирование и развитие компетентности в области использования информационно-коммуникационных технологий на уроках русского языка обеспечивается следующим образом:</w:t>
      </w:r>
    </w:p>
    <w:p w14:paraId="5985F7FD" w14:textId="77777777" w:rsidR="00484249" w:rsidRPr="00F2596D" w:rsidRDefault="00484249" w:rsidP="00484249">
      <w:pPr>
        <w:spacing w:before="100" w:beforeAutospacing="1" w:after="100" w:afterAutospacing="1" w:line="0" w:lineRule="atLeast"/>
        <w:ind w:firstLine="426"/>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 xml:space="preserve">1.использование электронных словарей, справочников на уроках; </w:t>
      </w:r>
    </w:p>
    <w:p w14:paraId="03879036" w14:textId="77777777" w:rsidR="00484249" w:rsidRPr="00F2596D" w:rsidRDefault="00484249" w:rsidP="00484249">
      <w:pPr>
        <w:spacing w:before="100" w:beforeAutospacing="1" w:after="100" w:afterAutospacing="1" w:line="0" w:lineRule="atLeast"/>
        <w:ind w:firstLine="426"/>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2.создание презентаций;</w:t>
      </w:r>
    </w:p>
    <w:p w14:paraId="02B41F4B" w14:textId="77777777" w:rsidR="00484249" w:rsidRPr="00F2596D" w:rsidRDefault="00484249" w:rsidP="00484249">
      <w:pPr>
        <w:spacing w:before="100" w:beforeAutospacing="1" w:after="100" w:afterAutospacing="1" w:line="0" w:lineRule="atLeast"/>
        <w:ind w:firstLine="426"/>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3.поиск необходимой информации с использованием 1-2 сайтов, обозначенных учителем;</w:t>
      </w:r>
    </w:p>
    <w:p w14:paraId="53213226" w14:textId="77777777" w:rsidR="00484249" w:rsidRPr="00F2596D" w:rsidRDefault="00484249" w:rsidP="00484249">
      <w:pPr>
        <w:spacing w:before="100" w:beforeAutospacing="1" w:after="100" w:afterAutospacing="1" w:line="0" w:lineRule="atLeast"/>
        <w:ind w:firstLine="426"/>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 xml:space="preserve">4. использование на уроках обучающих </w:t>
      </w:r>
      <w:r w:rsidRPr="00F2596D">
        <w:rPr>
          <w:rFonts w:ascii="Times New Roman" w:hAnsi="Times New Roman" w:cs="Times New Roman"/>
          <w:i/>
          <w:sz w:val="20"/>
          <w:szCs w:val="20"/>
          <w:lang w:val="en-US"/>
        </w:rPr>
        <w:t>CD</w:t>
      </w:r>
      <w:r w:rsidRPr="00F2596D">
        <w:rPr>
          <w:rFonts w:ascii="Times New Roman" w:hAnsi="Times New Roman" w:cs="Times New Roman"/>
          <w:i/>
          <w:sz w:val="20"/>
          <w:szCs w:val="20"/>
        </w:rPr>
        <w:t xml:space="preserve">и </w:t>
      </w:r>
      <w:r w:rsidRPr="00F2596D">
        <w:rPr>
          <w:rFonts w:ascii="Times New Roman" w:hAnsi="Times New Roman" w:cs="Times New Roman"/>
          <w:i/>
          <w:sz w:val="20"/>
          <w:szCs w:val="20"/>
          <w:lang w:val="en-US"/>
        </w:rPr>
        <w:t>DVD</w:t>
      </w:r>
      <w:r w:rsidRPr="00F2596D">
        <w:rPr>
          <w:rFonts w:ascii="Times New Roman" w:hAnsi="Times New Roman" w:cs="Times New Roman"/>
          <w:i/>
          <w:sz w:val="20"/>
          <w:szCs w:val="20"/>
        </w:rPr>
        <w:t>-дисков по русскому языку.</w:t>
      </w:r>
    </w:p>
    <w:p w14:paraId="3B8DB499" w14:textId="77777777" w:rsidR="00484249" w:rsidRPr="00F2596D" w:rsidRDefault="00484249" w:rsidP="00484249">
      <w:pPr>
        <w:spacing w:before="100" w:beforeAutospacing="1" w:after="100" w:afterAutospacing="1" w:line="0" w:lineRule="atLeast"/>
        <w:ind w:firstLine="426"/>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5. конкретные домашние задания с использованием ресурсов сети Интернет.</w:t>
      </w:r>
    </w:p>
    <w:p w14:paraId="4656256D"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p>
    <w:p w14:paraId="71E6AA40"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 xml:space="preserve">Междисциплинарная программа «Стратегии смыслового чтения и работы с текстом» является основой учебного предмета «Русский язык», т.е. </w:t>
      </w:r>
      <w:r w:rsidRPr="00F2596D">
        <w:rPr>
          <w:rFonts w:ascii="Times New Roman" w:hAnsi="Times New Roman" w:cs="Times New Roman"/>
          <w:i/>
          <w:sz w:val="20"/>
          <w:szCs w:val="20"/>
          <w:u w:val="single"/>
        </w:rPr>
        <w:t>планируемые результаты освоения данной междисциплинарной программы</w:t>
      </w:r>
      <w:r w:rsidRPr="00F2596D">
        <w:rPr>
          <w:rFonts w:ascii="Times New Roman" w:hAnsi="Times New Roman" w:cs="Times New Roman"/>
          <w:i/>
          <w:sz w:val="20"/>
          <w:szCs w:val="20"/>
        </w:rPr>
        <w:t xml:space="preserve">, которые формируются целым комплексом учебных предметов, </w:t>
      </w:r>
      <w:r w:rsidRPr="00F2596D">
        <w:rPr>
          <w:rFonts w:ascii="Times New Roman" w:hAnsi="Times New Roman" w:cs="Times New Roman"/>
          <w:i/>
          <w:sz w:val="20"/>
          <w:szCs w:val="20"/>
          <w:u w:val="single"/>
        </w:rPr>
        <w:t>являются</w:t>
      </w:r>
      <w:r w:rsidRPr="00F2596D">
        <w:rPr>
          <w:rFonts w:ascii="Times New Roman" w:hAnsi="Times New Roman" w:cs="Times New Roman"/>
          <w:i/>
          <w:sz w:val="20"/>
          <w:szCs w:val="20"/>
        </w:rPr>
        <w:t xml:space="preserve"> в то же время </w:t>
      </w:r>
      <w:r w:rsidRPr="00F2596D">
        <w:rPr>
          <w:rFonts w:ascii="Times New Roman" w:hAnsi="Times New Roman" w:cs="Times New Roman"/>
          <w:i/>
          <w:sz w:val="20"/>
          <w:szCs w:val="20"/>
          <w:u w:val="single"/>
        </w:rPr>
        <w:t>предметными компетенциями,</w:t>
      </w:r>
      <w:r w:rsidRPr="00F2596D">
        <w:rPr>
          <w:rFonts w:ascii="Times New Roman" w:hAnsi="Times New Roman" w:cs="Times New Roman"/>
          <w:i/>
          <w:sz w:val="20"/>
          <w:szCs w:val="20"/>
        </w:rPr>
        <w:t xml:space="preserve"> входящими в содержание учебного предмета «Русский язык».</w:t>
      </w:r>
    </w:p>
    <w:p w14:paraId="391E496B"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p>
    <w:p w14:paraId="59F36490"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2 июня 2020г. решением федерального учебно-методического объединения Протокол №2/20 была одобрена Примерная программа воспитания.</w:t>
      </w:r>
    </w:p>
    <w:p w14:paraId="6965C838" w14:textId="77777777" w:rsidR="00484249" w:rsidRPr="00F2596D" w:rsidRDefault="00484249" w:rsidP="00484249">
      <w:pPr>
        <w:spacing w:before="100" w:beforeAutospacing="1" w:after="100" w:afterAutospacing="1" w:line="0" w:lineRule="atLeast"/>
        <w:contextualSpacing/>
        <w:mirrorIndents/>
        <w:jc w:val="both"/>
        <w:rPr>
          <w:rFonts w:ascii="Times New Roman" w:hAnsi="Times New Roman" w:cs="Times New Roman"/>
          <w:i/>
          <w:color w:val="000000" w:themeColor="text1"/>
          <w:sz w:val="20"/>
          <w:szCs w:val="20"/>
        </w:rPr>
      </w:pPr>
    </w:p>
    <w:p w14:paraId="00BEF95E" w14:textId="77777777" w:rsidR="00484249" w:rsidRPr="00F2596D" w:rsidRDefault="00484249" w:rsidP="00484249">
      <w:pPr>
        <w:spacing w:before="100" w:beforeAutospacing="1" w:after="100" w:afterAutospacing="1" w:line="0" w:lineRule="atLeast"/>
        <w:contextualSpacing/>
        <w:mirrorIndents/>
        <w:jc w:val="both"/>
        <w:rPr>
          <w:rFonts w:ascii="Times New Roman" w:hAnsi="Times New Roman" w:cs="Times New Roman"/>
          <w:i/>
          <w:color w:val="000000" w:themeColor="text1"/>
          <w:sz w:val="20"/>
          <w:szCs w:val="20"/>
        </w:rPr>
      </w:pPr>
      <w:r w:rsidRPr="00F2596D">
        <w:rPr>
          <w:rFonts w:ascii="Times New Roman" w:hAnsi="Times New Roman" w:cs="Times New Roman"/>
          <w:i/>
          <w:color w:val="000000" w:themeColor="text1"/>
          <w:sz w:val="20"/>
          <w:szCs w:val="20"/>
        </w:rPr>
        <w:t>Реализация воспитательного потенциала уроков русского языка реализуется через:</w:t>
      </w:r>
    </w:p>
    <w:p w14:paraId="397149A4" w14:textId="77777777" w:rsidR="00484249" w:rsidRPr="00F2596D" w:rsidRDefault="00484249" w:rsidP="00484249">
      <w:pPr>
        <w:spacing w:before="100" w:beforeAutospacing="1" w:after="100" w:afterAutospacing="1" w:line="0" w:lineRule="atLeast"/>
        <w:contextualSpacing/>
        <w:mirrorIndents/>
        <w:jc w:val="both"/>
        <w:rPr>
          <w:rFonts w:ascii="Times New Roman" w:hAnsi="Times New Roman" w:cs="Times New Roman"/>
          <w:i/>
          <w:color w:val="000000" w:themeColor="text1"/>
          <w:sz w:val="20"/>
          <w:szCs w:val="20"/>
        </w:rPr>
      </w:pPr>
    </w:p>
    <w:p w14:paraId="4A22DEC9" w14:textId="77777777" w:rsidR="00484249" w:rsidRPr="00F2596D" w:rsidRDefault="00484249" w:rsidP="00214C26">
      <w:pPr>
        <w:pStyle w:val="a6"/>
        <w:numPr>
          <w:ilvl w:val="0"/>
          <w:numId w:val="15"/>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z w:val="20"/>
          <w:szCs w:val="20"/>
        </w:rPr>
      </w:pPr>
      <w:r w:rsidRPr="00F2596D">
        <w:rPr>
          <w:rFonts w:ascii="Times New Roman" w:hAnsi="Times New Roman"/>
          <w:color w:val="000000" w:themeColor="text1"/>
          <w:sz w:val="20"/>
          <w:szCs w:val="20"/>
        </w:rPr>
        <w:t>уроки развития речи; уроки-практикумы;</w:t>
      </w:r>
    </w:p>
    <w:p w14:paraId="36C9B1E4" w14:textId="77777777" w:rsidR="00484249" w:rsidRPr="00F2596D" w:rsidRDefault="00484249" w:rsidP="00214C26">
      <w:pPr>
        <w:pStyle w:val="a6"/>
        <w:numPr>
          <w:ilvl w:val="0"/>
          <w:numId w:val="15"/>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z w:val="20"/>
          <w:szCs w:val="20"/>
        </w:rPr>
      </w:pPr>
      <w:r w:rsidRPr="00F2596D">
        <w:rPr>
          <w:rFonts w:ascii="Times New Roman" w:hAnsi="Times New Roman"/>
          <w:color w:val="000000" w:themeColor="text1"/>
          <w:sz w:val="20"/>
          <w:szCs w:val="20"/>
        </w:rPr>
        <w:t>аналитическую работу с текстами на нравственные, духовные, гражданские темы;</w:t>
      </w:r>
    </w:p>
    <w:p w14:paraId="72BA4EBE" w14:textId="77777777" w:rsidR="00484249" w:rsidRPr="00F2596D" w:rsidRDefault="00484249" w:rsidP="00214C26">
      <w:pPr>
        <w:pStyle w:val="a6"/>
        <w:numPr>
          <w:ilvl w:val="0"/>
          <w:numId w:val="15"/>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z w:val="20"/>
          <w:szCs w:val="20"/>
        </w:rPr>
      </w:pPr>
      <w:r w:rsidRPr="00F2596D">
        <w:rPr>
          <w:rFonts w:ascii="Times New Roman" w:hAnsi="Times New Roman"/>
          <w:color w:val="000000" w:themeColor="text1"/>
          <w:sz w:val="20"/>
          <w:szCs w:val="20"/>
        </w:rPr>
        <w:t>создание тематических проектов;</w:t>
      </w:r>
    </w:p>
    <w:p w14:paraId="706BC3D6" w14:textId="77777777" w:rsidR="00484249" w:rsidRPr="00F2596D" w:rsidRDefault="00484249" w:rsidP="00214C26">
      <w:pPr>
        <w:pStyle w:val="a6"/>
        <w:numPr>
          <w:ilvl w:val="0"/>
          <w:numId w:val="15"/>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pacing w:val="-4"/>
          <w:sz w:val="20"/>
          <w:szCs w:val="20"/>
        </w:rPr>
      </w:pPr>
      <w:r w:rsidRPr="00F2596D">
        <w:rPr>
          <w:rFonts w:ascii="Times New Roman" w:hAnsi="Times New Roman"/>
          <w:color w:val="000000" w:themeColor="text1"/>
          <w:spacing w:val="-4"/>
          <w:sz w:val="20"/>
          <w:szCs w:val="20"/>
        </w:rPr>
        <w:t>использование дистанционных образовательных технологий обучения;</w:t>
      </w:r>
    </w:p>
    <w:p w14:paraId="7144C979" w14:textId="77777777" w:rsidR="00484249" w:rsidRPr="00F2596D" w:rsidRDefault="00484249" w:rsidP="00214C26">
      <w:pPr>
        <w:pStyle w:val="a6"/>
        <w:numPr>
          <w:ilvl w:val="0"/>
          <w:numId w:val="15"/>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z w:val="20"/>
          <w:szCs w:val="20"/>
        </w:rPr>
      </w:pPr>
      <w:r w:rsidRPr="00F2596D">
        <w:rPr>
          <w:rFonts w:ascii="Times New Roman" w:hAnsi="Times New Roman"/>
          <w:color w:val="000000" w:themeColor="text1"/>
          <w:sz w:val="20"/>
          <w:szCs w:val="20"/>
        </w:rPr>
        <w:t>подготовку индивидуальных сообщений на нравственные темы, предваряющих работу с определенным текстом;</w:t>
      </w:r>
    </w:p>
    <w:p w14:paraId="76F213FA"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color w:val="000000" w:themeColor="text1"/>
          <w:sz w:val="20"/>
          <w:szCs w:val="20"/>
        </w:rPr>
        <w:t xml:space="preserve">  -       групповую работу над созданием проектов, на уроках-практикумах</w:t>
      </w:r>
    </w:p>
    <w:p w14:paraId="3FF542C0"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p>
    <w:p w14:paraId="3F0E8D00" w14:textId="77777777" w:rsidR="00484249" w:rsidRPr="00F2596D" w:rsidRDefault="00484249" w:rsidP="00484249">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 xml:space="preserve">Содержание учебного предмета «Русский язык» способствует реализации программы воспитания и социализации ООП ОО. На уроках русского языка осуществляется: </w:t>
      </w:r>
    </w:p>
    <w:p w14:paraId="2C441D41"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b/>
          <w:sz w:val="20"/>
          <w:szCs w:val="20"/>
        </w:rPr>
      </w:pPr>
      <w:r w:rsidRPr="00F2596D">
        <w:rPr>
          <w:rFonts w:ascii="Times New Roman" w:hAnsi="Times New Roman" w:cs="Times New Roman"/>
          <w:sz w:val="20"/>
          <w:szCs w:val="20"/>
        </w:rPr>
        <w:t>• в</w:t>
      </w:r>
      <w:r w:rsidRPr="00F2596D">
        <w:rPr>
          <w:rFonts w:ascii="Times New Roman" w:hAnsi="Times New Roman" w:cs="Times New Roman"/>
          <w:b/>
          <w:sz w:val="20"/>
          <w:szCs w:val="20"/>
        </w:rPr>
        <w:t>оспитание социальной ответственности и компетентности:</w:t>
      </w:r>
    </w:p>
    <w:p w14:paraId="4C2321CD" w14:textId="77777777" w:rsidR="00484249" w:rsidRPr="00F2596D" w:rsidRDefault="00484249" w:rsidP="00214C26">
      <w:pPr>
        <w:pStyle w:val="a6"/>
        <w:widowControl w:val="0"/>
        <w:numPr>
          <w:ilvl w:val="0"/>
          <w:numId w:val="9"/>
        </w:numPr>
        <w:suppressAutoHyphens/>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14:paraId="7AD4917B" w14:textId="77777777" w:rsidR="00484249" w:rsidRPr="00F2596D" w:rsidRDefault="00484249" w:rsidP="00214C26">
      <w:pPr>
        <w:pStyle w:val="a6"/>
        <w:widowControl w:val="0"/>
        <w:numPr>
          <w:ilvl w:val="0"/>
          <w:numId w:val="9"/>
        </w:numPr>
        <w:suppressAutoHyphens/>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47DE1DFC" w14:textId="77777777" w:rsidR="00484249" w:rsidRPr="00F2596D" w:rsidRDefault="00484249" w:rsidP="00214C26">
      <w:pPr>
        <w:pStyle w:val="a6"/>
        <w:widowControl w:val="0"/>
        <w:numPr>
          <w:ilvl w:val="0"/>
          <w:numId w:val="8"/>
        </w:numPr>
        <w:suppressAutoHyphens/>
        <w:spacing w:before="100" w:beforeAutospacing="1" w:after="100" w:afterAutospacing="1" w:line="0" w:lineRule="atLeast"/>
        <w:ind w:left="426"/>
        <w:mirrorIndents/>
        <w:jc w:val="both"/>
        <w:rPr>
          <w:rFonts w:ascii="Times New Roman" w:hAnsi="Times New Roman"/>
          <w:sz w:val="20"/>
          <w:szCs w:val="20"/>
        </w:rPr>
      </w:pPr>
      <w:r w:rsidRPr="00F2596D">
        <w:rPr>
          <w:rFonts w:ascii="Times New Roman" w:hAnsi="Times New Roman"/>
          <w:b/>
          <w:sz w:val="20"/>
          <w:szCs w:val="20"/>
        </w:rPr>
        <w:t>воспитание нравственных чувств, убеждений, этического сознания</w:t>
      </w:r>
      <w:r w:rsidRPr="00F2596D">
        <w:rPr>
          <w:rFonts w:ascii="Times New Roman" w:hAnsi="Times New Roman"/>
          <w:sz w:val="20"/>
          <w:szCs w:val="20"/>
        </w:rPr>
        <w:t>:</w:t>
      </w:r>
    </w:p>
    <w:p w14:paraId="2F312198"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0AE27DEB"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2E054E9A" w14:textId="77777777" w:rsidR="00484249" w:rsidRPr="00F2596D" w:rsidRDefault="00484249" w:rsidP="00214C26">
      <w:pPr>
        <w:pStyle w:val="a6"/>
        <w:widowControl w:val="0"/>
        <w:numPr>
          <w:ilvl w:val="0"/>
          <w:numId w:val="8"/>
        </w:numPr>
        <w:suppressAutoHyphens/>
        <w:spacing w:before="100" w:beforeAutospacing="1" w:after="100" w:afterAutospacing="1" w:line="0" w:lineRule="atLeast"/>
        <w:ind w:left="142" w:firstLine="0"/>
        <w:mirrorIndents/>
        <w:jc w:val="both"/>
        <w:rPr>
          <w:rFonts w:ascii="Times New Roman" w:hAnsi="Times New Roman"/>
          <w:b/>
          <w:sz w:val="20"/>
          <w:szCs w:val="20"/>
        </w:rPr>
      </w:pPr>
      <w:r w:rsidRPr="00F2596D">
        <w:rPr>
          <w:rFonts w:ascii="Times New Roman" w:hAnsi="Times New Roman"/>
          <w:b/>
          <w:sz w:val="20"/>
          <w:szCs w:val="20"/>
        </w:rPr>
        <w:t>воспитание экологической культуры, культуры здорового и безопасного образа жизни:</w:t>
      </w:r>
    </w:p>
    <w:p w14:paraId="1CA5468F"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0B90A2E9"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14:paraId="46C678A5"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xml:space="preserve">• резко негативное отношение к курению, употреблению алкогольных напитков, наркотиков и других психоактивных веществ (ПАВ); </w:t>
      </w:r>
    </w:p>
    <w:p w14:paraId="470F2E07"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lastRenderedPageBreak/>
        <w:t>• отрицательное отношение к лицам и организациям, пропагандирующим курение и пьянство, распространяющим наркотики и другие ПАВ.</w:t>
      </w:r>
    </w:p>
    <w:p w14:paraId="2C65A573" w14:textId="77777777" w:rsidR="00484249" w:rsidRPr="00F2596D" w:rsidRDefault="00484249" w:rsidP="00214C26">
      <w:pPr>
        <w:pStyle w:val="a6"/>
        <w:widowControl w:val="0"/>
        <w:numPr>
          <w:ilvl w:val="0"/>
          <w:numId w:val="8"/>
        </w:numPr>
        <w:suppressAutoHyphens/>
        <w:spacing w:before="100" w:beforeAutospacing="1" w:after="100" w:afterAutospacing="1" w:line="0" w:lineRule="atLeast"/>
        <w:ind w:left="0" w:firstLine="0"/>
        <w:mirrorIndents/>
        <w:jc w:val="both"/>
        <w:rPr>
          <w:rFonts w:ascii="Times New Roman" w:hAnsi="Times New Roman"/>
          <w:b/>
          <w:sz w:val="20"/>
          <w:szCs w:val="20"/>
        </w:rPr>
      </w:pPr>
      <w:r w:rsidRPr="00F2596D">
        <w:rPr>
          <w:rFonts w:ascii="Times New Roman" w:hAnsi="Times New Roman"/>
          <w:b/>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14:paraId="5288FDA0"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нетерпимое отношение к лени, безответственности и пассивности в образовании и труде.</w:t>
      </w:r>
    </w:p>
    <w:p w14:paraId="6C76BC96"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b/>
          <w:sz w:val="20"/>
          <w:szCs w:val="20"/>
        </w:rPr>
      </w:pPr>
      <w:r w:rsidRPr="00F2596D">
        <w:rPr>
          <w:rFonts w:ascii="Times New Roman" w:hAnsi="Times New Roman" w:cs="Times New Roman"/>
          <w:b/>
          <w:bCs/>
          <w:sz w:val="20"/>
          <w:szCs w:val="20"/>
        </w:rPr>
        <w:t>воспитание ценностного отношения к прекрасному, формирование основ эстетической культуры (эстетическое воспитание):</w:t>
      </w:r>
    </w:p>
    <w:p w14:paraId="222DC20D"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ценностное отношение к прекрасному, восприятие искусства как особой формы познания и преобразования мира;</w:t>
      </w:r>
    </w:p>
    <w:p w14:paraId="507A346E" w14:textId="77777777" w:rsidR="00484249" w:rsidRPr="00F2596D" w:rsidRDefault="00484249" w:rsidP="00484249">
      <w:pPr>
        <w:spacing w:before="100" w:beforeAutospacing="1" w:after="100" w:afterAutospacing="1" w:line="0" w:lineRule="atLeast"/>
        <w:ind w:firstLine="45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7B3A3347" w14:textId="77777777" w:rsidR="00484249" w:rsidRDefault="00484249" w:rsidP="00484249">
      <w:pPr>
        <w:tabs>
          <w:tab w:val="left" w:pos="0"/>
        </w:tabs>
        <w:spacing w:after="0" w:line="240" w:lineRule="auto"/>
        <w:ind w:firstLine="567"/>
        <w:jc w:val="both"/>
        <w:rPr>
          <w:rFonts w:ascii="Times New Roman" w:hAnsi="Times New Roman" w:cs="Times New Roman"/>
          <w:sz w:val="20"/>
          <w:szCs w:val="20"/>
        </w:rPr>
      </w:pPr>
      <w:r w:rsidRPr="00F2596D">
        <w:rPr>
          <w:rFonts w:ascii="Times New Roman" w:hAnsi="Times New Roman" w:cs="Times New Roman"/>
          <w:sz w:val="20"/>
          <w:szCs w:val="20"/>
        </w:rPr>
        <w:t>• представление об искусстве народов России</w:t>
      </w:r>
    </w:p>
    <w:p w14:paraId="02CE2A66" w14:textId="77777777" w:rsidR="00484249" w:rsidRPr="0035185E" w:rsidRDefault="00484249" w:rsidP="00484249">
      <w:pPr>
        <w:tabs>
          <w:tab w:val="left" w:pos="0"/>
        </w:tabs>
        <w:spacing w:after="0" w:line="240" w:lineRule="auto"/>
        <w:ind w:firstLine="567"/>
        <w:jc w:val="both"/>
        <w:rPr>
          <w:rFonts w:ascii="Times New Roman" w:hAnsi="Times New Roman"/>
          <w:i/>
          <w:sz w:val="24"/>
          <w:szCs w:val="24"/>
          <w:u w:val="single"/>
        </w:rPr>
      </w:pPr>
      <w:r w:rsidRPr="0035185E">
        <w:rPr>
          <w:rFonts w:ascii="Times New Roman" w:hAnsi="Times New Roman"/>
          <w:i/>
          <w:sz w:val="24"/>
          <w:szCs w:val="24"/>
          <w:u w:val="single"/>
        </w:rPr>
        <w:t>Описание места учебного предмета «Русский язык» в учебном плане</w:t>
      </w:r>
    </w:p>
    <w:p w14:paraId="3A3D4B6B" w14:textId="77777777" w:rsidR="00484249" w:rsidRPr="00F3266D" w:rsidRDefault="00484249" w:rsidP="00484249">
      <w:pPr>
        <w:tabs>
          <w:tab w:val="left" w:pos="0"/>
        </w:tabs>
        <w:spacing w:after="0" w:line="240" w:lineRule="auto"/>
        <w:ind w:firstLine="567"/>
        <w:jc w:val="both"/>
        <w:rPr>
          <w:rFonts w:ascii="Times New Roman" w:hAnsi="Times New Roman"/>
          <w:b/>
          <w:sz w:val="24"/>
          <w:szCs w:val="24"/>
        </w:rPr>
      </w:pPr>
    </w:p>
    <w:p w14:paraId="5C8322D6" w14:textId="77777777" w:rsidR="00484249" w:rsidRPr="007D3D10" w:rsidRDefault="00484249" w:rsidP="00484249">
      <w:pPr>
        <w:widowControl w:val="0"/>
        <w:shd w:val="clear" w:color="auto" w:fill="FFFFFF"/>
        <w:tabs>
          <w:tab w:val="num" w:pos="1418"/>
        </w:tabs>
        <w:suppressAutoHyphens/>
        <w:jc w:val="both"/>
        <w:rPr>
          <w:rFonts w:ascii="Times New Roman" w:eastAsia="Liberation Serif" w:hAnsi="Times New Roman" w:cs="Times New Roman"/>
          <w:color w:val="000000"/>
          <w:kern w:val="2"/>
          <w:lang w:bidi="hi-IN"/>
        </w:rPr>
      </w:pPr>
      <w:r w:rsidRPr="007D3D10">
        <w:rPr>
          <w:rFonts w:ascii="Times New Roman" w:hAnsi="Times New Roman" w:cs="Times New Roman"/>
          <w:color w:val="000000"/>
        </w:rPr>
        <w:t>Программа ориентирована на использ</w:t>
      </w:r>
      <w:r w:rsidR="004944EE">
        <w:rPr>
          <w:rFonts w:ascii="Times New Roman" w:hAnsi="Times New Roman" w:cs="Times New Roman"/>
          <w:color w:val="000000"/>
        </w:rPr>
        <w:t>ование учебника «Русский язык. 9</w:t>
      </w:r>
      <w:r w:rsidRPr="007D3D10">
        <w:rPr>
          <w:rFonts w:ascii="Times New Roman" w:hAnsi="Times New Roman" w:cs="Times New Roman"/>
          <w:color w:val="000000"/>
        </w:rPr>
        <w:t xml:space="preserve"> класс». Учебник для общеобразовательных учреждений.  Авторы-составители: Тростенцова Л.А.</w:t>
      </w:r>
      <w:r w:rsidR="000A5CDF">
        <w:rPr>
          <w:rFonts w:ascii="Times New Roman" w:hAnsi="Times New Roman" w:cs="Times New Roman"/>
          <w:color w:val="000000"/>
        </w:rPr>
        <w:t xml:space="preserve">,Ладыженская Т.А., </w:t>
      </w:r>
      <w:r>
        <w:rPr>
          <w:rFonts w:ascii="Times New Roman" w:hAnsi="Times New Roman" w:cs="Times New Roman"/>
          <w:color w:val="000000"/>
        </w:rPr>
        <w:t>Дейкина А.Д., Александрова О.М.</w:t>
      </w:r>
      <w:r w:rsidRPr="007D3D10">
        <w:rPr>
          <w:rFonts w:ascii="Times New Roman" w:hAnsi="Times New Roman" w:cs="Times New Roman"/>
          <w:color w:val="000000"/>
        </w:rPr>
        <w:t>, под редакцией Н.М.Шанского – М.: Просвещение, 20</w:t>
      </w:r>
      <w:r w:rsidR="00591532">
        <w:rPr>
          <w:rFonts w:ascii="Times New Roman" w:hAnsi="Times New Roman" w:cs="Times New Roman"/>
          <w:color w:val="000000"/>
        </w:rPr>
        <w:t>18</w:t>
      </w:r>
      <w:r w:rsidRPr="007D3D10">
        <w:rPr>
          <w:rFonts w:ascii="Times New Roman" w:hAnsi="Times New Roman" w:cs="Times New Roman"/>
          <w:color w:val="000000"/>
        </w:rPr>
        <w:t xml:space="preserve"> г. (входит в федеральный перечень рекомендованных учебников на 2021-2022 учебный год, содержание которых соответствует Федеральному государственному образовательному стандарту основного общего образования).</w:t>
      </w:r>
    </w:p>
    <w:p w14:paraId="2DDC49DB" w14:textId="77777777" w:rsidR="00484249" w:rsidRPr="00EB2639" w:rsidRDefault="00484249" w:rsidP="00484249">
      <w:pPr>
        <w:jc w:val="both"/>
        <w:rPr>
          <w:rFonts w:ascii="Times New Roman" w:hAnsi="Times New Roman" w:cs="Times New Roman"/>
          <w:sz w:val="24"/>
        </w:rPr>
      </w:pPr>
      <w:r w:rsidRPr="00EB2639">
        <w:rPr>
          <w:rFonts w:ascii="Times New Roman" w:hAnsi="Times New Roman" w:cs="Times New Roman"/>
          <w:sz w:val="24"/>
        </w:rPr>
        <w:t xml:space="preserve">Занятия по предмету проводятся в форме уроков. Данная рабочая  программа предусматривает  следующее </w:t>
      </w:r>
      <w:r w:rsidRPr="00EB2639">
        <w:rPr>
          <w:rFonts w:ascii="Times New Roman" w:hAnsi="Times New Roman" w:cs="Times New Roman"/>
          <w:b/>
          <w:sz w:val="24"/>
          <w:u w:val="single"/>
        </w:rPr>
        <w:t>базовое распределение  часов</w:t>
      </w:r>
      <w:r w:rsidRPr="00EB2639">
        <w:rPr>
          <w:rFonts w:ascii="Times New Roman" w:hAnsi="Times New Roman" w:cs="Times New Roman"/>
          <w:sz w:val="24"/>
        </w:rPr>
        <w:t xml:space="preserve">: </w:t>
      </w:r>
    </w:p>
    <w:p w14:paraId="770A0F6D" w14:textId="77777777" w:rsidR="00484249" w:rsidRDefault="00484249" w:rsidP="00484249">
      <w:pPr>
        <w:pStyle w:val="FR2"/>
        <w:jc w:val="left"/>
        <w:rPr>
          <w:sz w:val="24"/>
          <w:szCs w:val="24"/>
        </w:rPr>
      </w:pPr>
    </w:p>
    <w:p w14:paraId="57FEC3A1" w14:textId="77777777" w:rsidR="00484249" w:rsidRDefault="00484249" w:rsidP="0048424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У</w:t>
      </w:r>
      <w:r w:rsidRPr="00F3266D">
        <w:rPr>
          <w:rFonts w:ascii="Times New Roman" w:hAnsi="Times New Roman"/>
          <w:sz w:val="24"/>
          <w:szCs w:val="24"/>
        </w:rPr>
        <w:t xml:space="preserve">чебный план </w:t>
      </w:r>
      <w:r>
        <w:rPr>
          <w:rFonts w:ascii="Times New Roman" w:hAnsi="Times New Roman"/>
          <w:sz w:val="24"/>
          <w:szCs w:val="24"/>
        </w:rPr>
        <w:t xml:space="preserve">основного общего образования </w:t>
      </w:r>
      <w:r w:rsidRPr="00F3266D">
        <w:rPr>
          <w:rFonts w:ascii="Times New Roman" w:hAnsi="Times New Roman"/>
          <w:sz w:val="24"/>
          <w:szCs w:val="24"/>
        </w:rPr>
        <w:t>предусматривает обязател</w:t>
      </w:r>
      <w:r>
        <w:rPr>
          <w:rFonts w:ascii="Times New Roman" w:hAnsi="Times New Roman"/>
          <w:sz w:val="24"/>
          <w:szCs w:val="24"/>
        </w:rPr>
        <w:t>ьное изучение русского</w:t>
      </w:r>
      <w:r w:rsidRPr="00F3266D">
        <w:rPr>
          <w:rFonts w:ascii="Times New Roman" w:hAnsi="Times New Roman"/>
          <w:sz w:val="24"/>
          <w:szCs w:val="24"/>
        </w:rPr>
        <w:t xml:space="preserve"> языка</w:t>
      </w:r>
    </w:p>
    <w:p w14:paraId="63A3DB37" w14:textId="77777777" w:rsidR="00484249" w:rsidRDefault="00484249" w:rsidP="0048424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 9 классе в объеме 102 часа (3 часа в неделю). Из них отводится на:</w:t>
      </w:r>
    </w:p>
    <w:p w14:paraId="201DC41E" w14:textId="77777777" w:rsidR="00484249" w:rsidRDefault="00484249" w:rsidP="0048424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контрольные работы (диктанты, тестовые задания, контрольные работы)  -</w:t>
      </w:r>
      <w:r w:rsidR="006C559C">
        <w:rPr>
          <w:rFonts w:ascii="Times New Roman" w:hAnsi="Times New Roman"/>
          <w:sz w:val="24"/>
          <w:szCs w:val="24"/>
        </w:rPr>
        <w:t xml:space="preserve"> 10 </w:t>
      </w:r>
      <w:r>
        <w:rPr>
          <w:rFonts w:ascii="Times New Roman" w:hAnsi="Times New Roman"/>
          <w:sz w:val="24"/>
          <w:szCs w:val="24"/>
        </w:rPr>
        <w:t>часов</w:t>
      </w:r>
    </w:p>
    <w:p w14:paraId="30F98565" w14:textId="77777777" w:rsidR="00484249" w:rsidRDefault="00484249" w:rsidP="0048424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развитие речи – </w:t>
      </w:r>
      <w:r w:rsidR="006C559C">
        <w:rPr>
          <w:rFonts w:ascii="Times New Roman" w:hAnsi="Times New Roman"/>
          <w:sz w:val="24"/>
          <w:szCs w:val="24"/>
        </w:rPr>
        <w:t>22 часа</w:t>
      </w:r>
    </w:p>
    <w:p w14:paraId="6F7F4D01" w14:textId="77777777" w:rsidR="00484249" w:rsidRDefault="00484249" w:rsidP="0048424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защиту проектов –  </w:t>
      </w:r>
      <w:r w:rsidR="006C559C">
        <w:rPr>
          <w:rFonts w:ascii="Times New Roman" w:hAnsi="Times New Roman"/>
          <w:sz w:val="24"/>
          <w:szCs w:val="24"/>
        </w:rPr>
        <w:t>8</w:t>
      </w:r>
      <w:r>
        <w:rPr>
          <w:rFonts w:ascii="Times New Roman" w:hAnsi="Times New Roman"/>
          <w:sz w:val="24"/>
          <w:szCs w:val="24"/>
        </w:rPr>
        <w:t xml:space="preserve"> часов.</w:t>
      </w:r>
    </w:p>
    <w:p w14:paraId="01BA0CFD" w14:textId="77777777" w:rsidR="00484249" w:rsidRDefault="00484249" w:rsidP="00484249">
      <w:pPr>
        <w:tabs>
          <w:tab w:val="left" w:pos="0"/>
        </w:tabs>
        <w:spacing w:after="0" w:line="240" w:lineRule="auto"/>
        <w:ind w:firstLine="567"/>
        <w:jc w:val="both"/>
        <w:rPr>
          <w:rFonts w:ascii="Times New Roman" w:hAnsi="Times New Roman"/>
          <w:sz w:val="24"/>
          <w:szCs w:val="24"/>
        </w:rPr>
      </w:pPr>
    </w:p>
    <w:p w14:paraId="5990EF7E" w14:textId="77777777" w:rsidR="00484249" w:rsidRPr="00F3266D" w:rsidRDefault="00484249" w:rsidP="00484249">
      <w:pPr>
        <w:tabs>
          <w:tab w:val="left" w:pos="0"/>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Личностные, метапредметные и предметные результаты обучения учебному </w:t>
      </w:r>
      <w:r w:rsidRPr="00F3266D">
        <w:rPr>
          <w:rFonts w:ascii="Times New Roman" w:hAnsi="Times New Roman"/>
          <w:b/>
          <w:sz w:val="24"/>
          <w:szCs w:val="24"/>
        </w:rPr>
        <w:t>предмет</w:t>
      </w:r>
      <w:r>
        <w:rPr>
          <w:rFonts w:ascii="Times New Roman" w:hAnsi="Times New Roman"/>
          <w:b/>
          <w:sz w:val="24"/>
          <w:szCs w:val="24"/>
        </w:rPr>
        <w:t>у</w:t>
      </w:r>
      <w:r w:rsidRPr="00F3266D">
        <w:rPr>
          <w:rFonts w:ascii="Times New Roman" w:hAnsi="Times New Roman"/>
          <w:b/>
          <w:sz w:val="24"/>
          <w:szCs w:val="24"/>
        </w:rPr>
        <w:t xml:space="preserve"> «Русский язык»</w:t>
      </w:r>
    </w:p>
    <w:p w14:paraId="2840ADB6" w14:textId="77777777" w:rsidR="00484249" w:rsidRDefault="00484249" w:rsidP="00484249">
      <w:pPr>
        <w:tabs>
          <w:tab w:val="left" w:pos="0"/>
        </w:tabs>
        <w:spacing w:after="0" w:line="240" w:lineRule="auto"/>
        <w:ind w:firstLine="567"/>
        <w:jc w:val="both"/>
        <w:rPr>
          <w:rFonts w:ascii="Times New Roman" w:hAnsi="Times New Roman"/>
          <w:i/>
          <w:sz w:val="24"/>
          <w:szCs w:val="24"/>
        </w:rPr>
      </w:pPr>
    </w:p>
    <w:p w14:paraId="5454F00A" w14:textId="77777777" w:rsidR="00484249" w:rsidRPr="00F3266D" w:rsidRDefault="00484249" w:rsidP="00484249">
      <w:pPr>
        <w:tabs>
          <w:tab w:val="left" w:pos="0"/>
        </w:tabs>
        <w:spacing w:after="0" w:line="240" w:lineRule="auto"/>
        <w:ind w:firstLine="567"/>
        <w:jc w:val="both"/>
        <w:rPr>
          <w:rFonts w:ascii="Times New Roman" w:hAnsi="Times New Roman"/>
          <w:i/>
          <w:sz w:val="24"/>
          <w:szCs w:val="24"/>
        </w:rPr>
      </w:pPr>
      <w:r w:rsidRPr="00F3266D">
        <w:rPr>
          <w:rFonts w:ascii="Times New Roman" w:hAnsi="Times New Roman"/>
          <w:i/>
          <w:sz w:val="24"/>
          <w:szCs w:val="24"/>
        </w:rPr>
        <w:t>Личностные:</w:t>
      </w:r>
    </w:p>
    <w:p w14:paraId="59899010" w14:textId="77777777" w:rsidR="00484249" w:rsidRPr="00F3266D" w:rsidRDefault="00484249" w:rsidP="00484249">
      <w:pPr>
        <w:pStyle w:val="a6"/>
        <w:widowControl w:val="0"/>
        <w:numPr>
          <w:ilvl w:val="0"/>
          <w:numId w:val="1"/>
        </w:numPr>
        <w:tabs>
          <w:tab w:val="left" w:pos="0"/>
        </w:tabs>
        <w:suppressAutoHyphens/>
        <w:spacing w:after="0" w:line="240" w:lineRule="auto"/>
        <w:contextualSpacing w:val="0"/>
        <w:jc w:val="both"/>
        <w:rPr>
          <w:rFonts w:ascii="Times New Roman" w:hAnsi="Times New Roman"/>
        </w:rPr>
      </w:pPr>
      <w:r w:rsidRPr="00F3266D">
        <w:rPr>
          <w:rFonts w:ascii="Times New Roman" w:hAnsi="Times New Roman"/>
        </w:rPr>
        <w:t xml:space="preserve">понимание русского языка как одной из основных </w:t>
      </w:r>
      <w:r w:rsidRPr="00D4422E">
        <w:rPr>
          <w:rFonts w:ascii="Times New Roman" w:hAnsi="Times New Roman"/>
        </w:rPr>
        <w:t>национально-культурных</w:t>
      </w:r>
      <w:r w:rsidRPr="00F3266D">
        <w:rPr>
          <w:rFonts w:ascii="Times New Roman" w:hAnsi="Times New Roman"/>
        </w:rPr>
        <w:t xml:space="preserve"> ценностей русского народа;</w:t>
      </w:r>
    </w:p>
    <w:p w14:paraId="0D68AD40" w14:textId="77777777" w:rsidR="00484249" w:rsidRPr="00F3266D" w:rsidRDefault="00484249" w:rsidP="00484249">
      <w:pPr>
        <w:pStyle w:val="a6"/>
        <w:widowControl w:val="0"/>
        <w:numPr>
          <w:ilvl w:val="0"/>
          <w:numId w:val="1"/>
        </w:numPr>
        <w:tabs>
          <w:tab w:val="left" w:pos="0"/>
        </w:tabs>
        <w:suppressAutoHyphens/>
        <w:spacing w:after="0" w:line="240" w:lineRule="auto"/>
        <w:contextualSpacing w:val="0"/>
        <w:jc w:val="both"/>
        <w:rPr>
          <w:rFonts w:ascii="Times New Roman" w:hAnsi="Times New Roman"/>
        </w:rPr>
      </w:pPr>
      <w:r w:rsidRPr="00F3266D">
        <w:rPr>
          <w:rFonts w:ascii="Times New Roman" w:hAnsi="Times New Roman"/>
        </w:rPr>
        <w:t xml:space="preserve">осознание </w:t>
      </w:r>
      <w:r w:rsidRPr="00D4422E">
        <w:rPr>
          <w:rFonts w:ascii="Times New Roman" w:hAnsi="Times New Roman"/>
        </w:rPr>
        <w:t>эстетической ценности</w:t>
      </w:r>
      <w:r w:rsidRPr="00F3266D">
        <w:rPr>
          <w:rFonts w:ascii="Times New Roman" w:hAnsi="Times New Roman"/>
        </w:rPr>
        <w:t xml:space="preserve"> русского языка; уважительное отношение к родному языку, гордость за него;</w:t>
      </w:r>
    </w:p>
    <w:p w14:paraId="03CB3843" w14:textId="77777777" w:rsidR="00484249" w:rsidRPr="00F3266D" w:rsidRDefault="00484249" w:rsidP="00484249">
      <w:pPr>
        <w:pStyle w:val="a6"/>
        <w:widowControl w:val="0"/>
        <w:numPr>
          <w:ilvl w:val="0"/>
          <w:numId w:val="1"/>
        </w:numPr>
        <w:tabs>
          <w:tab w:val="left" w:pos="0"/>
        </w:tabs>
        <w:suppressAutoHyphens/>
        <w:spacing w:after="0" w:line="240" w:lineRule="auto"/>
        <w:contextualSpacing w:val="0"/>
        <w:jc w:val="both"/>
        <w:rPr>
          <w:rFonts w:ascii="Times New Roman" w:hAnsi="Times New Roman"/>
        </w:rPr>
      </w:pPr>
      <w:r w:rsidRPr="00F3266D">
        <w:rPr>
          <w:rFonts w:ascii="Times New Roman" w:hAnsi="Times New Roman"/>
        </w:rPr>
        <w:t xml:space="preserve">достаточный объем словарного запаса и усвоенных грамматических средств для свободного выражения мыслей и чувств в процессе </w:t>
      </w:r>
      <w:r w:rsidRPr="00D4422E">
        <w:rPr>
          <w:rFonts w:ascii="Times New Roman" w:hAnsi="Times New Roman"/>
        </w:rPr>
        <w:t>речевого общения.</w:t>
      </w:r>
    </w:p>
    <w:p w14:paraId="263A04CF" w14:textId="77777777" w:rsidR="00484249" w:rsidRPr="00F3266D" w:rsidRDefault="00484249" w:rsidP="00484249">
      <w:pPr>
        <w:tabs>
          <w:tab w:val="left" w:pos="567"/>
        </w:tabs>
        <w:spacing w:before="240" w:after="0" w:line="240" w:lineRule="auto"/>
        <w:ind w:left="567"/>
        <w:rPr>
          <w:rFonts w:ascii="Times New Roman" w:hAnsi="Times New Roman"/>
          <w:i/>
          <w:sz w:val="24"/>
          <w:szCs w:val="24"/>
        </w:rPr>
      </w:pPr>
      <w:r w:rsidRPr="00F3266D">
        <w:rPr>
          <w:rFonts w:ascii="Times New Roman" w:hAnsi="Times New Roman"/>
          <w:i/>
          <w:sz w:val="24"/>
          <w:szCs w:val="24"/>
        </w:rPr>
        <w:t>Метапредметные:</w:t>
      </w:r>
    </w:p>
    <w:p w14:paraId="1AD741F5" w14:textId="77777777" w:rsidR="00484249" w:rsidRPr="00D4422E" w:rsidRDefault="00484249" w:rsidP="00484249">
      <w:pPr>
        <w:pStyle w:val="a6"/>
        <w:tabs>
          <w:tab w:val="left" w:pos="0"/>
        </w:tabs>
        <w:jc w:val="both"/>
        <w:rPr>
          <w:rFonts w:ascii="Times New Roman" w:hAnsi="Times New Roman"/>
          <w:i/>
        </w:rPr>
      </w:pPr>
      <w:r w:rsidRPr="00D4422E">
        <w:rPr>
          <w:rFonts w:ascii="Times New Roman" w:hAnsi="Times New Roman"/>
          <w:i/>
        </w:rPr>
        <w:t>Познавательные УУД</w:t>
      </w:r>
    </w:p>
    <w:p w14:paraId="4F0A15CA"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самостоятельное выделение и формулирование познавательной цели;</w:t>
      </w:r>
    </w:p>
    <w:p w14:paraId="50F2D2A7"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14:paraId="0E883C91"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14:paraId="1B884FBC"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структурирование знаний;</w:t>
      </w:r>
    </w:p>
    <w:p w14:paraId="57679698"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lastRenderedPageBreak/>
        <w:t>осознанное и произвольное постижение речевого высказывания в устной и письменной форме;</w:t>
      </w:r>
    </w:p>
    <w:p w14:paraId="3C092102" w14:textId="77777777" w:rsidR="00484249" w:rsidRDefault="00484249" w:rsidP="00214C26">
      <w:pPr>
        <w:pStyle w:val="a6"/>
        <w:widowControl w:val="0"/>
        <w:numPr>
          <w:ilvl w:val="0"/>
          <w:numId w:val="3"/>
        </w:numPr>
        <w:tabs>
          <w:tab w:val="left" w:pos="0"/>
        </w:tabs>
        <w:suppressAutoHyphens/>
        <w:spacing w:after="0" w:line="240" w:lineRule="auto"/>
        <w:contextualSpacing w:val="0"/>
        <w:jc w:val="both"/>
        <w:rPr>
          <w:rFonts w:ascii="Times New Roman" w:hAnsi="Times New Roman"/>
          <w:spacing w:val="-6"/>
        </w:rPr>
      </w:pPr>
      <w:r w:rsidRPr="005D77B9">
        <w:rPr>
          <w:rFonts w:ascii="Times New Roman" w:hAnsi="Times New Roman"/>
          <w:spacing w:val="-6"/>
        </w:rPr>
        <w:t>рефлексия способов и условий действия, контроль и оценка процесса и результатов деятельности</w:t>
      </w:r>
    </w:p>
    <w:p w14:paraId="454410C2"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анализ объектов с целью выделения признаков (существенных, несущественных);</w:t>
      </w:r>
    </w:p>
    <w:p w14:paraId="5F43C3CF"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синтез – составление целого из частей, в том числе самостоятельное достраивание с восполнением недостающих компонентов;</w:t>
      </w:r>
    </w:p>
    <w:p w14:paraId="45BBB42A"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выбор оснований и критериев для сравнения, сериации, классификации объектов;</w:t>
      </w:r>
    </w:p>
    <w:p w14:paraId="4CFB928A"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подведение подпонятие, выведение следствий;</w:t>
      </w:r>
    </w:p>
    <w:p w14:paraId="6A318575"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установление причинно-следственных связей, представление цепочек объектов и явлений;</w:t>
      </w:r>
    </w:p>
    <w:p w14:paraId="08D9C4BB"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построение логической цепочки рассуждений, анализ истинности утверждений;</w:t>
      </w:r>
    </w:p>
    <w:p w14:paraId="255CEAA4"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доказательство;</w:t>
      </w:r>
    </w:p>
    <w:p w14:paraId="78A24B99" w14:textId="77777777" w:rsidR="00484249" w:rsidRPr="005D77B9" w:rsidRDefault="00484249" w:rsidP="00214C26">
      <w:pPr>
        <w:numPr>
          <w:ilvl w:val="0"/>
          <w:numId w:val="3"/>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выдвижение гипотез и их обоснование.</w:t>
      </w:r>
    </w:p>
    <w:p w14:paraId="053B2B5D" w14:textId="77777777" w:rsidR="00484249" w:rsidRPr="00D4422E" w:rsidRDefault="00484249" w:rsidP="00484249">
      <w:pPr>
        <w:pStyle w:val="a6"/>
        <w:tabs>
          <w:tab w:val="left" w:pos="0"/>
        </w:tabs>
        <w:jc w:val="both"/>
        <w:rPr>
          <w:rFonts w:ascii="Times New Roman" w:hAnsi="Times New Roman"/>
          <w:i/>
        </w:rPr>
      </w:pPr>
      <w:r w:rsidRPr="00D4422E">
        <w:rPr>
          <w:rFonts w:ascii="Times New Roman" w:hAnsi="Times New Roman"/>
          <w:i/>
        </w:rPr>
        <w:t>Коммуникативные УУД</w:t>
      </w:r>
    </w:p>
    <w:p w14:paraId="49FB4F26" w14:textId="77777777" w:rsidR="00484249" w:rsidRPr="005D77B9" w:rsidRDefault="00484249" w:rsidP="00214C26">
      <w:pPr>
        <w:pStyle w:val="a6"/>
        <w:widowControl w:val="0"/>
        <w:numPr>
          <w:ilvl w:val="0"/>
          <w:numId w:val="4"/>
        </w:numPr>
        <w:tabs>
          <w:tab w:val="left" w:pos="1276"/>
        </w:tabs>
        <w:autoSpaceDE w:val="0"/>
        <w:autoSpaceDN w:val="0"/>
        <w:adjustRightInd w:val="0"/>
        <w:spacing w:after="0" w:line="240" w:lineRule="auto"/>
        <w:ind w:left="1276" w:hanging="349"/>
        <w:rPr>
          <w:rFonts w:ascii="Times New Roman" w:eastAsia="Times New Roman" w:hAnsi="Times New Roman"/>
          <w:i/>
          <w:iCs/>
          <w:spacing w:val="-6"/>
        </w:rPr>
      </w:pPr>
      <w:r w:rsidRPr="005D77B9">
        <w:rPr>
          <w:rFonts w:ascii="Times New Roman" w:eastAsia="Times New Roman" w:hAnsi="Times New Roman"/>
          <w:spacing w:val="-6"/>
        </w:rPr>
        <w:t>слушать и слышать друг друга;</w:t>
      </w:r>
    </w:p>
    <w:p w14:paraId="49183FC4" w14:textId="77777777" w:rsidR="00484249" w:rsidRPr="005D77B9" w:rsidRDefault="00484249" w:rsidP="00214C26">
      <w:pPr>
        <w:pStyle w:val="a6"/>
        <w:widowControl w:val="0"/>
        <w:numPr>
          <w:ilvl w:val="0"/>
          <w:numId w:val="4"/>
        </w:numPr>
        <w:tabs>
          <w:tab w:val="left" w:pos="1276"/>
        </w:tabs>
        <w:autoSpaceDE w:val="0"/>
        <w:autoSpaceDN w:val="0"/>
        <w:adjustRightInd w:val="0"/>
        <w:spacing w:after="0" w:line="240" w:lineRule="auto"/>
        <w:ind w:left="1276" w:hanging="349"/>
        <w:jc w:val="both"/>
        <w:rPr>
          <w:rFonts w:ascii="Times New Roman" w:eastAsia="Times New Roman" w:hAnsi="Times New Roman"/>
          <w:spacing w:val="-6"/>
        </w:rPr>
      </w:pPr>
      <w:r w:rsidRPr="005D77B9">
        <w:rPr>
          <w:rFonts w:ascii="Times New Roman" w:eastAsia="Times New Roman" w:hAnsi="Times New Roman"/>
          <w:spacing w:val="-6"/>
        </w:rPr>
        <w:t>с достаточной полнотой и точностью выражать свои мысли в соответствии с задачами и условиями коммуникации;</w:t>
      </w:r>
    </w:p>
    <w:p w14:paraId="42532FAC" w14:textId="77777777" w:rsidR="00484249" w:rsidRPr="005D77B9" w:rsidRDefault="00484249" w:rsidP="00214C26">
      <w:pPr>
        <w:pStyle w:val="a6"/>
        <w:widowControl w:val="0"/>
        <w:numPr>
          <w:ilvl w:val="0"/>
          <w:numId w:val="4"/>
        </w:numPr>
        <w:tabs>
          <w:tab w:val="left" w:pos="1085"/>
          <w:tab w:val="left" w:pos="1276"/>
        </w:tabs>
        <w:autoSpaceDE w:val="0"/>
        <w:autoSpaceDN w:val="0"/>
        <w:adjustRightInd w:val="0"/>
        <w:spacing w:after="0" w:line="240" w:lineRule="auto"/>
        <w:ind w:left="1276" w:hanging="349"/>
        <w:jc w:val="both"/>
        <w:rPr>
          <w:rFonts w:ascii="Times New Roman" w:eastAsia="Times New Roman" w:hAnsi="Times New Roman"/>
          <w:spacing w:val="-6"/>
        </w:rPr>
      </w:pPr>
      <w:r w:rsidRPr="005D77B9">
        <w:rPr>
          <w:rFonts w:ascii="Times New Roman" w:eastAsia="Times New Roman" w:hAnsi="Times New Roman"/>
          <w:spacing w:val="-6"/>
        </w:rPr>
        <w:t>адекватно использовать речевые средства для дискуссии и аргументации своей позиции;</w:t>
      </w:r>
    </w:p>
    <w:p w14:paraId="0C58C1CA" w14:textId="77777777" w:rsidR="00484249" w:rsidRPr="005D77B9" w:rsidRDefault="00484249" w:rsidP="00214C26">
      <w:pPr>
        <w:pStyle w:val="a6"/>
        <w:widowControl w:val="0"/>
        <w:numPr>
          <w:ilvl w:val="0"/>
          <w:numId w:val="4"/>
        </w:numPr>
        <w:tabs>
          <w:tab w:val="left" w:pos="1085"/>
          <w:tab w:val="left" w:pos="1276"/>
        </w:tabs>
        <w:autoSpaceDE w:val="0"/>
        <w:autoSpaceDN w:val="0"/>
        <w:adjustRightInd w:val="0"/>
        <w:spacing w:after="0" w:line="240" w:lineRule="auto"/>
        <w:ind w:left="1276" w:hanging="349"/>
        <w:jc w:val="both"/>
        <w:rPr>
          <w:rFonts w:ascii="Times New Roman" w:eastAsia="Times New Roman" w:hAnsi="Times New Roman"/>
          <w:spacing w:val="-6"/>
        </w:rPr>
      </w:pPr>
      <w:r w:rsidRPr="005D77B9">
        <w:rPr>
          <w:rFonts w:ascii="Times New Roman" w:eastAsia="Times New Roman" w:hAnsi="Times New Roman"/>
          <w:spacing w:val="-6"/>
        </w:rPr>
        <w:t>представлять конкретное содержание и сообщать его в письменной и устной форме;</w:t>
      </w:r>
    </w:p>
    <w:p w14:paraId="440F0FDD" w14:textId="77777777" w:rsidR="00484249" w:rsidRPr="005D77B9" w:rsidRDefault="00484249" w:rsidP="00214C26">
      <w:pPr>
        <w:pStyle w:val="a6"/>
        <w:widowControl w:val="0"/>
        <w:numPr>
          <w:ilvl w:val="0"/>
          <w:numId w:val="4"/>
        </w:numPr>
        <w:tabs>
          <w:tab w:val="left" w:pos="1085"/>
          <w:tab w:val="left" w:pos="1276"/>
        </w:tabs>
        <w:autoSpaceDE w:val="0"/>
        <w:autoSpaceDN w:val="0"/>
        <w:adjustRightInd w:val="0"/>
        <w:spacing w:after="0" w:line="240" w:lineRule="auto"/>
        <w:ind w:left="1276" w:hanging="349"/>
        <w:jc w:val="both"/>
        <w:rPr>
          <w:rFonts w:ascii="Times New Roman" w:eastAsia="Times New Roman" w:hAnsi="Times New Roman"/>
          <w:spacing w:val="-6"/>
        </w:rPr>
      </w:pPr>
      <w:r w:rsidRPr="005D77B9">
        <w:rPr>
          <w:rFonts w:ascii="Times New Roman" w:eastAsia="Times New Roman" w:hAnsi="Times New Roman"/>
          <w:spacing w:val="-6"/>
        </w:rPr>
        <w:t>спрашивать, интересоваться чужим мнением и высказывать своё;</w:t>
      </w:r>
    </w:p>
    <w:p w14:paraId="10E074F1" w14:textId="77777777" w:rsidR="00484249" w:rsidRPr="005D77B9" w:rsidRDefault="00484249" w:rsidP="00214C26">
      <w:pPr>
        <w:pStyle w:val="a6"/>
        <w:numPr>
          <w:ilvl w:val="0"/>
          <w:numId w:val="4"/>
        </w:numPr>
        <w:tabs>
          <w:tab w:val="left" w:pos="1276"/>
        </w:tabs>
        <w:spacing w:after="0" w:line="240" w:lineRule="auto"/>
        <w:ind w:left="1276" w:hanging="349"/>
        <w:jc w:val="both"/>
        <w:rPr>
          <w:rFonts w:ascii="Times New Roman" w:eastAsia="Times New Roman" w:hAnsi="Times New Roman"/>
          <w:spacing w:val="-6"/>
        </w:rPr>
      </w:pPr>
      <w:r w:rsidRPr="005D77B9">
        <w:rPr>
          <w:rFonts w:ascii="Times New Roman" w:eastAsia="Times New Roman" w:hAnsi="Times New Roman"/>
          <w:spacing w:val="-6"/>
        </w:rPr>
        <w:t>определение цели и функций участников, способов взаимодействия; планирование общих способов работы;</w:t>
      </w:r>
    </w:p>
    <w:p w14:paraId="0DF30B5C" w14:textId="77777777" w:rsidR="00484249" w:rsidRPr="005D77B9" w:rsidRDefault="00484249" w:rsidP="00214C26">
      <w:pPr>
        <w:pStyle w:val="a6"/>
        <w:widowControl w:val="0"/>
        <w:numPr>
          <w:ilvl w:val="0"/>
          <w:numId w:val="4"/>
        </w:numPr>
        <w:tabs>
          <w:tab w:val="left" w:pos="1276"/>
        </w:tabs>
        <w:autoSpaceDE w:val="0"/>
        <w:autoSpaceDN w:val="0"/>
        <w:adjustRightInd w:val="0"/>
        <w:spacing w:after="0" w:line="240" w:lineRule="auto"/>
        <w:ind w:left="1276" w:hanging="349"/>
        <w:jc w:val="both"/>
        <w:rPr>
          <w:rFonts w:ascii="Times New Roman" w:eastAsia="Times New Roman" w:hAnsi="Times New Roman"/>
          <w:spacing w:val="-6"/>
        </w:rPr>
      </w:pPr>
      <w:r w:rsidRPr="005D77B9">
        <w:rPr>
          <w:rFonts w:ascii="Times New Roman" w:eastAsia="Times New Roman" w:hAnsi="Times New Roman"/>
          <w:spacing w:val="-6"/>
        </w:rPr>
        <w:t>обмен знаниями между членами группы для принятия эффективных совместных решений;</w:t>
      </w:r>
    </w:p>
    <w:p w14:paraId="400778AD" w14:textId="77777777" w:rsidR="00484249" w:rsidRPr="005D77B9" w:rsidRDefault="00484249" w:rsidP="00214C26">
      <w:pPr>
        <w:pStyle w:val="a6"/>
        <w:widowControl w:val="0"/>
        <w:numPr>
          <w:ilvl w:val="0"/>
          <w:numId w:val="4"/>
        </w:numPr>
        <w:tabs>
          <w:tab w:val="left" w:pos="1276"/>
        </w:tabs>
        <w:autoSpaceDE w:val="0"/>
        <w:autoSpaceDN w:val="0"/>
        <w:adjustRightInd w:val="0"/>
        <w:spacing w:after="0" w:line="240" w:lineRule="auto"/>
        <w:ind w:left="1276" w:hanging="349"/>
        <w:jc w:val="both"/>
        <w:rPr>
          <w:rFonts w:ascii="Times New Roman" w:eastAsia="Times New Roman" w:hAnsi="Times New Roman"/>
          <w:spacing w:val="-6"/>
        </w:rPr>
      </w:pPr>
      <w:r w:rsidRPr="005D77B9">
        <w:rPr>
          <w:rFonts w:ascii="Times New Roman" w:eastAsia="Times New Roman" w:hAnsi="Times New Roman"/>
          <w:spacing w:val="-6"/>
        </w:rPr>
        <w:t>способность брать на себя инициативу в организации совместного действия (деловое лидерство);</w:t>
      </w:r>
    </w:p>
    <w:p w14:paraId="79AD5DC9" w14:textId="77777777" w:rsidR="00484249" w:rsidRPr="005D77B9" w:rsidRDefault="00484249" w:rsidP="00214C26">
      <w:pPr>
        <w:pStyle w:val="a6"/>
        <w:widowControl w:val="0"/>
        <w:numPr>
          <w:ilvl w:val="0"/>
          <w:numId w:val="4"/>
        </w:numPr>
        <w:tabs>
          <w:tab w:val="left" w:pos="1276"/>
        </w:tabs>
        <w:autoSpaceDE w:val="0"/>
        <w:autoSpaceDN w:val="0"/>
        <w:adjustRightInd w:val="0"/>
        <w:spacing w:after="0" w:line="240" w:lineRule="auto"/>
        <w:ind w:left="1276" w:hanging="349"/>
        <w:jc w:val="both"/>
        <w:rPr>
          <w:rFonts w:ascii="Times New Roman" w:eastAsia="Times New Roman" w:hAnsi="Times New Roman"/>
          <w:spacing w:val="-6"/>
        </w:rPr>
      </w:pPr>
      <w:r w:rsidRPr="005D77B9">
        <w:rPr>
          <w:rFonts w:ascii="Times New Roman" w:eastAsia="Times New Roman" w:hAnsi="Times New Roman"/>
          <w:spacing w:val="-6"/>
        </w:rPr>
        <w:t>способность с помощью вопросов добывать недостающую информацию (познавательная инициативность);</w:t>
      </w:r>
    </w:p>
    <w:p w14:paraId="0AF3D92A" w14:textId="77777777" w:rsidR="00484249" w:rsidRDefault="00484249" w:rsidP="00214C26">
      <w:pPr>
        <w:pStyle w:val="a6"/>
        <w:widowControl w:val="0"/>
        <w:numPr>
          <w:ilvl w:val="0"/>
          <w:numId w:val="4"/>
        </w:numPr>
        <w:tabs>
          <w:tab w:val="left" w:pos="0"/>
          <w:tab w:val="left" w:pos="1276"/>
        </w:tabs>
        <w:suppressAutoHyphens/>
        <w:spacing w:after="0" w:line="240" w:lineRule="auto"/>
        <w:ind w:left="1276" w:hanging="349"/>
        <w:contextualSpacing w:val="0"/>
        <w:jc w:val="both"/>
        <w:rPr>
          <w:rFonts w:ascii="Times New Roman" w:eastAsia="Times New Roman" w:hAnsi="Times New Roman"/>
          <w:spacing w:val="-6"/>
        </w:rPr>
      </w:pPr>
      <w:r w:rsidRPr="005D77B9">
        <w:rPr>
          <w:rFonts w:ascii="Times New Roman" w:eastAsia="Times New Roman" w:hAnsi="Times New Roman"/>
          <w:spacing w:val="-6"/>
        </w:rPr>
        <w:t>устанавливать рабочие отношения, эффективно сотрудничать и способствовать продуктивной кооперации</w:t>
      </w:r>
    </w:p>
    <w:p w14:paraId="47DEDE86" w14:textId="77777777" w:rsidR="00484249" w:rsidRPr="005D77B9" w:rsidRDefault="00484249" w:rsidP="00214C26">
      <w:pPr>
        <w:pStyle w:val="a6"/>
        <w:widowControl w:val="0"/>
        <w:numPr>
          <w:ilvl w:val="0"/>
          <w:numId w:val="4"/>
        </w:numPr>
        <w:tabs>
          <w:tab w:val="left" w:pos="1276"/>
        </w:tabs>
        <w:autoSpaceDE w:val="0"/>
        <w:autoSpaceDN w:val="0"/>
        <w:adjustRightInd w:val="0"/>
        <w:spacing w:after="0" w:line="240" w:lineRule="auto"/>
        <w:ind w:left="1276" w:hanging="349"/>
        <w:jc w:val="both"/>
        <w:rPr>
          <w:rFonts w:ascii="Times New Roman" w:eastAsia="Times New Roman" w:hAnsi="Times New Roman"/>
          <w:i/>
          <w:iCs/>
          <w:spacing w:val="-6"/>
        </w:rPr>
      </w:pPr>
      <w:r w:rsidRPr="005D77B9">
        <w:rPr>
          <w:rFonts w:ascii="Times New Roman" w:eastAsia="Times New Roman" w:hAnsi="Times New Roman"/>
          <w:spacing w:val="-6"/>
        </w:rPr>
        <w:t>уважительное отношение к партнёрам, внимание к личности другого;</w:t>
      </w:r>
    </w:p>
    <w:p w14:paraId="4C0B9258" w14:textId="77777777" w:rsidR="00484249" w:rsidRPr="005D77B9" w:rsidRDefault="00484249" w:rsidP="00214C26">
      <w:pPr>
        <w:pStyle w:val="a6"/>
        <w:widowControl w:val="0"/>
        <w:numPr>
          <w:ilvl w:val="0"/>
          <w:numId w:val="4"/>
        </w:numPr>
        <w:tabs>
          <w:tab w:val="left" w:pos="1276"/>
        </w:tabs>
        <w:autoSpaceDE w:val="0"/>
        <w:autoSpaceDN w:val="0"/>
        <w:adjustRightInd w:val="0"/>
        <w:spacing w:after="0" w:line="240" w:lineRule="auto"/>
        <w:ind w:left="1276" w:hanging="349"/>
        <w:jc w:val="both"/>
        <w:rPr>
          <w:rFonts w:ascii="Times New Roman" w:eastAsia="Times New Roman" w:hAnsi="Times New Roman"/>
          <w:i/>
          <w:iCs/>
          <w:spacing w:val="-6"/>
        </w:rPr>
      </w:pPr>
      <w:r w:rsidRPr="005D77B9">
        <w:rPr>
          <w:rFonts w:ascii="Times New Roman" w:eastAsia="Times New Roman" w:hAnsi="Times New Roman"/>
          <w:spacing w:val="-6"/>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14:paraId="72FA27BC" w14:textId="77777777" w:rsidR="00484249" w:rsidRPr="005D77B9" w:rsidRDefault="00484249" w:rsidP="00214C26">
      <w:pPr>
        <w:pStyle w:val="a6"/>
        <w:widowControl w:val="0"/>
        <w:numPr>
          <w:ilvl w:val="0"/>
          <w:numId w:val="4"/>
        </w:numPr>
        <w:tabs>
          <w:tab w:val="left" w:pos="1276"/>
        </w:tabs>
        <w:autoSpaceDE w:val="0"/>
        <w:autoSpaceDN w:val="0"/>
        <w:adjustRightInd w:val="0"/>
        <w:spacing w:after="0" w:line="240" w:lineRule="auto"/>
        <w:ind w:left="1276" w:hanging="349"/>
        <w:jc w:val="both"/>
        <w:rPr>
          <w:rFonts w:ascii="Times New Roman" w:eastAsia="Times New Roman" w:hAnsi="Times New Roman"/>
          <w:spacing w:val="-6"/>
        </w:rPr>
      </w:pPr>
      <w:r w:rsidRPr="005D77B9">
        <w:rPr>
          <w:rFonts w:ascii="Times New Roman" w:eastAsia="Times New Roman" w:hAnsi="Times New Roman"/>
          <w:spacing w:val="-6"/>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w:t>
      </w:r>
      <w:r w:rsidRPr="005D77B9">
        <w:rPr>
          <w:rFonts w:ascii="Times New Roman" w:eastAsia="Times New Roman" w:hAnsi="Times New Roman"/>
          <w:spacing w:val="-6"/>
        </w:rPr>
        <w:softHyphen/>
        <w:t>ния новых умственных действий и понятий.</w:t>
      </w:r>
    </w:p>
    <w:p w14:paraId="01D35B79" w14:textId="77777777" w:rsidR="00484249" w:rsidRPr="00D4422E" w:rsidRDefault="00484249" w:rsidP="00484249">
      <w:pPr>
        <w:widowControl w:val="0"/>
        <w:tabs>
          <w:tab w:val="left" w:pos="1134"/>
        </w:tabs>
        <w:autoSpaceDE w:val="0"/>
        <w:autoSpaceDN w:val="0"/>
        <w:adjustRightInd w:val="0"/>
        <w:spacing w:after="0" w:line="240" w:lineRule="auto"/>
        <w:ind w:left="851"/>
        <w:jc w:val="both"/>
        <w:rPr>
          <w:rFonts w:ascii="Times New Roman" w:eastAsia="Times New Roman" w:hAnsi="Times New Roman"/>
          <w:i/>
          <w:spacing w:val="-6"/>
          <w:sz w:val="24"/>
          <w:szCs w:val="24"/>
        </w:rPr>
      </w:pPr>
      <w:r w:rsidRPr="00D4422E">
        <w:rPr>
          <w:rFonts w:ascii="Times New Roman" w:eastAsia="Times New Roman" w:hAnsi="Times New Roman"/>
          <w:i/>
          <w:spacing w:val="-6"/>
          <w:sz w:val="24"/>
          <w:szCs w:val="24"/>
        </w:rPr>
        <w:t>Регулятивные УУД</w:t>
      </w:r>
    </w:p>
    <w:p w14:paraId="2468F452" w14:textId="77777777" w:rsidR="00484249" w:rsidRPr="005D77B9" w:rsidRDefault="00484249" w:rsidP="00214C26">
      <w:pPr>
        <w:numPr>
          <w:ilvl w:val="0"/>
          <w:numId w:val="5"/>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p>
    <w:p w14:paraId="6971AC94" w14:textId="77777777" w:rsidR="00484249" w:rsidRPr="005D77B9" w:rsidRDefault="00484249" w:rsidP="00214C26">
      <w:pPr>
        <w:numPr>
          <w:ilvl w:val="0"/>
          <w:numId w:val="5"/>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14:paraId="48F6A2D9" w14:textId="77777777" w:rsidR="00484249" w:rsidRPr="005D77B9" w:rsidRDefault="00484249" w:rsidP="00214C26">
      <w:pPr>
        <w:numPr>
          <w:ilvl w:val="0"/>
          <w:numId w:val="5"/>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прогнозирование – предвосхищение  результата и уровня знаний, его временных  характеристик;</w:t>
      </w:r>
    </w:p>
    <w:p w14:paraId="38D24D0D" w14:textId="77777777" w:rsidR="00484249" w:rsidRPr="005D77B9" w:rsidRDefault="00484249" w:rsidP="00214C26">
      <w:pPr>
        <w:numPr>
          <w:ilvl w:val="0"/>
          <w:numId w:val="5"/>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14:paraId="76E2CCFA" w14:textId="77777777" w:rsidR="00484249" w:rsidRPr="005D77B9" w:rsidRDefault="00484249" w:rsidP="00214C26">
      <w:pPr>
        <w:numPr>
          <w:ilvl w:val="0"/>
          <w:numId w:val="5"/>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14:paraId="75DE8A2E" w14:textId="77777777" w:rsidR="00484249" w:rsidRPr="005D77B9" w:rsidRDefault="00484249" w:rsidP="00214C26">
      <w:pPr>
        <w:numPr>
          <w:ilvl w:val="0"/>
          <w:numId w:val="5"/>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t xml:space="preserve">оценка – выделение и осознание обучающимися того, что уже усвоено и что еще нужно усвоить, осознание качества и уровня усвоения; оценка результатов работы; </w:t>
      </w:r>
    </w:p>
    <w:p w14:paraId="7567EE2F" w14:textId="77777777" w:rsidR="00484249" w:rsidRPr="005D77B9" w:rsidRDefault="00484249" w:rsidP="00214C26">
      <w:pPr>
        <w:numPr>
          <w:ilvl w:val="0"/>
          <w:numId w:val="5"/>
        </w:numPr>
        <w:spacing w:after="0" w:line="240" w:lineRule="auto"/>
        <w:jc w:val="both"/>
        <w:rPr>
          <w:rFonts w:ascii="Times New Roman" w:hAnsi="Times New Roman"/>
          <w:spacing w:val="-6"/>
          <w:sz w:val="24"/>
          <w:szCs w:val="24"/>
        </w:rPr>
      </w:pPr>
      <w:r w:rsidRPr="005D77B9">
        <w:rPr>
          <w:rFonts w:ascii="Times New Roman" w:hAnsi="Times New Roman"/>
          <w:spacing w:val="-6"/>
          <w:sz w:val="24"/>
          <w:szCs w:val="24"/>
        </w:rPr>
        <w:lastRenderedPageBreak/>
        <w:t>волевая саморегуляция как способность к мобилизации сил и энергии к волевому усилию (к выбору в ситуации мотивационного конфликта) и преодолению препятствия.</w:t>
      </w:r>
    </w:p>
    <w:tbl>
      <w:tblPr>
        <w:tblStyle w:val="a8"/>
        <w:tblW w:w="0" w:type="auto"/>
        <w:tblLook w:val="04A0" w:firstRow="1" w:lastRow="0" w:firstColumn="1" w:lastColumn="0" w:noHBand="0" w:noVBand="1"/>
      </w:tblPr>
      <w:tblGrid>
        <w:gridCol w:w="3016"/>
        <w:gridCol w:w="6617"/>
      </w:tblGrid>
      <w:tr w:rsidR="009C3113" w:rsidRPr="00F2596D" w14:paraId="3F641505" w14:textId="77777777" w:rsidTr="0053409D">
        <w:tc>
          <w:tcPr>
            <w:tcW w:w="3085" w:type="dxa"/>
            <w:vAlign w:val="center"/>
          </w:tcPr>
          <w:p w14:paraId="2F297B6F" w14:textId="77777777" w:rsidR="009C3113" w:rsidRPr="009C3113" w:rsidRDefault="009C3113" w:rsidP="00214C26">
            <w:pPr>
              <w:pStyle w:val="a6"/>
              <w:numPr>
                <w:ilvl w:val="0"/>
                <w:numId w:val="5"/>
              </w:numPr>
              <w:spacing w:before="100" w:beforeAutospacing="1" w:after="100" w:afterAutospacing="1" w:line="0" w:lineRule="atLeast"/>
              <w:mirrorIndents/>
              <w:jc w:val="center"/>
              <w:rPr>
                <w:rFonts w:ascii="Times New Roman" w:hAnsi="Times New Roman"/>
                <w:bCs/>
                <w:sz w:val="20"/>
                <w:szCs w:val="20"/>
              </w:rPr>
            </w:pPr>
            <w:r w:rsidRPr="009C3113">
              <w:rPr>
                <w:rFonts w:ascii="Times New Roman" w:hAnsi="Times New Roman"/>
                <w:bCs/>
                <w:sz w:val="20"/>
                <w:szCs w:val="20"/>
              </w:rPr>
              <w:t>ФГОС ООО. Планируемый результат</w:t>
            </w:r>
          </w:p>
        </w:tc>
        <w:tc>
          <w:tcPr>
            <w:tcW w:w="7601" w:type="dxa"/>
            <w:vAlign w:val="center"/>
          </w:tcPr>
          <w:p w14:paraId="65711CA0" w14:textId="77777777" w:rsidR="009C3113" w:rsidRPr="00F2596D" w:rsidRDefault="009C3113" w:rsidP="0053409D">
            <w:pPr>
              <w:spacing w:before="100" w:beforeAutospacing="1" w:after="100" w:afterAutospacing="1" w:line="0" w:lineRule="atLeast"/>
              <w:contextualSpacing/>
              <w:mirrorIndents/>
              <w:jc w:val="center"/>
              <w:rPr>
                <w:rFonts w:ascii="Times New Roman" w:hAnsi="Times New Roman" w:cs="Times New Roman"/>
                <w:bCs/>
                <w:sz w:val="20"/>
                <w:szCs w:val="20"/>
              </w:rPr>
            </w:pPr>
            <w:r w:rsidRPr="00F2596D">
              <w:rPr>
                <w:rFonts w:ascii="Times New Roman" w:hAnsi="Times New Roman" w:cs="Times New Roman"/>
                <w:bCs/>
                <w:sz w:val="20"/>
                <w:szCs w:val="20"/>
              </w:rPr>
              <w:t>Умения</w:t>
            </w:r>
          </w:p>
        </w:tc>
      </w:tr>
      <w:tr w:rsidR="009C3113" w:rsidRPr="00F2596D" w14:paraId="4FA90677" w14:textId="77777777" w:rsidTr="0053409D">
        <w:tc>
          <w:tcPr>
            <w:tcW w:w="3085" w:type="dxa"/>
          </w:tcPr>
          <w:p w14:paraId="7D87340F" w14:textId="77777777" w:rsidR="009C3113" w:rsidRPr="00F2596D" w:rsidRDefault="009C3113" w:rsidP="0053409D">
            <w:pPr>
              <w:pStyle w:val="c10"/>
              <w:shd w:val="clear" w:color="auto" w:fill="FFFFFF"/>
              <w:spacing w:line="0" w:lineRule="atLeast"/>
              <w:contextualSpacing/>
              <w:mirrorIndents/>
              <w:rPr>
                <w:color w:val="000000"/>
                <w:sz w:val="20"/>
                <w:szCs w:val="20"/>
              </w:rPr>
            </w:pPr>
            <w:r w:rsidRPr="00F2596D">
              <w:rPr>
                <w:rStyle w:val="c0"/>
                <w:color w:val="000000"/>
                <w:sz w:val="20"/>
                <w:szCs w:val="20"/>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tc>
        <w:tc>
          <w:tcPr>
            <w:tcW w:w="7601" w:type="dxa"/>
          </w:tcPr>
          <w:p w14:paraId="46E51C15"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14:paraId="5E733C8D"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14:paraId="05E6CEC8"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овладение различными видами аудирования (с полным пониманием, с пониманием основного содержания, с выборочным извлечением информации);</w:t>
            </w:r>
          </w:p>
          <w:p w14:paraId="0297952B"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14:paraId="0C42432E"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14:paraId="6517E3CC"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выявление основных особенностей устной и письменной речи, разговорной и книжной речи;</w:t>
            </w:r>
          </w:p>
          <w:p w14:paraId="608B00C2" w14:textId="77777777" w:rsidR="009C3113" w:rsidRPr="00F2596D" w:rsidRDefault="009C3113" w:rsidP="0053409D">
            <w:pPr>
              <w:pStyle w:val="c10"/>
              <w:spacing w:line="0" w:lineRule="atLeast"/>
              <w:contextualSpacing/>
              <w:mirrorIndents/>
              <w:jc w:val="both"/>
              <w:rPr>
                <w:i/>
                <w:color w:val="000000"/>
                <w:sz w:val="20"/>
                <w:szCs w:val="20"/>
              </w:rPr>
            </w:pPr>
            <w:r w:rsidRPr="00F2596D">
              <w:rPr>
                <w:rStyle w:val="c0"/>
                <w:color w:val="000000"/>
                <w:sz w:val="20"/>
                <w:szCs w:val="20"/>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tc>
      </w:tr>
      <w:tr w:rsidR="009C3113" w:rsidRPr="00F2596D" w14:paraId="0DC16E58" w14:textId="77777777" w:rsidTr="0053409D">
        <w:tc>
          <w:tcPr>
            <w:tcW w:w="3085" w:type="dxa"/>
          </w:tcPr>
          <w:p w14:paraId="2269E3F7" w14:textId="77777777" w:rsidR="009C3113" w:rsidRPr="00F2596D" w:rsidRDefault="009C3113" w:rsidP="0053409D">
            <w:pPr>
              <w:pStyle w:val="c10"/>
              <w:shd w:val="clear" w:color="auto" w:fill="FFFFFF"/>
              <w:spacing w:line="0" w:lineRule="atLeast"/>
              <w:contextualSpacing/>
              <w:mirrorIndents/>
              <w:rPr>
                <w:color w:val="000000"/>
                <w:sz w:val="20"/>
                <w:szCs w:val="20"/>
              </w:rPr>
            </w:pPr>
            <w:r w:rsidRPr="00F2596D">
              <w:rPr>
                <w:rStyle w:val="c0"/>
                <w:color w:val="000000"/>
                <w:sz w:val="20"/>
                <w:szCs w:val="20"/>
              </w:rPr>
              <w:t>2) понимание определяющей роли языка в развитии интеллектуальных и творческих способностей личности в процессе образования и самообразования:</w:t>
            </w:r>
          </w:p>
        </w:tc>
        <w:tc>
          <w:tcPr>
            <w:tcW w:w="7601" w:type="dxa"/>
          </w:tcPr>
          <w:p w14:paraId="535B4150"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14:paraId="6EE577F2"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соблюдение основных языковых норм в устной и письменной речи;</w:t>
            </w:r>
          </w:p>
          <w:p w14:paraId="74376F9A" w14:textId="77777777" w:rsidR="009C3113" w:rsidRPr="00F2596D" w:rsidRDefault="009C3113" w:rsidP="0053409D">
            <w:pPr>
              <w:pStyle w:val="c10"/>
              <w:spacing w:line="0" w:lineRule="atLeast"/>
              <w:contextualSpacing/>
              <w:mirrorIndents/>
              <w:jc w:val="both"/>
              <w:rPr>
                <w:i/>
                <w:color w:val="000000"/>
                <w:sz w:val="20"/>
                <w:szCs w:val="20"/>
              </w:rPr>
            </w:pPr>
            <w:r w:rsidRPr="00F2596D">
              <w:rPr>
                <w:rStyle w:val="c0"/>
                <w:color w:val="000000"/>
                <w:sz w:val="20"/>
                <w:szCs w:val="20"/>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tc>
      </w:tr>
      <w:tr w:rsidR="009C3113" w:rsidRPr="00F2596D" w14:paraId="64B7B694" w14:textId="77777777" w:rsidTr="0053409D">
        <w:tc>
          <w:tcPr>
            <w:tcW w:w="3085" w:type="dxa"/>
          </w:tcPr>
          <w:p w14:paraId="50B2E223" w14:textId="77777777" w:rsidR="009C3113" w:rsidRPr="00F2596D" w:rsidRDefault="009C3113" w:rsidP="0053409D">
            <w:pPr>
              <w:pStyle w:val="c10"/>
              <w:shd w:val="clear" w:color="auto" w:fill="FFFFFF"/>
              <w:spacing w:line="0" w:lineRule="atLeast"/>
              <w:contextualSpacing/>
              <w:mirrorIndents/>
              <w:rPr>
                <w:color w:val="000000"/>
                <w:sz w:val="20"/>
                <w:szCs w:val="20"/>
              </w:rPr>
            </w:pPr>
            <w:r w:rsidRPr="00F2596D">
              <w:rPr>
                <w:rStyle w:val="c0"/>
                <w:color w:val="000000"/>
                <w:sz w:val="20"/>
                <w:szCs w:val="20"/>
              </w:rPr>
              <w:t>3) использование коммуникативно-эстетических возможностей русского языка</w:t>
            </w:r>
          </w:p>
        </w:tc>
        <w:tc>
          <w:tcPr>
            <w:tcW w:w="7601" w:type="dxa"/>
          </w:tcPr>
          <w:p w14:paraId="799A2D15"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14:paraId="2AC06CB3"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уместное использование фразеологических оборотов в речи;</w:t>
            </w:r>
          </w:p>
          <w:p w14:paraId="3316E26C"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корректное и оправданное употребление междометий для выражения эмоций, этикетных формул;</w:t>
            </w:r>
          </w:p>
          <w:p w14:paraId="0FF92972"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использование в речи синонимичных имен прилагательных в роли эпитетов;</w:t>
            </w:r>
          </w:p>
        </w:tc>
      </w:tr>
      <w:tr w:rsidR="009C3113" w:rsidRPr="00F2596D" w14:paraId="4B65FF8F" w14:textId="77777777" w:rsidTr="0053409D">
        <w:tc>
          <w:tcPr>
            <w:tcW w:w="3085" w:type="dxa"/>
          </w:tcPr>
          <w:p w14:paraId="76E4467F" w14:textId="77777777" w:rsidR="009C3113" w:rsidRPr="00F2596D" w:rsidRDefault="009C3113" w:rsidP="0053409D">
            <w:pPr>
              <w:pStyle w:val="c10"/>
              <w:shd w:val="clear" w:color="auto" w:fill="FFFFFF"/>
              <w:spacing w:line="0" w:lineRule="atLeast"/>
              <w:contextualSpacing/>
              <w:mirrorIndents/>
              <w:rPr>
                <w:color w:val="000000"/>
                <w:sz w:val="20"/>
                <w:szCs w:val="20"/>
              </w:rPr>
            </w:pPr>
            <w:r w:rsidRPr="00F2596D">
              <w:rPr>
                <w:rStyle w:val="c0"/>
                <w:color w:val="000000"/>
                <w:sz w:val="20"/>
                <w:szCs w:val="20"/>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tc>
        <w:tc>
          <w:tcPr>
            <w:tcW w:w="7601" w:type="dxa"/>
          </w:tcPr>
          <w:p w14:paraId="2E716435"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идентификация самостоятельных (знаменательных) служебных частей речи и их форм по значению и основным грамматическим признакам;</w:t>
            </w:r>
          </w:p>
          <w:p w14:paraId="4F1E18A6"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14:paraId="50A47883"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распознавание глаголов, причастий, деепричастий и их морфологических признаков;</w:t>
            </w:r>
          </w:p>
          <w:p w14:paraId="50B01C1F"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 xml:space="preserve">распознавание предлогов, частиц и союзов разных разрядов, </w:t>
            </w:r>
            <w:r w:rsidRPr="00F2596D">
              <w:rPr>
                <w:rStyle w:val="c0"/>
                <w:color w:val="000000"/>
                <w:sz w:val="20"/>
                <w:szCs w:val="20"/>
              </w:rPr>
              <w:lastRenderedPageBreak/>
              <w:t>определение смысловых оттенков частиц;</w:t>
            </w:r>
          </w:p>
          <w:p w14:paraId="0F33A5A2" w14:textId="77777777" w:rsidR="009C3113" w:rsidRPr="00F2596D" w:rsidRDefault="009C3113" w:rsidP="0053409D">
            <w:pPr>
              <w:pStyle w:val="c10"/>
              <w:spacing w:line="0" w:lineRule="atLeast"/>
              <w:contextualSpacing/>
              <w:mirrorIndents/>
              <w:jc w:val="both"/>
              <w:rPr>
                <w:i/>
                <w:color w:val="000000"/>
                <w:sz w:val="20"/>
                <w:szCs w:val="20"/>
              </w:rPr>
            </w:pPr>
            <w:r w:rsidRPr="00F2596D">
              <w:rPr>
                <w:rStyle w:val="c0"/>
                <w:color w:val="000000"/>
                <w:sz w:val="20"/>
                <w:szCs w:val="20"/>
              </w:rPr>
              <w:t>распознавание междометий разных разрядов, определение грамматических особенностей междометий</w:t>
            </w:r>
          </w:p>
        </w:tc>
      </w:tr>
      <w:tr w:rsidR="009C3113" w:rsidRPr="00F2596D" w14:paraId="53B6E990" w14:textId="77777777" w:rsidTr="0053409D">
        <w:tc>
          <w:tcPr>
            <w:tcW w:w="3085" w:type="dxa"/>
          </w:tcPr>
          <w:p w14:paraId="2309E446" w14:textId="77777777" w:rsidR="009C3113" w:rsidRPr="00F2596D" w:rsidRDefault="009C3113" w:rsidP="0053409D">
            <w:pPr>
              <w:pStyle w:val="c10"/>
              <w:spacing w:line="0" w:lineRule="atLeast"/>
              <w:contextualSpacing/>
              <w:mirrorIndents/>
              <w:rPr>
                <w:i/>
                <w:color w:val="000000"/>
                <w:sz w:val="20"/>
                <w:szCs w:val="20"/>
              </w:rPr>
            </w:pPr>
            <w:r w:rsidRPr="00F2596D">
              <w:rPr>
                <w:rStyle w:val="c0"/>
                <w:color w:val="000000"/>
                <w:sz w:val="20"/>
                <w:szCs w:val="20"/>
              </w:rPr>
              <w:lastRenderedPageBreak/>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tc>
        <w:tc>
          <w:tcPr>
            <w:tcW w:w="7601" w:type="dxa"/>
          </w:tcPr>
          <w:p w14:paraId="4D87044E"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14:paraId="4FBD0AFD"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проведение синтаксического анализа предложения, определение синтаксической роли самостоятельных частей речи в предложении;</w:t>
            </w:r>
          </w:p>
          <w:p w14:paraId="225B5FE8"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14:paraId="267B1283"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определение звукового состава слова, правильное деление на слоги, характеристика звуков слова;</w:t>
            </w:r>
          </w:p>
          <w:p w14:paraId="5A81ED27"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14:paraId="4573C889"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деление слова на морфемы на основе смыслового, грамматического и словообразовательного анализа слова;</w:t>
            </w:r>
          </w:p>
          <w:p w14:paraId="05E101AC"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умение различать словообразовательные и формообразующие морфемы, способы словообразования;</w:t>
            </w:r>
          </w:p>
          <w:p w14:paraId="2409C50E"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14:paraId="25D96BF3"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опознавание основных единиц синтаксиса (словосочетание, предложение, текст);</w:t>
            </w:r>
          </w:p>
          <w:p w14:paraId="210F1628"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умение выделять словосочетание в составе предложения, определение главного и зависимого слова в словосочетании, определение его вида;</w:t>
            </w:r>
          </w:p>
          <w:p w14:paraId="5AD1BDF1"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определение вида предложения по цели высказывания и эмоциональной окраске;</w:t>
            </w:r>
          </w:p>
          <w:p w14:paraId="3B70B658"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определение грамматической основы предложения;</w:t>
            </w:r>
          </w:p>
          <w:p w14:paraId="6E10281B"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распознавание распространенных и нераспространенных предложений, предложений осложненной и неосложненной структуры, полных и неполных;</w:t>
            </w:r>
          </w:p>
          <w:p w14:paraId="7CDF815A"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14:paraId="2572491E"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14:paraId="2C6BBB46"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14:paraId="3BFC28D3" w14:textId="77777777" w:rsidR="009C3113" w:rsidRPr="00F2596D" w:rsidRDefault="009C3113" w:rsidP="0053409D">
            <w:pPr>
              <w:pStyle w:val="c10"/>
              <w:spacing w:line="0" w:lineRule="atLeast"/>
              <w:contextualSpacing/>
              <w:mirrorIndents/>
              <w:jc w:val="both"/>
              <w:rPr>
                <w:i/>
                <w:color w:val="000000"/>
                <w:sz w:val="20"/>
                <w:szCs w:val="20"/>
              </w:rPr>
            </w:pPr>
            <w:r w:rsidRPr="00F2596D">
              <w:rPr>
                <w:rStyle w:val="c0"/>
                <w:color w:val="000000"/>
                <w:sz w:val="20"/>
                <w:szCs w:val="20"/>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tc>
      </w:tr>
      <w:tr w:rsidR="009C3113" w:rsidRPr="00F2596D" w14:paraId="4B4FB588" w14:textId="77777777" w:rsidTr="0053409D">
        <w:tc>
          <w:tcPr>
            <w:tcW w:w="3085" w:type="dxa"/>
          </w:tcPr>
          <w:p w14:paraId="2B2B1B05" w14:textId="77777777" w:rsidR="009C3113" w:rsidRPr="00F2596D" w:rsidRDefault="009C3113" w:rsidP="0053409D">
            <w:pPr>
              <w:pStyle w:val="c10"/>
              <w:spacing w:line="0" w:lineRule="atLeast"/>
              <w:contextualSpacing/>
              <w:mirrorIndents/>
              <w:rPr>
                <w:i/>
                <w:color w:val="000000"/>
                <w:sz w:val="20"/>
                <w:szCs w:val="20"/>
              </w:rPr>
            </w:pPr>
            <w:r w:rsidRPr="00F2596D">
              <w:rPr>
                <w:rStyle w:val="c0"/>
                <w:color w:val="000000"/>
                <w:sz w:val="20"/>
                <w:szCs w:val="20"/>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tc>
        <w:tc>
          <w:tcPr>
            <w:tcW w:w="7601" w:type="dxa"/>
          </w:tcPr>
          <w:p w14:paraId="2FB86343"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14:paraId="4FC4D004"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14:paraId="4C6CF8A7"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пользование орфоэпическими, орфографическими словарями для определения нормативного написания и произношения слова;</w:t>
            </w:r>
          </w:p>
          <w:p w14:paraId="0B8BF849"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использование фразеологических словарей для определения значения и особенностей употребления фразеологизмов;</w:t>
            </w:r>
          </w:p>
          <w:p w14:paraId="13C0C54A" w14:textId="77777777" w:rsidR="009C3113" w:rsidRPr="00F2596D" w:rsidRDefault="009C3113" w:rsidP="0053409D">
            <w:pPr>
              <w:pStyle w:val="c10"/>
              <w:shd w:val="clear" w:color="auto" w:fill="FFFFFF"/>
              <w:spacing w:line="0" w:lineRule="atLeast"/>
              <w:ind w:firstLine="540"/>
              <w:contextualSpacing/>
              <w:mirrorIndents/>
              <w:jc w:val="both"/>
              <w:rPr>
                <w:rStyle w:val="c0"/>
                <w:color w:val="000000"/>
                <w:sz w:val="20"/>
                <w:szCs w:val="20"/>
              </w:rPr>
            </w:pPr>
            <w:r w:rsidRPr="00F2596D">
              <w:rPr>
                <w:rStyle w:val="c0"/>
                <w:color w:val="000000"/>
                <w:sz w:val="20"/>
                <w:szCs w:val="20"/>
              </w:rPr>
              <w:t xml:space="preserve">использование морфемных, словообразовательных, этимологических словарей для морфемного и словообразовательного анализа слов </w:t>
            </w:r>
          </w:p>
          <w:p w14:paraId="655D6745"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использование словарей для подбора к словам синонимов, антонимов</w:t>
            </w:r>
          </w:p>
        </w:tc>
      </w:tr>
      <w:tr w:rsidR="009C3113" w:rsidRPr="00F2596D" w14:paraId="1D12D565" w14:textId="77777777" w:rsidTr="0053409D">
        <w:tc>
          <w:tcPr>
            <w:tcW w:w="3085" w:type="dxa"/>
          </w:tcPr>
          <w:p w14:paraId="4BF3F8B9" w14:textId="77777777" w:rsidR="009C3113" w:rsidRPr="00F2596D" w:rsidRDefault="009C3113" w:rsidP="0053409D">
            <w:pPr>
              <w:pStyle w:val="c10"/>
              <w:spacing w:line="0" w:lineRule="atLeast"/>
              <w:contextualSpacing/>
              <w:mirrorIndents/>
              <w:rPr>
                <w:i/>
                <w:color w:val="000000"/>
                <w:sz w:val="20"/>
                <w:szCs w:val="20"/>
              </w:rPr>
            </w:pPr>
            <w:r w:rsidRPr="00F2596D">
              <w:rPr>
                <w:rStyle w:val="c0"/>
                <w:color w:val="000000"/>
                <w:sz w:val="20"/>
                <w:szCs w:val="20"/>
              </w:rPr>
              <w:lastRenderedPageBreak/>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tc>
        <w:tc>
          <w:tcPr>
            <w:tcW w:w="7601" w:type="dxa"/>
          </w:tcPr>
          <w:p w14:paraId="6999B4A2"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поиск орфограммы и применение правил написания слов с орфограммами;</w:t>
            </w:r>
          </w:p>
          <w:p w14:paraId="48B3AC7A"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освоение правил правописания служебных частей речи и умения применять их на письме;</w:t>
            </w:r>
          </w:p>
          <w:p w14:paraId="2FECA74D"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применение правильного переноса слов;</w:t>
            </w:r>
          </w:p>
          <w:p w14:paraId="24DB0CCA"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применение правил постановки знаков препинания в конце предложения, в простом и в сложном предложениях, при прямой речи, цитировании, диалоге;</w:t>
            </w:r>
          </w:p>
          <w:p w14:paraId="028676BB"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14:paraId="7B859323"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14:paraId="4E6A9031"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нормативное изменение форм существительных, прилагательных, местоимений, числительных, глаголов;</w:t>
            </w:r>
          </w:p>
          <w:p w14:paraId="692A768C" w14:textId="77777777" w:rsidR="009C3113" w:rsidRPr="00F2596D" w:rsidRDefault="009C3113" w:rsidP="0053409D">
            <w:pPr>
              <w:pStyle w:val="c10"/>
              <w:shd w:val="clear" w:color="auto" w:fill="FFFFFF"/>
              <w:spacing w:line="0" w:lineRule="atLeast"/>
              <w:ind w:firstLine="540"/>
              <w:contextualSpacing/>
              <w:mirrorIndents/>
              <w:jc w:val="both"/>
              <w:rPr>
                <w:color w:val="000000"/>
                <w:sz w:val="20"/>
                <w:szCs w:val="20"/>
              </w:rPr>
            </w:pPr>
            <w:r w:rsidRPr="00F2596D">
              <w:rPr>
                <w:rStyle w:val="c0"/>
                <w:color w:val="000000"/>
                <w:sz w:val="20"/>
                <w:szCs w:val="20"/>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tc>
      </w:tr>
    </w:tbl>
    <w:p w14:paraId="769132D1" w14:textId="77777777" w:rsidR="009C3113" w:rsidRPr="00F2596D" w:rsidRDefault="009C3113" w:rsidP="009C3113">
      <w:pPr>
        <w:pStyle w:val="c10"/>
        <w:shd w:val="clear" w:color="auto" w:fill="FFFFFF"/>
        <w:spacing w:line="0" w:lineRule="atLeast"/>
        <w:ind w:firstLine="540"/>
        <w:contextualSpacing/>
        <w:mirrorIndents/>
        <w:jc w:val="both"/>
        <w:rPr>
          <w:i/>
          <w:color w:val="000000"/>
          <w:sz w:val="20"/>
          <w:szCs w:val="20"/>
        </w:rPr>
      </w:pPr>
    </w:p>
    <w:p w14:paraId="3B5785CB" w14:textId="77777777" w:rsidR="009C3113" w:rsidRPr="00F2596D" w:rsidRDefault="009C3113" w:rsidP="009C3113">
      <w:pPr>
        <w:shd w:val="clear" w:color="auto" w:fill="FFFFFF"/>
        <w:autoSpaceDE w:val="0"/>
        <w:autoSpaceDN w:val="0"/>
        <w:adjustRightInd w:val="0"/>
        <w:spacing w:before="100" w:beforeAutospacing="1" w:after="100" w:afterAutospacing="1" w:line="0" w:lineRule="atLeast"/>
        <w:contextualSpacing/>
        <w:mirrorIndents/>
        <w:rPr>
          <w:rFonts w:ascii="Times New Roman" w:hAnsi="Times New Roman" w:cs="Times New Roman"/>
          <w:sz w:val="20"/>
          <w:szCs w:val="20"/>
        </w:rPr>
      </w:pPr>
    </w:p>
    <w:p w14:paraId="27B49EFB" w14:textId="77777777" w:rsidR="00484249" w:rsidRDefault="00484249" w:rsidP="00484249">
      <w:pPr>
        <w:tabs>
          <w:tab w:val="left" w:pos="0"/>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Личностные, метапредметные и предметные результаты обучения учебному </w:t>
      </w:r>
      <w:r w:rsidRPr="00F3266D">
        <w:rPr>
          <w:rFonts w:ascii="Times New Roman" w:hAnsi="Times New Roman"/>
          <w:b/>
          <w:sz w:val="24"/>
          <w:szCs w:val="24"/>
        </w:rPr>
        <w:t>предмет</w:t>
      </w:r>
      <w:r>
        <w:rPr>
          <w:rFonts w:ascii="Times New Roman" w:hAnsi="Times New Roman"/>
          <w:b/>
          <w:sz w:val="24"/>
          <w:szCs w:val="24"/>
        </w:rPr>
        <w:t>у</w:t>
      </w:r>
      <w:r w:rsidRPr="00F3266D">
        <w:rPr>
          <w:rFonts w:ascii="Times New Roman" w:hAnsi="Times New Roman"/>
          <w:b/>
          <w:sz w:val="24"/>
          <w:szCs w:val="24"/>
        </w:rPr>
        <w:t xml:space="preserve"> «Русский язык»</w:t>
      </w:r>
      <w:r>
        <w:rPr>
          <w:rFonts w:ascii="Times New Roman" w:hAnsi="Times New Roman"/>
          <w:b/>
          <w:sz w:val="24"/>
          <w:szCs w:val="24"/>
        </w:rPr>
        <w:t xml:space="preserve"> для обучающихся с ОВЗ ЗПР в 9 классе:</w:t>
      </w:r>
    </w:p>
    <w:p w14:paraId="5743BBAE" w14:textId="77777777" w:rsidR="00484249" w:rsidRPr="00C716C0" w:rsidRDefault="00484249" w:rsidP="00484249">
      <w:pPr>
        <w:tabs>
          <w:tab w:val="left" w:pos="0"/>
        </w:tabs>
        <w:spacing w:after="0" w:line="240" w:lineRule="auto"/>
        <w:ind w:firstLine="567"/>
        <w:jc w:val="both"/>
        <w:rPr>
          <w:rFonts w:ascii="Times New Roman" w:hAnsi="Times New Roman"/>
          <w:b/>
          <w:i/>
          <w:sz w:val="24"/>
          <w:szCs w:val="24"/>
          <w:u w:val="single"/>
        </w:rPr>
      </w:pPr>
    </w:p>
    <w:p w14:paraId="5C83DA66" w14:textId="77777777" w:rsidR="00484249" w:rsidRPr="00C716C0" w:rsidRDefault="00484249" w:rsidP="00484249">
      <w:pPr>
        <w:shd w:val="clear" w:color="auto" w:fill="FFFFFF"/>
        <w:spacing w:after="150" w:line="240" w:lineRule="auto"/>
        <w:rPr>
          <w:rFonts w:ascii="Times New Roman" w:eastAsia="Times New Roman" w:hAnsi="Times New Roman" w:cs="Times New Roman"/>
          <w:i/>
          <w:color w:val="000000"/>
          <w:szCs w:val="21"/>
          <w:u w:val="single"/>
        </w:rPr>
      </w:pPr>
      <w:r w:rsidRPr="00C716C0">
        <w:rPr>
          <w:rFonts w:ascii="Times New Roman" w:eastAsia="Times New Roman" w:hAnsi="Times New Roman" w:cs="Times New Roman"/>
          <w:i/>
          <w:color w:val="000000"/>
          <w:szCs w:val="21"/>
          <w:u w:val="single"/>
        </w:rPr>
        <w:t>Личностные результаты.</w:t>
      </w:r>
    </w:p>
    <w:p w14:paraId="495E733D"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4777D27C"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совершенствованию.</w:t>
      </w:r>
    </w:p>
    <w:p w14:paraId="5AD2CB64"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63D1AE31" w14:textId="77777777" w:rsidR="00484249" w:rsidRPr="00C716C0" w:rsidRDefault="00484249" w:rsidP="00484249">
      <w:pPr>
        <w:shd w:val="clear" w:color="auto" w:fill="FFFFFF"/>
        <w:spacing w:after="150" w:line="240" w:lineRule="auto"/>
        <w:rPr>
          <w:rFonts w:ascii="Times New Roman" w:eastAsia="Times New Roman" w:hAnsi="Times New Roman" w:cs="Times New Roman"/>
          <w:i/>
          <w:color w:val="000000"/>
          <w:szCs w:val="21"/>
          <w:u w:val="single"/>
        </w:rPr>
      </w:pPr>
      <w:r w:rsidRPr="00C716C0">
        <w:rPr>
          <w:rFonts w:ascii="Times New Roman" w:eastAsia="Times New Roman" w:hAnsi="Times New Roman" w:cs="Times New Roman"/>
          <w:i/>
          <w:color w:val="000000"/>
          <w:szCs w:val="21"/>
          <w:u w:val="single"/>
        </w:rPr>
        <w:t>Метапредметные результаты.</w:t>
      </w:r>
    </w:p>
    <w:p w14:paraId="7E147918"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1. Владение видами речевой деятельности:</w:t>
      </w:r>
    </w:p>
    <w:p w14:paraId="7276921D"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адекватное понимание информации устного и письменного сообщения;</w:t>
      </w:r>
    </w:p>
    <w:p w14:paraId="49D0613D"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владение чтением;</w:t>
      </w:r>
    </w:p>
    <w:p w14:paraId="5A2F40FE"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адекватное восприятие на слух текстов разных стилей и жанров;</w:t>
      </w:r>
    </w:p>
    <w:p w14:paraId="61DD3653"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умение воспроизводить прослушанный или прочитанный текст с помощью или без помощи учителя, в зависимости от возможностей учащихся с ОВЗ;</w:t>
      </w:r>
    </w:p>
    <w:p w14:paraId="7E79F720"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обучение правильному изложению своей мысли в устной и письменной форме;</w:t>
      </w:r>
    </w:p>
    <w:p w14:paraId="280A72D3"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обучение различным видам монолога и диалога;</w:t>
      </w:r>
    </w:p>
    <w:p w14:paraId="33E3C738"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способность участвовать в речевом общении, соблюдая нормы речевого этикета.</w:t>
      </w:r>
    </w:p>
    <w:p w14:paraId="445E7C85"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14:paraId="77DBD799"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14:paraId="47EB0E41" w14:textId="77777777" w:rsidR="00484249" w:rsidRPr="00C716C0" w:rsidRDefault="00484249" w:rsidP="00484249">
      <w:pPr>
        <w:shd w:val="clear" w:color="auto" w:fill="FFFFFF"/>
        <w:spacing w:after="150" w:line="240" w:lineRule="auto"/>
        <w:rPr>
          <w:rFonts w:ascii="Times New Roman" w:eastAsia="Times New Roman" w:hAnsi="Times New Roman" w:cs="Times New Roman"/>
          <w:i/>
          <w:color w:val="000000"/>
          <w:szCs w:val="21"/>
          <w:u w:val="single"/>
        </w:rPr>
      </w:pPr>
      <w:r w:rsidRPr="00C716C0">
        <w:rPr>
          <w:rFonts w:ascii="Times New Roman" w:eastAsia="Times New Roman" w:hAnsi="Times New Roman" w:cs="Times New Roman"/>
          <w:i/>
          <w:color w:val="000000"/>
          <w:szCs w:val="21"/>
          <w:u w:val="single"/>
        </w:rPr>
        <w:lastRenderedPageBreak/>
        <w:t>Предметные результаты.</w:t>
      </w:r>
    </w:p>
    <w:p w14:paraId="1F8EAF41"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формирование у учащихся интереса к языку и языковому общению;</w:t>
      </w:r>
    </w:p>
    <w:p w14:paraId="3FE609B5"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развитие умения коммуникативно оправданно пользоваться речью как средством общения, обеспечивая для реализации этой задачи четкость произносительных навыков, необходимый словарь, точность в построении предложения, связность устного высказывания;</w:t>
      </w:r>
    </w:p>
    <w:p w14:paraId="770F4E53"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использование детьми связной письменной речи как видом общения;</w:t>
      </w:r>
    </w:p>
    <w:p w14:paraId="213CC3BC"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обучение школьников правильному, выразительному и осмысленному чтению доступных их пониманию текстов с постепенным переходом на более совершенные способы чтения;</w:t>
      </w:r>
    </w:p>
    <w:p w14:paraId="332DC742"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осуществление нравственного, эстетического и экологического воспитания школьников;</w:t>
      </w:r>
    </w:p>
    <w:p w14:paraId="7E41FF25"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приобщение к культуре русского народа, а через нее и к мировой;</w:t>
      </w:r>
    </w:p>
    <w:p w14:paraId="44E63C48"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 воспитание толерантности, национального самосознания, этнической культуры.</w:t>
      </w:r>
    </w:p>
    <w:p w14:paraId="4FA36A26" w14:textId="77777777" w:rsidR="00484249" w:rsidRPr="00B32F98" w:rsidRDefault="00484249" w:rsidP="00484249">
      <w:pPr>
        <w:shd w:val="clear" w:color="auto" w:fill="FFFFFF"/>
        <w:spacing w:after="150" w:line="240" w:lineRule="auto"/>
        <w:rPr>
          <w:rFonts w:ascii="Times New Roman" w:eastAsia="Times New Roman" w:hAnsi="Times New Roman" w:cs="Times New Roman"/>
          <w:i/>
          <w:color w:val="000000"/>
          <w:szCs w:val="21"/>
          <w:u w:val="single"/>
        </w:rPr>
      </w:pPr>
      <w:r w:rsidRPr="00B32F98">
        <w:rPr>
          <w:rFonts w:ascii="Times New Roman" w:eastAsia="Times New Roman" w:hAnsi="Times New Roman" w:cs="Times New Roman"/>
          <w:i/>
          <w:color w:val="000000"/>
          <w:szCs w:val="21"/>
          <w:u w:val="single"/>
        </w:rPr>
        <w:t>При обучении русскому языку учащихся с ОВЗ ЗПР формируются такие виды речевой деятельности как:</w:t>
      </w:r>
    </w:p>
    <w:p w14:paraId="4B2C2565"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i/>
          <w:iCs/>
          <w:color w:val="000000"/>
          <w:szCs w:val="21"/>
        </w:rPr>
        <w:t>1. </w:t>
      </w:r>
      <w:r w:rsidRPr="00C716C0">
        <w:rPr>
          <w:rFonts w:ascii="Times New Roman" w:eastAsia="Times New Roman" w:hAnsi="Times New Roman" w:cs="Times New Roman"/>
          <w:color w:val="000000"/>
          <w:szCs w:val="21"/>
        </w:rPr>
        <w:t>Слушание (аудирование).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w:t>
      </w:r>
    </w:p>
    <w:p w14:paraId="77A37B9D"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2</w:t>
      </w:r>
      <w:r w:rsidRPr="00C716C0">
        <w:rPr>
          <w:rFonts w:ascii="Times New Roman" w:eastAsia="Times New Roman" w:hAnsi="Times New Roman" w:cs="Times New Roman"/>
          <w:b/>
          <w:bCs/>
          <w:color w:val="000000"/>
          <w:szCs w:val="21"/>
        </w:rPr>
        <w:t>. </w:t>
      </w:r>
      <w:r w:rsidRPr="00C716C0">
        <w:rPr>
          <w:rFonts w:ascii="Times New Roman" w:eastAsia="Times New Roman" w:hAnsi="Times New Roman" w:cs="Times New Roman"/>
          <w:color w:val="000000"/>
          <w:szCs w:val="21"/>
        </w:rPr>
        <w:t>Говорение</w:t>
      </w:r>
      <w:r w:rsidRPr="00C716C0">
        <w:rPr>
          <w:rFonts w:ascii="Times New Roman" w:eastAsia="Times New Roman" w:hAnsi="Times New Roman" w:cs="Times New Roman"/>
          <w:i/>
          <w:iCs/>
          <w:color w:val="000000"/>
          <w:szCs w:val="21"/>
        </w:rPr>
        <w:t>.</w:t>
      </w:r>
      <w:r w:rsidRPr="00C716C0">
        <w:rPr>
          <w:rFonts w:ascii="Times New Roman" w:eastAsia="Times New Roman" w:hAnsi="Times New Roman" w:cs="Times New Roman"/>
          <w:color w:val="000000"/>
          <w:szCs w:val="21"/>
        </w:rPr>
        <w:t> Формирование умений начать, поддержать, закончить разговор, привлечь внимание и т.п.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55CA33C4"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3.</w:t>
      </w:r>
      <w:r w:rsidRPr="00C716C0">
        <w:rPr>
          <w:rFonts w:ascii="Times New Roman" w:eastAsia="Times New Roman" w:hAnsi="Times New Roman" w:cs="Times New Roman"/>
          <w:b/>
          <w:bCs/>
          <w:color w:val="000000"/>
          <w:szCs w:val="21"/>
        </w:rPr>
        <w:t> </w:t>
      </w:r>
      <w:r w:rsidRPr="00C716C0">
        <w:rPr>
          <w:rFonts w:ascii="Times New Roman" w:eastAsia="Times New Roman" w:hAnsi="Times New Roman" w:cs="Times New Roman"/>
          <w:color w:val="000000"/>
          <w:szCs w:val="21"/>
        </w:rPr>
        <w:t>Чтение. Чтение и понимание учебного текста (орфографических правил, грамматических понятий, формулировок вопросов и заданий), перечитывание текста по заданию, выборочное чтение с целью нахождения необходимого учебного материала.</w:t>
      </w:r>
    </w:p>
    <w:p w14:paraId="4930B840"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4</w:t>
      </w:r>
      <w:r w:rsidRPr="00C716C0">
        <w:rPr>
          <w:rFonts w:ascii="Times New Roman" w:eastAsia="Times New Roman" w:hAnsi="Times New Roman" w:cs="Times New Roman"/>
          <w:b/>
          <w:bCs/>
          <w:color w:val="000000"/>
          <w:szCs w:val="21"/>
        </w:rPr>
        <w:t>. </w:t>
      </w:r>
      <w:r w:rsidRPr="00C716C0">
        <w:rPr>
          <w:rFonts w:ascii="Times New Roman" w:eastAsia="Times New Roman" w:hAnsi="Times New Roman" w:cs="Times New Roman"/>
          <w:color w:val="000000"/>
          <w:szCs w:val="21"/>
        </w:rPr>
        <w:t>Письмо. Развитие мелких мышц пальцев и свободы движения руки. Правильное начертание букв и их соединений. Постепенный переход на скорописное письмо.</w:t>
      </w:r>
    </w:p>
    <w:p w14:paraId="6D19451E"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5.</w:t>
      </w:r>
      <w:r w:rsidRPr="00C716C0">
        <w:rPr>
          <w:rFonts w:ascii="Times New Roman" w:eastAsia="Times New Roman" w:hAnsi="Times New Roman" w:cs="Times New Roman"/>
          <w:b/>
          <w:bCs/>
          <w:color w:val="000000"/>
          <w:szCs w:val="21"/>
        </w:rPr>
        <w:t> </w:t>
      </w:r>
      <w:r w:rsidRPr="00C716C0">
        <w:rPr>
          <w:rFonts w:ascii="Times New Roman" w:eastAsia="Times New Roman" w:hAnsi="Times New Roman" w:cs="Times New Roman"/>
          <w:color w:val="000000"/>
          <w:szCs w:val="21"/>
        </w:rPr>
        <w:t>Списывание, письмо под диктовку в соответствии с изученными правилами. Изложение текста-повествования, повествования с элементами описания. Создание небольших текстов (сочинений) по интересной детям тематике (на основе впечатлений, литературных произведений, сюжетных картин).</w:t>
      </w:r>
    </w:p>
    <w:p w14:paraId="7D7D6FE1" w14:textId="77777777" w:rsidR="00484249" w:rsidRPr="00C716C0" w:rsidRDefault="00484249" w:rsidP="00484249">
      <w:pPr>
        <w:shd w:val="clear" w:color="auto" w:fill="FFFFFF"/>
        <w:spacing w:after="150" w:line="240" w:lineRule="auto"/>
        <w:rPr>
          <w:rFonts w:ascii="Times New Roman" w:eastAsia="Times New Roman" w:hAnsi="Times New Roman" w:cs="Times New Roman"/>
          <w:color w:val="000000"/>
          <w:szCs w:val="21"/>
        </w:rPr>
      </w:pPr>
      <w:r w:rsidRPr="00C716C0">
        <w:rPr>
          <w:rFonts w:ascii="Times New Roman" w:eastAsia="Times New Roman" w:hAnsi="Times New Roman" w:cs="Times New Roman"/>
          <w:color w:val="000000"/>
          <w:szCs w:val="21"/>
        </w:rPr>
        <w:t>6.</w:t>
      </w:r>
      <w:r w:rsidRPr="00C716C0">
        <w:rPr>
          <w:rFonts w:ascii="Times New Roman" w:eastAsia="Times New Roman" w:hAnsi="Times New Roman" w:cs="Times New Roman"/>
          <w:b/>
          <w:bCs/>
          <w:color w:val="000000"/>
          <w:szCs w:val="21"/>
        </w:rPr>
        <w:t> </w:t>
      </w:r>
      <w:r w:rsidRPr="00C716C0">
        <w:rPr>
          <w:rFonts w:ascii="Times New Roman" w:eastAsia="Times New Roman" w:hAnsi="Times New Roman" w:cs="Times New Roman"/>
          <w:color w:val="000000"/>
          <w:szCs w:val="21"/>
        </w:rPr>
        <w:t>Текст. Осознание текста как результата речевой деятельности (на практическом уровне). Признаки текста. Выделение в тексте темы, основной мысли. Составление плана текста. Особенности текста-повествования и текста-описания. Создание простейших текстов различного типа в соответствии условиями общения в учебной и бытовой сферах, текстов образного характера (после детальной предварительной подготовки).</w:t>
      </w:r>
    </w:p>
    <w:p w14:paraId="5039FECD" w14:textId="77777777" w:rsidR="00484249" w:rsidRDefault="00484249" w:rsidP="00484249">
      <w:pPr>
        <w:tabs>
          <w:tab w:val="left" w:pos="0"/>
        </w:tabs>
        <w:spacing w:after="0" w:line="240" w:lineRule="auto"/>
        <w:ind w:firstLine="567"/>
        <w:jc w:val="both"/>
        <w:rPr>
          <w:rFonts w:ascii="Times New Roman" w:hAnsi="Times New Roman"/>
          <w:i/>
          <w:sz w:val="24"/>
          <w:szCs w:val="24"/>
        </w:rPr>
      </w:pPr>
      <w:r>
        <w:rPr>
          <w:rFonts w:ascii="Times New Roman" w:hAnsi="Times New Roman"/>
          <w:i/>
          <w:sz w:val="24"/>
          <w:szCs w:val="24"/>
        </w:rPr>
        <w:t xml:space="preserve">Данная программа адаптирована для преподавания в 9 классе с ОВЗ ЗПР за счет упрощения содержания некоторых этапов или заданий в ходе урока.  </w:t>
      </w:r>
    </w:p>
    <w:p w14:paraId="5BF0E63F" w14:textId="77777777" w:rsidR="00484249" w:rsidRDefault="00484249" w:rsidP="00484249">
      <w:pPr>
        <w:tabs>
          <w:tab w:val="left" w:pos="0"/>
        </w:tabs>
        <w:spacing w:after="0" w:line="240" w:lineRule="auto"/>
        <w:ind w:firstLine="567"/>
        <w:jc w:val="both"/>
        <w:rPr>
          <w:rFonts w:ascii="Times New Roman" w:hAnsi="Times New Roman"/>
          <w:i/>
          <w:sz w:val="24"/>
          <w:szCs w:val="24"/>
        </w:rPr>
      </w:pPr>
    </w:p>
    <w:p w14:paraId="43BDEEAE" w14:textId="77777777" w:rsidR="00484249" w:rsidRDefault="00484249" w:rsidP="00484249">
      <w:pPr>
        <w:pStyle w:val="dash041e0431044b0447043d044b0439"/>
        <w:tabs>
          <w:tab w:val="left" w:pos="0"/>
          <w:tab w:val="left" w:pos="709"/>
        </w:tabs>
        <w:jc w:val="both"/>
        <w:rPr>
          <w:rStyle w:val="dash041e0431044b0447043d044b0439char1"/>
          <w:rFonts w:eastAsiaTheme="minorEastAsia"/>
        </w:rPr>
      </w:pPr>
    </w:p>
    <w:p w14:paraId="687A6359" w14:textId="77777777" w:rsidR="00484249" w:rsidRPr="000A5FD9" w:rsidRDefault="00484249" w:rsidP="00484249">
      <w:pPr>
        <w:spacing w:after="0" w:line="240" w:lineRule="auto"/>
        <w:jc w:val="both"/>
        <w:rPr>
          <w:rFonts w:ascii="Times New Roman" w:hAnsi="Times New Roman" w:cs="Times New Roman"/>
          <w:bCs/>
          <w:iCs/>
        </w:rPr>
      </w:pPr>
      <w:r w:rsidRPr="000A5FD9">
        <w:rPr>
          <w:rFonts w:ascii="Times New Roman" w:hAnsi="Times New Roman"/>
        </w:rPr>
        <w:t>23 декабря 2014 года в Ярославской областной Думе был принят Закон Ярославской области «О праздниках и памятных датах Ярославской области»</w:t>
      </w:r>
      <w:r w:rsidRPr="000A5FD9">
        <w:rPr>
          <w:rStyle w:val="af5"/>
          <w:rFonts w:ascii="Times New Roman" w:hAnsi="Times New Roman"/>
        </w:rPr>
        <w:footnoteReference w:id="2"/>
      </w:r>
      <w:r w:rsidRPr="000A5FD9">
        <w:rPr>
          <w:rFonts w:ascii="Times New Roman" w:hAnsi="Times New Roman"/>
        </w:rPr>
        <w:t>, в котором говорится, что (статья 1. Праздники Ярославской области) «в целях развития традиций патриотизма, любви к своему Отечеству, уважения к чести, доблести и мужеству предыдущих поколений следует установить в Ярославской области памятные даты.</w:t>
      </w:r>
      <w:r w:rsidRPr="000A5FD9">
        <w:rPr>
          <w:rFonts w:ascii="Times New Roman" w:hAnsi="Times New Roman" w:cs="Times New Roman"/>
          <w:bCs/>
          <w:iCs/>
        </w:rPr>
        <w:t xml:space="preserve">В Письме Министерства просвещения Минпросвещения России от 28.05.21 № ТВ-860/04 «О направлении Календаря образовательных событий на 2021-2022 учебный год»дается </w:t>
      </w:r>
      <w:r w:rsidRPr="000A5FD9">
        <w:rPr>
          <w:rFonts w:ascii="Times New Roman" w:hAnsi="Times New Roman" w:cs="Times New Roman"/>
          <w:bCs/>
          <w:iCs/>
          <w:spacing w:val="-4"/>
        </w:rPr>
        <w:t>краткий перечень образовательных событий, приуроченных к памятным датам и событиям российской культуры, на 2021-2022 год.</w:t>
      </w:r>
      <w:r w:rsidRPr="000A5FD9">
        <w:rPr>
          <w:rFonts w:ascii="Times New Roman" w:hAnsi="Times New Roman"/>
        </w:rPr>
        <w:t>Поэтому необходимо учесть их при проведении уроков</w:t>
      </w:r>
    </w:p>
    <w:p w14:paraId="3A423AE1" w14:textId="77777777" w:rsidR="00484249" w:rsidRDefault="00484249" w:rsidP="00484249">
      <w:pPr>
        <w:spacing w:after="0" w:line="240" w:lineRule="auto"/>
        <w:jc w:val="both"/>
        <w:rPr>
          <w:rFonts w:ascii="Times New Roman" w:hAnsi="Times New Roman"/>
          <w:sz w:val="24"/>
          <w:szCs w:val="28"/>
        </w:rPr>
      </w:pPr>
    </w:p>
    <w:p w14:paraId="19D992A5" w14:textId="77777777" w:rsidR="00484249" w:rsidRPr="004E3799" w:rsidRDefault="00484249" w:rsidP="00484249">
      <w:pPr>
        <w:tabs>
          <w:tab w:val="left" w:pos="1134"/>
        </w:tabs>
        <w:spacing w:after="0" w:line="240" w:lineRule="auto"/>
        <w:jc w:val="center"/>
        <w:rPr>
          <w:rFonts w:ascii="Times New Roman" w:eastAsia="Times New Roman" w:hAnsi="Times New Roman" w:cs="Times New Roman"/>
        </w:rPr>
      </w:pPr>
    </w:p>
    <w:p w14:paraId="4ADB93AA" w14:textId="77777777" w:rsidR="00484249" w:rsidRPr="004E3799" w:rsidRDefault="00484249" w:rsidP="00484249">
      <w:pPr>
        <w:tabs>
          <w:tab w:val="left" w:pos="1134"/>
        </w:tabs>
        <w:spacing w:after="0" w:line="240" w:lineRule="auto"/>
        <w:jc w:val="center"/>
        <w:rPr>
          <w:rFonts w:ascii="Times New Roman" w:eastAsia="Times New Roman" w:hAnsi="Times New Roman" w:cs="Times New Roman"/>
          <w:b/>
        </w:rPr>
      </w:pPr>
      <w:r w:rsidRPr="004E3799">
        <w:rPr>
          <w:rFonts w:ascii="Times New Roman" w:eastAsia="Times New Roman" w:hAnsi="Times New Roman" w:cs="Times New Roman"/>
          <w:b/>
        </w:rPr>
        <w:lastRenderedPageBreak/>
        <w:t>Международные праздники</w:t>
      </w:r>
    </w:p>
    <w:p w14:paraId="64BCC4C9" w14:textId="77777777" w:rsidR="00484249" w:rsidRPr="004E3799" w:rsidRDefault="00484249" w:rsidP="00484249">
      <w:pPr>
        <w:tabs>
          <w:tab w:val="left" w:pos="1134"/>
        </w:tabs>
        <w:spacing w:after="0" w:line="240" w:lineRule="auto"/>
        <w:jc w:val="center"/>
        <w:rPr>
          <w:rFonts w:ascii="Times New Roman" w:eastAsia="Times New Roman" w:hAnsi="Times New Roman" w:cs="Times New Roman"/>
          <w:b/>
        </w:rPr>
      </w:pPr>
    </w:p>
    <w:p w14:paraId="38D63FAB" w14:textId="77777777" w:rsidR="00484249" w:rsidRDefault="00484249" w:rsidP="00484249">
      <w:pPr>
        <w:tabs>
          <w:tab w:val="left" w:pos="1134"/>
        </w:tabs>
        <w:spacing w:after="0" w:line="240" w:lineRule="auto"/>
        <w:ind w:firstLine="709"/>
        <w:rPr>
          <w:rFonts w:ascii="Times New Roman" w:hAnsi="Times New Roman" w:cs="Times New Roman"/>
        </w:rPr>
      </w:pPr>
      <w:r w:rsidRPr="004E3799">
        <w:rPr>
          <w:rFonts w:ascii="Times New Roman" w:hAnsi="Times New Roman" w:cs="Times New Roman"/>
          <w:bCs/>
        </w:rPr>
        <w:t>8 сентября —</w:t>
      </w:r>
      <w:r w:rsidRPr="004E3799">
        <w:rPr>
          <w:rFonts w:ascii="Times New Roman" w:hAnsi="Times New Roman" w:cs="Times New Roman"/>
        </w:rPr>
        <w:t>Международный день грамотности.</w:t>
      </w:r>
    </w:p>
    <w:p w14:paraId="0E554523" w14:textId="77777777" w:rsidR="00484249" w:rsidRPr="004E3799" w:rsidRDefault="00484249" w:rsidP="00484249">
      <w:pPr>
        <w:tabs>
          <w:tab w:val="left" w:pos="1134"/>
        </w:tabs>
        <w:spacing w:after="0" w:line="240" w:lineRule="auto"/>
        <w:ind w:firstLine="709"/>
        <w:rPr>
          <w:rFonts w:ascii="Times New Roman" w:hAnsi="Times New Roman" w:cs="Times New Roman"/>
        </w:rPr>
      </w:pPr>
      <w:r>
        <w:rPr>
          <w:rFonts w:ascii="Times New Roman" w:hAnsi="Times New Roman" w:cs="Times New Roman"/>
        </w:rPr>
        <w:t>11 ноября – 200-летие со дня рождения Ф.М.Достоевского.</w:t>
      </w:r>
    </w:p>
    <w:p w14:paraId="784A0429" w14:textId="77777777" w:rsidR="00484249" w:rsidRPr="004E3799" w:rsidRDefault="00484249" w:rsidP="00484249">
      <w:pPr>
        <w:tabs>
          <w:tab w:val="left" w:pos="1134"/>
        </w:tabs>
        <w:spacing w:after="0" w:line="240" w:lineRule="auto"/>
        <w:ind w:firstLine="709"/>
        <w:rPr>
          <w:rFonts w:ascii="Times New Roman" w:hAnsi="Times New Roman" w:cs="Times New Roman"/>
        </w:rPr>
      </w:pPr>
      <w:r w:rsidRPr="004E3799">
        <w:rPr>
          <w:rFonts w:ascii="Times New Roman" w:hAnsi="Times New Roman" w:cs="Times New Roman"/>
          <w:bCs/>
        </w:rPr>
        <w:t>21 ноября —</w:t>
      </w:r>
      <w:r w:rsidRPr="004E3799">
        <w:rPr>
          <w:rFonts w:ascii="Times New Roman" w:hAnsi="Times New Roman" w:cs="Times New Roman"/>
        </w:rPr>
        <w:t>Всемирный день приветствий(WorldHelloDay).</w:t>
      </w:r>
    </w:p>
    <w:p w14:paraId="4A8E9ECB" w14:textId="77777777" w:rsidR="00484249" w:rsidRDefault="00484249" w:rsidP="00484249">
      <w:pPr>
        <w:tabs>
          <w:tab w:val="left" w:pos="1134"/>
        </w:tabs>
        <w:spacing w:after="0" w:line="240" w:lineRule="auto"/>
        <w:ind w:firstLine="709"/>
        <w:rPr>
          <w:rFonts w:ascii="Times New Roman" w:hAnsi="Times New Roman" w:cs="Times New Roman"/>
        </w:rPr>
      </w:pPr>
      <w:r w:rsidRPr="004E3799">
        <w:rPr>
          <w:rFonts w:ascii="Times New Roman" w:hAnsi="Times New Roman" w:cs="Times New Roman"/>
          <w:bCs/>
        </w:rPr>
        <w:t>26 ноября —</w:t>
      </w:r>
      <w:r w:rsidRPr="004E3799">
        <w:rPr>
          <w:rFonts w:ascii="Times New Roman" w:hAnsi="Times New Roman" w:cs="Times New Roman"/>
        </w:rPr>
        <w:t>Всемирный день информации.</w:t>
      </w:r>
    </w:p>
    <w:p w14:paraId="5C6E9C00" w14:textId="77777777" w:rsidR="00484249" w:rsidRPr="004E3799" w:rsidRDefault="00484249" w:rsidP="00484249">
      <w:pPr>
        <w:tabs>
          <w:tab w:val="left" w:pos="1134"/>
        </w:tabs>
        <w:spacing w:after="0" w:line="240" w:lineRule="auto"/>
        <w:ind w:firstLine="709"/>
        <w:rPr>
          <w:rFonts w:ascii="Times New Roman" w:hAnsi="Times New Roman" w:cs="Times New Roman"/>
        </w:rPr>
      </w:pPr>
      <w:r>
        <w:rPr>
          <w:rFonts w:ascii="Times New Roman" w:hAnsi="Times New Roman" w:cs="Times New Roman"/>
        </w:rPr>
        <w:t>10 декабря – 200-летие со дня рождения Н.А.Некрасова.</w:t>
      </w:r>
    </w:p>
    <w:p w14:paraId="1A638611" w14:textId="77777777" w:rsidR="00484249" w:rsidRPr="004E3799" w:rsidRDefault="00484249" w:rsidP="00484249">
      <w:pPr>
        <w:tabs>
          <w:tab w:val="left" w:pos="1134"/>
        </w:tabs>
        <w:spacing w:after="0" w:line="240" w:lineRule="auto"/>
        <w:ind w:firstLine="709"/>
        <w:rPr>
          <w:rFonts w:ascii="Times New Roman" w:hAnsi="Times New Roman" w:cs="Times New Roman"/>
        </w:rPr>
      </w:pPr>
      <w:r w:rsidRPr="004E3799">
        <w:rPr>
          <w:rFonts w:ascii="Times New Roman" w:hAnsi="Times New Roman" w:cs="Times New Roman"/>
          <w:bCs/>
        </w:rPr>
        <w:t>21 февраля</w:t>
      </w:r>
      <w:r>
        <w:rPr>
          <w:rFonts w:ascii="Times New Roman" w:hAnsi="Times New Roman" w:cs="Times New Roman"/>
        </w:rPr>
        <w:t xml:space="preserve"> — м</w:t>
      </w:r>
      <w:r w:rsidRPr="004E3799">
        <w:rPr>
          <w:rFonts w:ascii="Times New Roman" w:hAnsi="Times New Roman" w:cs="Times New Roman"/>
        </w:rPr>
        <w:t>еждународный день родного языка.</w:t>
      </w:r>
    </w:p>
    <w:p w14:paraId="771AFA63" w14:textId="77777777" w:rsidR="00484249" w:rsidRPr="004E3799" w:rsidRDefault="00484249" w:rsidP="00484249">
      <w:pPr>
        <w:tabs>
          <w:tab w:val="left" w:pos="1134"/>
        </w:tabs>
        <w:spacing w:after="0" w:line="240" w:lineRule="auto"/>
        <w:ind w:firstLine="709"/>
        <w:rPr>
          <w:rFonts w:ascii="Times New Roman" w:hAnsi="Times New Roman" w:cs="Times New Roman"/>
        </w:rPr>
      </w:pPr>
      <w:r w:rsidRPr="004E3799">
        <w:rPr>
          <w:rFonts w:ascii="Times New Roman" w:hAnsi="Times New Roman" w:cs="Times New Roman"/>
          <w:bCs/>
        </w:rPr>
        <w:t>21 марта —</w:t>
      </w:r>
      <w:r w:rsidRPr="004E3799">
        <w:rPr>
          <w:rFonts w:ascii="Times New Roman" w:hAnsi="Times New Roman" w:cs="Times New Roman"/>
        </w:rPr>
        <w:t>Всемирный день поэзии.</w:t>
      </w:r>
    </w:p>
    <w:p w14:paraId="61049B5A" w14:textId="77777777" w:rsidR="00484249" w:rsidRDefault="00484249" w:rsidP="00484249">
      <w:pPr>
        <w:tabs>
          <w:tab w:val="left" w:pos="1134"/>
        </w:tabs>
        <w:spacing w:after="0" w:line="240" w:lineRule="auto"/>
        <w:ind w:firstLine="709"/>
        <w:rPr>
          <w:rFonts w:ascii="Times New Roman" w:hAnsi="Times New Roman" w:cs="Times New Roman"/>
        </w:rPr>
      </w:pPr>
      <w:r w:rsidRPr="004E3799">
        <w:rPr>
          <w:rFonts w:ascii="Times New Roman" w:hAnsi="Times New Roman" w:cs="Times New Roman"/>
          <w:bCs/>
        </w:rPr>
        <w:t>24 мая —</w:t>
      </w:r>
      <w:r w:rsidRPr="004E3799">
        <w:rPr>
          <w:rFonts w:ascii="Times New Roman" w:hAnsi="Times New Roman" w:cs="Times New Roman"/>
        </w:rPr>
        <w:t>День слав</w:t>
      </w:r>
      <w:r>
        <w:rPr>
          <w:rFonts w:ascii="Times New Roman" w:hAnsi="Times New Roman" w:cs="Times New Roman"/>
        </w:rPr>
        <w:t>янской письменности и культуры.</w:t>
      </w:r>
    </w:p>
    <w:p w14:paraId="08C8C169" w14:textId="77777777" w:rsidR="00484249" w:rsidRPr="00B337B3" w:rsidRDefault="00484249" w:rsidP="00484249">
      <w:pPr>
        <w:tabs>
          <w:tab w:val="left" w:pos="1134"/>
        </w:tabs>
        <w:spacing w:after="0" w:line="240" w:lineRule="auto"/>
        <w:ind w:firstLine="709"/>
        <w:rPr>
          <w:rFonts w:ascii="Times New Roman" w:hAnsi="Times New Roman" w:cs="Times New Roman"/>
        </w:rPr>
      </w:pPr>
      <w:r>
        <w:rPr>
          <w:rFonts w:ascii="Times New Roman" w:hAnsi="Times New Roman" w:cs="Times New Roman"/>
        </w:rPr>
        <w:t>6 июня – День русского языка – Пушкинский день России.</w:t>
      </w:r>
    </w:p>
    <w:p w14:paraId="18B09A56" w14:textId="77777777" w:rsidR="00484249" w:rsidRPr="004562E0" w:rsidRDefault="00484249" w:rsidP="00484249">
      <w:pPr>
        <w:tabs>
          <w:tab w:val="left" w:pos="1134"/>
        </w:tabs>
        <w:spacing w:after="0" w:line="240" w:lineRule="auto"/>
        <w:ind w:firstLine="709"/>
        <w:jc w:val="both"/>
        <w:rPr>
          <w:rFonts w:ascii="Times New Roman" w:eastAsia="Times New Roman" w:hAnsi="Times New Roman" w:cs="Times New Roman"/>
          <w:sz w:val="28"/>
          <w:szCs w:val="28"/>
        </w:rPr>
      </w:pPr>
    </w:p>
    <w:p w14:paraId="4A1D89C4" w14:textId="77777777" w:rsidR="00484249" w:rsidRPr="008B5808" w:rsidRDefault="00484249" w:rsidP="00484249">
      <w:pPr>
        <w:spacing w:after="0" w:line="240" w:lineRule="auto"/>
        <w:ind w:firstLine="709"/>
        <w:jc w:val="both"/>
        <w:rPr>
          <w:rFonts w:ascii="Times New Roman" w:hAnsi="Times New Roman"/>
          <w:i/>
          <w:sz w:val="24"/>
          <w:szCs w:val="28"/>
          <w:u w:val="single"/>
        </w:rPr>
      </w:pPr>
      <w:r>
        <w:rPr>
          <w:rFonts w:ascii="Times New Roman" w:hAnsi="Times New Roman"/>
          <w:i/>
          <w:sz w:val="24"/>
          <w:szCs w:val="28"/>
          <w:u w:val="single"/>
        </w:rPr>
        <w:t>Некоторые тексты, используемые учителем для анализа и работы на уроке,  содержат материал, отражающий события календарных дат и краеведческий материал.</w:t>
      </w:r>
    </w:p>
    <w:p w14:paraId="6A3B0AB4" w14:textId="77777777" w:rsidR="00484249" w:rsidRPr="003002F4" w:rsidRDefault="00484249" w:rsidP="00484249">
      <w:pPr>
        <w:spacing w:after="0" w:line="240" w:lineRule="auto"/>
        <w:rPr>
          <w:rFonts w:ascii="Times New Roman" w:hAnsi="Times New Roman" w:cs="Times New Roman"/>
          <w:sz w:val="24"/>
          <w:szCs w:val="24"/>
        </w:rPr>
      </w:pPr>
    </w:p>
    <w:p w14:paraId="761687CF" w14:textId="77777777" w:rsidR="00C07EA6" w:rsidRPr="003002F4" w:rsidRDefault="00C07EA6" w:rsidP="00C07EA6">
      <w:pPr>
        <w:spacing w:after="0" w:line="240" w:lineRule="auto"/>
        <w:rPr>
          <w:rFonts w:ascii="Times New Roman" w:hAnsi="Times New Roman" w:cs="Times New Roman"/>
          <w:sz w:val="24"/>
          <w:szCs w:val="24"/>
        </w:rPr>
      </w:pPr>
    </w:p>
    <w:p w14:paraId="59650A08" w14:textId="77777777" w:rsidR="00C07EA6" w:rsidRPr="00FD0302" w:rsidRDefault="00C07EA6" w:rsidP="00C07EA6">
      <w:pPr>
        <w:spacing w:after="0" w:line="240" w:lineRule="auto"/>
        <w:jc w:val="center"/>
        <w:rPr>
          <w:rFonts w:ascii="Times New Roman" w:eastAsia="Times New Roman" w:hAnsi="Times New Roman" w:cs="Times New Roman"/>
          <w:b/>
        </w:rPr>
      </w:pPr>
    </w:p>
    <w:p w14:paraId="143EBC3C" w14:textId="77777777" w:rsidR="00C07EA6" w:rsidRPr="00B337B3" w:rsidRDefault="00C07EA6" w:rsidP="00B337B3">
      <w:pPr>
        <w:spacing w:after="0" w:line="240" w:lineRule="auto"/>
        <w:jc w:val="center"/>
        <w:rPr>
          <w:rFonts w:ascii="Times New Roman" w:eastAsia="Times New Roman" w:hAnsi="Times New Roman" w:cs="Times New Roman"/>
          <w:b/>
          <w:color w:val="000000"/>
        </w:rPr>
      </w:pPr>
      <w:r w:rsidRPr="00FD0302">
        <w:rPr>
          <w:rFonts w:ascii="Times New Roman" w:eastAsia="Times New Roman" w:hAnsi="Times New Roman" w:cs="Times New Roman"/>
          <w:b/>
        </w:rPr>
        <w:t xml:space="preserve">Содержание учебного предмета </w:t>
      </w:r>
      <w:r w:rsidRPr="00FD0302">
        <w:rPr>
          <w:rFonts w:ascii="Times New Roman" w:eastAsia="Times New Roman" w:hAnsi="Times New Roman" w:cs="Times New Roman"/>
          <w:b/>
          <w:color w:val="000000"/>
        </w:rPr>
        <w:t xml:space="preserve">«Русский язык» в </w:t>
      </w:r>
      <w:bookmarkStart w:id="0" w:name="bookmark4"/>
      <w:r w:rsidR="004944EE">
        <w:rPr>
          <w:rFonts w:ascii="Times New Roman" w:eastAsia="Times New Roman" w:hAnsi="Times New Roman" w:cs="Times New Roman"/>
          <w:b/>
          <w:color w:val="000000"/>
        </w:rPr>
        <w:t>9 класс</w:t>
      </w:r>
    </w:p>
    <w:bookmarkEnd w:id="0"/>
    <w:p w14:paraId="45C80FC8" w14:textId="77777777" w:rsidR="008C4372" w:rsidRDefault="008C4372" w:rsidP="008C4372">
      <w:pPr>
        <w:spacing w:after="0" w:line="240" w:lineRule="auto"/>
        <w:jc w:val="center"/>
        <w:rPr>
          <w:rFonts w:ascii="Times New Roman" w:eastAsia="Times New Roman" w:hAnsi="Times New Roman" w:cs="Times New Roman"/>
          <w:b/>
          <w:color w:val="000000"/>
        </w:rPr>
      </w:pPr>
    </w:p>
    <w:p w14:paraId="27123829" w14:textId="77777777" w:rsidR="008C4372" w:rsidRPr="00FD0302" w:rsidRDefault="004944EE" w:rsidP="008C437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r w:rsidR="008C4372" w:rsidRPr="00FD0302">
        <w:rPr>
          <w:rFonts w:ascii="Times New Roman" w:eastAsia="Times New Roman" w:hAnsi="Times New Roman" w:cs="Times New Roman"/>
          <w:b/>
          <w:color w:val="000000"/>
        </w:rPr>
        <w:t xml:space="preserve"> класс</w:t>
      </w:r>
      <w:r w:rsidR="008C437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102 часа</w:t>
      </w:r>
      <w:r w:rsidR="008C4372">
        <w:rPr>
          <w:rFonts w:ascii="Times New Roman" w:eastAsia="Times New Roman" w:hAnsi="Times New Roman" w:cs="Times New Roman"/>
          <w:b/>
          <w:color w:val="000000"/>
        </w:rPr>
        <w:t>)</w:t>
      </w:r>
    </w:p>
    <w:p w14:paraId="010141D5" w14:textId="77777777" w:rsidR="00AC623F" w:rsidRPr="00AC623F" w:rsidRDefault="00AC623F" w:rsidP="00AC623F">
      <w:pPr>
        <w:jc w:val="both"/>
        <w:rPr>
          <w:rFonts w:ascii="Times New Roman" w:hAnsi="Times New Roman" w:cs="Times New Roman"/>
          <w:snapToGrid w:val="0"/>
          <w:sz w:val="24"/>
        </w:rPr>
      </w:pPr>
      <w:r w:rsidRPr="00AC623F">
        <w:rPr>
          <w:rFonts w:ascii="Times New Roman" w:hAnsi="Times New Roman" w:cs="Times New Roman"/>
          <w:b/>
          <w:snapToGrid w:val="0"/>
          <w:sz w:val="24"/>
        </w:rPr>
        <w:t>Раздел 1</w:t>
      </w:r>
      <w:r w:rsidRPr="00AC623F">
        <w:rPr>
          <w:rFonts w:ascii="Times New Roman" w:hAnsi="Times New Roman" w:cs="Times New Roman"/>
          <w:i/>
          <w:snapToGrid w:val="0"/>
          <w:sz w:val="24"/>
        </w:rPr>
        <w:t>. Междун</w:t>
      </w:r>
      <w:r w:rsidR="00CD64EB">
        <w:rPr>
          <w:rFonts w:ascii="Times New Roman" w:hAnsi="Times New Roman" w:cs="Times New Roman"/>
          <w:i/>
          <w:snapToGrid w:val="0"/>
          <w:sz w:val="24"/>
        </w:rPr>
        <w:t xml:space="preserve">ародное значение русского языка: </w:t>
      </w:r>
      <w:r w:rsidRPr="00AC623F">
        <w:rPr>
          <w:rFonts w:ascii="Times New Roman" w:hAnsi="Times New Roman" w:cs="Times New Roman"/>
          <w:snapToGrid w:val="0"/>
          <w:sz w:val="24"/>
        </w:rPr>
        <w:t xml:space="preserve">Международное значение русского языка. </w:t>
      </w:r>
      <w:r w:rsidRPr="00AC623F">
        <w:rPr>
          <w:rFonts w:ascii="Times New Roman" w:hAnsi="Times New Roman" w:cs="Times New Roman"/>
          <w:b/>
          <w:snapToGrid w:val="0"/>
          <w:sz w:val="24"/>
        </w:rPr>
        <w:t>Выборочное изложение</w:t>
      </w:r>
      <w:r w:rsidRPr="00AC623F">
        <w:rPr>
          <w:rFonts w:ascii="Times New Roman" w:hAnsi="Times New Roman" w:cs="Times New Roman"/>
          <w:snapToGrid w:val="0"/>
          <w:sz w:val="24"/>
        </w:rPr>
        <w:t xml:space="preserve"> по теме «В.И. Даль и его словарь».</w:t>
      </w:r>
    </w:p>
    <w:p w14:paraId="2847400D" w14:textId="77777777" w:rsidR="00AC623F" w:rsidRPr="00AC623F" w:rsidRDefault="00AC623F" w:rsidP="00AC623F">
      <w:pPr>
        <w:jc w:val="both"/>
        <w:rPr>
          <w:rFonts w:ascii="Times New Roman" w:hAnsi="Times New Roman" w:cs="Times New Roman"/>
          <w:snapToGrid w:val="0"/>
          <w:sz w:val="24"/>
        </w:rPr>
      </w:pPr>
      <w:r w:rsidRPr="00AC623F">
        <w:rPr>
          <w:rFonts w:ascii="Times New Roman" w:hAnsi="Times New Roman" w:cs="Times New Roman"/>
          <w:b/>
          <w:snapToGrid w:val="0"/>
          <w:sz w:val="24"/>
        </w:rPr>
        <w:t>Раздел 2</w:t>
      </w:r>
      <w:r w:rsidRPr="00AC623F">
        <w:rPr>
          <w:rFonts w:ascii="Times New Roman" w:hAnsi="Times New Roman" w:cs="Times New Roman"/>
          <w:i/>
          <w:snapToGrid w:val="0"/>
          <w:sz w:val="24"/>
        </w:rPr>
        <w:t xml:space="preserve">. Повторение изученного в 5-8 </w:t>
      </w:r>
      <w:r w:rsidR="00CD64EB">
        <w:rPr>
          <w:rFonts w:ascii="Times New Roman" w:hAnsi="Times New Roman" w:cs="Times New Roman"/>
          <w:i/>
          <w:snapToGrid w:val="0"/>
          <w:sz w:val="24"/>
        </w:rPr>
        <w:t>классах</w:t>
      </w:r>
      <w:r w:rsidRPr="00AC623F">
        <w:rPr>
          <w:rFonts w:ascii="Times New Roman" w:hAnsi="Times New Roman" w:cs="Times New Roman"/>
          <w:i/>
          <w:snapToGrid w:val="0"/>
          <w:sz w:val="24"/>
        </w:rPr>
        <w:t>:</w:t>
      </w:r>
      <w:r w:rsidRPr="00AC623F">
        <w:rPr>
          <w:rFonts w:ascii="Times New Roman" w:hAnsi="Times New Roman" w:cs="Times New Roman"/>
          <w:snapToGrid w:val="0"/>
          <w:sz w:val="24"/>
        </w:rPr>
        <w:t xml:space="preserve"> Устная и письменная речь. Монолог, диалог. Стили речи. Простое предложение и его грамматическая основа. Предложения с обособленными членами. </w:t>
      </w:r>
      <w:r w:rsidRPr="00AC623F">
        <w:rPr>
          <w:rFonts w:ascii="Times New Roman" w:hAnsi="Times New Roman" w:cs="Times New Roman"/>
          <w:b/>
          <w:snapToGrid w:val="0"/>
          <w:sz w:val="24"/>
        </w:rPr>
        <w:t xml:space="preserve">Сочинение </w:t>
      </w:r>
      <w:r w:rsidRPr="00AC623F">
        <w:rPr>
          <w:rFonts w:ascii="Times New Roman" w:hAnsi="Times New Roman" w:cs="Times New Roman"/>
          <w:snapToGrid w:val="0"/>
          <w:sz w:val="24"/>
        </w:rPr>
        <w:t xml:space="preserve">по теме «Особая тишина музея». Обращения, вводные слова и вставные конструкции. </w:t>
      </w:r>
      <w:r w:rsidRPr="00AC623F">
        <w:rPr>
          <w:rFonts w:ascii="Times New Roman" w:hAnsi="Times New Roman" w:cs="Times New Roman"/>
          <w:b/>
          <w:snapToGrid w:val="0"/>
          <w:sz w:val="24"/>
        </w:rPr>
        <w:t>Изложение с продолжением</w:t>
      </w:r>
      <w:r w:rsidRPr="00AC623F">
        <w:rPr>
          <w:rFonts w:ascii="Times New Roman" w:hAnsi="Times New Roman" w:cs="Times New Roman"/>
          <w:snapToGrid w:val="0"/>
          <w:sz w:val="24"/>
        </w:rPr>
        <w:t xml:space="preserve"> по теме «Роль книги в современном мире». Входной контрольный диктант по теме «Повторение изученного в 8 классе». Анализ ошибок диктанта.</w:t>
      </w:r>
    </w:p>
    <w:p w14:paraId="50710AFD" w14:textId="77777777" w:rsidR="00AC623F" w:rsidRPr="00AC623F" w:rsidRDefault="00AC623F" w:rsidP="00AC623F">
      <w:pPr>
        <w:jc w:val="both"/>
        <w:rPr>
          <w:rFonts w:ascii="Times New Roman" w:eastAsia="Calibri" w:hAnsi="Times New Roman" w:cs="Times New Roman"/>
          <w:sz w:val="24"/>
        </w:rPr>
      </w:pPr>
      <w:r w:rsidRPr="00AC623F">
        <w:rPr>
          <w:rFonts w:ascii="Times New Roman" w:hAnsi="Times New Roman" w:cs="Times New Roman"/>
          <w:b/>
          <w:snapToGrid w:val="0"/>
          <w:sz w:val="24"/>
        </w:rPr>
        <w:t>Раздел 3</w:t>
      </w:r>
      <w:r w:rsidRPr="00AC623F">
        <w:rPr>
          <w:rFonts w:ascii="Times New Roman" w:hAnsi="Times New Roman" w:cs="Times New Roman"/>
          <w:snapToGrid w:val="0"/>
          <w:sz w:val="24"/>
        </w:rPr>
        <w:t xml:space="preserve">. </w:t>
      </w:r>
      <w:r w:rsidRPr="00AC623F">
        <w:rPr>
          <w:rFonts w:ascii="Times New Roman" w:hAnsi="Times New Roman" w:cs="Times New Roman"/>
          <w:i/>
          <w:snapToGrid w:val="0"/>
          <w:sz w:val="24"/>
        </w:rPr>
        <w:t>Сложное предложе</w:t>
      </w:r>
      <w:r w:rsidR="00CD64EB">
        <w:rPr>
          <w:rFonts w:ascii="Times New Roman" w:hAnsi="Times New Roman" w:cs="Times New Roman"/>
          <w:i/>
          <w:snapToGrid w:val="0"/>
          <w:sz w:val="24"/>
        </w:rPr>
        <w:t>ние. Культура речи</w:t>
      </w:r>
      <w:r w:rsidRPr="00AC623F">
        <w:rPr>
          <w:rFonts w:ascii="Times New Roman" w:hAnsi="Times New Roman" w:cs="Times New Roman"/>
          <w:i/>
          <w:snapToGrid w:val="0"/>
          <w:sz w:val="24"/>
        </w:rPr>
        <w:t>:</w:t>
      </w:r>
      <w:r w:rsidRPr="00AC623F">
        <w:rPr>
          <w:rFonts w:ascii="Times New Roman" w:hAnsi="Times New Roman" w:cs="Times New Roman"/>
          <w:snapToGrid w:val="0"/>
          <w:sz w:val="24"/>
        </w:rPr>
        <w:t xml:space="preserve"> Понятие о сложном предложении. Сложные и бессоюзные предложения. Разделительные и выделительные знаки препинания между частями сложного предложения. </w:t>
      </w:r>
      <w:r w:rsidRPr="00AC623F">
        <w:rPr>
          <w:rFonts w:ascii="Times New Roman" w:hAnsi="Times New Roman" w:cs="Times New Roman"/>
          <w:b/>
          <w:snapToGrid w:val="0"/>
          <w:sz w:val="24"/>
        </w:rPr>
        <w:t>Устное сообщение</w:t>
      </w:r>
      <w:r w:rsidRPr="00AC623F">
        <w:rPr>
          <w:rFonts w:ascii="Times New Roman" w:hAnsi="Times New Roman" w:cs="Times New Roman"/>
          <w:snapToGrid w:val="0"/>
          <w:sz w:val="24"/>
        </w:rPr>
        <w:t xml:space="preserve"> по теме «Прекрасным может быть любой уголок природы». Интонация сложного предложения. Повторение по теме «Сложное предложение». Контрольная работа по теме «Сложное предложение. Пунктуация». Анализ ошибок контрольной работы. </w:t>
      </w:r>
      <w:r w:rsidRPr="00AC623F">
        <w:rPr>
          <w:rFonts w:ascii="Times New Roman" w:hAnsi="Times New Roman" w:cs="Times New Roman"/>
          <w:b/>
          <w:snapToGrid w:val="0"/>
          <w:sz w:val="24"/>
        </w:rPr>
        <w:t>Сочинение по репродукции картины</w:t>
      </w:r>
      <w:r w:rsidRPr="00AC623F">
        <w:rPr>
          <w:rFonts w:ascii="Times New Roman" w:hAnsi="Times New Roman" w:cs="Times New Roman"/>
          <w:snapToGrid w:val="0"/>
          <w:sz w:val="24"/>
        </w:rPr>
        <w:t xml:space="preserve"> Т. Назаренко «Церковь Вознесения на улице Неждановой».</w:t>
      </w:r>
    </w:p>
    <w:p w14:paraId="1BBF7034" w14:textId="77777777" w:rsidR="00AC623F" w:rsidRPr="00AC623F" w:rsidRDefault="00AC623F" w:rsidP="00AC623F">
      <w:pPr>
        <w:jc w:val="both"/>
        <w:rPr>
          <w:rFonts w:ascii="Times New Roman" w:eastAsia="Calibri" w:hAnsi="Times New Roman" w:cs="Times New Roman"/>
          <w:sz w:val="24"/>
        </w:rPr>
      </w:pPr>
      <w:r w:rsidRPr="00AC623F">
        <w:rPr>
          <w:rFonts w:ascii="Times New Roman" w:eastAsia="Calibri" w:hAnsi="Times New Roman" w:cs="Times New Roman"/>
          <w:b/>
          <w:sz w:val="24"/>
        </w:rPr>
        <w:t>Раздел 4</w:t>
      </w:r>
      <w:r w:rsidRPr="00AC623F">
        <w:rPr>
          <w:rFonts w:ascii="Times New Roman" w:eastAsia="Calibri" w:hAnsi="Times New Roman" w:cs="Times New Roman"/>
          <w:sz w:val="24"/>
        </w:rPr>
        <w:t xml:space="preserve">. </w:t>
      </w:r>
      <w:r w:rsidRPr="00AC623F">
        <w:rPr>
          <w:rFonts w:ascii="Times New Roman" w:eastAsia="Calibri" w:hAnsi="Times New Roman" w:cs="Times New Roman"/>
          <w:i/>
          <w:sz w:val="24"/>
        </w:rPr>
        <w:t>Сложносочинённые предло</w:t>
      </w:r>
      <w:r w:rsidR="00CD64EB">
        <w:rPr>
          <w:rFonts w:ascii="Times New Roman" w:eastAsia="Calibri" w:hAnsi="Times New Roman" w:cs="Times New Roman"/>
          <w:i/>
          <w:sz w:val="24"/>
        </w:rPr>
        <w:t>жения</w:t>
      </w:r>
      <w:r w:rsidRPr="00AC623F">
        <w:rPr>
          <w:rFonts w:ascii="Times New Roman" w:eastAsia="Calibri" w:hAnsi="Times New Roman" w:cs="Times New Roman"/>
          <w:i/>
          <w:sz w:val="24"/>
        </w:rPr>
        <w:t>:</w:t>
      </w:r>
      <w:r w:rsidRPr="00AC623F">
        <w:rPr>
          <w:rFonts w:ascii="Times New Roman" w:eastAsia="Calibri" w:hAnsi="Times New Roman" w:cs="Times New Roman"/>
          <w:sz w:val="24"/>
        </w:rPr>
        <w:t xml:space="preserve"> Понятие о сложносочинённом предложении. Смысловые отношения в сложносочинённых предложениях. </w:t>
      </w:r>
      <w:r w:rsidRPr="00AC623F">
        <w:rPr>
          <w:rFonts w:ascii="Times New Roman" w:eastAsia="Calibri" w:hAnsi="Times New Roman" w:cs="Times New Roman"/>
          <w:b/>
          <w:sz w:val="24"/>
        </w:rPr>
        <w:t>Устное сообщение</w:t>
      </w:r>
      <w:r w:rsidRPr="00AC623F">
        <w:rPr>
          <w:rFonts w:ascii="Times New Roman" w:eastAsia="Calibri" w:hAnsi="Times New Roman" w:cs="Times New Roman"/>
          <w:sz w:val="24"/>
        </w:rPr>
        <w:t xml:space="preserve"> на заданную тему. Сложносочинённые предложения с соединительными союзами. Сложносочинённые предложения с разделительными союзами. Сложносочинённые предложения с противительными союзами. Разделительные знаки препинания между частями сложносочинённого предложения. </w:t>
      </w:r>
      <w:r w:rsidRPr="00AC623F">
        <w:rPr>
          <w:rFonts w:ascii="Times New Roman" w:eastAsia="Calibri" w:hAnsi="Times New Roman" w:cs="Times New Roman"/>
          <w:b/>
          <w:sz w:val="24"/>
        </w:rPr>
        <w:t>Сочинение по репродукции картины</w:t>
      </w:r>
      <w:r w:rsidRPr="00AC623F">
        <w:rPr>
          <w:rFonts w:ascii="Times New Roman" w:eastAsia="Calibri" w:hAnsi="Times New Roman" w:cs="Times New Roman"/>
          <w:sz w:val="24"/>
        </w:rPr>
        <w:t xml:space="preserve"> И. Шишкина «На севере диком…». Синтаксический и пунктуационный разбор сложносочинённого предложения. Повторение по теме «Сложносочинённые предложения и пунктуация». Контрольный диктант по теме «Пунктуация сложносочинённого предложения». </w:t>
      </w:r>
    </w:p>
    <w:p w14:paraId="1A40466C" w14:textId="77777777" w:rsidR="00AC623F" w:rsidRPr="00AC623F" w:rsidRDefault="00AC623F" w:rsidP="00AC623F">
      <w:pPr>
        <w:jc w:val="both"/>
        <w:rPr>
          <w:rFonts w:ascii="Times New Roman" w:eastAsia="Calibri" w:hAnsi="Times New Roman" w:cs="Times New Roman"/>
          <w:b/>
          <w:sz w:val="24"/>
        </w:rPr>
      </w:pPr>
      <w:r w:rsidRPr="00AC623F">
        <w:rPr>
          <w:rFonts w:ascii="Times New Roman" w:eastAsia="Calibri" w:hAnsi="Times New Roman" w:cs="Times New Roman"/>
          <w:b/>
          <w:sz w:val="24"/>
        </w:rPr>
        <w:t>Раздел 5</w:t>
      </w:r>
      <w:r w:rsidRPr="00AC623F">
        <w:rPr>
          <w:rFonts w:ascii="Times New Roman" w:eastAsia="Calibri" w:hAnsi="Times New Roman" w:cs="Times New Roman"/>
          <w:sz w:val="24"/>
        </w:rPr>
        <w:t xml:space="preserve">. </w:t>
      </w:r>
      <w:r w:rsidRPr="00AC623F">
        <w:rPr>
          <w:rFonts w:ascii="Times New Roman" w:eastAsia="Calibri" w:hAnsi="Times New Roman" w:cs="Times New Roman"/>
          <w:i/>
          <w:sz w:val="24"/>
        </w:rPr>
        <w:t>Сложноподч</w:t>
      </w:r>
      <w:r w:rsidR="00CD64EB">
        <w:rPr>
          <w:rFonts w:ascii="Times New Roman" w:eastAsia="Calibri" w:hAnsi="Times New Roman" w:cs="Times New Roman"/>
          <w:i/>
          <w:sz w:val="24"/>
        </w:rPr>
        <w:t>инённые предложения</w:t>
      </w:r>
      <w:r w:rsidRPr="00AC623F">
        <w:rPr>
          <w:rFonts w:ascii="Times New Roman" w:eastAsia="Calibri" w:hAnsi="Times New Roman" w:cs="Times New Roman"/>
          <w:i/>
          <w:sz w:val="24"/>
        </w:rPr>
        <w:t>:</w:t>
      </w:r>
      <w:r w:rsidRPr="00AC623F">
        <w:rPr>
          <w:rFonts w:ascii="Times New Roman" w:eastAsia="Calibri" w:hAnsi="Times New Roman" w:cs="Times New Roman"/>
          <w:sz w:val="24"/>
        </w:rPr>
        <w:t xml:space="preserve"> Анализ ошибок диктанта. Понятие о сложноподчинённом предложении. </w:t>
      </w:r>
      <w:r w:rsidRPr="00AC623F">
        <w:rPr>
          <w:rFonts w:ascii="Times New Roman" w:eastAsia="Calibri" w:hAnsi="Times New Roman" w:cs="Times New Roman"/>
          <w:b/>
          <w:sz w:val="24"/>
        </w:rPr>
        <w:t>Отзыв</w:t>
      </w:r>
      <w:r w:rsidRPr="00AC623F">
        <w:rPr>
          <w:rFonts w:ascii="Times New Roman" w:eastAsia="Calibri" w:hAnsi="Times New Roman" w:cs="Times New Roman"/>
          <w:sz w:val="24"/>
        </w:rPr>
        <w:t xml:space="preserve"> о картине И. Тихого «Аисты». Союзы и союзные слова в сложноподчинённом предложении. Роль указательных слов в сложноподчинённом предложении. </w:t>
      </w:r>
      <w:r w:rsidRPr="00AC623F">
        <w:rPr>
          <w:rFonts w:ascii="Times New Roman" w:eastAsia="Calibri" w:hAnsi="Times New Roman" w:cs="Times New Roman"/>
          <w:b/>
          <w:sz w:val="24"/>
        </w:rPr>
        <w:t xml:space="preserve">Сочинение </w:t>
      </w:r>
      <w:r w:rsidRPr="00AC623F">
        <w:rPr>
          <w:rFonts w:ascii="Times New Roman" w:eastAsia="Calibri" w:hAnsi="Times New Roman" w:cs="Times New Roman"/>
          <w:sz w:val="24"/>
        </w:rPr>
        <w:t xml:space="preserve">по теме «В чём проявляется доброта?» Проверочная работа по </w:t>
      </w:r>
      <w:r w:rsidRPr="00AC623F">
        <w:rPr>
          <w:rFonts w:ascii="Times New Roman" w:eastAsia="Calibri" w:hAnsi="Times New Roman" w:cs="Times New Roman"/>
          <w:sz w:val="24"/>
        </w:rPr>
        <w:lastRenderedPageBreak/>
        <w:t xml:space="preserve">теме «Сложноподчинённые предложения». Анализ ошибок работы. </w:t>
      </w:r>
      <w:r w:rsidRPr="00AC623F">
        <w:rPr>
          <w:rFonts w:ascii="Times New Roman" w:eastAsia="Calibri" w:hAnsi="Times New Roman" w:cs="Times New Roman"/>
          <w:b/>
          <w:sz w:val="24"/>
        </w:rPr>
        <w:t xml:space="preserve">Сжатое изложение </w:t>
      </w:r>
      <w:r w:rsidRPr="00AC623F">
        <w:rPr>
          <w:rFonts w:ascii="Times New Roman" w:eastAsia="Calibri" w:hAnsi="Times New Roman" w:cs="Times New Roman"/>
          <w:sz w:val="24"/>
        </w:rPr>
        <w:t>по теме</w:t>
      </w:r>
      <w:r w:rsidRPr="00AC623F">
        <w:rPr>
          <w:rFonts w:ascii="Times New Roman" w:eastAsia="Calibri" w:hAnsi="Times New Roman" w:cs="Times New Roman"/>
          <w:b/>
          <w:sz w:val="24"/>
        </w:rPr>
        <w:t xml:space="preserve"> «</w:t>
      </w:r>
      <w:r w:rsidRPr="00AC623F">
        <w:rPr>
          <w:rFonts w:ascii="Times New Roman" w:eastAsia="Calibri" w:hAnsi="Times New Roman" w:cs="Times New Roman"/>
          <w:sz w:val="24"/>
        </w:rPr>
        <w:t>Пушкин-писатель и Пушкин-художник».</w:t>
      </w:r>
    </w:p>
    <w:p w14:paraId="2EDA544F" w14:textId="77777777" w:rsidR="00AC623F" w:rsidRPr="00AC623F" w:rsidRDefault="00AC623F" w:rsidP="00AC623F">
      <w:pPr>
        <w:jc w:val="both"/>
        <w:rPr>
          <w:rFonts w:ascii="Times New Roman" w:eastAsia="Calibri" w:hAnsi="Times New Roman" w:cs="Times New Roman"/>
          <w:sz w:val="24"/>
        </w:rPr>
      </w:pPr>
      <w:r w:rsidRPr="00AC623F">
        <w:rPr>
          <w:rFonts w:ascii="Times New Roman" w:eastAsia="Calibri" w:hAnsi="Times New Roman" w:cs="Times New Roman"/>
          <w:b/>
          <w:sz w:val="24"/>
        </w:rPr>
        <w:t>Раздел 6</w:t>
      </w:r>
      <w:r w:rsidRPr="00AC623F">
        <w:rPr>
          <w:rFonts w:ascii="Times New Roman" w:eastAsia="Calibri" w:hAnsi="Times New Roman" w:cs="Times New Roman"/>
          <w:sz w:val="24"/>
        </w:rPr>
        <w:t xml:space="preserve">. </w:t>
      </w:r>
      <w:r w:rsidRPr="00AC623F">
        <w:rPr>
          <w:rFonts w:ascii="Times New Roman" w:eastAsia="Calibri" w:hAnsi="Times New Roman" w:cs="Times New Roman"/>
          <w:i/>
          <w:sz w:val="24"/>
        </w:rPr>
        <w:t>Основные группы сложноподчин</w:t>
      </w:r>
      <w:r w:rsidR="00CD64EB">
        <w:rPr>
          <w:rFonts w:ascii="Times New Roman" w:eastAsia="Calibri" w:hAnsi="Times New Roman" w:cs="Times New Roman"/>
          <w:i/>
          <w:sz w:val="24"/>
        </w:rPr>
        <w:t>ённых предложений</w:t>
      </w:r>
      <w:r w:rsidRPr="00AC623F">
        <w:rPr>
          <w:rFonts w:ascii="Times New Roman" w:eastAsia="Calibri" w:hAnsi="Times New Roman" w:cs="Times New Roman"/>
          <w:i/>
          <w:sz w:val="24"/>
        </w:rPr>
        <w:t xml:space="preserve">: </w:t>
      </w:r>
      <w:r w:rsidRPr="00AC623F">
        <w:rPr>
          <w:rFonts w:ascii="Times New Roman" w:eastAsia="Calibri" w:hAnsi="Times New Roman" w:cs="Times New Roman"/>
          <w:sz w:val="24"/>
        </w:rPr>
        <w:t xml:space="preserve">Сложноподчинённые предложения с придаточными определительными. Сложноподчинённые предложения с придаточными изъяснительными. </w:t>
      </w:r>
      <w:r w:rsidRPr="00AC623F">
        <w:rPr>
          <w:rFonts w:ascii="Times New Roman" w:eastAsia="Calibri" w:hAnsi="Times New Roman" w:cs="Times New Roman"/>
          <w:b/>
          <w:sz w:val="24"/>
        </w:rPr>
        <w:t xml:space="preserve">Сжатое изложение </w:t>
      </w:r>
      <w:r w:rsidRPr="00AC623F">
        <w:rPr>
          <w:rFonts w:ascii="Times New Roman" w:eastAsia="Calibri" w:hAnsi="Times New Roman" w:cs="Times New Roman"/>
          <w:sz w:val="24"/>
        </w:rPr>
        <w:t xml:space="preserve">по теме «Жан Батист Мольер». Повторение по теме «Сложноподчинённые предложения с придаточными определительными и изъяснительными». Контрольная работа по теме «Сложноподчинённые предложения с придаточными определительными и изъяснительными». Анализ ошибок работы. Сложноподчинённые предложения с придаточными обстоятельственными. Сложноподчинённые предложения с придаточными цели, причины, времени и места. Сложноподчинённые предложения с придаточными условия, уступки и следствия. Сложноподчинённые предложения с придаточными образа действия, меры и степени и сравнительными. Повторение по теме «Сложноподчинённые предложения с придаточными обстоятельственными». Контрольный диктант по теме «Сложноподчинённые предложения с придаточными обстоятельственными». Анализ ошибок диктанта. </w:t>
      </w:r>
      <w:r w:rsidRPr="00AC623F">
        <w:rPr>
          <w:rFonts w:ascii="Times New Roman" w:eastAsia="Calibri" w:hAnsi="Times New Roman" w:cs="Times New Roman"/>
          <w:b/>
          <w:sz w:val="24"/>
        </w:rPr>
        <w:t>Сочинение</w:t>
      </w:r>
      <w:r w:rsidRPr="00AC623F">
        <w:rPr>
          <w:rFonts w:ascii="Times New Roman" w:eastAsia="Calibri" w:hAnsi="Times New Roman" w:cs="Times New Roman"/>
          <w:sz w:val="24"/>
        </w:rPr>
        <w:t xml:space="preserve"> на основе картины по теме «Родина». Сложноподчинённые предложения с несколькими придаточными. Знаки препинания при них. </w:t>
      </w:r>
      <w:r w:rsidRPr="00AC623F">
        <w:rPr>
          <w:rFonts w:ascii="Times New Roman" w:eastAsia="Calibri" w:hAnsi="Times New Roman" w:cs="Times New Roman"/>
          <w:b/>
          <w:sz w:val="24"/>
        </w:rPr>
        <w:t>Сообщение</w:t>
      </w:r>
      <w:r w:rsidRPr="00AC623F">
        <w:rPr>
          <w:rFonts w:ascii="Times New Roman" w:eastAsia="Calibri" w:hAnsi="Times New Roman" w:cs="Times New Roman"/>
          <w:sz w:val="24"/>
        </w:rPr>
        <w:t xml:space="preserve"> о псевдонимах известных людей. </w:t>
      </w:r>
      <w:r w:rsidRPr="00AC623F">
        <w:rPr>
          <w:rFonts w:ascii="Times New Roman" w:eastAsia="Calibri" w:hAnsi="Times New Roman" w:cs="Times New Roman"/>
          <w:b/>
          <w:sz w:val="24"/>
        </w:rPr>
        <w:t>Доклад</w:t>
      </w:r>
      <w:r w:rsidRPr="00AC623F">
        <w:rPr>
          <w:rFonts w:ascii="Times New Roman" w:eastAsia="Calibri" w:hAnsi="Times New Roman" w:cs="Times New Roman"/>
          <w:sz w:val="24"/>
        </w:rPr>
        <w:t xml:space="preserve"> о значении толкового словаря. </w:t>
      </w:r>
      <w:r w:rsidRPr="00AC623F">
        <w:rPr>
          <w:rFonts w:ascii="Times New Roman" w:eastAsia="Calibri" w:hAnsi="Times New Roman" w:cs="Times New Roman"/>
          <w:b/>
          <w:sz w:val="24"/>
        </w:rPr>
        <w:t xml:space="preserve">Сжатое изложение </w:t>
      </w:r>
      <w:r w:rsidRPr="00AC623F">
        <w:rPr>
          <w:rFonts w:ascii="Times New Roman" w:eastAsia="Calibri" w:hAnsi="Times New Roman" w:cs="Times New Roman"/>
          <w:sz w:val="24"/>
        </w:rPr>
        <w:t xml:space="preserve">по теме «Толковый словарь С.И. Ожегова». Синтаксический и пунктуационный разборы сложноподчинённого предложения. Повторение по теме «Основные группы сложноподчинённых предложений». Контрольная работа по теме «Основные группы сложноподчинённых предложений». Анализ ошибок работы. </w:t>
      </w:r>
      <w:r w:rsidRPr="00AC623F">
        <w:rPr>
          <w:rFonts w:ascii="Times New Roman" w:eastAsia="Calibri" w:hAnsi="Times New Roman" w:cs="Times New Roman"/>
          <w:b/>
          <w:sz w:val="24"/>
        </w:rPr>
        <w:t>Сочинение-рассуждение</w:t>
      </w:r>
      <w:r w:rsidRPr="00AC623F">
        <w:rPr>
          <w:rFonts w:ascii="Times New Roman" w:eastAsia="Calibri" w:hAnsi="Times New Roman" w:cs="Times New Roman"/>
          <w:sz w:val="24"/>
        </w:rPr>
        <w:t xml:space="preserve"> по теме «Подвиг». </w:t>
      </w:r>
    </w:p>
    <w:p w14:paraId="08E12196" w14:textId="77777777" w:rsidR="00AC623F" w:rsidRPr="00AC623F" w:rsidRDefault="00AC623F" w:rsidP="00AC623F">
      <w:pPr>
        <w:jc w:val="both"/>
        <w:rPr>
          <w:rFonts w:ascii="Times New Roman" w:eastAsia="Calibri" w:hAnsi="Times New Roman" w:cs="Times New Roman"/>
          <w:sz w:val="24"/>
        </w:rPr>
      </w:pPr>
      <w:r w:rsidRPr="00AC623F">
        <w:rPr>
          <w:rFonts w:ascii="Times New Roman" w:eastAsia="Calibri" w:hAnsi="Times New Roman" w:cs="Times New Roman"/>
          <w:b/>
          <w:sz w:val="24"/>
        </w:rPr>
        <w:t>Раздел 7</w:t>
      </w:r>
      <w:r w:rsidRPr="00AC623F">
        <w:rPr>
          <w:rFonts w:ascii="Times New Roman" w:eastAsia="Calibri" w:hAnsi="Times New Roman" w:cs="Times New Roman"/>
          <w:sz w:val="24"/>
        </w:rPr>
        <w:t xml:space="preserve">. </w:t>
      </w:r>
      <w:r w:rsidRPr="00AC623F">
        <w:rPr>
          <w:rFonts w:ascii="Times New Roman" w:eastAsia="Calibri" w:hAnsi="Times New Roman" w:cs="Times New Roman"/>
          <w:i/>
          <w:sz w:val="24"/>
        </w:rPr>
        <w:t>Бессоюзное сл</w:t>
      </w:r>
      <w:r w:rsidR="00CD64EB">
        <w:rPr>
          <w:rFonts w:ascii="Times New Roman" w:eastAsia="Calibri" w:hAnsi="Times New Roman" w:cs="Times New Roman"/>
          <w:i/>
          <w:sz w:val="24"/>
        </w:rPr>
        <w:t>ожное предложение</w:t>
      </w:r>
      <w:r w:rsidRPr="00AC623F">
        <w:rPr>
          <w:rFonts w:ascii="Times New Roman" w:eastAsia="Calibri" w:hAnsi="Times New Roman" w:cs="Times New Roman"/>
          <w:i/>
          <w:sz w:val="24"/>
        </w:rPr>
        <w:t>:</w:t>
      </w:r>
      <w:r w:rsidRPr="00AC623F">
        <w:rPr>
          <w:rFonts w:ascii="Times New Roman" w:eastAsia="Calibri" w:hAnsi="Times New Roman" w:cs="Times New Roman"/>
          <w:sz w:val="24"/>
        </w:rPr>
        <w:t xml:space="preserve"> 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w:t>
      </w:r>
      <w:r w:rsidRPr="00AC623F">
        <w:rPr>
          <w:rFonts w:ascii="Times New Roman" w:eastAsia="Calibri" w:hAnsi="Times New Roman" w:cs="Times New Roman"/>
          <w:b/>
          <w:sz w:val="24"/>
        </w:rPr>
        <w:t>Подробное изложение</w:t>
      </w:r>
      <w:r w:rsidRPr="00AC623F">
        <w:rPr>
          <w:rFonts w:ascii="Times New Roman" w:eastAsia="Calibri" w:hAnsi="Times New Roman" w:cs="Times New Roman"/>
          <w:sz w:val="24"/>
        </w:rPr>
        <w:t xml:space="preserve"> по теме «Что такое искусство?» Бессоюзные сложные предложения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w:t>
      </w:r>
      <w:r w:rsidRPr="00AC623F">
        <w:rPr>
          <w:rFonts w:ascii="Times New Roman" w:eastAsia="Calibri" w:hAnsi="Times New Roman" w:cs="Times New Roman"/>
          <w:b/>
          <w:sz w:val="24"/>
        </w:rPr>
        <w:t>Сочинение по картине</w:t>
      </w:r>
      <w:r w:rsidRPr="00AC623F">
        <w:rPr>
          <w:rFonts w:ascii="Times New Roman" w:eastAsia="Calibri" w:hAnsi="Times New Roman" w:cs="Times New Roman"/>
          <w:sz w:val="24"/>
        </w:rPr>
        <w:t xml:space="preserve"> Н. Ромадина «Село Хмелёвка» – рассказ или отзыв (на выбор). Синтаксический и пунктуационный разбор бессоюзного сложного предложения. Повторение по теме «Бессоюзное сложное предложение. Знаки препинания». Контрольная работа по теме «Бессоюзное сложное предложение. Знаки препинания». Анализ ошибок работы.</w:t>
      </w:r>
    </w:p>
    <w:p w14:paraId="3FD22486" w14:textId="77777777" w:rsidR="00AC623F" w:rsidRPr="00AC623F" w:rsidRDefault="00AC623F" w:rsidP="00AC623F">
      <w:pPr>
        <w:jc w:val="both"/>
        <w:rPr>
          <w:rFonts w:ascii="Times New Roman" w:eastAsia="Calibri" w:hAnsi="Times New Roman" w:cs="Times New Roman"/>
          <w:sz w:val="24"/>
        </w:rPr>
      </w:pPr>
      <w:r w:rsidRPr="00AC623F">
        <w:rPr>
          <w:rFonts w:ascii="Times New Roman" w:eastAsia="Calibri" w:hAnsi="Times New Roman" w:cs="Times New Roman"/>
          <w:b/>
          <w:sz w:val="24"/>
        </w:rPr>
        <w:t>Раздел 8</w:t>
      </w:r>
      <w:r w:rsidRPr="00AC623F">
        <w:rPr>
          <w:rFonts w:ascii="Times New Roman" w:eastAsia="Calibri" w:hAnsi="Times New Roman" w:cs="Times New Roman"/>
          <w:sz w:val="24"/>
        </w:rPr>
        <w:t xml:space="preserve">. </w:t>
      </w:r>
      <w:r w:rsidRPr="00AC623F">
        <w:rPr>
          <w:rFonts w:ascii="Times New Roman" w:eastAsia="Calibri" w:hAnsi="Times New Roman" w:cs="Times New Roman"/>
          <w:i/>
          <w:sz w:val="24"/>
        </w:rPr>
        <w:t>Сложные предложения с разли</w:t>
      </w:r>
      <w:r w:rsidR="00CD64EB">
        <w:rPr>
          <w:rFonts w:ascii="Times New Roman" w:eastAsia="Calibri" w:hAnsi="Times New Roman" w:cs="Times New Roman"/>
          <w:i/>
          <w:sz w:val="24"/>
        </w:rPr>
        <w:t>чными видами связи</w:t>
      </w:r>
      <w:r w:rsidRPr="00AC623F">
        <w:rPr>
          <w:rFonts w:ascii="Times New Roman" w:eastAsia="Calibri" w:hAnsi="Times New Roman" w:cs="Times New Roman"/>
          <w:i/>
          <w:sz w:val="24"/>
        </w:rPr>
        <w:t>:</w:t>
      </w:r>
      <w:r w:rsidRPr="00AC623F">
        <w:rPr>
          <w:rFonts w:ascii="Times New Roman" w:eastAsia="Calibri" w:hAnsi="Times New Roman" w:cs="Times New Roman"/>
          <w:sz w:val="24"/>
        </w:rPr>
        <w:t xml:space="preserve"> 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w:t>
      </w:r>
      <w:r w:rsidRPr="00AC623F">
        <w:rPr>
          <w:rFonts w:ascii="Times New Roman" w:eastAsia="Calibri" w:hAnsi="Times New Roman" w:cs="Times New Roman"/>
          <w:b/>
          <w:sz w:val="24"/>
        </w:rPr>
        <w:t>Сжатое изложение</w:t>
      </w:r>
      <w:r w:rsidRPr="00AC623F">
        <w:rPr>
          <w:rFonts w:ascii="Times New Roman" w:eastAsia="Calibri" w:hAnsi="Times New Roman" w:cs="Times New Roman"/>
          <w:sz w:val="24"/>
        </w:rPr>
        <w:t xml:space="preserve"> по теме «Власть». Публичная речь. </w:t>
      </w:r>
      <w:r w:rsidRPr="00AC623F">
        <w:rPr>
          <w:rFonts w:ascii="Times New Roman" w:eastAsia="Calibri" w:hAnsi="Times New Roman" w:cs="Times New Roman"/>
          <w:b/>
          <w:sz w:val="24"/>
        </w:rPr>
        <w:t xml:space="preserve">Публичное выступление </w:t>
      </w:r>
      <w:r w:rsidRPr="00AC623F">
        <w:rPr>
          <w:rFonts w:ascii="Times New Roman" w:eastAsia="Calibri" w:hAnsi="Times New Roman" w:cs="Times New Roman"/>
          <w:sz w:val="24"/>
        </w:rPr>
        <w:t>для родительского собрания по теме «Взрослые и мы». Повторение по теме «Сложные предложения с различными видами связи». Проверочный диктант по теме «Сложные предложения с различными видами связи». Анализ ошибок диктанта.</w:t>
      </w:r>
    </w:p>
    <w:p w14:paraId="7BD008E2" w14:textId="77777777" w:rsidR="00AC623F" w:rsidRPr="00AC623F" w:rsidRDefault="00AC623F" w:rsidP="00AC623F">
      <w:pPr>
        <w:jc w:val="both"/>
        <w:rPr>
          <w:rFonts w:ascii="Times New Roman" w:eastAsia="Calibri" w:hAnsi="Times New Roman" w:cs="Times New Roman"/>
          <w:sz w:val="24"/>
        </w:rPr>
      </w:pPr>
      <w:r w:rsidRPr="00AC623F">
        <w:rPr>
          <w:rFonts w:ascii="Times New Roman" w:eastAsia="Calibri" w:hAnsi="Times New Roman" w:cs="Times New Roman"/>
          <w:b/>
          <w:sz w:val="24"/>
        </w:rPr>
        <w:t>Раздел 9</w:t>
      </w:r>
      <w:r w:rsidRPr="00AC623F">
        <w:rPr>
          <w:rFonts w:ascii="Times New Roman" w:eastAsia="Calibri" w:hAnsi="Times New Roman" w:cs="Times New Roman"/>
          <w:sz w:val="24"/>
        </w:rPr>
        <w:t xml:space="preserve">. </w:t>
      </w:r>
      <w:r w:rsidRPr="00AC623F">
        <w:rPr>
          <w:rFonts w:ascii="Times New Roman" w:eastAsia="Calibri" w:hAnsi="Times New Roman" w:cs="Times New Roman"/>
          <w:i/>
          <w:sz w:val="24"/>
        </w:rPr>
        <w:t>Повторение и систематизация изученн</w:t>
      </w:r>
      <w:r w:rsidR="00CD64EB">
        <w:rPr>
          <w:rFonts w:ascii="Times New Roman" w:eastAsia="Calibri" w:hAnsi="Times New Roman" w:cs="Times New Roman"/>
          <w:i/>
          <w:sz w:val="24"/>
        </w:rPr>
        <w:t>ого в 5-9 классах</w:t>
      </w:r>
      <w:r w:rsidRPr="00AC623F">
        <w:rPr>
          <w:rFonts w:ascii="Times New Roman" w:eastAsia="Calibri" w:hAnsi="Times New Roman" w:cs="Times New Roman"/>
          <w:i/>
          <w:sz w:val="24"/>
        </w:rPr>
        <w:t>:</w:t>
      </w:r>
      <w:r w:rsidRPr="00AC623F">
        <w:rPr>
          <w:rFonts w:ascii="Times New Roman" w:eastAsia="Calibri" w:hAnsi="Times New Roman" w:cs="Times New Roman"/>
          <w:sz w:val="24"/>
        </w:rPr>
        <w:t xml:space="preserve"> Фонетика и графика. Лексикология и фразеология. Морфемика и словообразование. Морфология. Синтаксис. </w:t>
      </w:r>
      <w:r w:rsidRPr="00AC623F">
        <w:rPr>
          <w:rFonts w:ascii="Times New Roman" w:eastAsia="Calibri" w:hAnsi="Times New Roman" w:cs="Times New Roman"/>
          <w:b/>
          <w:sz w:val="24"/>
        </w:rPr>
        <w:t>Сжатое выборочное изложение</w:t>
      </w:r>
      <w:r w:rsidRPr="00AC623F">
        <w:rPr>
          <w:rFonts w:ascii="Times New Roman" w:eastAsia="Calibri" w:hAnsi="Times New Roman" w:cs="Times New Roman"/>
          <w:sz w:val="24"/>
        </w:rPr>
        <w:t xml:space="preserve"> по теме «Выбор пути». </w:t>
      </w:r>
      <w:r w:rsidRPr="00AC623F">
        <w:rPr>
          <w:rFonts w:ascii="Times New Roman" w:eastAsia="Calibri" w:hAnsi="Times New Roman" w:cs="Times New Roman"/>
          <w:b/>
          <w:sz w:val="24"/>
        </w:rPr>
        <w:t>Отзыв-рецензия</w:t>
      </w:r>
      <w:r w:rsidRPr="00AC623F">
        <w:rPr>
          <w:rFonts w:ascii="Times New Roman" w:eastAsia="Calibri" w:hAnsi="Times New Roman" w:cs="Times New Roman"/>
          <w:sz w:val="24"/>
        </w:rPr>
        <w:t xml:space="preserve"> на фильм. </w:t>
      </w:r>
      <w:r w:rsidRPr="00AC623F">
        <w:rPr>
          <w:rFonts w:ascii="Times New Roman" w:eastAsia="Calibri" w:hAnsi="Times New Roman" w:cs="Times New Roman"/>
          <w:sz w:val="24"/>
        </w:rPr>
        <w:lastRenderedPageBreak/>
        <w:t xml:space="preserve">Орфография и пунктуация. </w:t>
      </w:r>
      <w:r w:rsidRPr="00AC623F">
        <w:rPr>
          <w:rFonts w:ascii="Times New Roman" w:eastAsia="Calibri" w:hAnsi="Times New Roman" w:cs="Times New Roman"/>
          <w:b/>
          <w:sz w:val="24"/>
        </w:rPr>
        <w:t>Сочинение</w:t>
      </w:r>
      <w:r w:rsidRPr="00AC623F">
        <w:rPr>
          <w:rFonts w:ascii="Times New Roman" w:eastAsia="Calibri" w:hAnsi="Times New Roman" w:cs="Times New Roman"/>
          <w:sz w:val="24"/>
        </w:rPr>
        <w:t xml:space="preserve"> на свободную тему. Итоговая работа за курс 9 класса. Анализ ошибок итоговой работы. Итоги курса русского языка в 9 классе.</w:t>
      </w:r>
    </w:p>
    <w:p w14:paraId="76F1CEFE" w14:textId="77777777" w:rsidR="00942CDE" w:rsidRDefault="00942CDE" w:rsidP="00942CDE">
      <w:pPr>
        <w:pStyle w:val="Default"/>
        <w:jc w:val="center"/>
        <w:rPr>
          <w:b/>
        </w:rPr>
      </w:pPr>
    </w:p>
    <w:p w14:paraId="359EE115" w14:textId="77777777" w:rsidR="00942CDE" w:rsidRDefault="00942CDE" w:rsidP="00942CDE">
      <w:pPr>
        <w:pStyle w:val="Default"/>
        <w:jc w:val="center"/>
        <w:rPr>
          <w:b/>
        </w:rPr>
      </w:pPr>
    </w:p>
    <w:p w14:paraId="2B2DB161" w14:textId="77777777" w:rsidR="00942CDE" w:rsidRPr="00E14AEB" w:rsidRDefault="00942CDE" w:rsidP="00942CDE">
      <w:pPr>
        <w:pStyle w:val="Default"/>
        <w:jc w:val="center"/>
        <w:rPr>
          <w:b/>
        </w:rPr>
      </w:pPr>
      <w:r w:rsidRPr="00E14AEB">
        <w:rPr>
          <w:b/>
        </w:rPr>
        <w:t>Тематическое планирование, в том числе с определением основных видов</w:t>
      </w:r>
    </w:p>
    <w:p w14:paraId="12FAAC69" w14:textId="77777777" w:rsidR="00942CDE" w:rsidRPr="00E14AEB" w:rsidRDefault="00942CDE" w:rsidP="00942CDE">
      <w:pPr>
        <w:spacing w:after="0" w:line="240" w:lineRule="auto"/>
        <w:jc w:val="center"/>
        <w:rPr>
          <w:rFonts w:ascii="Times New Roman" w:hAnsi="Times New Roman" w:cs="Times New Roman"/>
          <w:b/>
          <w:bCs/>
          <w:sz w:val="24"/>
          <w:szCs w:val="24"/>
        </w:rPr>
      </w:pPr>
      <w:r w:rsidRPr="00E14AEB">
        <w:rPr>
          <w:rFonts w:ascii="Times New Roman" w:hAnsi="Times New Roman" w:cs="Times New Roman"/>
          <w:b/>
          <w:sz w:val="24"/>
          <w:szCs w:val="24"/>
        </w:rPr>
        <w:t xml:space="preserve">учебной деятельности, </w:t>
      </w:r>
      <w:r w:rsidRPr="00E14AEB">
        <w:rPr>
          <w:rFonts w:ascii="Times New Roman" w:hAnsi="Times New Roman" w:cs="Times New Roman"/>
          <w:b/>
          <w:bCs/>
          <w:sz w:val="24"/>
          <w:szCs w:val="24"/>
        </w:rPr>
        <w:t>с учетом рабочей программы воспитания,</w:t>
      </w:r>
    </w:p>
    <w:p w14:paraId="35B4E746" w14:textId="77777777" w:rsidR="00942CDE" w:rsidRPr="00E14AEB" w:rsidRDefault="00942CDE" w:rsidP="00942CDE">
      <w:pPr>
        <w:spacing w:after="0" w:line="240" w:lineRule="auto"/>
        <w:jc w:val="center"/>
        <w:rPr>
          <w:rFonts w:ascii="Times New Roman" w:hAnsi="Times New Roman" w:cs="Times New Roman"/>
          <w:b/>
          <w:color w:val="000000" w:themeColor="text1"/>
          <w:sz w:val="24"/>
          <w:szCs w:val="24"/>
        </w:rPr>
      </w:pPr>
      <w:r w:rsidRPr="00E14AEB">
        <w:rPr>
          <w:rFonts w:ascii="Times New Roman" w:hAnsi="Times New Roman" w:cs="Times New Roman"/>
          <w:b/>
          <w:bCs/>
          <w:sz w:val="24"/>
          <w:szCs w:val="24"/>
        </w:rPr>
        <w:t>с указанием количества часов, с инструментарием (ЭОР)</w:t>
      </w:r>
    </w:p>
    <w:p w14:paraId="78194BEE" w14:textId="77777777" w:rsidR="00942CDE" w:rsidRDefault="00942CDE" w:rsidP="00EC3D2C">
      <w:pPr>
        <w:spacing w:after="0" w:line="240" w:lineRule="auto"/>
        <w:jc w:val="center"/>
        <w:rPr>
          <w:rFonts w:ascii="Times New Roman" w:eastAsia="Times New Roman" w:hAnsi="Times New Roman" w:cs="Times New Roman"/>
          <w:b/>
          <w:color w:val="000000"/>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1054"/>
        <w:gridCol w:w="709"/>
        <w:gridCol w:w="1984"/>
        <w:gridCol w:w="4111"/>
        <w:gridCol w:w="2835"/>
      </w:tblGrid>
      <w:tr w:rsidR="00942CDE" w:rsidRPr="00EC562B" w14:paraId="2D72D913" w14:textId="77777777" w:rsidTr="007B4DB3">
        <w:tc>
          <w:tcPr>
            <w:tcW w:w="506" w:type="dxa"/>
          </w:tcPr>
          <w:p w14:paraId="7D82F20D" w14:textId="77777777" w:rsidR="00942CDE" w:rsidRPr="00AF33E8" w:rsidRDefault="00942CDE" w:rsidP="0053409D">
            <w:pPr>
              <w:spacing w:before="100" w:beforeAutospacing="1" w:after="100" w:afterAutospacing="1" w:line="0" w:lineRule="atLeast"/>
              <w:ind w:left="-142" w:firstLine="112"/>
              <w:contextualSpacing/>
              <w:jc w:val="center"/>
              <w:rPr>
                <w:rFonts w:ascii="Times New Roman" w:hAnsi="Times New Roman" w:cs="Times New Roman"/>
                <w:color w:val="000000"/>
                <w:sz w:val="20"/>
                <w:szCs w:val="20"/>
              </w:rPr>
            </w:pPr>
            <w:r w:rsidRPr="00AF33E8">
              <w:rPr>
                <w:rFonts w:ascii="Times New Roman" w:hAnsi="Times New Roman" w:cs="Times New Roman"/>
                <w:color w:val="000000"/>
                <w:sz w:val="20"/>
                <w:szCs w:val="20"/>
              </w:rPr>
              <w:t>№ п/п</w:t>
            </w:r>
          </w:p>
        </w:tc>
        <w:tc>
          <w:tcPr>
            <w:tcW w:w="1054" w:type="dxa"/>
          </w:tcPr>
          <w:p w14:paraId="238CE206" w14:textId="77777777" w:rsidR="00942CDE" w:rsidRPr="00AF33E8" w:rsidRDefault="00942CDE"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sidRPr="00AF33E8">
              <w:rPr>
                <w:rFonts w:ascii="Times New Roman" w:hAnsi="Times New Roman" w:cs="Times New Roman"/>
                <w:color w:val="000000"/>
                <w:sz w:val="20"/>
                <w:szCs w:val="20"/>
              </w:rPr>
              <w:t>Разделы программы</w:t>
            </w:r>
          </w:p>
        </w:tc>
        <w:tc>
          <w:tcPr>
            <w:tcW w:w="709" w:type="dxa"/>
          </w:tcPr>
          <w:p w14:paraId="6EC7B90C" w14:textId="77777777" w:rsidR="00942CDE" w:rsidRPr="00AF33E8" w:rsidRDefault="00942CDE"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sidRPr="00AF33E8">
              <w:rPr>
                <w:rFonts w:ascii="Times New Roman" w:hAnsi="Times New Roman" w:cs="Times New Roman"/>
                <w:color w:val="000000"/>
                <w:sz w:val="20"/>
                <w:szCs w:val="20"/>
              </w:rPr>
              <w:t>Колич-во часов</w:t>
            </w:r>
          </w:p>
        </w:tc>
        <w:tc>
          <w:tcPr>
            <w:tcW w:w="1984" w:type="dxa"/>
            <w:tcBorders>
              <w:right w:val="single" w:sz="4" w:space="0" w:color="auto"/>
            </w:tcBorders>
          </w:tcPr>
          <w:p w14:paraId="7F12FC63" w14:textId="77777777" w:rsidR="00942CDE" w:rsidRPr="00AF33E8" w:rsidRDefault="00942CDE" w:rsidP="0053409D">
            <w:pPr>
              <w:spacing w:before="100" w:beforeAutospacing="1" w:after="100" w:afterAutospacing="1" w:line="0" w:lineRule="atLeast"/>
              <w:contextualSpacing/>
              <w:jc w:val="center"/>
              <w:rPr>
                <w:rFonts w:ascii="Times New Roman" w:hAnsi="Times New Roman" w:cs="Times New Roman"/>
                <w:color w:val="000000" w:themeColor="text1"/>
                <w:sz w:val="20"/>
                <w:szCs w:val="20"/>
              </w:rPr>
            </w:pPr>
            <w:r w:rsidRPr="00AF33E8">
              <w:rPr>
                <w:rFonts w:ascii="Times New Roman" w:hAnsi="Times New Roman" w:cs="Times New Roman"/>
                <w:bCs/>
                <w:color w:val="000000" w:themeColor="text1"/>
                <w:sz w:val="20"/>
                <w:szCs w:val="20"/>
              </w:rPr>
              <w:t>Формы, виды и содержание деятельности по реализации воспитательного потенциала урока</w:t>
            </w:r>
          </w:p>
        </w:tc>
        <w:tc>
          <w:tcPr>
            <w:tcW w:w="4111" w:type="dxa"/>
            <w:tcBorders>
              <w:left w:val="single" w:sz="4" w:space="0" w:color="auto"/>
            </w:tcBorders>
          </w:tcPr>
          <w:p w14:paraId="16696C10" w14:textId="77777777" w:rsidR="00942CDE" w:rsidRPr="00AF33E8" w:rsidRDefault="00942CDE" w:rsidP="0053409D">
            <w:pPr>
              <w:spacing w:before="100" w:beforeAutospacing="1" w:after="100" w:afterAutospacing="1" w:line="0" w:lineRule="atLeast"/>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Универсальные учебные действия</w:t>
            </w:r>
          </w:p>
        </w:tc>
        <w:tc>
          <w:tcPr>
            <w:tcW w:w="2835" w:type="dxa"/>
          </w:tcPr>
          <w:p w14:paraId="65634C4B" w14:textId="77777777" w:rsidR="00942CDE" w:rsidRPr="00AF33E8" w:rsidRDefault="00942CDE" w:rsidP="0053409D">
            <w:pPr>
              <w:spacing w:before="100" w:beforeAutospacing="1" w:after="100" w:afterAutospacing="1" w:line="0" w:lineRule="atLeast"/>
              <w:contextualSpacing/>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Инструментарий</w:t>
            </w:r>
          </w:p>
        </w:tc>
      </w:tr>
      <w:tr w:rsidR="00942CDE" w:rsidRPr="00AF6843" w14:paraId="412E4785" w14:textId="77777777" w:rsidTr="007B4DB3">
        <w:trPr>
          <w:trHeight w:val="1290"/>
        </w:trPr>
        <w:tc>
          <w:tcPr>
            <w:tcW w:w="506" w:type="dxa"/>
            <w:tcBorders>
              <w:bottom w:val="single" w:sz="4" w:space="0" w:color="auto"/>
            </w:tcBorders>
          </w:tcPr>
          <w:p w14:paraId="29FE8319" w14:textId="77777777" w:rsidR="00942CDE" w:rsidRPr="00AF33E8" w:rsidRDefault="00942CDE" w:rsidP="0053409D">
            <w:pPr>
              <w:spacing w:before="100" w:beforeAutospacing="1" w:after="100" w:afterAutospacing="1" w:line="0" w:lineRule="atLeast"/>
              <w:contextualSpacing/>
              <w:rPr>
                <w:rFonts w:ascii="Times New Roman" w:hAnsi="Times New Roman" w:cs="Times New Roman"/>
                <w:color w:val="000000"/>
                <w:sz w:val="20"/>
                <w:szCs w:val="20"/>
              </w:rPr>
            </w:pPr>
            <w:r w:rsidRPr="00AF33E8">
              <w:rPr>
                <w:rFonts w:ascii="Times New Roman" w:hAnsi="Times New Roman" w:cs="Times New Roman"/>
                <w:color w:val="000000"/>
                <w:sz w:val="20"/>
                <w:szCs w:val="20"/>
              </w:rPr>
              <w:t>1.</w:t>
            </w:r>
          </w:p>
        </w:tc>
        <w:tc>
          <w:tcPr>
            <w:tcW w:w="1054" w:type="dxa"/>
            <w:tcBorders>
              <w:bottom w:val="single" w:sz="4" w:space="0" w:color="auto"/>
            </w:tcBorders>
          </w:tcPr>
          <w:p w14:paraId="23F81DB7" w14:textId="77777777" w:rsidR="00942CDE" w:rsidRPr="00591532" w:rsidRDefault="007B4DB3" w:rsidP="0053409D">
            <w:pPr>
              <w:spacing w:before="100" w:beforeAutospacing="1" w:after="100" w:afterAutospacing="1" w:line="0" w:lineRule="atLeast"/>
              <w:contextualSpacing/>
              <w:rPr>
                <w:rFonts w:ascii="Times New Roman" w:hAnsi="Times New Roman" w:cs="Times New Roman"/>
                <w:b/>
                <w:i/>
                <w:color w:val="000000"/>
                <w:sz w:val="20"/>
                <w:szCs w:val="20"/>
              </w:rPr>
            </w:pPr>
            <w:r w:rsidRPr="00591532">
              <w:rPr>
                <w:rFonts w:ascii="Times New Roman" w:hAnsi="Times New Roman" w:cs="Times New Roman"/>
                <w:b/>
                <w:i/>
                <w:color w:val="000000"/>
                <w:sz w:val="20"/>
                <w:szCs w:val="20"/>
              </w:rPr>
              <w:t>Международное значение русского языка</w:t>
            </w:r>
          </w:p>
        </w:tc>
        <w:tc>
          <w:tcPr>
            <w:tcW w:w="709" w:type="dxa"/>
            <w:tcBorders>
              <w:bottom w:val="single" w:sz="4" w:space="0" w:color="auto"/>
            </w:tcBorders>
          </w:tcPr>
          <w:p w14:paraId="0098C1D6" w14:textId="77777777" w:rsidR="00942CDE" w:rsidRPr="00AF33E8" w:rsidRDefault="00A1732C" w:rsidP="0053409D">
            <w:pPr>
              <w:spacing w:before="100" w:beforeAutospacing="1" w:after="100" w:afterAutospacing="1" w:line="0" w:lineRule="atLeast"/>
              <w:contextualSpacing/>
              <w:jc w:val="cente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1984" w:type="dxa"/>
            <w:tcBorders>
              <w:bottom w:val="single" w:sz="4" w:space="0" w:color="auto"/>
              <w:right w:val="single" w:sz="4" w:space="0" w:color="auto"/>
            </w:tcBorders>
          </w:tcPr>
          <w:p w14:paraId="7F50E5BC" w14:textId="77777777" w:rsidR="00942CDE" w:rsidRPr="00AF33E8" w:rsidRDefault="00942CDE" w:rsidP="0053409D">
            <w:pPr>
              <w:pStyle w:val="a6"/>
              <w:tabs>
                <w:tab w:val="left" w:pos="1134"/>
              </w:tabs>
              <w:spacing w:before="100" w:beforeAutospacing="1" w:after="100" w:afterAutospacing="1" w:line="0" w:lineRule="atLeast"/>
              <w:ind w:left="0"/>
              <w:rPr>
                <w:rFonts w:ascii="Times New Roman" w:hAnsi="Times New Roman"/>
                <w:color w:val="000000" w:themeColor="text1"/>
                <w:sz w:val="20"/>
                <w:szCs w:val="20"/>
              </w:rPr>
            </w:pPr>
            <w:r w:rsidRPr="00AF33E8">
              <w:rPr>
                <w:rFonts w:ascii="Times New Roman" w:hAnsi="Times New Roman"/>
                <w:color w:val="000000" w:themeColor="text1"/>
                <w:sz w:val="20"/>
                <w:szCs w:val="20"/>
              </w:rPr>
              <w:t xml:space="preserve">аналитическая работа с текстами о роли языка в </w:t>
            </w:r>
            <w:r>
              <w:rPr>
                <w:rFonts w:ascii="Times New Roman" w:hAnsi="Times New Roman"/>
                <w:color w:val="000000" w:themeColor="text1"/>
                <w:sz w:val="20"/>
                <w:szCs w:val="20"/>
              </w:rPr>
              <w:t>современном мире, о красоте русского язык</w:t>
            </w:r>
            <w:r w:rsidRPr="00AF33E8">
              <w:rPr>
                <w:rFonts w:ascii="Times New Roman" w:hAnsi="Times New Roman"/>
                <w:color w:val="000000" w:themeColor="text1"/>
                <w:sz w:val="20"/>
                <w:szCs w:val="20"/>
              </w:rPr>
              <w:t>а</w:t>
            </w:r>
            <w:r>
              <w:rPr>
                <w:rFonts w:ascii="Times New Roman" w:hAnsi="Times New Roman"/>
                <w:color w:val="000000" w:themeColor="text1"/>
                <w:sz w:val="20"/>
                <w:szCs w:val="20"/>
              </w:rPr>
              <w:t>,</w:t>
            </w:r>
          </w:p>
          <w:p w14:paraId="5D8A69F0" w14:textId="77777777" w:rsidR="00942CDE" w:rsidRDefault="00942CDE" w:rsidP="0053409D">
            <w:pPr>
              <w:pStyle w:val="a6"/>
              <w:tabs>
                <w:tab w:val="left" w:pos="1134"/>
              </w:tabs>
              <w:spacing w:before="100" w:beforeAutospacing="1" w:after="100" w:afterAutospacing="1" w:line="0" w:lineRule="atLeast"/>
              <w:ind w:left="0"/>
              <w:rPr>
                <w:rFonts w:ascii="Times New Roman" w:hAnsi="Times New Roman"/>
                <w:color w:val="000000" w:themeColor="text1"/>
                <w:sz w:val="20"/>
                <w:szCs w:val="20"/>
              </w:rPr>
            </w:pPr>
            <w:r w:rsidRPr="00AF33E8">
              <w:rPr>
                <w:rFonts w:ascii="Times New Roman" w:hAnsi="Times New Roman"/>
                <w:color w:val="000000" w:themeColor="text1"/>
                <w:sz w:val="20"/>
                <w:szCs w:val="20"/>
              </w:rPr>
              <w:t xml:space="preserve">создание </w:t>
            </w:r>
            <w:r>
              <w:rPr>
                <w:rFonts w:ascii="Times New Roman" w:hAnsi="Times New Roman"/>
                <w:color w:val="000000" w:themeColor="text1"/>
                <w:sz w:val="20"/>
                <w:szCs w:val="20"/>
              </w:rPr>
              <w:t>текстом</w:t>
            </w:r>
            <w:r w:rsidRPr="00AF33E8">
              <w:rPr>
                <w:rFonts w:ascii="Times New Roman" w:hAnsi="Times New Roman"/>
                <w:color w:val="000000" w:themeColor="text1"/>
                <w:sz w:val="20"/>
                <w:szCs w:val="20"/>
              </w:rPr>
              <w:t xml:space="preserve"> в соответствии с речевым этикетом</w:t>
            </w:r>
          </w:p>
          <w:p w14:paraId="220EFF52" w14:textId="77777777" w:rsidR="00942CDE" w:rsidRPr="00AF33E8" w:rsidRDefault="00942CDE" w:rsidP="0053409D">
            <w:pPr>
              <w:pStyle w:val="a6"/>
              <w:tabs>
                <w:tab w:val="left" w:pos="1134"/>
              </w:tabs>
              <w:spacing w:before="100" w:beforeAutospacing="1" w:after="100" w:afterAutospacing="1" w:line="0" w:lineRule="atLeast"/>
              <w:ind w:left="0"/>
              <w:rPr>
                <w:rFonts w:ascii="Times New Roman" w:hAnsi="Times New Roman"/>
                <w:color w:val="000000" w:themeColor="text1"/>
                <w:sz w:val="20"/>
                <w:szCs w:val="20"/>
              </w:rPr>
            </w:pPr>
          </w:p>
        </w:tc>
        <w:tc>
          <w:tcPr>
            <w:tcW w:w="4111" w:type="dxa"/>
            <w:tcBorders>
              <w:left w:val="single" w:sz="4" w:space="0" w:color="auto"/>
              <w:bottom w:val="single" w:sz="4" w:space="0" w:color="auto"/>
            </w:tcBorders>
          </w:tcPr>
          <w:p w14:paraId="3465AC2E" w14:textId="77777777" w:rsidR="007B4DB3" w:rsidRPr="007B4DB3" w:rsidRDefault="007B4DB3" w:rsidP="007B4DB3">
            <w:pPr>
              <w:spacing w:after="0" w:line="240" w:lineRule="auto"/>
              <w:rPr>
                <w:rFonts w:ascii="Times New Roman" w:eastAsia="Times New Roman" w:hAnsi="Times New Roman" w:cs="Times New Roman"/>
                <w:b/>
                <w:bCs/>
                <w:sz w:val="20"/>
                <w:szCs w:val="20"/>
              </w:rPr>
            </w:pPr>
            <w:r w:rsidRPr="007B4DB3">
              <w:rPr>
                <w:rFonts w:ascii="Times New Roman" w:hAnsi="Times New Roman" w:cs="Times New Roman"/>
                <w:sz w:val="20"/>
                <w:szCs w:val="20"/>
              </w:rPr>
              <w:t>воспитание гражданской идентичности: патриотизма, любви и уважения к Отечеству;</w:t>
            </w:r>
          </w:p>
          <w:p w14:paraId="3B8B2DD0" w14:textId="77777777" w:rsidR="007B4DB3" w:rsidRPr="007B4DB3" w:rsidRDefault="007B4DB3" w:rsidP="007B4DB3">
            <w:pPr>
              <w:pStyle w:val="13"/>
              <w:spacing w:after="0" w:line="240" w:lineRule="auto"/>
              <w:ind w:left="0"/>
              <w:contextualSpacing w:val="0"/>
              <w:jc w:val="both"/>
              <w:rPr>
                <w:rFonts w:ascii="Times New Roman" w:hAnsi="Times New Roman"/>
                <w:sz w:val="20"/>
                <w:szCs w:val="20"/>
              </w:rPr>
            </w:pPr>
            <w:r w:rsidRPr="007B4DB3">
              <w:rPr>
                <w:rFonts w:ascii="Times New Roman" w:hAnsi="Times New Roman"/>
                <w:sz w:val="20"/>
                <w:szCs w:val="20"/>
              </w:rPr>
              <w:t>формирование осознанного, уважительного и доброжелательного отношения к другому человеку.</w:t>
            </w:r>
          </w:p>
          <w:p w14:paraId="65695AE1" w14:textId="77777777" w:rsidR="007B4DB3" w:rsidRPr="007B4DB3" w:rsidRDefault="007B4DB3" w:rsidP="007B4DB3">
            <w:pPr>
              <w:pStyle w:val="13"/>
              <w:tabs>
                <w:tab w:val="left" w:pos="1309"/>
              </w:tabs>
              <w:spacing w:after="0" w:line="240" w:lineRule="auto"/>
              <w:ind w:left="0"/>
              <w:contextualSpacing w:val="0"/>
              <w:jc w:val="both"/>
              <w:rPr>
                <w:rFonts w:ascii="Times New Roman" w:hAnsi="Times New Roman"/>
                <w:bCs/>
                <w:snapToGrid w:val="0"/>
                <w:sz w:val="20"/>
                <w:szCs w:val="20"/>
              </w:rPr>
            </w:pPr>
            <w:r w:rsidRPr="007B4DB3">
              <w:rPr>
                <w:rFonts w:ascii="Times New Roman" w:hAnsi="Times New Roman"/>
                <w:bCs/>
                <w:snapToGrid w:val="0"/>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w:t>
            </w:r>
          </w:p>
          <w:p w14:paraId="15D04D2C" w14:textId="77777777" w:rsidR="007B4DB3" w:rsidRPr="007B4DB3" w:rsidRDefault="007B4DB3" w:rsidP="007B4DB3">
            <w:pPr>
              <w:pStyle w:val="13"/>
              <w:tabs>
                <w:tab w:val="left" w:pos="1309"/>
              </w:tabs>
              <w:spacing w:after="0" w:line="240" w:lineRule="auto"/>
              <w:ind w:left="0"/>
              <w:contextualSpacing w:val="0"/>
              <w:jc w:val="both"/>
              <w:rPr>
                <w:rFonts w:ascii="Times New Roman" w:hAnsi="Times New Roman"/>
                <w:bCs/>
                <w:snapToGrid w:val="0"/>
                <w:sz w:val="20"/>
                <w:szCs w:val="20"/>
              </w:rPr>
            </w:pPr>
            <w:r w:rsidRPr="007B4DB3">
              <w:rPr>
                <w:rFonts w:ascii="Times New Roman" w:hAnsi="Times New Roman"/>
                <w:bCs/>
                <w:snapToGrid w:val="0"/>
                <w:sz w:val="20"/>
                <w:szCs w:val="2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732D45E2" w14:textId="77777777" w:rsidR="00942CDE" w:rsidRPr="007B4DB3" w:rsidRDefault="007B4DB3" w:rsidP="007B4DB3">
            <w:pPr>
              <w:pStyle w:val="13"/>
              <w:tabs>
                <w:tab w:val="left" w:pos="1309"/>
              </w:tabs>
              <w:spacing w:after="0" w:line="240" w:lineRule="auto"/>
              <w:ind w:left="0"/>
              <w:contextualSpacing w:val="0"/>
              <w:jc w:val="both"/>
              <w:rPr>
                <w:bCs/>
                <w:snapToGrid w:val="0"/>
                <w:sz w:val="24"/>
                <w:szCs w:val="24"/>
              </w:rPr>
            </w:pPr>
            <w:r w:rsidRPr="007B4DB3">
              <w:rPr>
                <w:rFonts w:ascii="Times New Roman" w:hAnsi="Times New Roman"/>
                <w:bCs/>
                <w:snapToGrid w:val="0"/>
                <w:sz w:val="20"/>
                <w:szCs w:val="20"/>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tc>
        <w:tc>
          <w:tcPr>
            <w:tcW w:w="2835" w:type="dxa"/>
            <w:tcBorders>
              <w:bottom w:val="single" w:sz="4" w:space="0" w:color="auto"/>
            </w:tcBorders>
          </w:tcPr>
          <w:p w14:paraId="2ADED215" w14:textId="77777777" w:rsidR="00942CDE" w:rsidRPr="00AF33E8" w:rsidRDefault="00942CDE" w:rsidP="0053409D">
            <w:pPr>
              <w:spacing w:before="100" w:beforeAutospacing="1" w:after="100" w:afterAutospacing="1" w:line="0" w:lineRule="atLeast"/>
              <w:contextualSpacing/>
              <w:rPr>
                <w:rFonts w:ascii="Times New Roman" w:hAnsi="Times New Roman" w:cs="Times New Roman"/>
                <w:color w:val="000000" w:themeColor="text1"/>
                <w:sz w:val="20"/>
                <w:szCs w:val="20"/>
              </w:rPr>
            </w:pPr>
          </w:p>
        </w:tc>
      </w:tr>
      <w:tr w:rsidR="00D12948" w:rsidRPr="00AF6843" w14:paraId="6E6BD78B" w14:textId="77777777" w:rsidTr="007B4DB3">
        <w:trPr>
          <w:trHeight w:val="275"/>
        </w:trPr>
        <w:tc>
          <w:tcPr>
            <w:tcW w:w="506" w:type="dxa"/>
            <w:tcBorders>
              <w:top w:val="single" w:sz="4" w:space="0" w:color="auto"/>
              <w:bottom w:val="single" w:sz="4" w:space="0" w:color="auto"/>
            </w:tcBorders>
          </w:tcPr>
          <w:p w14:paraId="277A95A1" w14:textId="77777777" w:rsidR="00D12948" w:rsidRPr="00AF33E8" w:rsidRDefault="00D12948"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54" w:type="dxa"/>
            <w:tcBorders>
              <w:top w:val="single" w:sz="4" w:space="0" w:color="auto"/>
              <w:bottom w:val="single" w:sz="4" w:space="0" w:color="auto"/>
            </w:tcBorders>
          </w:tcPr>
          <w:p w14:paraId="24CB12F0" w14:textId="77777777" w:rsidR="00D12948" w:rsidRDefault="00D12948" w:rsidP="0053409D">
            <w:pPr>
              <w:spacing w:before="100" w:beforeAutospacing="1" w:after="100" w:afterAutospacing="1" w:line="0" w:lineRule="atLeast"/>
              <w:contextualSpacing/>
              <w:rPr>
                <w:rFonts w:ascii="Times New Roman" w:hAnsi="Times New Roman" w:cs="Times New Roman"/>
                <w:color w:val="000000"/>
                <w:sz w:val="20"/>
                <w:szCs w:val="20"/>
              </w:rPr>
            </w:pPr>
            <w:r w:rsidRPr="00F413C2">
              <w:rPr>
                <w:rFonts w:ascii="Times New Roman" w:hAnsi="Times New Roman" w:cs="Times New Roman"/>
                <w:b/>
                <w:i/>
              </w:rPr>
              <w:t xml:space="preserve">Повторение изученного в </w:t>
            </w:r>
            <w:r>
              <w:rPr>
                <w:rFonts w:ascii="Times New Roman" w:hAnsi="Times New Roman" w:cs="Times New Roman"/>
                <w:b/>
                <w:i/>
              </w:rPr>
              <w:t>5-8</w:t>
            </w:r>
            <w:r w:rsidRPr="00F413C2">
              <w:rPr>
                <w:rFonts w:ascii="Times New Roman" w:hAnsi="Times New Roman" w:cs="Times New Roman"/>
                <w:b/>
                <w:i/>
              </w:rPr>
              <w:t xml:space="preserve"> класс</w:t>
            </w:r>
            <w:r>
              <w:rPr>
                <w:rFonts w:ascii="Times New Roman" w:hAnsi="Times New Roman" w:cs="Times New Roman"/>
                <w:b/>
                <w:i/>
              </w:rPr>
              <w:t>ах</w:t>
            </w:r>
            <w:r w:rsidRPr="00F413C2">
              <w:rPr>
                <w:rFonts w:ascii="Times New Roman" w:hAnsi="Times New Roman" w:cs="Times New Roman"/>
                <w:b/>
                <w:i/>
              </w:rPr>
              <w:t>.</w:t>
            </w:r>
          </w:p>
        </w:tc>
        <w:tc>
          <w:tcPr>
            <w:tcW w:w="709" w:type="dxa"/>
            <w:tcBorders>
              <w:top w:val="single" w:sz="4" w:space="0" w:color="auto"/>
              <w:bottom w:val="single" w:sz="4" w:space="0" w:color="auto"/>
            </w:tcBorders>
          </w:tcPr>
          <w:p w14:paraId="1DA245AD" w14:textId="77777777" w:rsidR="00D12948" w:rsidRPr="00AF33E8" w:rsidRDefault="00A1732C"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984" w:type="dxa"/>
            <w:tcBorders>
              <w:top w:val="single" w:sz="4" w:space="0" w:color="auto"/>
              <w:bottom w:val="single" w:sz="4" w:space="0" w:color="auto"/>
              <w:right w:val="single" w:sz="4" w:space="0" w:color="auto"/>
            </w:tcBorders>
          </w:tcPr>
          <w:p w14:paraId="7557B212" w14:textId="77777777" w:rsidR="00D12948" w:rsidRPr="00651F52" w:rsidRDefault="00D12948"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уроки развития речи; аналитическая работа с текстами на нравственные, духовные, гражданские темы;</w:t>
            </w:r>
          </w:p>
          <w:p w14:paraId="40574D88" w14:textId="77777777" w:rsidR="00D12948" w:rsidRPr="00651F52" w:rsidRDefault="00D12948"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создание тематических проектов;</w:t>
            </w:r>
          </w:p>
          <w:p w14:paraId="704630F2" w14:textId="77777777" w:rsidR="00D12948" w:rsidRPr="00651F52" w:rsidRDefault="00D12948"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подготовка индивидуальных сообщений на нравственные темы, предваряющих работу с определенным текстом</w:t>
            </w:r>
          </w:p>
        </w:tc>
        <w:tc>
          <w:tcPr>
            <w:tcW w:w="4111" w:type="dxa"/>
            <w:tcBorders>
              <w:top w:val="single" w:sz="4" w:space="0" w:color="auto"/>
              <w:left w:val="single" w:sz="4" w:space="0" w:color="auto"/>
              <w:bottom w:val="single" w:sz="4" w:space="0" w:color="auto"/>
            </w:tcBorders>
          </w:tcPr>
          <w:p w14:paraId="4FD0AC40" w14:textId="77777777" w:rsidR="00D12948" w:rsidRPr="001D6454" w:rsidRDefault="00D12948" w:rsidP="001D6454">
            <w:pPr>
              <w:spacing w:before="100" w:beforeAutospacing="1" w:after="100" w:afterAutospacing="1" w:line="0" w:lineRule="atLeast"/>
              <w:contextualSpacing/>
              <w:jc w:val="both"/>
              <w:rPr>
                <w:rFonts w:ascii="Times New Roman" w:hAnsi="Times New Roman" w:cs="Times New Roman"/>
                <w:sz w:val="20"/>
                <w:szCs w:val="20"/>
              </w:rPr>
            </w:pPr>
            <w:r w:rsidRPr="001D6454">
              <w:rPr>
                <w:rFonts w:ascii="Times New Roman" w:hAnsi="Times New Roman" w:cs="Times New Roman"/>
                <w:sz w:val="20"/>
                <w:szCs w:val="20"/>
              </w:rPr>
              <w:t>воспитание гражданской идентичности: патриотизма, любви и уважения к Отечеству;</w:t>
            </w:r>
          </w:p>
          <w:p w14:paraId="136CE24D" w14:textId="77777777" w:rsidR="00D12948" w:rsidRPr="001D6454" w:rsidRDefault="00D12948"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53326FA6" w14:textId="77777777" w:rsidR="00D12948" w:rsidRPr="001D6454" w:rsidRDefault="00D12948"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осознанного, уважительного и доброжелательного отношения к другому человеку;</w:t>
            </w:r>
          </w:p>
          <w:p w14:paraId="50F21EAD" w14:textId="77777777" w:rsidR="00D12948" w:rsidRPr="001D6454" w:rsidRDefault="00D12948"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освоение социальных норм, правил поведения, социальных ролей;</w:t>
            </w:r>
          </w:p>
          <w:p w14:paraId="738FB7D9" w14:textId="77777777" w:rsidR="00D12948" w:rsidRPr="001D6454" w:rsidRDefault="00D12948"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w:t>
            </w:r>
          </w:p>
          <w:p w14:paraId="6B8CFA56" w14:textId="77777777" w:rsidR="00D12948" w:rsidRPr="001D6454" w:rsidRDefault="00D12948"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коммуникативной компетентности в общении со сверстниками, взрослыми в процессе деятельности разных видов;</w:t>
            </w:r>
          </w:p>
          <w:p w14:paraId="1A6CB4D9" w14:textId="77777777" w:rsidR="00D12948" w:rsidRPr="001D6454" w:rsidRDefault="00D12948"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целостного мировоззрения;</w:t>
            </w:r>
          </w:p>
          <w:p w14:paraId="5762A932" w14:textId="77777777" w:rsidR="00D12948" w:rsidRPr="001D6454" w:rsidRDefault="00D12948"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ценности здорового и безопасного образа жизни;</w:t>
            </w:r>
          </w:p>
          <w:p w14:paraId="7F01BE20" w14:textId="77777777" w:rsidR="00D12948" w:rsidRPr="001D6454" w:rsidRDefault="00D12948"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развитие эстетического сознания.</w:t>
            </w:r>
          </w:p>
          <w:p w14:paraId="00E7BF19" w14:textId="77777777" w:rsidR="00D12948" w:rsidRPr="001D6454" w:rsidRDefault="00D12948" w:rsidP="001D6454">
            <w:pPr>
              <w:spacing w:before="100" w:beforeAutospacing="1" w:after="100" w:afterAutospacing="1" w:line="0" w:lineRule="atLeast"/>
              <w:contextualSpacing/>
              <w:jc w:val="both"/>
              <w:rPr>
                <w:rFonts w:ascii="Times New Roman" w:hAnsi="Times New Roman" w:cs="Times New Roman"/>
                <w:sz w:val="20"/>
                <w:szCs w:val="20"/>
              </w:rPr>
            </w:pPr>
            <w:r w:rsidRPr="001D6454">
              <w:rPr>
                <w:rFonts w:ascii="Times New Roman" w:hAnsi="Times New Roman"/>
                <w:bCs/>
                <w:snapToGrid w:val="0"/>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w:t>
            </w:r>
          </w:p>
          <w:p w14:paraId="559AE418" w14:textId="77777777" w:rsidR="00D12948" w:rsidRPr="001D6454" w:rsidRDefault="00D12948" w:rsidP="007B4DB3">
            <w:pPr>
              <w:pStyle w:val="13"/>
              <w:tabs>
                <w:tab w:val="left" w:pos="1309"/>
              </w:tabs>
              <w:spacing w:before="100" w:beforeAutospacing="1" w:after="100" w:afterAutospacing="1" w:line="0" w:lineRule="atLeast"/>
              <w:ind w:left="0"/>
              <w:jc w:val="both"/>
              <w:rPr>
                <w:rFonts w:ascii="Times New Roman" w:hAnsi="Times New Roman"/>
                <w:bCs/>
                <w:snapToGrid w:val="0"/>
                <w:sz w:val="20"/>
                <w:szCs w:val="20"/>
              </w:rPr>
            </w:pPr>
            <w:r w:rsidRPr="001D6454">
              <w:rPr>
                <w:rFonts w:ascii="Times New Roman" w:hAnsi="Times New Roman"/>
                <w:bCs/>
                <w:snapToGrid w:val="0"/>
                <w:sz w:val="20"/>
                <w:szCs w:val="20"/>
              </w:rPr>
              <w:t xml:space="preserve">умение самостоятельно планировать пути достижения целей, осознанно выбирать </w:t>
            </w:r>
            <w:r w:rsidRPr="001D6454">
              <w:rPr>
                <w:rFonts w:ascii="Times New Roman" w:hAnsi="Times New Roman"/>
                <w:bCs/>
                <w:snapToGrid w:val="0"/>
                <w:sz w:val="20"/>
                <w:szCs w:val="20"/>
              </w:rPr>
              <w:lastRenderedPageBreak/>
              <w:t>наиболее эффективные способы решения учебных и познавательных задач;</w:t>
            </w:r>
          </w:p>
          <w:p w14:paraId="322D4789" w14:textId="77777777" w:rsidR="00D12948" w:rsidRPr="001D6454" w:rsidRDefault="00D12948" w:rsidP="007B4DB3">
            <w:pPr>
              <w:pStyle w:val="13"/>
              <w:tabs>
                <w:tab w:val="left" w:pos="1309"/>
              </w:tabs>
              <w:spacing w:before="100" w:beforeAutospacing="1" w:after="100" w:afterAutospacing="1" w:line="0" w:lineRule="atLeast"/>
              <w:ind w:left="0"/>
              <w:jc w:val="both"/>
              <w:rPr>
                <w:rFonts w:ascii="Times New Roman" w:hAnsi="Times New Roman"/>
                <w:bCs/>
                <w:snapToGrid w:val="0"/>
                <w:sz w:val="20"/>
                <w:szCs w:val="20"/>
              </w:rPr>
            </w:pPr>
            <w:r w:rsidRPr="001D6454">
              <w:rPr>
                <w:rFonts w:ascii="Times New Roman" w:hAnsi="Times New Roman"/>
                <w:bCs/>
                <w:snapToGrid w:val="0"/>
                <w:sz w:val="20"/>
                <w:szCs w:val="20"/>
              </w:rPr>
              <w:t>умение соотносить свои действия с планируемыми результатами, корректировать свои действия в соответствии с изменяющейся ситуацией;</w:t>
            </w:r>
          </w:p>
          <w:p w14:paraId="0E1E1768" w14:textId="77777777" w:rsidR="00D12948" w:rsidRPr="001D6454" w:rsidRDefault="00D12948" w:rsidP="007B4DB3">
            <w:pPr>
              <w:pStyle w:val="13"/>
              <w:tabs>
                <w:tab w:val="left" w:pos="1309"/>
              </w:tabs>
              <w:spacing w:before="100" w:beforeAutospacing="1" w:after="100" w:afterAutospacing="1" w:line="0" w:lineRule="atLeast"/>
              <w:ind w:left="0"/>
              <w:jc w:val="both"/>
              <w:rPr>
                <w:rFonts w:ascii="Times New Roman" w:hAnsi="Times New Roman"/>
                <w:bCs/>
                <w:snapToGrid w:val="0"/>
                <w:sz w:val="20"/>
                <w:szCs w:val="20"/>
              </w:rPr>
            </w:pPr>
            <w:r w:rsidRPr="001D6454">
              <w:rPr>
                <w:rFonts w:ascii="Times New Roman" w:hAnsi="Times New Roman"/>
                <w:bCs/>
                <w:snapToGrid w:val="0"/>
                <w:sz w:val="20"/>
                <w:szCs w:val="20"/>
              </w:rPr>
              <w:t>умение оценивать правильность выполнения учебной задачи;</w:t>
            </w:r>
          </w:p>
          <w:p w14:paraId="3374B2F2" w14:textId="77777777" w:rsidR="00D12948" w:rsidRPr="001D6454" w:rsidRDefault="00D12948" w:rsidP="007B4DB3">
            <w:pPr>
              <w:pStyle w:val="13"/>
              <w:tabs>
                <w:tab w:val="left" w:pos="1309"/>
              </w:tabs>
              <w:spacing w:before="100" w:beforeAutospacing="1" w:after="100" w:afterAutospacing="1" w:line="0" w:lineRule="atLeast"/>
              <w:ind w:left="0"/>
              <w:jc w:val="both"/>
              <w:rPr>
                <w:rFonts w:ascii="Times New Roman" w:hAnsi="Times New Roman"/>
                <w:bCs/>
                <w:snapToGrid w:val="0"/>
                <w:sz w:val="20"/>
                <w:szCs w:val="20"/>
              </w:rPr>
            </w:pPr>
            <w:r w:rsidRPr="001D6454">
              <w:rPr>
                <w:rFonts w:ascii="Times New Roman" w:hAnsi="Times New Roman"/>
                <w:bCs/>
                <w:snapToGrid w:val="0"/>
                <w:sz w:val="20"/>
                <w:szCs w:val="20"/>
              </w:rPr>
              <w:t>владение основами самоконтроля, самооценки;</w:t>
            </w:r>
          </w:p>
          <w:p w14:paraId="1F01B04E" w14:textId="77777777" w:rsidR="00D12948" w:rsidRPr="001D6454" w:rsidRDefault="00D12948" w:rsidP="007B4DB3">
            <w:pPr>
              <w:pStyle w:val="13"/>
              <w:tabs>
                <w:tab w:val="left" w:pos="1309"/>
              </w:tabs>
              <w:spacing w:before="100" w:beforeAutospacing="1" w:after="100" w:afterAutospacing="1" w:line="0" w:lineRule="atLeast"/>
              <w:ind w:left="0"/>
              <w:jc w:val="both"/>
              <w:rPr>
                <w:rFonts w:ascii="Times New Roman" w:hAnsi="Times New Roman"/>
                <w:bCs/>
                <w:snapToGrid w:val="0"/>
                <w:sz w:val="20"/>
                <w:szCs w:val="20"/>
              </w:rPr>
            </w:pPr>
            <w:r w:rsidRPr="001D6454">
              <w:rPr>
                <w:rFonts w:ascii="Times New Roman" w:hAnsi="Times New Roman"/>
                <w:bCs/>
                <w:snapToGrid w:val="0"/>
                <w:sz w:val="20"/>
                <w:szCs w:val="20"/>
              </w:rPr>
              <w:t>смысловое чтение;</w:t>
            </w:r>
          </w:p>
          <w:p w14:paraId="1ED55144" w14:textId="77777777" w:rsidR="00D12948" w:rsidRPr="001D6454" w:rsidRDefault="00D12948" w:rsidP="007B4DB3">
            <w:pPr>
              <w:pStyle w:val="13"/>
              <w:tabs>
                <w:tab w:val="left" w:pos="1309"/>
              </w:tabs>
              <w:spacing w:before="100" w:beforeAutospacing="1" w:after="100" w:afterAutospacing="1" w:line="0" w:lineRule="atLeast"/>
              <w:ind w:left="0"/>
              <w:jc w:val="both"/>
              <w:rPr>
                <w:rFonts w:ascii="Times New Roman" w:hAnsi="Times New Roman"/>
                <w:bCs/>
                <w:snapToGrid w:val="0"/>
                <w:sz w:val="20"/>
                <w:szCs w:val="20"/>
              </w:rPr>
            </w:pPr>
            <w:r w:rsidRPr="001D6454">
              <w:rPr>
                <w:rFonts w:ascii="Times New Roman" w:hAnsi="Times New Roman"/>
                <w:bCs/>
                <w:snapToGrid w:val="0"/>
                <w:sz w:val="20"/>
                <w:szCs w:val="20"/>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tc>
        <w:tc>
          <w:tcPr>
            <w:tcW w:w="2835" w:type="dxa"/>
            <w:tcBorders>
              <w:top w:val="single" w:sz="4" w:space="0" w:color="auto"/>
              <w:bottom w:val="single" w:sz="4" w:space="0" w:color="auto"/>
            </w:tcBorders>
            <w:vAlign w:val="center"/>
          </w:tcPr>
          <w:p w14:paraId="789B68A1" w14:textId="77777777" w:rsidR="00D12948" w:rsidRPr="009058A9" w:rsidRDefault="00000000" w:rsidP="0053409D">
            <w:pPr>
              <w:spacing w:after="0" w:line="240" w:lineRule="auto"/>
              <w:rPr>
                <w:rFonts w:ascii="Arial" w:eastAsia="Times New Roman" w:hAnsi="Arial" w:cs="Arial"/>
                <w:color w:val="444444"/>
                <w:sz w:val="21"/>
                <w:szCs w:val="21"/>
              </w:rPr>
            </w:pPr>
            <w:hyperlink r:id="rId9" w:tgtFrame="_blank" w:history="1">
              <w:r w:rsidR="00D12948" w:rsidRPr="009058A9">
                <w:rPr>
                  <w:rFonts w:ascii="Arial" w:eastAsia="Times New Roman" w:hAnsi="Arial" w:cs="Arial"/>
                  <w:color w:val="004065"/>
                  <w:sz w:val="21"/>
                </w:rPr>
                <w:t>https://resh.edu.ru/subject/lesson/6936/main/260358/</w:t>
              </w:r>
            </w:hyperlink>
          </w:p>
          <w:p w14:paraId="7D09DAE6" w14:textId="77777777" w:rsidR="00D12948" w:rsidRPr="009058A9" w:rsidRDefault="00000000" w:rsidP="0053409D">
            <w:pPr>
              <w:spacing w:after="0" w:line="240" w:lineRule="auto"/>
              <w:rPr>
                <w:rFonts w:ascii="Arial" w:eastAsia="Times New Roman" w:hAnsi="Arial" w:cs="Arial"/>
                <w:color w:val="444444"/>
                <w:sz w:val="21"/>
                <w:szCs w:val="21"/>
              </w:rPr>
            </w:pPr>
            <w:hyperlink r:id="rId10" w:tgtFrame="_blank" w:history="1">
              <w:r w:rsidR="00D12948" w:rsidRPr="009058A9">
                <w:rPr>
                  <w:rFonts w:ascii="Arial" w:eastAsia="Times New Roman" w:hAnsi="Arial" w:cs="Arial"/>
                  <w:color w:val="004065"/>
                  <w:sz w:val="21"/>
                </w:rPr>
                <w:t>https://resh.edu.ru/subject/lesson/5893/main/270972/</w:t>
              </w:r>
            </w:hyperlink>
          </w:p>
          <w:p w14:paraId="7E1FB7D7" w14:textId="77777777" w:rsidR="00D12948" w:rsidRPr="009058A9" w:rsidRDefault="00000000" w:rsidP="0053409D">
            <w:pPr>
              <w:spacing w:after="0" w:line="240" w:lineRule="auto"/>
              <w:rPr>
                <w:rFonts w:ascii="Arial" w:eastAsia="Times New Roman" w:hAnsi="Arial" w:cs="Arial"/>
                <w:color w:val="444444"/>
                <w:sz w:val="21"/>
                <w:szCs w:val="21"/>
              </w:rPr>
            </w:pPr>
            <w:hyperlink r:id="rId11" w:tgtFrame="_blank" w:history="1">
              <w:r w:rsidR="00D12948" w:rsidRPr="009058A9">
                <w:rPr>
                  <w:rFonts w:ascii="Arial" w:eastAsia="Times New Roman" w:hAnsi="Arial" w:cs="Arial"/>
                  <w:color w:val="004065"/>
                  <w:sz w:val="21"/>
                </w:rPr>
                <w:t>https://resh.edu.ru/subject/lesson/3646/main/221271/</w:t>
              </w:r>
            </w:hyperlink>
          </w:p>
          <w:p w14:paraId="21DCB0EA" w14:textId="77777777" w:rsidR="00D12948" w:rsidRPr="009058A9" w:rsidRDefault="00000000" w:rsidP="0053409D">
            <w:pPr>
              <w:spacing w:after="0" w:line="240" w:lineRule="auto"/>
              <w:rPr>
                <w:rFonts w:ascii="Arial" w:eastAsia="Times New Roman" w:hAnsi="Arial" w:cs="Arial"/>
                <w:color w:val="444444"/>
                <w:sz w:val="21"/>
                <w:szCs w:val="21"/>
              </w:rPr>
            </w:pPr>
            <w:hyperlink r:id="rId12" w:tgtFrame="_blank" w:history="1">
              <w:r w:rsidR="00D12948" w:rsidRPr="009058A9">
                <w:rPr>
                  <w:rFonts w:ascii="Arial" w:eastAsia="Times New Roman" w:hAnsi="Arial" w:cs="Arial"/>
                  <w:color w:val="004065"/>
                  <w:sz w:val="21"/>
                </w:rPr>
                <w:t>https://resh.edu.ru/subject/lesson/3703/main/175823/</w:t>
              </w:r>
            </w:hyperlink>
          </w:p>
          <w:p w14:paraId="2A7BB396" w14:textId="77777777" w:rsidR="00D12948" w:rsidRPr="009058A9" w:rsidRDefault="00000000" w:rsidP="0053409D">
            <w:pPr>
              <w:spacing w:after="0" w:line="240" w:lineRule="auto"/>
              <w:rPr>
                <w:rFonts w:ascii="Arial" w:eastAsia="Times New Roman" w:hAnsi="Arial" w:cs="Arial"/>
                <w:color w:val="444444"/>
                <w:sz w:val="21"/>
                <w:szCs w:val="21"/>
              </w:rPr>
            </w:pPr>
            <w:hyperlink r:id="rId13" w:tgtFrame="_blank" w:history="1">
              <w:r w:rsidR="00D12948" w:rsidRPr="009058A9">
                <w:rPr>
                  <w:rFonts w:ascii="Arial" w:eastAsia="Times New Roman" w:hAnsi="Arial" w:cs="Arial"/>
                  <w:color w:val="004065"/>
                  <w:sz w:val="21"/>
                </w:rPr>
                <w:t>https://resh.edu.ru/subject/lesson/5889/main/30559/</w:t>
              </w:r>
            </w:hyperlink>
          </w:p>
          <w:p w14:paraId="66A54C45" w14:textId="77777777" w:rsidR="00D12948" w:rsidRPr="009058A9" w:rsidRDefault="00000000" w:rsidP="0053409D">
            <w:pPr>
              <w:spacing w:after="0" w:line="240" w:lineRule="auto"/>
              <w:rPr>
                <w:rFonts w:ascii="Arial" w:eastAsia="Times New Roman" w:hAnsi="Arial" w:cs="Arial"/>
                <w:color w:val="444444"/>
                <w:sz w:val="21"/>
                <w:szCs w:val="21"/>
              </w:rPr>
            </w:pPr>
            <w:hyperlink r:id="rId14" w:tgtFrame="_blank" w:history="1">
              <w:r w:rsidR="00D12948" w:rsidRPr="009058A9">
                <w:rPr>
                  <w:rFonts w:ascii="Arial" w:eastAsia="Times New Roman" w:hAnsi="Arial" w:cs="Arial"/>
                  <w:color w:val="004065"/>
                  <w:sz w:val="21"/>
                </w:rPr>
                <w:t>https://resh.edu.ru/subject/lesson/5889/main/30559/</w:t>
              </w:r>
            </w:hyperlink>
          </w:p>
        </w:tc>
      </w:tr>
      <w:tr w:rsidR="009C6ED0" w:rsidRPr="00AF6843" w14:paraId="708B49ED" w14:textId="77777777" w:rsidTr="007B4DB3">
        <w:trPr>
          <w:trHeight w:val="150"/>
        </w:trPr>
        <w:tc>
          <w:tcPr>
            <w:tcW w:w="506" w:type="dxa"/>
            <w:tcBorders>
              <w:top w:val="single" w:sz="4" w:space="0" w:color="auto"/>
              <w:bottom w:val="single" w:sz="4" w:space="0" w:color="auto"/>
            </w:tcBorders>
          </w:tcPr>
          <w:p w14:paraId="3A38DF97" w14:textId="77777777" w:rsidR="009C6ED0" w:rsidRPr="00AF33E8" w:rsidRDefault="009C6ED0"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54" w:type="dxa"/>
            <w:tcBorders>
              <w:top w:val="single" w:sz="4" w:space="0" w:color="auto"/>
              <w:bottom w:val="single" w:sz="4" w:space="0" w:color="auto"/>
            </w:tcBorders>
          </w:tcPr>
          <w:p w14:paraId="32E67381" w14:textId="77777777" w:rsidR="009C6ED0" w:rsidRDefault="009C6ED0"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b/>
                <w:i/>
              </w:rPr>
              <w:t>Сложное предложение</w:t>
            </w:r>
            <w:r w:rsidRPr="00F413C2">
              <w:rPr>
                <w:rFonts w:ascii="Times New Roman" w:hAnsi="Times New Roman" w:cs="Times New Roman"/>
                <w:b/>
                <w:i/>
              </w:rPr>
              <w:t>. Культура речи</w:t>
            </w:r>
          </w:p>
        </w:tc>
        <w:tc>
          <w:tcPr>
            <w:tcW w:w="709" w:type="dxa"/>
            <w:tcBorders>
              <w:top w:val="single" w:sz="4" w:space="0" w:color="auto"/>
              <w:bottom w:val="single" w:sz="4" w:space="0" w:color="auto"/>
            </w:tcBorders>
          </w:tcPr>
          <w:p w14:paraId="4DE9F8EC" w14:textId="77777777" w:rsidR="009C6ED0" w:rsidRPr="00AF33E8" w:rsidRDefault="009C6ED0"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984" w:type="dxa"/>
            <w:tcBorders>
              <w:top w:val="single" w:sz="4" w:space="0" w:color="auto"/>
              <w:bottom w:val="single" w:sz="4" w:space="0" w:color="auto"/>
              <w:right w:val="single" w:sz="4" w:space="0" w:color="auto"/>
            </w:tcBorders>
          </w:tcPr>
          <w:p w14:paraId="23FF6681" w14:textId="77777777" w:rsidR="009C6ED0" w:rsidRDefault="009C6ED0"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 xml:space="preserve">уроки развития речи; </w:t>
            </w:r>
          </w:p>
          <w:p w14:paraId="180C2481" w14:textId="77777777" w:rsidR="009C6ED0" w:rsidRPr="00651F52" w:rsidRDefault="009C6ED0"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уроки-практикумы;</w:t>
            </w:r>
          </w:p>
          <w:p w14:paraId="24E120D6" w14:textId="77777777" w:rsidR="009C6ED0" w:rsidRPr="00651F52" w:rsidRDefault="009C6ED0"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аналитическая работа с текстами на духовные, гражданские темы;</w:t>
            </w:r>
          </w:p>
          <w:p w14:paraId="6BB57F84" w14:textId="77777777" w:rsidR="009C6ED0" w:rsidRPr="00651F52" w:rsidRDefault="009C6ED0" w:rsidP="0053409D">
            <w:pPr>
              <w:tabs>
                <w:tab w:val="left" w:pos="1134"/>
              </w:tabs>
              <w:spacing w:after="0" w:line="240" w:lineRule="auto"/>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tcBorders>
          </w:tcPr>
          <w:p w14:paraId="2CE9D9A0" w14:textId="77777777" w:rsidR="009C6ED0" w:rsidRPr="001D6454" w:rsidRDefault="009C6ED0" w:rsidP="001D6454">
            <w:pPr>
              <w:spacing w:before="100" w:beforeAutospacing="1" w:after="100" w:afterAutospacing="1" w:line="0" w:lineRule="atLeast"/>
              <w:contextualSpacing/>
              <w:jc w:val="both"/>
              <w:rPr>
                <w:rFonts w:ascii="Times New Roman" w:hAnsi="Times New Roman" w:cs="Times New Roman"/>
                <w:sz w:val="20"/>
                <w:szCs w:val="20"/>
              </w:rPr>
            </w:pPr>
            <w:r w:rsidRPr="001D6454">
              <w:rPr>
                <w:rFonts w:ascii="Times New Roman" w:hAnsi="Times New Roman" w:cs="Times New Roman"/>
                <w:sz w:val="20"/>
                <w:szCs w:val="20"/>
              </w:rPr>
              <w:t>воспитание гражданской идентичности: патриотизма, любви и уважения к Отечеству;</w:t>
            </w:r>
          </w:p>
          <w:p w14:paraId="224E8D8B" w14:textId="77777777" w:rsidR="009C6ED0" w:rsidRPr="001D6454" w:rsidRDefault="009C6ED0"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3A98CCBC" w14:textId="77777777" w:rsidR="009C6ED0" w:rsidRPr="001D6454" w:rsidRDefault="009C6ED0"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осознанного, уважительного и доброжелательного отношения к другому человеку;</w:t>
            </w:r>
          </w:p>
          <w:p w14:paraId="12F32DD4" w14:textId="77777777" w:rsidR="009C6ED0" w:rsidRPr="001D6454" w:rsidRDefault="009C6ED0"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освоение социальных норм, правил поведения, социальных ролей;</w:t>
            </w:r>
          </w:p>
          <w:p w14:paraId="1631D637" w14:textId="77777777" w:rsidR="009C6ED0" w:rsidRPr="001D6454" w:rsidRDefault="009C6ED0"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w:t>
            </w:r>
          </w:p>
          <w:p w14:paraId="10F3B84D" w14:textId="77777777" w:rsidR="009C6ED0" w:rsidRPr="001D6454" w:rsidRDefault="009C6ED0"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коммуникативной компетентности в общении со сверстниками, взрослыми в процессе деятельности разных видов;</w:t>
            </w:r>
          </w:p>
          <w:p w14:paraId="70F21DEA" w14:textId="77777777" w:rsidR="009C6ED0" w:rsidRPr="001D6454" w:rsidRDefault="009C6ED0"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целостного мировоззрения;</w:t>
            </w:r>
          </w:p>
          <w:p w14:paraId="13727FD7" w14:textId="77777777" w:rsidR="009C6ED0" w:rsidRPr="001D6454" w:rsidRDefault="009C6ED0"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формирование ценности здорового и безопасного образа жизни;</w:t>
            </w:r>
          </w:p>
          <w:p w14:paraId="2A9F08E3" w14:textId="77777777" w:rsidR="009C6ED0" w:rsidRPr="001D6454" w:rsidRDefault="009C6ED0" w:rsidP="001D6454">
            <w:pPr>
              <w:spacing w:before="100" w:beforeAutospacing="1" w:after="100" w:afterAutospacing="1" w:line="0" w:lineRule="atLeast"/>
              <w:contextualSpacing/>
              <w:jc w:val="both"/>
              <w:rPr>
                <w:rFonts w:ascii="Times New Roman" w:hAnsi="Times New Roman"/>
                <w:sz w:val="20"/>
                <w:szCs w:val="20"/>
              </w:rPr>
            </w:pPr>
            <w:r w:rsidRPr="001D6454">
              <w:rPr>
                <w:rFonts w:ascii="Times New Roman" w:hAnsi="Times New Roman"/>
                <w:sz w:val="20"/>
                <w:szCs w:val="20"/>
              </w:rPr>
              <w:t>развитие эстетического сознания.</w:t>
            </w:r>
          </w:p>
          <w:p w14:paraId="3224C5A1" w14:textId="77777777" w:rsidR="009C6ED0" w:rsidRPr="001D6454" w:rsidRDefault="009C6ED0" w:rsidP="001D6454">
            <w:pPr>
              <w:spacing w:before="100" w:beforeAutospacing="1" w:after="100" w:afterAutospacing="1" w:line="0" w:lineRule="atLeast"/>
              <w:contextualSpacing/>
              <w:jc w:val="both"/>
              <w:rPr>
                <w:rFonts w:ascii="Times New Roman" w:hAnsi="Times New Roman"/>
                <w:bCs/>
                <w:snapToGrid w:val="0"/>
                <w:sz w:val="20"/>
                <w:szCs w:val="20"/>
              </w:rPr>
            </w:pPr>
            <w:r w:rsidRPr="001D6454">
              <w:rPr>
                <w:rFonts w:ascii="Times New Roman" w:hAnsi="Times New Roman"/>
                <w:bCs/>
                <w:snapToGrid w:val="0"/>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w:t>
            </w:r>
          </w:p>
          <w:p w14:paraId="47BE912C" w14:textId="77777777" w:rsidR="009C6ED0" w:rsidRPr="001D6454" w:rsidRDefault="009C6ED0" w:rsidP="001D6454">
            <w:pPr>
              <w:spacing w:before="100" w:beforeAutospacing="1" w:after="100" w:afterAutospacing="1" w:line="0" w:lineRule="atLeast"/>
              <w:contextualSpacing/>
              <w:jc w:val="both"/>
              <w:rPr>
                <w:rFonts w:ascii="Times New Roman" w:hAnsi="Times New Roman"/>
                <w:bCs/>
                <w:snapToGrid w:val="0"/>
                <w:sz w:val="20"/>
                <w:szCs w:val="20"/>
              </w:rPr>
            </w:pPr>
            <w:r w:rsidRPr="001D6454">
              <w:rPr>
                <w:rFonts w:ascii="Times New Roman" w:hAnsi="Times New Roman"/>
                <w:bCs/>
                <w:snapToGrid w:val="0"/>
                <w:sz w:val="20"/>
                <w:szCs w:val="2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74D41D19" w14:textId="77777777" w:rsidR="009C6ED0" w:rsidRPr="001D6454" w:rsidRDefault="009C6ED0" w:rsidP="001D6454">
            <w:pPr>
              <w:spacing w:before="100" w:beforeAutospacing="1" w:after="100" w:afterAutospacing="1" w:line="0" w:lineRule="atLeast"/>
              <w:contextualSpacing/>
              <w:jc w:val="both"/>
              <w:rPr>
                <w:rFonts w:ascii="Times New Roman" w:hAnsi="Times New Roman"/>
                <w:bCs/>
                <w:snapToGrid w:val="0"/>
                <w:sz w:val="20"/>
                <w:szCs w:val="20"/>
              </w:rPr>
            </w:pPr>
            <w:r w:rsidRPr="001D6454">
              <w:rPr>
                <w:rFonts w:ascii="Times New Roman" w:hAnsi="Times New Roman"/>
                <w:bCs/>
                <w:snapToGrid w:val="0"/>
                <w:sz w:val="20"/>
                <w:szCs w:val="20"/>
              </w:rPr>
              <w:t>умение соотносить свои действия с планируемыми результатами, корректировать свои действия в соответствии с изменяющейся ситуацией;</w:t>
            </w:r>
          </w:p>
          <w:p w14:paraId="086D394D" w14:textId="77777777" w:rsidR="009C6ED0" w:rsidRPr="001D6454" w:rsidRDefault="009C6ED0" w:rsidP="001D6454">
            <w:pPr>
              <w:spacing w:before="100" w:beforeAutospacing="1" w:after="100" w:afterAutospacing="1" w:line="0" w:lineRule="atLeast"/>
              <w:contextualSpacing/>
              <w:jc w:val="both"/>
              <w:rPr>
                <w:rFonts w:ascii="Times New Roman" w:hAnsi="Times New Roman"/>
                <w:bCs/>
                <w:snapToGrid w:val="0"/>
                <w:sz w:val="20"/>
                <w:szCs w:val="20"/>
              </w:rPr>
            </w:pPr>
            <w:r w:rsidRPr="001D6454">
              <w:rPr>
                <w:rFonts w:ascii="Times New Roman" w:hAnsi="Times New Roman"/>
                <w:bCs/>
                <w:snapToGrid w:val="0"/>
                <w:sz w:val="20"/>
                <w:szCs w:val="20"/>
              </w:rPr>
              <w:t>владение основами самоконтроля, самооценки;</w:t>
            </w:r>
          </w:p>
          <w:p w14:paraId="613C0421" w14:textId="77777777" w:rsidR="009C6ED0" w:rsidRPr="001D6454" w:rsidRDefault="009C6ED0" w:rsidP="001D6454">
            <w:pPr>
              <w:spacing w:before="100" w:beforeAutospacing="1" w:after="100" w:afterAutospacing="1" w:line="0" w:lineRule="atLeast"/>
              <w:contextualSpacing/>
              <w:jc w:val="both"/>
              <w:rPr>
                <w:rFonts w:ascii="Times New Roman" w:hAnsi="Times New Roman"/>
                <w:bCs/>
                <w:snapToGrid w:val="0"/>
                <w:sz w:val="20"/>
                <w:szCs w:val="20"/>
              </w:rPr>
            </w:pPr>
            <w:r w:rsidRPr="001D6454">
              <w:rPr>
                <w:rFonts w:ascii="Times New Roman" w:hAnsi="Times New Roman"/>
                <w:bCs/>
                <w:snapToGrid w:val="0"/>
                <w:sz w:val="20"/>
                <w:szCs w:val="20"/>
              </w:rPr>
              <w:t>смысловое чтение;</w:t>
            </w:r>
          </w:p>
          <w:p w14:paraId="567758ED" w14:textId="77777777" w:rsidR="009C6ED0" w:rsidRPr="001D6454" w:rsidRDefault="009C6ED0" w:rsidP="001D6454">
            <w:pPr>
              <w:spacing w:before="100" w:beforeAutospacing="1" w:after="100" w:afterAutospacing="1" w:line="0" w:lineRule="atLeast"/>
              <w:contextualSpacing/>
              <w:jc w:val="both"/>
              <w:rPr>
                <w:rFonts w:ascii="Times New Roman" w:hAnsi="Times New Roman"/>
                <w:bCs/>
                <w:snapToGrid w:val="0"/>
                <w:sz w:val="20"/>
                <w:szCs w:val="20"/>
              </w:rPr>
            </w:pPr>
            <w:r w:rsidRPr="001D6454">
              <w:rPr>
                <w:rFonts w:ascii="Times New Roman" w:hAnsi="Times New Roman"/>
                <w:bCs/>
                <w:snapToGrid w:val="0"/>
                <w:sz w:val="20"/>
                <w:szCs w:val="20"/>
              </w:rPr>
              <w:t>умение определять понятия, создавать обобщения;</w:t>
            </w:r>
          </w:p>
          <w:p w14:paraId="3B9B6E5D" w14:textId="77777777" w:rsidR="009C6ED0" w:rsidRPr="001D6454" w:rsidRDefault="009C6ED0" w:rsidP="001D6454">
            <w:pPr>
              <w:spacing w:before="100" w:beforeAutospacing="1" w:after="100" w:afterAutospacing="1" w:line="0" w:lineRule="atLeast"/>
              <w:contextualSpacing/>
              <w:jc w:val="both"/>
              <w:rPr>
                <w:rFonts w:ascii="Times New Roman" w:hAnsi="Times New Roman"/>
                <w:bCs/>
                <w:snapToGrid w:val="0"/>
                <w:sz w:val="20"/>
                <w:szCs w:val="20"/>
              </w:rPr>
            </w:pPr>
            <w:r w:rsidRPr="001D6454">
              <w:rPr>
                <w:rFonts w:ascii="Times New Roman" w:hAnsi="Times New Roman"/>
                <w:bCs/>
                <w:snapToGrid w:val="0"/>
                <w:sz w:val="20"/>
                <w:szCs w:val="20"/>
              </w:rPr>
              <w:t>умение организовывать учебное сотрудничество и совместную деятельность с одноклассниками, учителем, работать индивидуально и в группе;</w:t>
            </w:r>
          </w:p>
          <w:p w14:paraId="54E5BFB3" w14:textId="77777777" w:rsidR="009C6ED0" w:rsidRPr="001D6454" w:rsidRDefault="009C6ED0" w:rsidP="001D6454">
            <w:pPr>
              <w:spacing w:before="100" w:beforeAutospacing="1" w:after="100" w:afterAutospacing="1" w:line="0" w:lineRule="atLeast"/>
              <w:contextualSpacing/>
              <w:jc w:val="both"/>
              <w:rPr>
                <w:rFonts w:ascii="Times New Roman" w:hAnsi="Times New Roman" w:cs="Times New Roman"/>
                <w:sz w:val="20"/>
                <w:szCs w:val="20"/>
              </w:rPr>
            </w:pPr>
            <w:r w:rsidRPr="001D6454">
              <w:rPr>
                <w:rFonts w:ascii="Times New Roman" w:hAnsi="Times New Roman"/>
                <w:bCs/>
                <w:snapToGrid w:val="0"/>
                <w:sz w:val="20"/>
                <w:szCs w:val="20"/>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tc>
        <w:tc>
          <w:tcPr>
            <w:tcW w:w="2835" w:type="dxa"/>
            <w:tcBorders>
              <w:top w:val="single" w:sz="4" w:space="0" w:color="auto"/>
              <w:bottom w:val="single" w:sz="4" w:space="0" w:color="auto"/>
            </w:tcBorders>
            <w:vAlign w:val="center"/>
          </w:tcPr>
          <w:p w14:paraId="0CF80EAC" w14:textId="77777777" w:rsidR="009C6ED0" w:rsidRPr="009058A9" w:rsidRDefault="00000000" w:rsidP="0053409D">
            <w:pPr>
              <w:spacing w:after="0" w:line="240" w:lineRule="auto"/>
              <w:rPr>
                <w:rFonts w:ascii="Arial" w:eastAsia="Times New Roman" w:hAnsi="Arial" w:cs="Arial"/>
                <w:color w:val="444444"/>
                <w:sz w:val="21"/>
                <w:szCs w:val="21"/>
              </w:rPr>
            </w:pPr>
            <w:hyperlink r:id="rId15" w:tgtFrame="_blank" w:history="1">
              <w:r w:rsidR="009C6ED0" w:rsidRPr="009058A9">
                <w:rPr>
                  <w:rFonts w:ascii="Arial" w:eastAsia="Times New Roman" w:hAnsi="Arial" w:cs="Arial"/>
                  <w:color w:val="004065"/>
                  <w:sz w:val="21"/>
                </w:rPr>
                <w:t>https://resh.edu.ru/subject/lesson/1619/main/</w:t>
              </w:r>
            </w:hyperlink>
          </w:p>
          <w:p w14:paraId="23578B64" w14:textId="77777777" w:rsidR="009C6ED0" w:rsidRPr="009058A9" w:rsidRDefault="00000000" w:rsidP="0053409D">
            <w:pPr>
              <w:spacing w:after="0" w:line="240" w:lineRule="auto"/>
              <w:rPr>
                <w:rFonts w:ascii="Arial" w:eastAsia="Times New Roman" w:hAnsi="Arial" w:cs="Arial"/>
                <w:color w:val="444444"/>
                <w:sz w:val="21"/>
                <w:szCs w:val="21"/>
              </w:rPr>
            </w:pPr>
            <w:hyperlink r:id="rId16" w:tgtFrame="_blank" w:history="1">
              <w:r w:rsidR="009C6ED0" w:rsidRPr="009058A9">
                <w:rPr>
                  <w:rFonts w:ascii="Arial" w:eastAsia="Times New Roman" w:hAnsi="Arial" w:cs="Arial"/>
                  <w:color w:val="004065"/>
                  <w:sz w:val="21"/>
                </w:rPr>
                <w:t>https://resh.edu.ru/subject/lesson/2239/main/</w:t>
              </w:r>
            </w:hyperlink>
          </w:p>
        </w:tc>
      </w:tr>
      <w:tr w:rsidR="002F62EB" w:rsidRPr="002F62EB" w14:paraId="3A8A0957" w14:textId="77777777" w:rsidTr="007B4DB3">
        <w:trPr>
          <w:trHeight w:val="144"/>
        </w:trPr>
        <w:tc>
          <w:tcPr>
            <w:tcW w:w="506" w:type="dxa"/>
            <w:tcBorders>
              <w:top w:val="single" w:sz="4" w:space="0" w:color="auto"/>
              <w:bottom w:val="single" w:sz="4" w:space="0" w:color="auto"/>
            </w:tcBorders>
          </w:tcPr>
          <w:p w14:paraId="2A9FF7B2" w14:textId="77777777" w:rsidR="002F62EB" w:rsidRPr="00AF33E8" w:rsidRDefault="002F62EB"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w:t>
            </w:r>
          </w:p>
        </w:tc>
        <w:tc>
          <w:tcPr>
            <w:tcW w:w="1054" w:type="dxa"/>
            <w:tcBorders>
              <w:top w:val="single" w:sz="4" w:space="0" w:color="auto"/>
              <w:bottom w:val="single" w:sz="4" w:space="0" w:color="auto"/>
            </w:tcBorders>
          </w:tcPr>
          <w:p w14:paraId="55EE1F09" w14:textId="77777777" w:rsidR="002F62EB" w:rsidRPr="00B37BE4" w:rsidRDefault="002F62EB" w:rsidP="0053409D">
            <w:pPr>
              <w:spacing w:before="100" w:beforeAutospacing="1" w:after="100" w:afterAutospacing="1" w:line="0" w:lineRule="atLeast"/>
              <w:contextualSpacing/>
              <w:rPr>
                <w:rFonts w:ascii="Times New Roman" w:hAnsi="Times New Roman" w:cs="Times New Roman"/>
                <w:b/>
                <w:i/>
                <w:color w:val="000000"/>
                <w:sz w:val="20"/>
                <w:szCs w:val="20"/>
              </w:rPr>
            </w:pPr>
            <w:r w:rsidRPr="00B37BE4">
              <w:rPr>
                <w:rFonts w:ascii="Times New Roman" w:hAnsi="Times New Roman" w:cs="Times New Roman"/>
                <w:b/>
                <w:i/>
                <w:color w:val="000000"/>
                <w:sz w:val="20"/>
                <w:szCs w:val="20"/>
              </w:rPr>
              <w:t>Сложносочиненное предложение</w:t>
            </w:r>
          </w:p>
        </w:tc>
        <w:tc>
          <w:tcPr>
            <w:tcW w:w="709" w:type="dxa"/>
            <w:tcBorders>
              <w:top w:val="single" w:sz="4" w:space="0" w:color="auto"/>
              <w:bottom w:val="single" w:sz="4" w:space="0" w:color="auto"/>
            </w:tcBorders>
          </w:tcPr>
          <w:p w14:paraId="2B297F07" w14:textId="77777777" w:rsidR="002F62EB" w:rsidRPr="00AF33E8" w:rsidRDefault="002F62EB"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984" w:type="dxa"/>
            <w:tcBorders>
              <w:top w:val="single" w:sz="4" w:space="0" w:color="auto"/>
              <w:bottom w:val="single" w:sz="4" w:space="0" w:color="auto"/>
              <w:right w:val="single" w:sz="4" w:space="0" w:color="auto"/>
            </w:tcBorders>
          </w:tcPr>
          <w:p w14:paraId="71FAF274" w14:textId="77777777" w:rsidR="002F62EB" w:rsidRPr="00651F52" w:rsidRDefault="002F62EB"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 xml:space="preserve">уроки развития речи; аналитическая работа с текстами на нравственные, </w:t>
            </w:r>
            <w:r>
              <w:rPr>
                <w:rFonts w:ascii="Times New Roman" w:hAnsi="Times New Roman"/>
                <w:color w:val="000000" w:themeColor="text1"/>
                <w:sz w:val="20"/>
                <w:szCs w:val="20"/>
              </w:rPr>
              <w:t xml:space="preserve">духовные </w:t>
            </w:r>
            <w:r w:rsidRPr="00651F52">
              <w:rPr>
                <w:rFonts w:ascii="Times New Roman" w:hAnsi="Times New Roman"/>
                <w:color w:val="000000" w:themeColor="text1"/>
                <w:sz w:val="20"/>
                <w:szCs w:val="20"/>
              </w:rPr>
              <w:t>темы;</w:t>
            </w:r>
          </w:p>
          <w:p w14:paraId="43342DD9" w14:textId="77777777" w:rsidR="002F62EB" w:rsidRPr="00651F52" w:rsidRDefault="002F62EB"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создание тематических проектов;</w:t>
            </w:r>
          </w:p>
          <w:p w14:paraId="43CFB247" w14:textId="77777777" w:rsidR="002F62EB" w:rsidRPr="00651F52" w:rsidRDefault="002F62EB" w:rsidP="0053409D">
            <w:pPr>
              <w:tabs>
                <w:tab w:val="left" w:pos="1134"/>
              </w:tabs>
              <w:spacing w:after="0" w:line="240" w:lineRule="auto"/>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tcBorders>
          </w:tcPr>
          <w:p w14:paraId="11F71C79" w14:textId="77777777" w:rsidR="002F62EB" w:rsidRPr="00C81808" w:rsidRDefault="002F62EB" w:rsidP="00C81808">
            <w:pPr>
              <w:spacing w:after="0" w:line="240" w:lineRule="auto"/>
              <w:jc w:val="both"/>
              <w:rPr>
                <w:rFonts w:ascii="Times New Roman" w:hAnsi="Times New Roman" w:cs="Times New Roman"/>
                <w:sz w:val="20"/>
                <w:szCs w:val="20"/>
              </w:rPr>
            </w:pPr>
            <w:r w:rsidRPr="00C81808">
              <w:rPr>
                <w:rFonts w:ascii="Times New Roman" w:hAnsi="Times New Roman" w:cs="Times New Roman"/>
                <w:sz w:val="20"/>
                <w:szCs w:val="20"/>
              </w:rPr>
              <w:t>воспитание гражданской идентичности: патриотизма, любви и уважения к Отечеству;</w:t>
            </w:r>
          </w:p>
          <w:p w14:paraId="500BF6CB" w14:textId="77777777" w:rsidR="002F62EB" w:rsidRPr="00C81808" w:rsidRDefault="002F62EB"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7607A35B" w14:textId="77777777" w:rsidR="002F62EB" w:rsidRPr="00C81808" w:rsidRDefault="002F62EB"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осознанного, уважительного и доброжелательного отношения к другому человеку;</w:t>
            </w:r>
          </w:p>
          <w:p w14:paraId="1E12E38E" w14:textId="77777777" w:rsidR="002F62EB" w:rsidRPr="00C81808" w:rsidRDefault="002F62EB"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w:t>
            </w:r>
          </w:p>
          <w:p w14:paraId="55B07E0D" w14:textId="77777777" w:rsidR="002F62EB" w:rsidRPr="00C81808" w:rsidRDefault="002F62EB"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коммуникативной компетентности в общении со сверстниками, взрослыми в процессе деятельности разных видов;</w:t>
            </w:r>
          </w:p>
          <w:p w14:paraId="6EE08CCA" w14:textId="77777777" w:rsidR="002F62EB" w:rsidRPr="00C81808" w:rsidRDefault="002F62EB"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целостного мировоззрения;</w:t>
            </w:r>
          </w:p>
          <w:p w14:paraId="378619F1" w14:textId="77777777" w:rsidR="002F62EB" w:rsidRPr="00C81808" w:rsidRDefault="002F62EB"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ценности здорового и безопасного образа жизни;</w:t>
            </w:r>
          </w:p>
          <w:p w14:paraId="2E9E166E" w14:textId="77777777" w:rsidR="002F62EB" w:rsidRPr="00C81808" w:rsidRDefault="002F62EB"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развитие эстетического сознания.</w:t>
            </w:r>
          </w:p>
          <w:p w14:paraId="01CF58AD" w14:textId="77777777" w:rsidR="002F62EB" w:rsidRPr="00C81808" w:rsidRDefault="002F62EB"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w:t>
            </w:r>
          </w:p>
          <w:p w14:paraId="0A8988BE" w14:textId="77777777" w:rsidR="002F62EB" w:rsidRPr="00C81808" w:rsidRDefault="002F62EB"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594F94BA" w14:textId="77777777" w:rsidR="002F62EB" w:rsidRPr="00C81808" w:rsidRDefault="002F62EB"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соотносить свои действия с планируемыми результатами, корректировать свои действия в соответствии с изменяющейся ситуацией;</w:t>
            </w:r>
          </w:p>
          <w:p w14:paraId="5D097AC7" w14:textId="77777777" w:rsidR="002F62EB" w:rsidRPr="00C81808" w:rsidRDefault="002F62EB"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оценивать правильность выполнения учебной задачи;</w:t>
            </w:r>
          </w:p>
          <w:p w14:paraId="4FB7FF55" w14:textId="77777777" w:rsidR="002F62EB" w:rsidRPr="00C81808" w:rsidRDefault="002F62EB"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владение основами самоконтроля, самооценки;</w:t>
            </w:r>
          </w:p>
          <w:p w14:paraId="60CB2DF4" w14:textId="77777777" w:rsidR="002F62EB" w:rsidRPr="00C81808" w:rsidRDefault="002F62EB"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определять понятия, создавать обобщения, делать выводы;</w:t>
            </w:r>
          </w:p>
          <w:p w14:paraId="6DAECDD1" w14:textId="77777777" w:rsidR="002F62EB" w:rsidRPr="00C81808" w:rsidRDefault="002F62EB"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организовывать учебное сотрудничество и совместную деятельность с одноклассниками, учителем, работать индивидуально и в группе;</w:t>
            </w:r>
          </w:p>
          <w:p w14:paraId="661AC582" w14:textId="77777777" w:rsidR="002F62EB" w:rsidRPr="00C81808" w:rsidRDefault="002F62EB"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14:paraId="2C17EC5C" w14:textId="77777777" w:rsidR="002F62EB" w:rsidRPr="00C81808" w:rsidRDefault="002F62EB"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создавать, применять и преобразовывать модели, схемы, знаки для решения учебных и познавательных задач.</w:t>
            </w:r>
          </w:p>
        </w:tc>
        <w:tc>
          <w:tcPr>
            <w:tcW w:w="2835" w:type="dxa"/>
            <w:tcBorders>
              <w:top w:val="single" w:sz="4" w:space="0" w:color="auto"/>
              <w:bottom w:val="single" w:sz="4" w:space="0" w:color="auto"/>
            </w:tcBorders>
            <w:vAlign w:val="center"/>
          </w:tcPr>
          <w:p w14:paraId="2CD360FC" w14:textId="77777777" w:rsidR="002F62EB" w:rsidRPr="009058A9" w:rsidRDefault="00000000" w:rsidP="0053409D">
            <w:pPr>
              <w:spacing w:after="0" w:line="240" w:lineRule="auto"/>
              <w:rPr>
                <w:rFonts w:ascii="Arial" w:eastAsia="Times New Roman" w:hAnsi="Arial" w:cs="Arial"/>
                <w:color w:val="444444"/>
                <w:sz w:val="21"/>
                <w:szCs w:val="21"/>
              </w:rPr>
            </w:pPr>
            <w:hyperlink r:id="rId17" w:tgtFrame="_blank" w:history="1">
              <w:r w:rsidR="002F62EB" w:rsidRPr="009058A9">
                <w:rPr>
                  <w:rFonts w:ascii="Arial" w:eastAsia="Times New Roman" w:hAnsi="Arial" w:cs="Arial"/>
                  <w:color w:val="004065"/>
                  <w:sz w:val="21"/>
                </w:rPr>
                <w:t>https://resh.edu.ru/subject/lesson/1619/main/</w:t>
              </w:r>
            </w:hyperlink>
          </w:p>
          <w:p w14:paraId="443C7C0A" w14:textId="77777777" w:rsidR="002F62EB" w:rsidRPr="009058A9" w:rsidRDefault="00000000" w:rsidP="0053409D">
            <w:pPr>
              <w:spacing w:after="0" w:line="240" w:lineRule="auto"/>
              <w:rPr>
                <w:rFonts w:ascii="Arial" w:eastAsia="Times New Roman" w:hAnsi="Arial" w:cs="Arial"/>
                <w:color w:val="444444"/>
                <w:sz w:val="21"/>
                <w:szCs w:val="21"/>
              </w:rPr>
            </w:pPr>
            <w:hyperlink r:id="rId18" w:tgtFrame="_blank" w:history="1">
              <w:r w:rsidR="002F62EB" w:rsidRPr="009058A9">
                <w:rPr>
                  <w:rFonts w:ascii="Arial" w:eastAsia="Times New Roman" w:hAnsi="Arial" w:cs="Arial"/>
                  <w:color w:val="004065"/>
                  <w:sz w:val="21"/>
                </w:rPr>
                <w:t>https://resh.edu.ru/subject/lesson/2239/main/</w:t>
              </w:r>
            </w:hyperlink>
          </w:p>
          <w:p w14:paraId="5F6F52F7" w14:textId="77777777" w:rsidR="002F62EB" w:rsidRDefault="00000000" w:rsidP="0053409D">
            <w:pPr>
              <w:spacing w:after="0" w:line="240" w:lineRule="auto"/>
            </w:pPr>
            <w:hyperlink r:id="rId19" w:tgtFrame="_blank" w:history="1">
              <w:r w:rsidR="002F62EB" w:rsidRPr="009058A9">
                <w:rPr>
                  <w:rFonts w:ascii="Arial" w:eastAsia="Times New Roman" w:hAnsi="Arial" w:cs="Arial"/>
                  <w:color w:val="004065"/>
                  <w:sz w:val="21"/>
                </w:rPr>
                <w:t>https://resh.edu.ru/subject/lesson/2237/main/</w:t>
              </w:r>
            </w:hyperlink>
          </w:p>
          <w:p w14:paraId="4CCEA492" w14:textId="77777777" w:rsidR="006303FE" w:rsidRDefault="006303FE" w:rsidP="0053409D">
            <w:pPr>
              <w:spacing w:after="0" w:line="240" w:lineRule="auto"/>
              <w:rPr>
                <w:rFonts w:ascii="Arial" w:eastAsia="Times New Roman" w:hAnsi="Arial" w:cs="Arial"/>
                <w:color w:val="444444"/>
                <w:sz w:val="21"/>
                <w:szCs w:val="21"/>
              </w:rPr>
            </w:pPr>
          </w:p>
          <w:p w14:paraId="2E8C62E3" w14:textId="77777777" w:rsidR="006303FE" w:rsidRDefault="006303FE" w:rsidP="0053409D">
            <w:pPr>
              <w:spacing w:after="0" w:line="240" w:lineRule="auto"/>
              <w:rPr>
                <w:rFonts w:ascii="Arial" w:eastAsia="Times New Roman" w:hAnsi="Arial" w:cs="Arial"/>
                <w:color w:val="444444"/>
                <w:sz w:val="21"/>
                <w:szCs w:val="21"/>
              </w:rPr>
            </w:pPr>
          </w:p>
          <w:p w14:paraId="5ABA5CE1" w14:textId="77777777" w:rsidR="006303FE" w:rsidRPr="009058A9" w:rsidRDefault="006303FE" w:rsidP="0053409D">
            <w:pPr>
              <w:spacing w:after="0" w:line="240" w:lineRule="auto"/>
              <w:rPr>
                <w:rFonts w:ascii="Arial" w:eastAsia="Times New Roman" w:hAnsi="Arial" w:cs="Arial"/>
                <w:color w:val="444444"/>
                <w:sz w:val="21"/>
                <w:szCs w:val="21"/>
              </w:rPr>
            </w:pPr>
          </w:p>
        </w:tc>
      </w:tr>
      <w:tr w:rsidR="00065171" w:rsidRPr="00AF6843" w14:paraId="23164E1A" w14:textId="77777777" w:rsidTr="007B4DB3">
        <w:trPr>
          <w:trHeight w:val="99"/>
        </w:trPr>
        <w:tc>
          <w:tcPr>
            <w:tcW w:w="506" w:type="dxa"/>
            <w:tcBorders>
              <w:top w:val="single" w:sz="4" w:space="0" w:color="auto"/>
              <w:bottom w:val="single" w:sz="4" w:space="0" w:color="auto"/>
            </w:tcBorders>
          </w:tcPr>
          <w:p w14:paraId="5C953422" w14:textId="77777777" w:rsidR="00065171" w:rsidRPr="00AF33E8" w:rsidRDefault="00065171"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054" w:type="dxa"/>
            <w:tcBorders>
              <w:top w:val="single" w:sz="4" w:space="0" w:color="auto"/>
              <w:bottom w:val="single" w:sz="4" w:space="0" w:color="auto"/>
            </w:tcBorders>
          </w:tcPr>
          <w:p w14:paraId="62FDDAE9" w14:textId="77777777" w:rsidR="00065171" w:rsidRPr="00591532" w:rsidRDefault="00065171" w:rsidP="0053409D">
            <w:pPr>
              <w:spacing w:before="100" w:beforeAutospacing="1" w:after="100" w:afterAutospacing="1" w:line="0" w:lineRule="atLeast"/>
              <w:contextualSpacing/>
              <w:rPr>
                <w:rFonts w:ascii="Times New Roman" w:hAnsi="Times New Roman" w:cs="Times New Roman"/>
                <w:b/>
                <w:i/>
                <w:color w:val="000000"/>
                <w:sz w:val="20"/>
                <w:szCs w:val="20"/>
              </w:rPr>
            </w:pPr>
            <w:r w:rsidRPr="00591532">
              <w:rPr>
                <w:rFonts w:ascii="Times New Roman" w:hAnsi="Times New Roman" w:cs="Times New Roman"/>
                <w:b/>
                <w:i/>
                <w:color w:val="000000"/>
                <w:sz w:val="20"/>
                <w:szCs w:val="20"/>
              </w:rPr>
              <w:t>Сложноподчиненные предложения</w:t>
            </w:r>
          </w:p>
        </w:tc>
        <w:tc>
          <w:tcPr>
            <w:tcW w:w="709" w:type="dxa"/>
            <w:tcBorders>
              <w:top w:val="single" w:sz="4" w:space="0" w:color="auto"/>
              <w:bottom w:val="single" w:sz="4" w:space="0" w:color="auto"/>
            </w:tcBorders>
          </w:tcPr>
          <w:p w14:paraId="3FC3FF53" w14:textId="77777777" w:rsidR="00065171" w:rsidRPr="00AF33E8" w:rsidRDefault="00065171"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84" w:type="dxa"/>
            <w:tcBorders>
              <w:top w:val="single" w:sz="4" w:space="0" w:color="auto"/>
              <w:bottom w:val="single" w:sz="4" w:space="0" w:color="auto"/>
              <w:right w:val="single" w:sz="4" w:space="0" w:color="auto"/>
            </w:tcBorders>
          </w:tcPr>
          <w:p w14:paraId="5D26F575" w14:textId="77777777" w:rsidR="00065171" w:rsidRPr="00651F52" w:rsidRDefault="00065171"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уроки развития речи; уроки-практикумы;</w:t>
            </w:r>
          </w:p>
          <w:p w14:paraId="3AA36F55" w14:textId="77777777" w:rsidR="00065171" w:rsidRPr="00651F52" w:rsidRDefault="00065171"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аналитическая работа с текстами на нравственные, духовные темы;</w:t>
            </w:r>
          </w:p>
          <w:p w14:paraId="2AF2E3F3" w14:textId="77777777" w:rsidR="00065171" w:rsidRPr="00651F52" w:rsidRDefault="00065171"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создание тематических проектов;</w:t>
            </w:r>
          </w:p>
          <w:p w14:paraId="431FB379" w14:textId="77777777" w:rsidR="00065171" w:rsidRPr="00651F52" w:rsidRDefault="00065171" w:rsidP="0053409D">
            <w:pPr>
              <w:tabs>
                <w:tab w:val="left" w:pos="1134"/>
              </w:tabs>
              <w:spacing w:after="0" w:line="240" w:lineRule="auto"/>
              <w:rPr>
                <w:rFonts w:ascii="Times New Roman" w:hAnsi="Times New Roman"/>
                <w:color w:val="000000" w:themeColor="text1"/>
                <w:spacing w:val="-4"/>
                <w:sz w:val="20"/>
                <w:szCs w:val="20"/>
              </w:rPr>
            </w:pPr>
            <w:r w:rsidRPr="00651F52">
              <w:rPr>
                <w:rFonts w:ascii="Times New Roman" w:hAnsi="Times New Roman"/>
                <w:color w:val="000000" w:themeColor="text1"/>
                <w:spacing w:val="-4"/>
                <w:sz w:val="20"/>
                <w:szCs w:val="20"/>
              </w:rPr>
              <w:t xml:space="preserve">использование дистанционных образовательных технологий </w:t>
            </w:r>
            <w:r w:rsidRPr="00651F52">
              <w:rPr>
                <w:rFonts w:ascii="Times New Roman" w:hAnsi="Times New Roman"/>
                <w:color w:val="000000" w:themeColor="text1"/>
                <w:spacing w:val="-4"/>
                <w:sz w:val="20"/>
                <w:szCs w:val="20"/>
              </w:rPr>
              <w:lastRenderedPageBreak/>
              <w:t>обучения;</w:t>
            </w:r>
          </w:p>
          <w:p w14:paraId="32350CC3" w14:textId="77777777" w:rsidR="00065171" w:rsidRPr="00651F52" w:rsidRDefault="00065171"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групповая работа над созданием проектов, на уроках-практикумах.</w:t>
            </w:r>
          </w:p>
          <w:p w14:paraId="38376C95" w14:textId="77777777" w:rsidR="00065171" w:rsidRPr="00651F52" w:rsidRDefault="00065171" w:rsidP="0053409D">
            <w:pPr>
              <w:pStyle w:val="a6"/>
              <w:tabs>
                <w:tab w:val="left" w:pos="1134"/>
              </w:tabs>
              <w:spacing w:before="100" w:beforeAutospacing="1" w:after="100" w:afterAutospacing="1" w:line="0" w:lineRule="atLeast"/>
              <w:ind w:left="0"/>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tcBorders>
          </w:tcPr>
          <w:p w14:paraId="414D5E81" w14:textId="77777777" w:rsidR="00065171" w:rsidRPr="00C81808" w:rsidRDefault="00065171" w:rsidP="00C81808">
            <w:pPr>
              <w:spacing w:after="0" w:line="240" w:lineRule="auto"/>
              <w:jc w:val="both"/>
              <w:rPr>
                <w:rFonts w:ascii="Times New Roman" w:hAnsi="Times New Roman" w:cs="Times New Roman"/>
                <w:sz w:val="20"/>
                <w:szCs w:val="20"/>
              </w:rPr>
            </w:pPr>
            <w:r w:rsidRPr="00C81808">
              <w:rPr>
                <w:rFonts w:ascii="Times New Roman" w:hAnsi="Times New Roman" w:cs="Times New Roman"/>
                <w:sz w:val="20"/>
                <w:szCs w:val="20"/>
              </w:rPr>
              <w:lastRenderedPageBreak/>
              <w:t>воспитание гражданской идентичности: патриотизма, любви и уважения к Отечеству;</w:t>
            </w:r>
          </w:p>
          <w:p w14:paraId="502F548D" w14:textId="77777777" w:rsidR="00065171" w:rsidRPr="00C81808" w:rsidRDefault="00065171"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42CB8F52" w14:textId="77777777" w:rsidR="00065171" w:rsidRPr="00C81808" w:rsidRDefault="00065171"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осознанного, уважительного и доброжелательного отношения к другому человеку;</w:t>
            </w:r>
          </w:p>
          <w:p w14:paraId="16461E6C" w14:textId="77777777" w:rsidR="00065171" w:rsidRPr="00C81808" w:rsidRDefault="00065171"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освоение социальных норм, правил поведения, социальных ролей;</w:t>
            </w:r>
          </w:p>
          <w:p w14:paraId="1B09E2B6" w14:textId="77777777" w:rsidR="00065171" w:rsidRPr="00C81808" w:rsidRDefault="00065171"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 xml:space="preserve">развитие морального сознания и компетентности в решении моральных </w:t>
            </w:r>
            <w:r w:rsidRPr="00C81808">
              <w:rPr>
                <w:rFonts w:ascii="Times New Roman" w:hAnsi="Times New Roman"/>
                <w:sz w:val="20"/>
                <w:szCs w:val="20"/>
              </w:rPr>
              <w:lastRenderedPageBreak/>
              <w:t>проблем на основе личностного выбора;</w:t>
            </w:r>
          </w:p>
          <w:p w14:paraId="654B32E9" w14:textId="77777777" w:rsidR="00065171" w:rsidRPr="00C81808" w:rsidRDefault="00065171"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коммуникативной компетентности в общении со сверстниками, взрослыми в процессе деятельности разных видов;</w:t>
            </w:r>
          </w:p>
          <w:p w14:paraId="10ED09D6" w14:textId="77777777" w:rsidR="00065171" w:rsidRPr="00C81808" w:rsidRDefault="00065171"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целостного мировоззрения;</w:t>
            </w:r>
          </w:p>
          <w:p w14:paraId="709F0D83" w14:textId="77777777" w:rsidR="00065171" w:rsidRPr="00C81808" w:rsidRDefault="00065171"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формирование ценности здорового и безопасного образа жизни;</w:t>
            </w:r>
          </w:p>
          <w:p w14:paraId="20D65254" w14:textId="77777777" w:rsidR="00065171" w:rsidRPr="00C81808" w:rsidRDefault="00065171" w:rsidP="00C81808">
            <w:pPr>
              <w:pStyle w:val="13"/>
              <w:spacing w:after="0" w:line="240" w:lineRule="auto"/>
              <w:ind w:left="0"/>
              <w:contextualSpacing w:val="0"/>
              <w:jc w:val="both"/>
              <w:rPr>
                <w:rFonts w:ascii="Times New Roman" w:hAnsi="Times New Roman"/>
                <w:sz w:val="20"/>
                <w:szCs w:val="20"/>
              </w:rPr>
            </w:pPr>
            <w:r w:rsidRPr="00C81808">
              <w:rPr>
                <w:rFonts w:ascii="Times New Roman" w:hAnsi="Times New Roman"/>
                <w:sz w:val="20"/>
                <w:szCs w:val="20"/>
              </w:rPr>
              <w:t>развитие эстетического сознания.</w:t>
            </w:r>
          </w:p>
          <w:p w14:paraId="59211E2E" w14:textId="77777777" w:rsidR="00065171" w:rsidRPr="00C81808" w:rsidRDefault="00065171"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w:t>
            </w:r>
          </w:p>
          <w:p w14:paraId="668FB75B" w14:textId="77777777" w:rsidR="00065171" w:rsidRPr="00C81808" w:rsidRDefault="00065171"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327A066F" w14:textId="77777777" w:rsidR="00065171" w:rsidRPr="00C81808" w:rsidRDefault="00065171"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соотносить свои действия с планируемыми результатами, корректировать свои действия в соответствии с изменяющейся ситуацией;</w:t>
            </w:r>
          </w:p>
          <w:p w14:paraId="0E55AB24" w14:textId="77777777" w:rsidR="00065171" w:rsidRPr="00C81808" w:rsidRDefault="00065171"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оценивать правильность выполнения учебной задачи;</w:t>
            </w:r>
          </w:p>
          <w:p w14:paraId="07933D41" w14:textId="77777777" w:rsidR="00065171" w:rsidRPr="00C81808" w:rsidRDefault="00065171"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владение основами самоконтроля, самооценки;</w:t>
            </w:r>
          </w:p>
          <w:p w14:paraId="36A18A6E" w14:textId="77777777" w:rsidR="00065171" w:rsidRPr="00C81808" w:rsidRDefault="00065171"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смысловое чтение;</w:t>
            </w:r>
          </w:p>
          <w:p w14:paraId="6E48710E" w14:textId="77777777" w:rsidR="00065171" w:rsidRPr="00C81808" w:rsidRDefault="00065171"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14:paraId="6C2610C8" w14:textId="77777777" w:rsidR="00065171" w:rsidRPr="00C81808" w:rsidRDefault="00065171"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организовывать учебное сотрудничество и совместную деятельность с одноклассниками, учителем, работать индивидуально и в группе;</w:t>
            </w:r>
          </w:p>
          <w:p w14:paraId="0B5EBBAD" w14:textId="77777777" w:rsidR="00065171" w:rsidRPr="00C81808" w:rsidRDefault="00065171" w:rsidP="00C81808">
            <w:pPr>
              <w:pStyle w:val="13"/>
              <w:tabs>
                <w:tab w:val="left" w:pos="1309"/>
              </w:tabs>
              <w:spacing w:after="0" w:line="240" w:lineRule="auto"/>
              <w:ind w:left="0"/>
              <w:contextualSpacing w:val="0"/>
              <w:jc w:val="both"/>
              <w:rPr>
                <w:rFonts w:ascii="Times New Roman" w:hAnsi="Times New Roman"/>
                <w:bCs/>
                <w:snapToGrid w:val="0"/>
                <w:sz w:val="20"/>
                <w:szCs w:val="20"/>
              </w:rPr>
            </w:pPr>
            <w:r w:rsidRPr="00C81808">
              <w:rPr>
                <w:rFonts w:ascii="Times New Roman" w:hAnsi="Times New Roman"/>
                <w:bCs/>
                <w:snapToGrid w:val="0"/>
                <w:sz w:val="20"/>
                <w:szCs w:val="20"/>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tc>
        <w:tc>
          <w:tcPr>
            <w:tcW w:w="2835" w:type="dxa"/>
            <w:tcBorders>
              <w:top w:val="single" w:sz="4" w:space="0" w:color="auto"/>
              <w:bottom w:val="single" w:sz="4" w:space="0" w:color="auto"/>
            </w:tcBorders>
            <w:vAlign w:val="center"/>
          </w:tcPr>
          <w:p w14:paraId="4C52886E" w14:textId="77777777" w:rsidR="00065171" w:rsidRPr="009058A9" w:rsidRDefault="00000000" w:rsidP="0053409D">
            <w:pPr>
              <w:spacing w:after="0" w:line="240" w:lineRule="auto"/>
              <w:rPr>
                <w:rFonts w:ascii="Arial" w:eastAsia="Times New Roman" w:hAnsi="Arial" w:cs="Arial"/>
                <w:color w:val="444444"/>
                <w:sz w:val="21"/>
                <w:szCs w:val="21"/>
              </w:rPr>
            </w:pPr>
            <w:hyperlink r:id="rId20" w:tgtFrame="_blank" w:history="1">
              <w:r w:rsidR="00065171" w:rsidRPr="009058A9">
                <w:rPr>
                  <w:rFonts w:ascii="Arial" w:eastAsia="Times New Roman" w:hAnsi="Arial" w:cs="Arial"/>
                  <w:color w:val="004065"/>
                  <w:sz w:val="21"/>
                </w:rPr>
                <w:t>https://resh.edu.ru/subject/lesson/2613/main/</w:t>
              </w:r>
            </w:hyperlink>
          </w:p>
          <w:p w14:paraId="1548C0BA" w14:textId="77777777" w:rsidR="00065171" w:rsidRPr="009058A9" w:rsidRDefault="00000000" w:rsidP="0053409D">
            <w:pPr>
              <w:spacing w:after="0" w:line="240" w:lineRule="auto"/>
              <w:rPr>
                <w:rFonts w:ascii="Arial" w:eastAsia="Times New Roman" w:hAnsi="Arial" w:cs="Arial"/>
                <w:color w:val="444444"/>
                <w:sz w:val="21"/>
                <w:szCs w:val="21"/>
              </w:rPr>
            </w:pPr>
            <w:hyperlink r:id="rId21" w:tgtFrame="_blank" w:history="1">
              <w:r w:rsidR="00065171" w:rsidRPr="009058A9">
                <w:rPr>
                  <w:rFonts w:ascii="Arial" w:eastAsia="Times New Roman" w:hAnsi="Arial" w:cs="Arial"/>
                  <w:color w:val="004065"/>
                  <w:sz w:val="21"/>
                </w:rPr>
                <w:t>https://resh.edu.ru/subject/lesson/2232/main/</w:t>
              </w:r>
            </w:hyperlink>
          </w:p>
        </w:tc>
      </w:tr>
      <w:tr w:rsidR="00065171" w:rsidRPr="00AF6843" w14:paraId="5285C992" w14:textId="77777777" w:rsidTr="007B4DB3">
        <w:trPr>
          <w:trHeight w:val="175"/>
        </w:trPr>
        <w:tc>
          <w:tcPr>
            <w:tcW w:w="506" w:type="dxa"/>
            <w:tcBorders>
              <w:top w:val="single" w:sz="4" w:space="0" w:color="auto"/>
              <w:bottom w:val="single" w:sz="4" w:space="0" w:color="auto"/>
            </w:tcBorders>
          </w:tcPr>
          <w:p w14:paraId="29BF0D92" w14:textId="77777777" w:rsidR="00065171" w:rsidRPr="00AF33E8" w:rsidRDefault="00065171"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054" w:type="dxa"/>
            <w:tcBorders>
              <w:top w:val="single" w:sz="4" w:space="0" w:color="auto"/>
              <w:bottom w:val="single" w:sz="4" w:space="0" w:color="auto"/>
            </w:tcBorders>
          </w:tcPr>
          <w:p w14:paraId="21785084" w14:textId="77777777" w:rsidR="00065171" w:rsidRPr="00591532" w:rsidRDefault="00065171" w:rsidP="0053409D">
            <w:pPr>
              <w:spacing w:before="100" w:beforeAutospacing="1" w:after="100" w:afterAutospacing="1" w:line="0" w:lineRule="atLeast"/>
              <w:contextualSpacing/>
              <w:rPr>
                <w:rFonts w:ascii="Times New Roman" w:hAnsi="Times New Roman" w:cs="Times New Roman"/>
                <w:b/>
                <w:i/>
                <w:color w:val="000000"/>
                <w:sz w:val="20"/>
                <w:szCs w:val="20"/>
              </w:rPr>
            </w:pPr>
            <w:r w:rsidRPr="00591532">
              <w:rPr>
                <w:rFonts w:ascii="Times New Roman" w:hAnsi="Times New Roman" w:cs="Times New Roman"/>
                <w:b/>
                <w:i/>
                <w:color w:val="000000"/>
                <w:sz w:val="20"/>
                <w:szCs w:val="20"/>
              </w:rPr>
              <w:t>Основные группы сложноподчиненных предложений</w:t>
            </w:r>
          </w:p>
        </w:tc>
        <w:tc>
          <w:tcPr>
            <w:tcW w:w="709" w:type="dxa"/>
            <w:tcBorders>
              <w:top w:val="single" w:sz="4" w:space="0" w:color="auto"/>
              <w:bottom w:val="single" w:sz="4" w:space="0" w:color="auto"/>
            </w:tcBorders>
          </w:tcPr>
          <w:p w14:paraId="1FB58D74" w14:textId="77777777" w:rsidR="00065171" w:rsidRPr="00AF33E8" w:rsidRDefault="00065171"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984" w:type="dxa"/>
            <w:tcBorders>
              <w:top w:val="single" w:sz="4" w:space="0" w:color="auto"/>
              <w:bottom w:val="single" w:sz="4" w:space="0" w:color="auto"/>
              <w:right w:val="single" w:sz="4" w:space="0" w:color="auto"/>
            </w:tcBorders>
          </w:tcPr>
          <w:p w14:paraId="13006925" w14:textId="77777777" w:rsidR="00065171" w:rsidRPr="00651F52" w:rsidRDefault="00065171"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уроки развития речи; уроки-практикумы;</w:t>
            </w:r>
          </w:p>
          <w:p w14:paraId="11CE674B" w14:textId="77777777" w:rsidR="00065171" w:rsidRPr="00651F52" w:rsidRDefault="00065171"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аналитическая работа с текстами на нравственные, духовные, гражданские темы;</w:t>
            </w:r>
          </w:p>
          <w:p w14:paraId="365D5A39" w14:textId="77777777" w:rsidR="00065171" w:rsidRPr="00651F52" w:rsidRDefault="00065171" w:rsidP="0053409D">
            <w:pPr>
              <w:tabs>
                <w:tab w:val="left" w:pos="1134"/>
              </w:tabs>
              <w:spacing w:after="0" w:line="240" w:lineRule="auto"/>
              <w:rPr>
                <w:rFonts w:ascii="Times New Roman" w:hAnsi="Times New Roman"/>
                <w:color w:val="000000" w:themeColor="text1"/>
                <w:spacing w:val="-4"/>
                <w:sz w:val="20"/>
                <w:szCs w:val="20"/>
              </w:rPr>
            </w:pPr>
            <w:r w:rsidRPr="00651F52">
              <w:rPr>
                <w:rFonts w:ascii="Times New Roman" w:hAnsi="Times New Roman"/>
                <w:color w:val="000000" w:themeColor="text1"/>
                <w:spacing w:val="-4"/>
                <w:sz w:val="20"/>
                <w:szCs w:val="20"/>
              </w:rPr>
              <w:t>использование дистанционных образовательных технологий обучения;</w:t>
            </w:r>
          </w:p>
          <w:p w14:paraId="365B1C77" w14:textId="77777777" w:rsidR="00065171" w:rsidRPr="00651F52" w:rsidRDefault="00065171" w:rsidP="0053409D">
            <w:pPr>
              <w:tabs>
                <w:tab w:val="left" w:pos="1134"/>
              </w:tabs>
              <w:spacing w:after="0" w:line="240" w:lineRule="auto"/>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tcBorders>
          </w:tcPr>
          <w:p w14:paraId="605FE050" w14:textId="77777777" w:rsidR="00065171" w:rsidRPr="00795EBB" w:rsidRDefault="00065171" w:rsidP="00795EBB">
            <w:pPr>
              <w:spacing w:after="0" w:line="240" w:lineRule="auto"/>
              <w:jc w:val="both"/>
              <w:rPr>
                <w:rFonts w:ascii="Times New Roman" w:hAnsi="Times New Roman" w:cs="Times New Roman"/>
                <w:sz w:val="20"/>
                <w:szCs w:val="20"/>
              </w:rPr>
            </w:pPr>
            <w:r w:rsidRPr="00795EBB">
              <w:rPr>
                <w:rFonts w:ascii="Times New Roman" w:hAnsi="Times New Roman" w:cs="Times New Roman"/>
                <w:sz w:val="20"/>
                <w:szCs w:val="20"/>
              </w:rPr>
              <w:t>воспитание гражданской идентичности: патриотизма, любви и уважения к Отечеству;</w:t>
            </w:r>
          </w:p>
          <w:p w14:paraId="592D4A28" w14:textId="77777777" w:rsidR="00065171" w:rsidRPr="00795EBB" w:rsidRDefault="00065171" w:rsidP="00795EBB">
            <w:pPr>
              <w:pStyle w:val="13"/>
              <w:spacing w:after="0" w:line="240" w:lineRule="auto"/>
              <w:ind w:left="0"/>
              <w:contextualSpacing w:val="0"/>
              <w:jc w:val="both"/>
              <w:rPr>
                <w:rFonts w:ascii="Times New Roman" w:hAnsi="Times New Roman"/>
                <w:sz w:val="20"/>
                <w:szCs w:val="20"/>
              </w:rPr>
            </w:pPr>
            <w:r w:rsidRPr="00795EBB">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3982CC5B" w14:textId="77777777" w:rsidR="00065171" w:rsidRPr="00795EBB" w:rsidRDefault="00065171" w:rsidP="00795EBB">
            <w:pPr>
              <w:pStyle w:val="13"/>
              <w:spacing w:after="0" w:line="240" w:lineRule="auto"/>
              <w:ind w:left="0"/>
              <w:contextualSpacing w:val="0"/>
              <w:jc w:val="both"/>
              <w:rPr>
                <w:rFonts w:ascii="Times New Roman" w:hAnsi="Times New Roman"/>
                <w:sz w:val="20"/>
                <w:szCs w:val="20"/>
              </w:rPr>
            </w:pPr>
            <w:r w:rsidRPr="00795EBB">
              <w:rPr>
                <w:rFonts w:ascii="Times New Roman" w:hAnsi="Times New Roman"/>
                <w:sz w:val="20"/>
                <w:szCs w:val="20"/>
              </w:rPr>
              <w:t>формирование осознанного, уважительного и доброжелательного отношения к другому человеку;</w:t>
            </w:r>
          </w:p>
          <w:p w14:paraId="69E68125" w14:textId="77777777" w:rsidR="00065171" w:rsidRPr="00795EBB" w:rsidRDefault="00065171" w:rsidP="00795EBB">
            <w:pPr>
              <w:pStyle w:val="13"/>
              <w:spacing w:after="0" w:line="240" w:lineRule="auto"/>
              <w:ind w:left="0"/>
              <w:contextualSpacing w:val="0"/>
              <w:jc w:val="both"/>
              <w:rPr>
                <w:rFonts w:ascii="Times New Roman" w:hAnsi="Times New Roman"/>
                <w:sz w:val="20"/>
                <w:szCs w:val="20"/>
              </w:rPr>
            </w:pPr>
            <w:r w:rsidRPr="00795EBB">
              <w:rPr>
                <w:rFonts w:ascii="Times New Roman" w:hAnsi="Times New Roman"/>
                <w:sz w:val="20"/>
                <w:szCs w:val="20"/>
              </w:rPr>
              <w:t>освоение социальных норм, правил поведения, социальных ролей;</w:t>
            </w:r>
          </w:p>
          <w:p w14:paraId="4AF54A39" w14:textId="77777777" w:rsidR="00065171" w:rsidRPr="00795EBB" w:rsidRDefault="00065171" w:rsidP="00553BD2">
            <w:pPr>
              <w:pStyle w:val="13"/>
              <w:spacing w:after="0" w:line="240" w:lineRule="auto"/>
              <w:ind w:left="0"/>
              <w:contextualSpacing w:val="0"/>
              <w:jc w:val="both"/>
              <w:rPr>
                <w:rFonts w:ascii="Times New Roman" w:hAnsi="Times New Roman"/>
                <w:sz w:val="20"/>
                <w:szCs w:val="20"/>
              </w:rPr>
            </w:pPr>
            <w:r w:rsidRPr="00795EBB">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w:t>
            </w:r>
          </w:p>
          <w:p w14:paraId="3F2D481F" w14:textId="77777777" w:rsidR="00065171" w:rsidRPr="00795EBB" w:rsidRDefault="00065171" w:rsidP="00553BD2">
            <w:pPr>
              <w:pStyle w:val="13"/>
              <w:spacing w:after="0" w:line="240" w:lineRule="auto"/>
              <w:ind w:left="0"/>
              <w:contextualSpacing w:val="0"/>
              <w:jc w:val="both"/>
              <w:rPr>
                <w:rFonts w:ascii="Times New Roman" w:hAnsi="Times New Roman"/>
                <w:sz w:val="20"/>
                <w:szCs w:val="20"/>
              </w:rPr>
            </w:pPr>
            <w:r w:rsidRPr="00795EBB">
              <w:rPr>
                <w:rFonts w:ascii="Times New Roman" w:hAnsi="Times New Roman"/>
                <w:sz w:val="20"/>
                <w:szCs w:val="20"/>
              </w:rPr>
              <w:t>формирование коммуникативной компетентности в общении со сверстниками, взрослыми в процессе деятельности разных видов;</w:t>
            </w:r>
          </w:p>
          <w:p w14:paraId="473497D1" w14:textId="77777777" w:rsidR="00065171" w:rsidRPr="00795EBB" w:rsidRDefault="00065171" w:rsidP="00553BD2">
            <w:pPr>
              <w:pStyle w:val="13"/>
              <w:spacing w:after="0" w:line="240" w:lineRule="auto"/>
              <w:ind w:left="0"/>
              <w:contextualSpacing w:val="0"/>
              <w:jc w:val="both"/>
              <w:rPr>
                <w:rFonts w:ascii="Times New Roman" w:hAnsi="Times New Roman"/>
                <w:sz w:val="20"/>
                <w:szCs w:val="20"/>
              </w:rPr>
            </w:pPr>
            <w:r w:rsidRPr="00795EBB">
              <w:rPr>
                <w:rFonts w:ascii="Times New Roman" w:hAnsi="Times New Roman"/>
                <w:sz w:val="20"/>
                <w:szCs w:val="20"/>
              </w:rPr>
              <w:t>формирование целостного мировоззрения;</w:t>
            </w:r>
          </w:p>
          <w:p w14:paraId="47B0FC80" w14:textId="77777777" w:rsidR="00065171" w:rsidRPr="00795EBB" w:rsidRDefault="00065171" w:rsidP="00553BD2">
            <w:pPr>
              <w:pStyle w:val="13"/>
              <w:spacing w:after="0" w:line="240" w:lineRule="auto"/>
              <w:ind w:left="0"/>
              <w:contextualSpacing w:val="0"/>
              <w:jc w:val="both"/>
              <w:rPr>
                <w:rFonts w:ascii="Times New Roman" w:hAnsi="Times New Roman"/>
                <w:sz w:val="20"/>
                <w:szCs w:val="20"/>
              </w:rPr>
            </w:pPr>
            <w:r w:rsidRPr="00795EBB">
              <w:rPr>
                <w:rFonts w:ascii="Times New Roman" w:hAnsi="Times New Roman"/>
                <w:sz w:val="20"/>
                <w:szCs w:val="20"/>
              </w:rPr>
              <w:t>формирование ценности здорового и безопасного образа жизни;</w:t>
            </w:r>
          </w:p>
          <w:p w14:paraId="6BD39097" w14:textId="77777777" w:rsidR="00065171" w:rsidRPr="00795EBB" w:rsidRDefault="00065171" w:rsidP="00553BD2">
            <w:pPr>
              <w:pStyle w:val="13"/>
              <w:spacing w:after="0" w:line="240" w:lineRule="auto"/>
              <w:ind w:left="0"/>
              <w:contextualSpacing w:val="0"/>
              <w:jc w:val="both"/>
              <w:rPr>
                <w:rFonts w:ascii="Times New Roman" w:hAnsi="Times New Roman"/>
                <w:sz w:val="20"/>
                <w:szCs w:val="20"/>
              </w:rPr>
            </w:pPr>
            <w:r w:rsidRPr="00795EBB">
              <w:rPr>
                <w:rFonts w:ascii="Times New Roman" w:hAnsi="Times New Roman"/>
                <w:sz w:val="20"/>
                <w:szCs w:val="20"/>
              </w:rPr>
              <w:t>развитие эстетического сознания.</w:t>
            </w:r>
          </w:p>
          <w:p w14:paraId="2E5EE5BF"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 xml:space="preserve">умение самостоятельно определять цели </w:t>
            </w:r>
            <w:r w:rsidRPr="00795EBB">
              <w:rPr>
                <w:rFonts w:ascii="Times New Roman" w:hAnsi="Times New Roman"/>
                <w:bCs/>
                <w:snapToGrid w:val="0"/>
                <w:sz w:val="20"/>
                <w:szCs w:val="20"/>
              </w:rPr>
              <w:lastRenderedPageBreak/>
              <w:t>своего обучения, ставить и формулировать для себя новые задачи в учёбе и познавательной деятельности;</w:t>
            </w:r>
          </w:p>
          <w:p w14:paraId="09A091A7"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70006F29"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умение соотносить свои действия с планируемыми результатами, корректировать свои действия в соответствии с изменяющейся ситуацией;</w:t>
            </w:r>
          </w:p>
          <w:p w14:paraId="5BB55A46"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умение оценивать правильность выполнения учебной задачи;</w:t>
            </w:r>
          </w:p>
          <w:p w14:paraId="57551C4D"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владение основами самоконтроля, самооценки;</w:t>
            </w:r>
          </w:p>
          <w:p w14:paraId="772B8CE3"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смысловое чтение;</w:t>
            </w:r>
          </w:p>
          <w:p w14:paraId="5CC8D547"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14:paraId="1FAAE587"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умение организовывать учебное сотрудничество и совместную деятельность с одноклассниками, учителем, работать индивидуально и в группе;</w:t>
            </w:r>
          </w:p>
          <w:p w14:paraId="7A34329F"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14:paraId="3F870203" w14:textId="77777777" w:rsidR="00065171" w:rsidRPr="00795EBB" w:rsidRDefault="00065171" w:rsidP="00553BD2">
            <w:pPr>
              <w:pStyle w:val="13"/>
              <w:tabs>
                <w:tab w:val="left" w:pos="1309"/>
              </w:tabs>
              <w:spacing w:after="0" w:line="240" w:lineRule="auto"/>
              <w:ind w:left="0"/>
              <w:contextualSpacing w:val="0"/>
              <w:jc w:val="both"/>
              <w:rPr>
                <w:rFonts w:ascii="Times New Roman" w:hAnsi="Times New Roman"/>
                <w:bCs/>
                <w:snapToGrid w:val="0"/>
                <w:sz w:val="20"/>
                <w:szCs w:val="20"/>
              </w:rPr>
            </w:pPr>
            <w:r w:rsidRPr="00795EBB">
              <w:rPr>
                <w:rFonts w:ascii="Times New Roman" w:hAnsi="Times New Roman"/>
                <w:bCs/>
                <w:snapToGrid w:val="0"/>
                <w:sz w:val="20"/>
                <w:szCs w:val="20"/>
              </w:rPr>
              <w:t>формирование и развитие компетентности в области использования ИКТ;</w:t>
            </w:r>
          </w:p>
          <w:p w14:paraId="3964F77F" w14:textId="77777777" w:rsidR="00065171" w:rsidRPr="00553BD2" w:rsidRDefault="00065171" w:rsidP="00553BD2">
            <w:pPr>
              <w:pStyle w:val="13"/>
              <w:tabs>
                <w:tab w:val="left" w:pos="1309"/>
              </w:tabs>
              <w:spacing w:after="0" w:line="240" w:lineRule="auto"/>
              <w:ind w:left="0"/>
              <w:contextualSpacing w:val="0"/>
              <w:jc w:val="both"/>
              <w:rPr>
                <w:bCs/>
                <w:snapToGrid w:val="0"/>
                <w:sz w:val="24"/>
                <w:szCs w:val="24"/>
              </w:rPr>
            </w:pPr>
            <w:r w:rsidRPr="00795EBB">
              <w:rPr>
                <w:rFonts w:ascii="Times New Roman" w:hAnsi="Times New Roman"/>
                <w:bCs/>
                <w:snapToGrid w:val="0"/>
                <w:sz w:val="20"/>
                <w:szCs w:val="20"/>
              </w:rPr>
              <w:t>умение создавать, применять и преобразовывать модели, схемы, знаки для решения учебных и познавательных задач.</w:t>
            </w:r>
          </w:p>
        </w:tc>
        <w:tc>
          <w:tcPr>
            <w:tcW w:w="2835" w:type="dxa"/>
            <w:tcBorders>
              <w:top w:val="single" w:sz="4" w:space="0" w:color="auto"/>
              <w:bottom w:val="single" w:sz="4" w:space="0" w:color="auto"/>
            </w:tcBorders>
            <w:vAlign w:val="center"/>
          </w:tcPr>
          <w:p w14:paraId="717784C5" w14:textId="77777777" w:rsidR="00065171" w:rsidRPr="009058A9" w:rsidRDefault="00000000" w:rsidP="00065171">
            <w:pPr>
              <w:spacing w:after="0" w:line="240" w:lineRule="auto"/>
              <w:rPr>
                <w:rFonts w:ascii="Arial" w:eastAsia="Times New Roman" w:hAnsi="Arial" w:cs="Arial"/>
                <w:color w:val="444444"/>
                <w:sz w:val="21"/>
                <w:szCs w:val="21"/>
              </w:rPr>
            </w:pPr>
            <w:hyperlink r:id="rId22" w:tgtFrame="_blank" w:history="1">
              <w:r w:rsidR="00065171" w:rsidRPr="009058A9">
                <w:rPr>
                  <w:rFonts w:ascii="Arial" w:eastAsia="Times New Roman" w:hAnsi="Arial" w:cs="Arial"/>
                  <w:color w:val="004065"/>
                  <w:sz w:val="21"/>
                </w:rPr>
                <w:t>https://resh.edu.ru/subject/lesson/2691/main/</w:t>
              </w:r>
            </w:hyperlink>
          </w:p>
          <w:p w14:paraId="112D7E45" w14:textId="77777777" w:rsidR="00065171" w:rsidRPr="009058A9" w:rsidRDefault="00000000" w:rsidP="00065171">
            <w:pPr>
              <w:spacing w:after="0" w:line="240" w:lineRule="auto"/>
              <w:rPr>
                <w:rFonts w:ascii="Arial" w:eastAsia="Times New Roman" w:hAnsi="Arial" w:cs="Arial"/>
                <w:color w:val="444444"/>
                <w:sz w:val="21"/>
                <w:szCs w:val="21"/>
              </w:rPr>
            </w:pPr>
            <w:hyperlink r:id="rId23" w:tgtFrame="_blank" w:history="1">
              <w:r w:rsidR="00065171" w:rsidRPr="009058A9">
                <w:rPr>
                  <w:rFonts w:ascii="Arial" w:eastAsia="Times New Roman" w:hAnsi="Arial" w:cs="Arial"/>
                  <w:color w:val="004065"/>
                  <w:sz w:val="21"/>
                </w:rPr>
                <w:t>https://resh.edu.ru/subject/lesson/2690/main/</w:t>
              </w:r>
            </w:hyperlink>
          </w:p>
          <w:p w14:paraId="1951C48E" w14:textId="77777777" w:rsidR="00065171" w:rsidRPr="009058A9" w:rsidRDefault="00000000" w:rsidP="00065171">
            <w:pPr>
              <w:spacing w:after="0" w:line="240" w:lineRule="auto"/>
              <w:rPr>
                <w:rFonts w:ascii="Arial" w:eastAsia="Times New Roman" w:hAnsi="Arial" w:cs="Arial"/>
                <w:color w:val="444444"/>
                <w:sz w:val="21"/>
                <w:szCs w:val="21"/>
              </w:rPr>
            </w:pPr>
            <w:hyperlink r:id="rId24" w:tgtFrame="_blank" w:history="1">
              <w:r w:rsidR="00065171" w:rsidRPr="009058A9">
                <w:rPr>
                  <w:rFonts w:ascii="Arial" w:eastAsia="Times New Roman" w:hAnsi="Arial" w:cs="Arial"/>
                  <w:color w:val="004065"/>
                  <w:sz w:val="21"/>
                </w:rPr>
                <w:t>https://resh.edu.ru/subject/lesson/2612/main/</w:t>
              </w:r>
            </w:hyperlink>
          </w:p>
          <w:p w14:paraId="70EE4ADB" w14:textId="77777777" w:rsidR="00065171" w:rsidRPr="009058A9" w:rsidRDefault="00000000" w:rsidP="00065171">
            <w:pPr>
              <w:spacing w:before="225" w:after="225" w:line="240" w:lineRule="auto"/>
              <w:rPr>
                <w:rFonts w:ascii="Arial" w:eastAsia="Times New Roman" w:hAnsi="Arial" w:cs="Arial"/>
                <w:color w:val="444444"/>
                <w:sz w:val="21"/>
                <w:szCs w:val="21"/>
              </w:rPr>
            </w:pPr>
            <w:hyperlink r:id="rId25" w:history="1">
              <w:r w:rsidR="00065171" w:rsidRPr="009058A9">
                <w:rPr>
                  <w:rFonts w:ascii="Arial" w:eastAsia="Times New Roman" w:hAnsi="Arial" w:cs="Arial"/>
                  <w:color w:val="004065"/>
                  <w:sz w:val="21"/>
                </w:rPr>
                <w:t>https://resh.edu.ru/subject/lesson/2606/main/</w:t>
              </w:r>
            </w:hyperlink>
          </w:p>
          <w:p w14:paraId="00BABA82" w14:textId="77777777" w:rsidR="00065171" w:rsidRPr="009058A9" w:rsidRDefault="00000000" w:rsidP="00065171">
            <w:pPr>
              <w:spacing w:before="225" w:after="225" w:line="240" w:lineRule="auto"/>
              <w:rPr>
                <w:rFonts w:ascii="Arial" w:eastAsia="Times New Roman" w:hAnsi="Arial" w:cs="Arial"/>
                <w:color w:val="444444"/>
                <w:sz w:val="21"/>
                <w:szCs w:val="21"/>
              </w:rPr>
            </w:pPr>
            <w:hyperlink r:id="rId26" w:history="1">
              <w:r w:rsidR="00065171" w:rsidRPr="009058A9">
                <w:rPr>
                  <w:rFonts w:ascii="Arial" w:eastAsia="Times New Roman" w:hAnsi="Arial" w:cs="Arial"/>
                  <w:color w:val="004065"/>
                  <w:sz w:val="21"/>
                </w:rPr>
                <w:t>https://resh.edu.ru/subject/lesson/2611/main/</w:t>
              </w:r>
            </w:hyperlink>
          </w:p>
          <w:p w14:paraId="1691C5F3" w14:textId="77777777" w:rsidR="00065171" w:rsidRPr="009058A9" w:rsidRDefault="00000000" w:rsidP="00065171">
            <w:pPr>
              <w:spacing w:before="225" w:after="225" w:line="240" w:lineRule="auto"/>
              <w:rPr>
                <w:rFonts w:ascii="Arial" w:eastAsia="Times New Roman" w:hAnsi="Arial" w:cs="Arial"/>
                <w:color w:val="444444"/>
                <w:sz w:val="21"/>
                <w:szCs w:val="21"/>
              </w:rPr>
            </w:pPr>
            <w:hyperlink r:id="rId27" w:tgtFrame="_blank" w:history="1">
              <w:r w:rsidR="00065171" w:rsidRPr="009058A9">
                <w:rPr>
                  <w:rFonts w:ascii="Arial" w:eastAsia="Times New Roman" w:hAnsi="Arial" w:cs="Arial"/>
                  <w:color w:val="004065"/>
                  <w:sz w:val="21"/>
                </w:rPr>
                <w:t>https://resh.edu.ru/subject/lesson/2605/main/</w:t>
              </w:r>
            </w:hyperlink>
          </w:p>
          <w:p w14:paraId="7163C202" w14:textId="77777777" w:rsidR="00065171" w:rsidRPr="009058A9" w:rsidRDefault="00000000" w:rsidP="00065171">
            <w:pPr>
              <w:spacing w:after="0" w:line="240" w:lineRule="auto"/>
              <w:rPr>
                <w:rFonts w:ascii="Arial" w:eastAsia="Times New Roman" w:hAnsi="Arial" w:cs="Arial"/>
                <w:color w:val="444444"/>
                <w:sz w:val="21"/>
                <w:szCs w:val="21"/>
              </w:rPr>
            </w:pPr>
            <w:hyperlink r:id="rId28" w:tgtFrame="_blank" w:history="1">
              <w:r w:rsidR="00065171" w:rsidRPr="009058A9">
                <w:rPr>
                  <w:rFonts w:ascii="Arial" w:eastAsia="Times New Roman" w:hAnsi="Arial" w:cs="Arial"/>
                  <w:color w:val="004065"/>
                  <w:sz w:val="21"/>
                </w:rPr>
                <w:t>https://resh.edu.ru/subject/lesson/2604/main/</w:t>
              </w:r>
            </w:hyperlink>
          </w:p>
          <w:p w14:paraId="1B16BE0D" w14:textId="77777777" w:rsidR="00065171" w:rsidRPr="009058A9" w:rsidRDefault="00000000" w:rsidP="00065171">
            <w:pPr>
              <w:spacing w:after="0" w:line="240" w:lineRule="auto"/>
              <w:rPr>
                <w:rFonts w:ascii="Arial" w:eastAsia="Times New Roman" w:hAnsi="Arial" w:cs="Arial"/>
                <w:color w:val="444444"/>
                <w:sz w:val="21"/>
                <w:szCs w:val="21"/>
              </w:rPr>
            </w:pPr>
            <w:hyperlink r:id="rId29" w:tgtFrame="_blank" w:history="1">
              <w:r w:rsidR="00065171" w:rsidRPr="009058A9">
                <w:rPr>
                  <w:rFonts w:ascii="Arial" w:eastAsia="Times New Roman" w:hAnsi="Arial" w:cs="Arial"/>
                  <w:color w:val="004065"/>
                  <w:sz w:val="21"/>
                </w:rPr>
                <w:t>https://resh.edu.ru/subject/lesson/3092/main/</w:t>
              </w:r>
            </w:hyperlink>
          </w:p>
        </w:tc>
      </w:tr>
      <w:tr w:rsidR="00906083" w:rsidRPr="00AF6843" w14:paraId="019CE563" w14:textId="77777777" w:rsidTr="007B4DB3">
        <w:trPr>
          <w:trHeight w:val="305"/>
        </w:trPr>
        <w:tc>
          <w:tcPr>
            <w:tcW w:w="506" w:type="dxa"/>
            <w:tcBorders>
              <w:top w:val="single" w:sz="4" w:space="0" w:color="auto"/>
              <w:bottom w:val="single" w:sz="4" w:space="0" w:color="auto"/>
            </w:tcBorders>
          </w:tcPr>
          <w:p w14:paraId="7192BF80" w14:textId="77777777" w:rsidR="00906083" w:rsidRPr="00AF33E8" w:rsidRDefault="00906083"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054" w:type="dxa"/>
            <w:tcBorders>
              <w:top w:val="single" w:sz="4" w:space="0" w:color="auto"/>
              <w:bottom w:val="single" w:sz="4" w:space="0" w:color="auto"/>
            </w:tcBorders>
          </w:tcPr>
          <w:p w14:paraId="25C98D0F" w14:textId="77777777" w:rsidR="00906083" w:rsidRPr="00591532" w:rsidRDefault="00906083" w:rsidP="00FF43F5">
            <w:pPr>
              <w:spacing w:before="100" w:beforeAutospacing="1" w:after="100" w:afterAutospacing="1" w:line="0" w:lineRule="atLeast"/>
              <w:contextualSpacing/>
              <w:rPr>
                <w:rFonts w:ascii="Times New Roman" w:hAnsi="Times New Roman" w:cs="Times New Roman"/>
                <w:b/>
                <w:i/>
                <w:color w:val="000000"/>
                <w:sz w:val="20"/>
                <w:szCs w:val="20"/>
              </w:rPr>
            </w:pPr>
            <w:r w:rsidRPr="00591532">
              <w:rPr>
                <w:rFonts w:ascii="Times New Roman" w:hAnsi="Times New Roman" w:cs="Times New Roman"/>
                <w:b/>
                <w:i/>
                <w:color w:val="000000"/>
                <w:sz w:val="20"/>
                <w:szCs w:val="20"/>
              </w:rPr>
              <w:t xml:space="preserve">Бессоюзные сложные предложения </w:t>
            </w:r>
          </w:p>
        </w:tc>
        <w:tc>
          <w:tcPr>
            <w:tcW w:w="709" w:type="dxa"/>
            <w:tcBorders>
              <w:top w:val="single" w:sz="4" w:space="0" w:color="auto"/>
              <w:bottom w:val="single" w:sz="4" w:space="0" w:color="auto"/>
            </w:tcBorders>
          </w:tcPr>
          <w:p w14:paraId="40354028" w14:textId="77777777" w:rsidR="00906083" w:rsidRPr="00AF33E8" w:rsidRDefault="00906083"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984" w:type="dxa"/>
            <w:tcBorders>
              <w:top w:val="single" w:sz="4" w:space="0" w:color="auto"/>
              <w:bottom w:val="single" w:sz="4" w:space="0" w:color="auto"/>
              <w:right w:val="single" w:sz="4" w:space="0" w:color="auto"/>
            </w:tcBorders>
          </w:tcPr>
          <w:p w14:paraId="55EB11DA" w14:textId="77777777" w:rsidR="00906083" w:rsidRPr="00651F52" w:rsidRDefault="00906083"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уроки развития речи; уроки-практикумы;</w:t>
            </w:r>
          </w:p>
          <w:p w14:paraId="3618B170" w14:textId="77777777" w:rsidR="00906083" w:rsidRPr="00651F52" w:rsidRDefault="00906083"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аналитическая работа с текстами на нравственные, духовные, гражданские темы;</w:t>
            </w:r>
          </w:p>
          <w:p w14:paraId="6C5BD5F9" w14:textId="77777777" w:rsidR="00906083" w:rsidRPr="00651F52" w:rsidRDefault="00906083"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создание тематических проектов;</w:t>
            </w:r>
          </w:p>
          <w:p w14:paraId="1A2CABD1" w14:textId="77777777" w:rsidR="00906083" w:rsidRPr="00651F52" w:rsidRDefault="00906083" w:rsidP="0053409D">
            <w:pPr>
              <w:tabs>
                <w:tab w:val="left" w:pos="1134"/>
              </w:tabs>
              <w:spacing w:after="0" w:line="240" w:lineRule="auto"/>
              <w:rPr>
                <w:rFonts w:ascii="Times New Roman" w:hAnsi="Times New Roman"/>
                <w:color w:val="000000" w:themeColor="text1"/>
                <w:spacing w:val="-4"/>
                <w:sz w:val="20"/>
                <w:szCs w:val="20"/>
              </w:rPr>
            </w:pPr>
            <w:r w:rsidRPr="00651F52">
              <w:rPr>
                <w:rFonts w:ascii="Times New Roman" w:hAnsi="Times New Roman"/>
                <w:color w:val="000000" w:themeColor="text1"/>
                <w:spacing w:val="-4"/>
                <w:sz w:val="20"/>
                <w:szCs w:val="20"/>
              </w:rPr>
              <w:t>использование дистанционных образовательных технологий обучения;</w:t>
            </w:r>
          </w:p>
          <w:p w14:paraId="3EC83C3B" w14:textId="77777777" w:rsidR="00906083" w:rsidRPr="00651F52" w:rsidRDefault="00906083"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подготовка индивидуальных сообщений на нравственные темы, предваряющих работу с определенным текстом;</w:t>
            </w:r>
          </w:p>
          <w:p w14:paraId="22BB6BF7" w14:textId="77777777" w:rsidR="00906083" w:rsidRPr="00651F52" w:rsidRDefault="00906083"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групповая работа над созданием проектов.</w:t>
            </w:r>
          </w:p>
          <w:p w14:paraId="0B29B5FB" w14:textId="77777777" w:rsidR="00906083" w:rsidRPr="00651F52" w:rsidRDefault="00906083" w:rsidP="0053409D">
            <w:pPr>
              <w:pStyle w:val="a6"/>
              <w:tabs>
                <w:tab w:val="left" w:pos="1134"/>
              </w:tabs>
              <w:spacing w:before="100" w:beforeAutospacing="1" w:after="100" w:afterAutospacing="1" w:line="0" w:lineRule="atLeast"/>
              <w:ind w:left="0"/>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tcBorders>
          </w:tcPr>
          <w:p w14:paraId="5A370A17" w14:textId="77777777" w:rsidR="00906083" w:rsidRPr="00A5368B" w:rsidRDefault="00906083" w:rsidP="00A5368B">
            <w:pPr>
              <w:spacing w:after="0" w:line="240" w:lineRule="auto"/>
              <w:jc w:val="both"/>
              <w:rPr>
                <w:rFonts w:ascii="Times New Roman" w:hAnsi="Times New Roman" w:cs="Times New Roman"/>
                <w:sz w:val="20"/>
                <w:szCs w:val="20"/>
              </w:rPr>
            </w:pPr>
            <w:r w:rsidRPr="00A5368B">
              <w:rPr>
                <w:rFonts w:ascii="Times New Roman" w:hAnsi="Times New Roman" w:cs="Times New Roman"/>
                <w:sz w:val="20"/>
                <w:szCs w:val="20"/>
              </w:rPr>
              <w:t>воспитание гражданской идентичности: патриотизма, любви и уважения к Отечеству;</w:t>
            </w:r>
          </w:p>
          <w:p w14:paraId="0C8AFF22" w14:textId="77777777" w:rsidR="00906083" w:rsidRPr="00A5368B" w:rsidRDefault="00906083" w:rsidP="00A5368B">
            <w:pPr>
              <w:pStyle w:val="13"/>
              <w:spacing w:after="0" w:line="240" w:lineRule="auto"/>
              <w:ind w:left="0"/>
              <w:contextualSpacing w:val="0"/>
              <w:jc w:val="both"/>
              <w:rPr>
                <w:rFonts w:ascii="Times New Roman" w:hAnsi="Times New Roman"/>
                <w:sz w:val="20"/>
                <w:szCs w:val="20"/>
              </w:rPr>
            </w:pPr>
            <w:r w:rsidRPr="00A5368B">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4B6A689C" w14:textId="77777777" w:rsidR="00906083" w:rsidRPr="00A5368B" w:rsidRDefault="00906083" w:rsidP="00A5368B">
            <w:pPr>
              <w:pStyle w:val="13"/>
              <w:spacing w:after="0" w:line="240" w:lineRule="auto"/>
              <w:ind w:left="0"/>
              <w:contextualSpacing w:val="0"/>
              <w:jc w:val="both"/>
              <w:rPr>
                <w:rFonts w:ascii="Times New Roman" w:hAnsi="Times New Roman"/>
                <w:sz w:val="20"/>
                <w:szCs w:val="20"/>
              </w:rPr>
            </w:pPr>
            <w:r w:rsidRPr="00A5368B">
              <w:rPr>
                <w:rFonts w:ascii="Times New Roman" w:hAnsi="Times New Roman"/>
                <w:sz w:val="20"/>
                <w:szCs w:val="20"/>
              </w:rPr>
              <w:t>формирование осознанного, уважительного и доброжелательного отношения к другому человеку;</w:t>
            </w:r>
          </w:p>
          <w:p w14:paraId="4C3BF76C" w14:textId="77777777" w:rsidR="00906083" w:rsidRPr="00A5368B" w:rsidRDefault="00906083" w:rsidP="00A5368B">
            <w:pPr>
              <w:pStyle w:val="13"/>
              <w:spacing w:after="0" w:line="240" w:lineRule="auto"/>
              <w:ind w:left="0"/>
              <w:contextualSpacing w:val="0"/>
              <w:jc w:val="both"/>
              <w:rPr>
                <w:rFonts w:ascii="Times New Roman" w:hAnsi="Times New Roman"/>
                <w:sz w:val="20"/>
                <w:szCs w:val="20"/>
              </w:rPr>
            </w:pPr>
            <w:r w:rsidRPr="00A5368B">
              <w:rPr>
                <w:rFonts w:ascii="Times New Roman" w:hAnsi="Times New Roman"/>
                <w:sz w:val="20"/>
                <w:szCs w:val="20"/>
              </w:rPr>
              <w:t>освоение социальных норм, правил поведения, социальных ролей;</w:t>
            </w:r>
          </w:p>
          <w:p w14:paraId="338FC067" w14:textId="77777777" w:rsidR="00906083" w:rsidRPr="00A5368B" w:rsidRDefault="00906083" w:rsidP="00A5368B">
            <w:pPr>
              <w:pStyle w:val="13"/>
              <w:spacing w:after="0" w:line="240" w:lineRule="auto"/>
              <w:ind w:left="0"/>
              <w:contextualSpacing w:val="0"/>
              <w:jc w:val="both"/>
              <w:rPr>
                <w:rFonts w:ascii="Times New Roman" w:hAnsi="Times New Roman"/>
                <w:sz w:val="20"/>
                <w:szCs w:val="20"/>
              </w:rPr>
            </w:pPr>
            <w:r w:rsidRPr="00A5368B">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w:t>
            </w:r>
          </w:p>
          <w:p w14:paraId="2CD504EA" w14:textId="77777777" w:rsidR="00906083" w:rsidRPr="00A5368B" w:rsidRDefault="00906083" w:rsidP="00A5368B">
            <w:pPr>
              <w:pStyle w:val="13"/>
              <w:spacing w:after="0" w:line="240" w:lineRule="auto"/>
              <w:ind w:left="0"/>
              <w:contextualSpacing w:val="0"/>
              <w:jc w:val="both"/>
              <w:rPr>
                <w:rFonts w:ascii="Times New Roman" w:hAnsi="Times New Roman"/>
                <w:sz w:val="20"/>
                <w:szCs w:val="20"/>
              </w:rPr>
            </w:pPr>
            <w:r w:rsidRPr="00A5368B">
              <w:rPr>
                <w:rFonts w:ascii="Times New Roman" w:hAnsi="Times New Roman"/>
                <w:sz w:val="20"/>
                <w:szCs w:val="20"/>
              </w:rPr>
              <w:t>формирование коммуникативной компетентности в общении со сверстниками, взрослыми в процессе деятельности разных видов;</w:t>
            </w:r>
          </w:p>
          <w:p w14:paraId="032A4227" w14:textId="77777777" w:rsidR="00906083" w:rsidRPr="00A5368B" w:rsidRDefault="00906083" w:rsidP="00A5368B">
            <w:pPr>
              <w:pStyle w:val="13"/>
              <w:spacing w:after="0" w:line="240" w:lineRule="auto"/>
              <w:ind w:left="0"/>
              <w:contextualSpacing w:val="0"/>
              <w:jc w:val="both"/>
              <w:rPr>
                <w:rFonts w:ascii="Times New Roman" w:hAnsi="Times New Roman"/>
                <w:sz w:val="20"/>
                <w:szCs w:val="20"/>
              </w:rPr>
            </w:pPr>
            <w:r w:rsidRPr="00A5368B">
              <w:rPr>
                <w:rFonts w:ascii="Times New Roman" w:hAnsi="Times New Roman"/>
                <w:sz w:val="20"/>
                <w:szCs w:val="20"/>
              </w:rPr>
              <w:t>формирование целостного мировоззрения.</w:t>
            </w:r>
          </w:p>
          <w:p w14:paraId="07388E0A"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w:t>
            </w:r>
          </w:p>
          <w:p w14:paraId="1FADCE22"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69C9B72C"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 xml:space="preserve">умение соотносить свои действия с </w:t>
            </w:r>
            <w:r w:rsidRPr="00A5368B">
              <w:rPr>
                <w:rFonts w:ascii="Times New Roman" w:hAnsi="Times New Roman"/>
                <w:bCs/>
                <w:snapToGrid w:val="0"/>
                <w:sz w:val="20"/>
                <w:szCs w:val="20"/>
              </w:rPr>
              <w:lastRenderedPageBreak/>
              <w:t>планируемыми результатами, корректировать свои действия в соответствии с изменяющейся ситуацией;</w:t>
            </w:r>
          </w:p>
          <w:p w14:paraId="7A84F2DA"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умение оценивать правильность выполнения учебной задачи;</w:t>
            </w:r>
          </w:p>
          <w:p w14:paraId="596591E0"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владение основами самоконтроля, самооценки;</w:t>
            </w:r>
          </w:p>
          <w:p w14:paraId="289A21CE"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смысловое чтение;</w:t>
            </w:r>
          </w:p>
          <w:p w14:paraId="3C0FB719"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14:paraId="41F01D10"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умение организовывать учебное сотрудничество и совместную деятельность с одноклассниками, учителем, работать индивидуально и в группе;</w:t>
            </w:r>
          </w:p>
          <w:p w14:paraId="3397C6A1"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14:paraId="60ABE3D4" w14:textId="77777777" w:rsidR="00906083" w:rsidRPr="00A5368B" w:rsidRDefault="00906083" w:rsidP="00A5368B">
            <w:pPr>
              <w:pStyle w:val="13"/>
              <w:tabs>
                <w:tab w:val="left" w:pos="1309"/>
              </w:tabs>
              <w:spacing w:after="0" w:line="240" w:lineRule="auto"/>
              <w:ind w:left="0"/>
              <w:contextualSpacing w:val="0"/>
              <w:jc w:val="both"/>
              <w:rPr>
                <w:rFonts w:ascii="Times New Roman" w:hAnsi="Times New Roman"/>
                <w:bCs/>
                <w:snapToGrid w:val="0"/>
                <w:sz w:val="20"/>
                <w:szCs w:val="20"/>
              </w:rPr>
            </w:pPr>
            <w:r w:rsidRPr="00A5368B">
              <w:rPr>
                <w:rFonts w:ascii="Times New Roman" w:hAnsi="Times New Roman"/>
                <w:bCs/>
                <w:snapToGrid w:val="0"/>
                <w:sz w:val="20"/>
                <w:szCs w:val="20"/>
              </w:rPr>
              <w:t>формирование и развитие компетентности в области использования ИКТ;</w:t>
            </w:r>
          </w:p>
          <w:p w14:paraId="3D5037F3" w14:textId="77777777" w:rsidR="00906083" w:rsidRPr="00A5368B" w:rsidRDefault="00906083" w:rsidP="00A5368B">
            <w:pPr>
              <w:pStyle w:val="13"/>
              <w:tabs>
                <w:tab w:val="left" w:pos="1309"/>
              </w:tabs>
              <w:spacing w:after="0" w:line="240" w:lineRule="auto"/>
              <w:ind w:left="0"/>
              <w:contextualSpacing w:val="0"/>
              <w:jc w:val="both"/>
              <w:rPr>
                <w:bCs/>
                <w:snapToGrid w:val="0"/>
                <w:sz w:val="24"/>
                <w:szCs w:val="24"/>
              </w:rPr>
            </w:pPr>
            <w:r w:rsidRPr="00A5368B">
              <w:rPr>
                <w:rFonts w:ascii="Times New Roman" w:hAnsi="Times New Roman"/>
                <w:bCs/>
                <w:snapToGrid w:val="0"/>
                <w:sz w:val="20"/>
                <w:szCs w:val="20"/>
              </w:rPr>
              <w:t>умение создавать, применять и преобразовывать модели, схемы, знаки для решения учебных и познавательных задач.</w:t>
            </w:r>
          </w:p>
        </w:tc>
        <w:tc>
          <w:tcPr>
            <w:tcW w:w="2835" w:type="dxa"/>
            <w:tcBorders>
              <w:top w:val="single" w:sz="4" w:space="0" w:color="auto"/>
              <w:bottom w:val="single" w:sz="4" w:space="0" w:color="auto"/>
            </w:tcBorders>
            <w:vAlign w:val="center"/>
          </w:tcPr>
          <w:p w14:paraId="497F2963" w14:textId="77777777" w:rsidR="00906083" w:rsidRPr="009058A9" w:rsidRDefault="00000000" w:rsidP="0053409D">
            <w:pPr>
              <w:spacing w:before="225" w:after="225" w:line="240" w:lineRule="auto"/>
              <w:rPr>
                <w:rFonts w:ascii="Arial" w:eastAsia="Times New Roman" w:hAnsi="Arial" w:cs="Arial"/>
                <w:color w:val="444444"/>
                <w:sz w:val="21"/>
                <w:szCs w:val="21"/>
              </w:rPr>
            </w:pPr>
            <w:hyperlink r:id="rId30" w:history="1">
              <w:r w:rsidR="00906083" w:rsidRPr="009058A9">
                <w:rPr>
                  <w:rFonts w:ascii="Arial" w:eastAsia="Times New Roman" w:hAnsi="Arial" w:cs="Arial"/>
                  <w:color w:val="004065"/>
                  <w:sz w:val="21"/>
                </w:rPr>
                <w:t>https://resh.edu.ru/subject/lesson/2224/main/</w:t>
              </w:r>
            </w:hyperlink>
          </w:p>
          <w:p w14:paraId="2E639914" w14:textId="77777777" w:rsidR="00906083" w:rsidRPr="009058A9" w:rsidRDefault="00000000" w:rsidP="0053409D">
            <w:pPr>
              <w:spacing w:before="225" w:after="225" w:line="240" w:lineRule="auto"/>
              <w:rPr>
                <w:rFonts w:ascii="Arial" w:eastAsia="Times New Roman" w:hAnsi="Arial" w:cs="Arial"/>
                <w:color w:val="444444"/>
                <w:sz w:val="21"/>
                <w:szCs w:val="21"/>
              </w:rPr>
            </w:pPr>
            <w:hyperlink r:id="rId31" w:history="1">
              <w:r w:rsidR="00906083" w:rsidRPr="009058A9">
                <w:rPr>
                  <w:rFonts w:ascii="Arial" w:eastAsia="Times New Roman" w:hAnsi="Arial" w:cs="Arial"/>
                  <w:color w:val="004065"/>
                  <w:sz w:val="21"/>
                </w:rPr>
                <w:t>https://mosobr.tv/release/7935</w:t>
              </w:r>
            </w:hyperlink>
          </w:p>
          <w:p w14:paraId="3DF44D23" w14:textId="77777777" w:rsidR="00906083" w:rsidRPr="009058A9" w:rsidRDefault="00000000" w:rsidP="0053409D">
            <w:pPr>
              <w:spacing w:after="0" w:line="240" w:lineRule="auto"/>
              <w:rPr>
                <w:rFonts w:ascii="Arial" w:eastAsia="Times New Roman" w:hAnsi="Arial" w:cs="Arial"/>
                <w:color w:val="444444"/>
                <w:sz w:val="21"/>
                <w:szCs w:val="21"/>
              </w:rPr>
            </w:pPr>
            <w:hyperlink r:id="rId32" w:tgtFrame="_blank" w:history="1">
              <w:r w:rsidR="00906083" w:rsidRPr="009058A9">
                <w:rPr>
                  <w:rFonts w:ascii="Arial" w:eastAsia="Times New Roman" w:hAnsi="Arial" w:cs="Arial"/>
                  <w:color w:val="004065"/>
                  <w:sz w:val="21"/>
                </w:rPr>
                <w:t>https://resh.edu.ru/subject/lesson/2610/main/</w:t>
              </w:r>
            </w:hyperlink>
          </w:p>
          <w:p w14:paraId="60400C62" w14:textId="77777777" w:rsidR="00906083" w:rsidRPr="009058A9" w:rsidRDefault="00000000" w:rsidP="0053409D">
            <w:pPr>
              <w:spacing w:after="0" w:line="240" w:lineRule="auto"/>
              <w:rPr>
                <w:rFonts w:ascii="Arial" w:eastAsia="Times New Roman" w:hAnsi="Arial" w:cs="Arial"/>
                <w:color w:val="444444"/>
                <w:sz w:val="21"/>
                <w:szCs w:val="21"/>
              </w:rPr>
            </w:pPr>
            <w:hyperlink r:id="rId33" w:tgtFrame="_blank" w:history="1">
              <w:r w:rsidR="00906083" w:rsidRPr="009058A9">
                <w:rPr>
                  <w:rFonts w:ascii="Arial" w:eastAsia="Times New Roman" w:hAnsi="Arial" w:cs="Arial"/>
                  <w:color w:val="004065"/>
                  <w:sz w:val="21"/>
                </w:rPr>
                <w:t>https://resh.edu.ru/subject/lesson/2221/main/</w:t>
              </w:r>
            </w:hyperlink>
          </w:p>
          <w:p w14:paraId="1427EF2F" w14:textId="77777777" w:rsidR="00906083" w:rsidRPr="009058A9" w:rsidRDefault="00000000" w:rsidP="0053409D">
            <w:pPr>
              <w:spacing w:after="0" w:line="240" w:lineRule="auto"/>
              <w:rPr>
                <w:rFonts w:ascii="Arial" w:eastAsia="Times New Roman" w:hAnsi="Arial" w:cs="Arial"/>
                <w:color w:val="444444"/>
                <w:sz w:val="21"/>
                <w:szCs w:val="21"/>
              </w:rPr>
            </w:pPr>
            <w:hyperlink r:id="rId34" w:tgtFrame="_blank" w:history="1">
              <w:r w:rsidR="00906083" w:rsidRPr="009058A9">
                <w:rPr>
                  <w:rFonts w:ascii="Arial" w:eastAsia="Times New Roman" w:hAnsi="Arial" w:cs="Arial"/>
                  <w:color w:val="004065"/>
                  <w:sz w:val="21"/>
                </w:rPr>
                <w:t>https://resh.edu.ru/subject/lesson/2608/main/</w:t>
              </w:r>
            </w:hyperlink>
          </w:p>
          <w:p w14:paraId="5B0FA0E9" w14:textId="77777777" w:rsidR="00906083" w:rsidRPr="009058A9" w:rsidRDefault="00000000" w:rsidP="0053409D">
            <w:pPr>
              <w:spacing w:after="0" w:line="240" w:lineRule="auto"/>
              <w:rPr>
                <w:rFonts w:ascii="Arial" w:eastAsia="Times New Roman" w:hAnsi="Arial" w:cs="Arial"/>
                <w:color w:val="444444"/>
                <w:sz w:val="21"/>
                <w:szCs w:val="21"/>
              </w:rPr>
            </w:pPr>
            <w:hyperlink r:id="rId35" w:tgtFrame="_blank" w:history="1">
              <w:r w:rsidR="00906083" w:rsidRPr="009058A9">
                <w:rPr>
                  <w:rFonts w:ascii="Arial" w:eastAsia="Times New Roman" w:hAnsi="Arial" w:cs="Arial"/>
                  <w:color w:val="004065"/>
                  <w:sz w:val="21"/>
                </w:rPr>
                <w:t>https://resh.edu.ru/subject/lesson/2220/main/</w:t>
              </w:r>
            </w:hyperlink>
          </w:p>
        </w:tc>
      </w:tr>
      <w:tr w:rsidR="00707C6E" w:rsidRPr="00AF6843" w14:paraId="520F9D8D" w14:textId="77777777" w:rsidTr="007B4DB3">
        <w:trPr>
          <w:trHeight w:val="360"/>
        </w:trPr>
        <w:tc>
          <w:tcPr>
            <w:tcW w:w="506" w:type="dxa"/>
            <w:tcBorders>
              <w:top w:val="single" w:sz="4" w:space="0" w:color="auto"/>
              <w:bottom w:val="single" w:sz="4" w:space="0" w:color="auto"/>
            </w:tcBorders>
          </w:tcPr>
          <w:p w14:paraId="7B18B92A" w14:textId="77777777" w:rsidR="00707C6E" w:rsidRPr="00AF33E8" w:rsidRDefault="00707C6E"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054" w:type="dxa"/>
            <w:tcBorders>
              <w:top w:val="single" w:sz="4" w:space="0" w:color="auto"/>
              <w:bottom w:val="single" w:sz="4" w:space="0" w:color="auto"/>
            </w:tcBorders>
          </w:tcPr>
          <w:p w14:paraId="7E8474EB" w14:textId="77777777" w:rsidR="00707C6E" w:rsidRPr="00591532" w:rsidRDefault="00707C6E" w:rsidP="0053409D">
            <w:pPr>
              <w:spacing w:before="100" w:beforeAutospacing="1" w:after="100" w:afterAutospacing="1" w:line="0" w:lineRule="atLeast"/>
              <w:contextualSpacing/>
              <w:rPr>
                <w:rFonts w:ascii="Times New Roman" w:hAnsi="Times New Roman" w:cs="Times New Roman"/>
                <w:b/>
                <w:i/>
                <w:color w:val="000000"/>
                <w:sz w:val="20"/>
                <w:szCs w:val="20"/>
              </w:rPr>
            </w:pPr>
            <w:r w:rsidRPr="00591532">
              <w:rPr>
                <w:rFonts w:ascii="Times New Roman" w:hAnsi="Times New Roman" w:cs="Times New Roman"/>
                <w:b/>
                <w:i/>
                <w:color w:val="000000"/>
                <w:sz w:val="20"/>
                <w:szCs w:val="20"/>
              </w:rPr>
              <w:t xml:space="preserve">Сложные предложения с различными видами связи </w:t>
            </w:r>
          </w:p>
          <w:p w14:paraId="3A866012" w14:textId="77777777" w:rsidR="00707C6E" w:rsidRDefault="00707C6E" w:rsidP="0053409D">
            <w:pPr>
              <w:spacing w:before="100" w:beforeAutospacing="1" w:after="100" w:afterAutospacing="1" w:line="0" w:lineRule="atLeast"/>
              <w:contextualSpacing/>
              <w:rPr>
                <w:rFonts w:ascii="Times New Roman" w:hAnsi="Times New Roman" w:cs="Times New Roman"/>
                <w:color w:val="000000"/>
                <w:sz w:val="20"/>
                <w:szCs w:val="20"/>
              </w:rPr>
            </w:pPr>
          </w:p>
        </w:tc>
        <w:tc>
          <w:tcPr>
            <w:tcW w:w="709" w:type="dxa"/>
            <w:tcBorders>
              <w:top w:val="single" w:sz="4" w:space="0" w:color="auto"/>
              <w:bottom w:val="single" w:sz="4" w:space="0" w:color="auto"/>
            </w:tcBorders>
          </w:tcPr>
          <w:p w14:paraId="50206064" w14:textId="77777777" w:rsidR="00707C6E" w:rsidRPr="00AF33E8" w:rsidRDefault="00707C6E"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84" w:type="dxa"/>
            <w:tcBorders>
              <w:top w:val="single" w:sz="4" w:space="0" w:color="auto"/>
              <w:bottom w:val="single" w:sz="4" w:space="0" w:color="auto"/>
              <w:right w:val="single" w:sz="4" w:space="0" w:color="auto"/>
            </w:tcBorders>
          </w:tcPr>
          <w:p w14:paraId="051EAB9B" w14:textId="77777777" w:rsidR="00707C6E" w:rsidRPr="00651F52" w:rsidRDefault="00707C6E"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уроки развития речи; аналитическая работа с текстами на нравственные, духовные, гражданские темы;</w:t>
            </w:r>
          </w:p>
          <w:p w14:paraId="04AA1388" w14:textId="77777777" w:rsidR="00707C6E" w:rsidRPr="00651F52" w:rsidRDefault="00707C6E"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создание тематических проектов;</w:t>
            </w:r>
          </w:p>
          <w:p w14:paraId="0BBC010E" w14:textId="77777777" w:rsidR="00707C6E" w:rsidRPr="00651F52" w:rsidRDefault="00707C6E" w:rsidP="0053409D">
            <w:pPr>
              <w:tabs>
                <w:tab w:val="left" w:pos="1134"/>
              </w:tabs>
              <w:spacing w:after="0" w:line="240" w:lineRule="auto"/>
              <w:rPr>
                <w:rFonts w:ascii="Times New Roman" w:hAnsi="Times New Roman"/>
                <w:color w:val="000000" w:themeColor="text1"/>
                <w:spacing w:val="-4"/>
                <w:sz w:val="20"/>
                <w:szCs w:val="20"/>
              </w:rPr>
            </w:pPr>
            <w:r w:rsidRPr="00651F52">
              <w:rPr>
                <w:rFonts w:ascii="Times New Roman" w:hAnsi="Times New Roman"/>
                <w:color w:val="000000" w:themeColor="text1"/>
                <w:spacing w:val="-4"/>
                <w:sz w:val="20"/>
                <w:szCs w:val="20"/>
              </w:rPr>
              <w:t>использование дистанционных образовательных технологий обучения;</w:t>
            </w:r>
          </w:p>
          <w:p w14:paraId="468135DA" w14:textId="77777777" w:rsidR="00707C6E" w:rsidRPr="00651F52" w:rsidRDefault="00707C6E"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подготовка индивидуальных сообщений на нравственные темы, предваряющих</w:t>
            </w:r>
            <w:r>
              <w:rPr>
                <w:rFonts w:ascii="Times New Roman" w:hAnsi="Times New Roman"/>
                <w:color w:val="000000" w:themeColor="text1"/>
                <w:sz w:val="20"/>
                <w:szCs w:val="20"/>
              </w:rPr>
              <w:t xml:space="preserve"> работу с определенным текстом</w:t>
            </w:r>
            <w:r w:rsidRPr="00651F52">
              <w:rPr>
                <w:rFonts w:ascii="Times New Roman" w:hAnsi="Times New Roman"/>
                <w:color w:val="000000" w:themeColor="text1"/>
                <w:sz w:val="20"/>
                <w:szCs w:val="20"/>
              </w:rPr>
              <w:t>.</w:t>
            </w:r>
          </w:p>
          <w:p w14:paraId="65FBB5C6" w14:textId="77777777" w:rsidR="00707C6E" w:rsidRPr="00651F52" w:rsidRDefault="00707C6E" w:rsidP="0053409D">
            <w:pPr>
              <w:pStyle w:val="a6"/>
              <w:tabs>
                <w:tab w:val="left" w:pos="1134"/>
              </w:tabs>
              <w:spacing w:before="100" w:beforeAutospacing="1" w:after="100" w:afterAutospacing="1" w:line="0" w:lineRule="atLeast"/>
              <w:ind w:left="0"/>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tcBorders>
          </w:tcPr>
          <w:p w14:paraId="04795502" w14:textId="77777777" w:rsidR="00707C6E" w:rsidRPr="00D47FA2" w:rsidRDefault="00707C6E" w:rsidP="00D47FA2">
            <w:pPr>
              <w:spacing w:after="0" w:line="240" w:lineRule="auto"/>
              <w:jc w:val="both"/>
              <w:rPr>
                <w:rFonts w:ascii="Times New Roman" w:hAnsi="Times New Roman" w:cs="Times New Roman"/>
                <w:sz w:val="20"/>
                <w:szCs w:val="20"/>
              </w:rPr>
            </w:pPr>
            <w:r w:rsidRPr="00D47FA2">
              <w:rPr>
                <w:rFonts w:ascii="Times New Roman" w:hAnsi="Times New Roman" w:cs="Times New Roman"/>
                <w:sz w:val="20"/>
                <w:szCs w:val="20"/>
              </w:rPr>
              <w:t>воспитание гражданской идентичности: патриотизма, любви и уважения к Отечеству;</w:t>
            </w:r>
          </w:p>
          <w:p w14:paraId="3DBEECAB" w14:textId="77777777" w:rsidR="00707C6E" w:rsidRPr="00D47FA2" w:rsidRDefault="00707C6E" w:rsidP="00D47FA2">
            <w:pPr>
              <w:pStyle w:val="13"/>
              <w:spacing w:after="0" w:line="240" w:lineRule="auto"/>
              <w:ind w:left="0"/>
              <w:contextualSpacing w:val="0"/>
              <w:jc w:val="both"/>
              <w:rPr>
                <w:rFonts w:ascii="Times New Roman" w:hAnsi="Times New Roman"/>
                <w:sz w:val="20"/>
                <w:szCs w:val="20"/>
              </w:rPr>
            </w:pPr>
            <w:r w:rsidRPr="00D47FA2">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608A25C6" w14:textId="77777777" w:rsidR="00707C6E" w:rsidRPr="00D47FA2" w:rsidRDefault="00707C6E" w:rsidP="00D47FA2">
            <w:pPr>
              <w:pStyle w:val="13"/>
              <w:spacing w:after="0" w:line="240" w:lineRule="auto"/>
              <w:ind w:left="0"/>
              <w:contextualSpacing w:val="0"/>
              <w:jc w:val="both"/>
              <w:rPr>
                <w:rFonts w:ascii="Times New Roman" w:hAnsi="Times New Roman"/>
                <w:sz w:val="20"/>
                <w:szCs w:val="20"/>
              </w:rPr>
            </w:pPr>
            <w:r w:rsidRPr="00D47FA2">
              <w:rPr>
                <w:rFonts w:ascii="Times New Roman" w:hAnsi="Times New Roman"/>
                <w:sz w:val="20"/>
                <w:szCs w:val="20"/>
              </w:rPr>
              <w:t>формирование осознанного, уважительного и доброжелательного отношения к другому человеку;</w:t>
            </w:r>
          </w:p>
          <w:p w14:paraId="2ED80BFA" w14:textId="77777777" w:rsidR="00707C6E" w:rsidRPr="00D47FA2" w:rsidRDefault="00707C6E" w:rsidP="00D47FA2">
            <w:pPr>
              <w:pStyle w:val="13"/>
              <w:spacing w:after="0" w:line="240" w:lineRule="auto"/>
              <w:ind w:left="0"/>
              <w:contextualSpacing w:val="0"/>
              <w:jc w:val="both"/>
              <w:rPr>
                <w:rFonts w:ascii="Times New Roman" w:hAnsi="Times New Roman"/>
                <w:sz w:val="20"/>
                <w:szCs w:val="20"/>
              </w:rPr>
            </w:pPr>
            <w:r w:rsidRPr="00D47FA2">
              <w:rPr>
                <w:rFonts w:ascii="Times New Roman" w:hAnsi="Times New Roman"/>
                <w:sz w:val="20"/>
                <w:szCs w:val="20"/>
              </w:rPr>
              <w:t>освоение социальных норм, правил поведения, социальных ролей;</w:t>
            </w:r>
          </w:p>
          <w:p w14:paraId="315030A4" w14:textId="77777777" w:rsidR="00707C6E" w:rsidRPr="00D47FA2" w:rsidRDefault="00707C6E" w:rsidP="00D47FA2">
            <w:pPr>
              <w:pStyle w:val="13"/>
              <w:spacing w:after="0" w:line="240" w:lineRule="auto"/>
              <w:ind w:left="0"/>
              <w:contextualSpacing w:val="0"/>
              <w:jc w:val="both"/>
              <w:rPr>
                <w:rFonts w:ascii="Times New Roman" w:hAnsi="Times New Roman"/>
                <w:sz w:val="20"/>
                <w:szCs w:val="20"/>
              </w:rPr>
            </w:pPr>
            <w:r w:rsidRPr="00D47FA2">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w:t>
            </w:r>
          </w:p>
          <w:p w14:paraId="6C66CD9B" w14:textId="77777777" w:rsidR="00707C6E" w:rsidRPr="00D47FA2" w:rsidRDefault="00707C6E" w:rsidP="00D47FA2">
            <w:pPr>
              <w:pStyle w:val="13"/>
              <w:spacing w:after="0" w:line="240" w:lineRule="auto"/>
              <w:ind w:left="0"/>
              <w:contextualSpacing w:val="0"/>
              <w:jc w:val="both"/>
              <w:rPr>
                <w:rFonts w:ascii="Times New Roman" w:hAnsi="Times New Roman"/>
                <w:sz w:val="20"/>
                <w:szCs w:val="20"/>
              </w:rPr>
            </w:pPr>
            <w:r w:rsidRPr="00D47FA2">
              <w:rPr>
                <w:rFonts w:ascii="Times New Roman" w:hAnsi="Times New Roman"/>
                <w:sz w:val="20"/>
                <w:szCs w:val="20"/>
              </w:rPr>
              <w:t>формирование коммуникативной компетентности в общении со сверстниками, взрослыми в процессе деятельности разных видов;</w:t>
            </w:r>
          </w:p>
          <w:p w14:paraId="3EEA9ED5" w14:textId="77777777" w:rsidR="00707C6E" w:rsidRPr="00D47FA2" w:rsidRDefault="00707C6E" w:rsidP="00D47FA2">
            <w:pPr>
              <w:pStyle w:val="13"/>
              <w:spacing w:after="0" w:line="240" w:lineRule="auto"/>
              <w:ind w:left="0"/>
              <w:contextualSpacing w:val="0"/>
              <w:jc w:val="both"/>
              <w:rPr>
                <w:rFonts w:ascii="Times New Roman" w:hAnsi="Times New Roman"/>
                <w:sz w:val="20"/>
                <w:szCs w:val="20"/>
              </w:rPr>
            </w:pPr>
            <w:r w:rsidRPr="00D47FA2">
              <w:rPr>
                <w:rFonts w:ascii="Times New Roman" w:hAnsi="Times New Roman"/>
                <w:sz w:val="20"/>
                <w:szCs w:val="20"/>
              </w:rPr>
              <w:t>формирование целостного мировоззрения;</w:t>
            </w:r>
          </w:p>
          <w:p w14:paraId="49DC1E08" w14:textId="77777777" w:rsidR="00707C6E" w:rsidRPr="00D47FA2" w:rsidRDefault="00707C6E" w:rsidP="00D47FA2">
            <w:pPr>
              <w:pStyle w:val="13"/>
              <w:spacing w:after="0" w:line="240" w:lineRule="auto"/>
              <w:ind w:left="0"/>
              <w:contextualSpacing w:val="0"/>
              <w:jc w:val="both"/>
              <w:rPr>
                <w:rFonts w:ascii="Times New Roman" w:hAnsi="Times New Roman"/>
                <w:sz w:val="20"/>
                <w:szCs w:val="20"/>
              </w:rPr>
            </w:pPr>
            <w:r w:rsidRPr="00D47FA2">
              <w:rPr>
                <w:rFonts w:ascii="Times New Roman" w:hAnsi="Times New Roman"/>
                <w:sz w:val="20"/>
                <w:szCs w:val="20"/>
              </w:rPr>
              <w:t>формирование ценности здорового и безопасного образа жизни;</w:t>
            </w:r>
          </w:p>
          <w:p w14:paraId="1C78EBC8" w14:textId="77777777" w:rsidR="00707C6E" w:rsidRPr="00D47FA2" w:rsidRDefault="00707C6E" w:rsidP="00D47FA2">
            <w:pPr>
              <w:pStyle w:val="13"/>
              <w:spacing w:after="0" w:line="240" w:lineRule="auto"/>
              <w:ind w:left="0"/>
              <w:contextualSpacing w:val="0"/>
              <w:jc w:val="both"/>
              <w:rPr>
                <w:rFonts w:ascii="Times New Roman" w:hAnsi="Times New Roman"/>
                <w:sz w:val="20"/>
                <w:szCs w:val="20"/>
              </w:rPr>
            </w:pPr>
            <w:r w:rsidRPr="00D47FA2">
              <w:rPr>
                <w:rFonts w:ascii="Times New Roman" w:hAnsi="Times New Roman"/>
                <w:sz w:val="20"/>
                <w:szCs w:val="20"/>
              </w:rPr>
              <w:t>развитие эстетического сознания.</w:t>
            </w:r>
          </w:p>
          <w:p w14:paraId="65FA0715" w14:textId="77777777" w:rsidR="00707C6E" w:rsidRPr="00D47FA2" w:rsidRDefault="00707C6E" w:rsidP="00D47FA2">
            <w:pPr>
              <w:pStyle w:val="13"/>
              <w:tabs>
                <w:tab w:val="left" w:pos="1309"/>
              </w:tabs>
              <w:spacing w:after="0" w:line="240" w:lineRule="auto"/>
              <w:ind w:left="0"/>
              <w:contextualSpacing w:val="0"/>
              <w:jc w:val="both"/>
              <w:rPr>
                <w:rFonts w:ascii="Times New Roman" w:hAnsi="Times New Roman"/>
                <w:bCs/>
                <w:snapToGrid w:val="0"/>
                <w:sz w:val="20"/>
                <w:szCs w:val="20"/>
              </w:rPr>
            </w:pPr>
            <w:r w:rsidRPr="00D47FA2">
              <w:rPr>
                <w:rFonts w:ascii="Times New Roman" w:hAnsi="Times New Roman"/>
                <w:bCs/>
                <w:snapToGrid w:val="0"/>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w:t>
            </w:r>
          </w:p>
          <w:p w14:paraId="43EEB002" w14:textId="77777777" w:rsidR="00707C6E" w:rsidRPr="00D47FA2" w:rsidRDefault="00707C6E" w:rsidP="00D47FA2">
            <w:pPr>
              <w:pStyle w:val="13"/>
              <w:tabs>
                <w:tab w:val="left" w:pos="1309"/>
              </w:tabs>
              <w:spacing w:after="0" w:line="240" w:lineRule="auto"/>
              <w:ind w:left="0"/>
              <w:contextualSpacing w:val="0"/>
              <w:jc w:val="both"/>
              <w:rPr>
                <w:rFonts w:ascii="Times New Roman" w:hAnsi="Times New Roman"/>
                <w:bCs/>
                <w:snapToGrid w:val="0"/>
                <w:sz w:val="20"/>
                <w:szCs w:val="20"/>
              </w:rPr>
            </w:pPr>
            <w:r w:rsidRPr="00D47FA2">
              <w:rPr>
                <w:rFonts w:ascii="Times New Roman" w:hAnsi="Times New Roman"/>
                <w:bCs/>
                <w:snapToGrid w:val="0"/>
                <w:sz w:val="20"/>
                <w:szCs w:val="2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36E30E79" w14:textId="77777777" w:rsidR="00707C6E" w:rsidRPr="00D47FA2" w:rsidRDefault="00707C6E" w:rsidP="00D47FA2">
            <w:pPr>
              <w:pStyle w:val="13"/>
              <w:tabs>
                <w:tab w:val="left" w:pos="1309"/>
              </w:tabs>
              <w:spacing w:after="0" w:line="240" w:lineRule="auto"/>
              <w:ind w:left="0"/>
              <w:contextualSpacing w:val="0"/>
              <w:jc w:val="both"/>
              <w:rPr>
                <w:rFonts w:ascii="Times New Roman" w:hAnsi="Times New Roman"/>
                <w:bCs/>
                <w:snapToGrid w:val="0"/>
                <w:sz w:val="20"/>
                <w:szCs w:val="20"/>
              </w:rPr>
            </w:pPr>
            <w:r w:rsidRPr="00D47FA2">
              <w:rPr>
                <w:rFonts w:ascii="Times New Roman" w:hAnsi="Times New Roman"/>
                <w:bCs/>
                <w:snapToGrid w:val="0"/>
                <w:sz w:val="20"/>
                <w:szCs w:val="20"/>
              </w:rPr>
              <w:t>умение соотносить свои действия с планируемыми результатами, корректировать свои действия в соответствии с изменяющейся ситуацией;</w:t>
            </w:r>
          </w:p>
          <w:p w14:paraId="3FAF1851" w14:textId="77777777" w:rsidR="00707C6E" w:rsidRPr="00D47FA2" w:rsidRDefault="00707C6E" w:rsidP="007A25C4">
            <w:pPr>
              <w:pStyle w:val="13"/>
              <w:tabs>
                <w:tab w:val="left" w:pos="1309"/>
              </w:tabs>
              <w:spacing w:after="0" w:line="240" w:lineRule="auto"/>
              <w:ind w:left="0"/>
              <w:contextualSpacing w:val="0"/>
              <w:jc w:val="both"/>
              <w:rPr>
                <w:rFonts w:ascii="Times New Roman" w:hAnsi="Times New Roman"/>
                <w:bCs/>
                <w:snapToGrid w:val="0"/>
                <w:sz w:val="20"/>
                <w:szCs w:val="20"/>
              </w:rPr>
            </w:pPr>
            <w:r w:rsidRPr="00D47FA2">
              <w:rPr>
                <w:rFonts w:ascii="Times New Roman" w:hAnsi="Times New Roman"/>
                <w:bCs/>
                <w:snapToGrid w:val="0"/>
                <w:sz w:val="20"/>
                <w:szCs w:val="20"/>
              </w:rPr>
              <w:t>умение оценивать правильность выполнения учебной задачи;</w:t>
            </w:r>
          </w:p>
          <w:p w14:paraId="3B44A588" w14:textId="77777777" w:rsidR="00707C6E" w:rsidRPr="00D47FA2" w:rsidRDefault="00707C6E" w:rsidP="007A25C4">
            <w:pPr>
              <w:pStyle w:val="13"/>
              <w:tabs>
                <w:tab w:val="left" w:pos="1309"/>
              </w:tabs>
              <w:spacing w:after="0" w:line="240" w:lineRule="auto"/>
              <w:ind w:left="0"/>
              <w:contextualSpacing w:val="0"/>
              <w:jc w:val="both"/>
              <w:rPr>
                <w:rFonts w:ascii="Times New Roman" w:hAnsi="Times New Roman"/>
                <w:bCs/>
                <w:snapToGrid w:val="0"/>
                <w:sz w:val="20"/>
                <w:szCs w:val="20"/>
              </w:rPr>
            </w:pPr>
            <w:r w:rsidRPr="00D47FA2">
              <w:rPr>
                <w:rFonts w:ascii="Times New Roman" w:hAnsi="Times New Roman"/>
                <w:bCs/>
                <w:snapToGrid w:val="0"/>
                <w:sz w:val="20"/>
                <w:szCs w:val="20"/>
              </w:rPr>
              <w:lastRenderedPageBreak/>
              <w:t>владение основами самоконтроля, самооценки;</w:t>
            </w:r>
          </w:p>
          <w:p w14:paraId="538F1E88" w14:textId="77777777" w:rsidR="00707C6E" w:rsidRPr="00D47FA2" w:rsidRDefault="00707C6E" w:rsidP="007A25C4">
            <w:pPr>
              <w:pStyle w:val="13"/>
              <w:tabs>
                <w:tab w:val="left" w:pos="1309"/>
              </w:tabs>
              <w:spacing w:after="0" w:line="240" w:lineRule="auto"/>
              <w:ind w:left="0"/>
              <w:contextualSpacing w:val="0"/>
              <w:jc w:val="both"/>
              <w:rPr>
                <w:rFonts w:ascii="Times New Roman" w:hAnsi="Times New Roman"/>
                <w:bCs/>
                <w:snapToGrid w:val="0"/>
                <w:sz w:val="20"/>
                <w:szCs w:val="20"/>
              </w:rPr>
            </w:pPr>
            <w:r w:rsidRPr="00D47FA2">
              <w:rPr>
                <w:rFonts w:ascii="Times New Roman" w:hAnsi="Times New Roman"/>
                <w:bCs/>
                <w:snapToGrid w:val="0"/>
                <w:sz w:val="20"/>
                <w:szCs w:val="20"/>
              </w:rPr>
              <w:t>смысловое чтение;</w:t>
            </w:r>
          </w:p>
          <w:p w14:paraId="3493363A" w14:textId="77777777" w:rsidR="00707C6E" w:rsidRPr="00D47FA2" w:rsidRDefault="00707C6E" w:rsidP="007A25C4">
            <w:pPr>
              <w:pStyle w:val="13"/>
              <w:tabs>
                <w:tab w:val="left" w:pos="1309"/>
              </w:tabs>
              <w:spacing w:after="0" w:line="240" w:lineRule="auto"/>
              <w:ind w:left="0"/>
              <w:contextualSpacing w:val="0"/>
              <w:jc w:val="both"/>
              <w:rPr>
                <w:rFonts w:ascii="Times New Roman" w:hAnsi="Times New Roman"/>
                <w:bCs/>
                <w:snapToGrid w:val="0"/>
                <w:sz w:val="20"/>
                <w:szCs w:val="20"/>
              </w:rPr>
            </w:pPr>
            <w:r w:rsidRPr="00D47FA2">
              <w:rPr>
                <w:rFonts w:ascii="Times New Roman" w:hAnsi="Times New Roman"/>
                <w:bCs/>
                <w:snapToGrid w:val="0"/>
                <w:sz w:val="20"/>
                <w:szCs w:val="20"/>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14:paraId="0E941B5A" w14:textId="77777777" w:rsidR="00707C6E" w:rsidRPr="00D47FA2" w:rsidRDefault="00707C6E" w:rsidP="007A25C4">
            <w:pPr>
              <w:pStyle w:val="13"/>
              <w:tabs>
                <w:tab w:val="left" w:pos="1309"/>
              </w:tabs>
              <w:spacing w:after="0" w:line="240" w:lineRule="auto"/>
              <w:ind w:left="0"/>
              <w:contextualSpacing w:val="0"/>
              <w:jc w:val="both"/>
              <w:rPr>
                <w:rFonts w:ascii="Times New Roman" w:hAnsi="Times New Roman"/>
                <w:bCs/>
                <w:snapToGrid w:val="0"/>
                <w:sz w:val="20"/>
                <w:szCs w:val="20"/>
              </w:rPr>
            </w:pPr>
            <w:r w:rsidRPr="00D47FA2">
              <w:rPr>
                <w:rFonts w:ascii="Times New Roman" w:hAnsi="Times New Roman"/>
                <w:bCs/>
                <w:snapToGrid w:val="0"/>
                <w:sz w:val="20"/>
                <w:szCs w:val="20"/>
              </w:rPr>
              <w:t>умение организовывать учебное сотрудничество и совместную деятельность с одноклассниками, учителем, работать индивидуально и в группе;</w:t>
            </w:r>
          </w:p>
          <w:p w14:paraId="62E9FBB9" w14:textId="77777777" w:rsidR="00707C6E" w:rsidRPr="00D47FA2" w:rsidRDefault="00707C6E" w:rsidP="007A25C4">
            <w:pPr>
              <w:pStyle w:val="13"/>
              <w:tabs>
                <w:tab w:val="left" w:pos="1309"/>
              </w:tabs>
              <w:spacing w:after="0" w:line="240" w:lineRule="auto"/>
              <w:ind w:left="0"/>
              <w:contextualSpacing w:val="0"/>
              <w:jc w:val="both"/>
              <w:rPr>
                <w:rFonts w:ascii="Times New Roman" w:hAnsi="Times New Roman"/>
                <w:bCs/>
                <w:snapToGrid w:val="0"/>
                <w:sz w:val="20"/>
                <w:szCs w:val="20"/>
              </w:rPr>
            </w:pPr>
            <w:r w:rsidRPr="00D47FA2">
              <w:rPr>
                <w:rFonts w:ascii="Times New Roman" w:hAnsi="Times New Roman"/>
                <w:bCs/>
                <w:snapToGrid w:val="0"/>
                <w:sz w:val="20"/>
                <w:szCs w:val="20"/>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14:paraId="456AD29B" w14:textId="77777777" w:rsidR="00707C6E" w:rsidRPr="007A25C4" w:rsidRDefault="00707C6E" w:rsidP="007A25C4">
            <w:pPr>
              <w:pStyle w:val="13"/>
              <w:tabs>
                <w:tab w:val="left" w:pos="1309"/>
              </w:tabs>
              <w:spacing w:after="0" w:line="240" w:lineRule="auto"/>
              <w:ind w:left="0"/>
              <w:contextualSpacing w:val="0"/>
              <w:jc w:val="both"/>
              <w:rPr>
                <w:bCs/>
                <w:snapToGrid w:val="0"/>
                <w:sz w:val="24"/>
                <w:szCs w:val="24"/>
              </w:rPr>
            </w:pPr>
            <w:r w:rsidRPr="00D47FA2">
              <w:rPr>
                <w:rFonts w:ascii="Times New Roman" w:hAnsi="Times New Roman"/>
                <w:bCs/>
                <w:snapToGrid w:val="0"/>
                <w:sz w:val="20"/>
                <w:szCs w:val="20"/>
              </w:rPr>
              <w:t>умение создавать, применять и преобразовывать модели, схемы, знаки для решения учебных и познавательных задач.</w:t>
            </w:r>
          </w:p>
        </w:tc>
        <w:tc>
          <w:tcPr>
            <w:tcW w:w="2835" w:type="dxa"/>
            <w:tcBorders>
              <w:top w:val="single" w:sz="4" w:space="0" w:color="auto"/>
              <w:bottom w:val="single" w:sz="4" w:space="0" w:color="auto"/>
            </w:tcBorders>
            <w:vAlign w:val="center"/>
          </w:tcPr>
          <w:p w14:paraId="2E1E5B74" w14:textId="77777777" w:rsidR="00707C6E" w:rsidRPr="009058A9" w:rsidRDefault="00000000" w:rsidP="0053409D">
            <w:pPr>
              <w:spacing w:after="0" w:line="240" w:lineRule="auto"/>
              <w:rPr>
                <w:rFonts w:ascii="Arial" w:eastAsia="Times New Roman" w:hAnsi="Arial" w:cs="Arial"/>
                <w:color w:val="444444"/>
                <w:sz w:val="21"/>
                <w:szCs w:val="21"/>
              </w:rPr>
            </w:pPr>
            <w:hyperlink r:id="rId36" w:tgtFrame="_blank" w:history="1">
              <w:r w:rsidR="00707C6E" w:rsidRPr="009058A9">
                <w:rPr>
                  <w:rFonts w:ascii="Arial" w:eastAsia="Times New Roman" w:hAnsi="Arial" w:cs="Arial"/>
                  <w:color w:val="004065"/>
                  <w:sz w:val="21"/>
                </w:rPr>
                <w:t>https://resh.edu.ru/subject/lesson/2450/main/</w:t>
              </w:r>
            </w:hyperlink>
          </w:p>
          <w:p w14:paraId="5DA72E21" w14:textId="77777777" w:rsidR="00707C6E" w:rsidRPr="009058A9" w:rsidRDefault="00000000" w:rsidP="0053409D">
            <w:pPr>
              <w:spacing w:after="0" w:line="240" w:lineRule="auto"/>
              <w:rPr>
                <w:rFonts w:ascii="Arial" w:eastAsia="Times New Roman" w:hAnsi="Arial" w:cs="Arial"/>
                <w:color w:val="444444"/>
                <w:sz w:val="21"/>
                <w:szCs w:val="21"/>
              </w:rPr>
            </w:pPr>
            <w:hyperlink r:id="rId37" w:tgtFrame="_blank" w:history="1">
              <w:r w:rsidR="00707C6E" w:rsidRPr="009058A9">
                <w:rPr>
                  <w:rFonts w:ascii="Arial" w:eastAsia="Times New Roman" w:hAnsi="Arial" w:cs="Arial"/>
                  <w:color w:val="004065"/>
                  <w:sz w:val="21"/>
                </w:rPr>
                <w:t>https://resh.edu.ru/subject/lesson/2450/main/</w:t>
              </w:r>
            </w:hyperlink>
          </w:p>
          <w:p w14:paraId="71A1A2A5" w14:textId="77777777" w:rsidR="00707C6E" w:rsidRPr="009058A9" w:rsidRDefault="00000000" w:rsidP="0053409D">
            <w:pPr>
              <w:spacing w:after="0" w:line="240" w:lineRule="auto"/>
              <w:rPr>
                <w:rFonts w:ascii="Arial" w:eastAsia="Times New Roman" w:hAnsi="Arial" w:cs="Arial"/>
                <w:color w:val="444444"/>
                <w:sz w:val="21"/>
                <w:szCs w:val="21"/>
              </w:rPr>
            </w:pPr>
            <w:hyperlink r:id="rId38" w:tgtFrame="_blank" w:history="1">
              <w:r w:rsidR="00707C6E" w:rsidRPr="009058A9">
                <w:rPr>
                  <w:rFonts w:ascii="Arial" w:eastAsia="Times New Roman" w:hAnsi="Arial" w:cs="Arial"/>
                  <w:color w:val="004065"/>
                  <w:sz w:val="21"/>
                </w:rPr>
                <w:t>https://resh.edu.ru/subject/lesson/2450/main/</w:t>
              </w:r>
            </w:hyperlink>
          </w:p>
          <w:p w14:paraId="60E97B0B" w14:textId="77777777" w:rsidR="00707C6E" w:rsidRPr="009058A9" w:rsidRDefault="00000000" w:rsidP="0053409D">
            <w:pPr>
              <w:spacing w:after="0" w:line="240" w:lineRule="auto"/>
              <w:rPr>
                <w:rFonts w:ascii="Arial" w:eastAsia="Times New Roman" w:hAnsi="Arial" w:cs="Arial"/>
                <w:color w:val="444444"/>
                <w:sz w:val="21"/>
                <w:szCs w:val="21"/>
              </w:rPr>
            </w:pPr>
            <w:hyperlink r:id="rId39" w:tgtFrame="_blank" w:history="1">
              <w:r w:rsidR="00707C6E" w:rsidRPr="009058A9">
                <w:rPr>
                  <w:rFonts w:ascii="Arial" w:eastAsia="Times New Roman" w:hAnsi="Arial" w:cs="Arial"/>
                  <w:color w:val="004065"/>
                  <w:sz w:val="21"/>
                </w:rPr>
                <w:t>https://resh.edu.ru/subject/lesson/2451/main/</w:t>
              </w:r>
            </w:hyperlink>
          </w:p>
          <w:p w14:paraId="78222C6F" w14:textId="77777777" w:rsidR="00707C6E" w:rsidRPr="009058A9" w:rsidRDefault="00000000" w:rsidP="0053409D">
            <w:pPr>
              <w:spacing w:after="0" w:line="240" w:lineRule="auto"/>
              <w:rPr>
                <w:rFonts w:ascii="Arial" w:eastAsia="Times New Roman" w:hAnsi="Arial" w:cs="Arial"/>
                <w:color w:val="444444"/>
                <w:sz w:val="21"/>
                <w:szCs w:val="21"/>
              </w:rPr>
            </w:pPr>
            <w:hyperlink r:id="rId40" w:tgtFrame="_blank" w:history="1">
              <w:r w:rsidR="00707C6E" w:rsidRPr="009058A9">
                <w:rPr>
                  <w:rFonts w:ascii="Arial" w:eastAsia="Times New Roman" w:hAnsi="Arial" w:cs="Arial"/>
                  <w:color w:val="004065"/>
                  <w:sz w:val="21"/>
                </w:rPr>
                <w:t>https://resh.edu.ru/subject/lesson/2449/main/</w:t>
              </w:r>
            </w:hyperlink>
          </w:p>
        </w:tc>
      </w:tr>
      <w:tr w:rsidR="006303FE" w:rsidRPr="00AF6843" w14:paraId="19AF5B3C" w14:textId="77777777" w:rsidTr="007B4DB3">
        <w:trPr>
          <w:trHeight w:val="450"/>
        </w:trPr>
        <w:tc>
          <w:tcPr>
            <w:tcW w:w="506" w:type="dxa"/>
            <w:tcBorders>
              <w:top w:val="single" w:sz="4" w:space="0" w:color="auto"/>
              <w:bottom w:val="single" w:sz="4" w:space="0" w:color="auto"/>
            </w:tcBorders>
          </w:tcPr>
          <w:p w14:paraId="3C1C148C" w14:textId="77777777" w:rsidR="006303FE" w:rsidRPr="00AF33E8" w:rsidRDefault="006303FE"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054" w:type="dxa"/>
            <w:tcBorders>
              <w:top w:val="single" w:sz="4" w:space="0" w:color="auto"/>
              <w:bottom w:val="single" w:sz="4" w:space="0" w:color="auto"/>
            </w:tcBorders>
          </w:tcPr>
          <w:p w14:paraId="1C4D0F09" w14:textId="77777777" w:rsidR="006303FE" w:rsidRPr="00591532" w:rsidRDefault="006303FE" w:rsidP="0053409D">
            <w:pPr>
              <w:spacing w:before="100" w:beforeAutospacing="1" w:after="100" w:afterAutospacing="1" w:line="0" w:lineRule="atLeast"/>
              <w:contextualSpacing/>
              <w:rPr>
                <w:rFonts w:ascii="Times New Roman" w:hAnsi="Times New Roman" w:cs="Times New Roman"/>
                <w:b/>
                <w:i/>
                <w:color w:val="000000"/>
                <w:sz w:val="20"/>
                <w:szCs w:val="20"/>
              </w:rPr>
            </w:pPr>
            <w:r w:rsidRPr="00591532">
              <w:rPr>
                <w:rFonts w:ascii="Times New Roman" w:hAnsi="Times New Roman" w:cs="Times New Roman"/>
                <w:b/>
                <w:i/>
                <w:color w:val="000000"/>
                <w:sz w:val="20"/>
                <w:szCs w:val="20"/>
              </w:rPr>
              <w:t>Повторение и систематизация изученного в 5-9 классах</w:t>
            </w:r>
          </w:p>
        </w:tc>
        <w:tc>
          <w:tcPr>
            <w:tcW w:w="709" w:type="dxa"/>
            <w:tcBorders>
              <w:top w:val="single" w:sz="4" w:space="0" w:color="auto"/>
              <w:bottom w:val="single" w:sz="4" w:space="0" w:color="auto"/>
            </w:tcBorders>
          </w:tcPr>
          <w:p w14:paraId="53468D62" w14:textId="77777777" w:rsidR="006303FE" w:rsidRPr="00AF33E8" w:rsidRDefault="006303FE"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84" w:type="dxa"/>
            <w:tcBorders>
              <w:top w:val="single" w:sz="4" w:space="0" w:color="auto"/>
              <w:bottom w:val="single" w:sz="4" w:space="0" w:color="auto"/>
              <w:right w:val="single" w:sz="4" w:space="0" w:color="auto"/>
            </w:tcBorders>
          </w:tcPr>
          <w:p w14:paraId="54AABC85" w14:textId="77777777" w:rsidR="006303FE" w:rsidRPr="00651F52" w:rsidRDefault="006303FE"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уроки-практикумы;</w:t>
            </w:r>
          </w:p>
          <w:p w14:paraId="350F24F1" w14:textId="77777777" w:rsidR="006303FE" w:rsidRPr="00651F52" w:rsidRDefault="006303FE" w:rsidP="0053409D">
            <w:pPr>
              <w:tabs>
                <w:tab w:val="left" w:pos="1134"/>
              </w:tabs>
              <w:spacing w:after="0" w:line="240" w:lineRule="auto"/>
              <w:rPr>
                <w:rFonts w:ascii="Times New Roman" w:hAnsi="Times New Roman"/>
                <w:color w:val="000000" w:themeColor="text1"/>
                <w:sz w:val="20"/>
                <w:szCs w:val="20"/>
              </w:rPr>
            </w:pPr>
            <w:r w:rsidRPr="00651F52">
              <w:rPr>
                <w:rFonts w:ascii="Times New Roman" w:hAnsi="Times New Roman"/>
                <w:color w:val="000000" w:themeColor="text1"/>
                <w:sz w:val="20"/>
                <w:szCs w:val="20"/>
              </w:rPr>
              <w:t>аналитическая работа с текстами на нравственные, духовные, граж</w:t>
            </w:r>
            <w:r>
              <w:rPr>
                <w:rFonts w:ascii="Times New Roman" w:hAnsi="Times New Roman"/>
                <w:color w:val="000000" w:themeColor="text1"/>
                <w:sz w:val="20"/>
                <w:szCs w:val="20"/>
              </w:rPr>
              <w:t>данские темы</w:t>
            </w:r>
          </w:p>
          <w:p w14:paraId="2108F73C" w14:textId="77777777" w:rsidR="006303FE" w:rsidRPr="00651F52" w:rsidRDefault="006303FE" w:rsidP="0053409D">
            <w:pPr>
              <w:tabs>
                <w:tab w:val="left" w:pos="1134"/>
              </w:tabs>
              <w:spacing w:after="0" w:line="240" w:lineRule="auto"/>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tcBorders>
          </w:tcPr>
          <w:p w14:paraId="70018FC9" w14:textId="77777777" w:rsidR="006303FE" w:rsidRPr="008D515C" w:rsidRDefault="006303FE" w:rsidP="008D515C">
            <w:pPr>
              <w:spacing w:line="240" w:lineRule="auto"/>
              <w:jc w:val="both"/>
              <w:rPr>
                <w:rFonts w:ascii="Times New Roman" w:hAnsi="Times New Roman" w:cs="Times New Roman"/>
                <w:sz w:val="20"/>
                <w:szCs w:val="20"/>
              </w:rPr>
            </w:pPr>
            <w:r w:rsidRPr="008D515C">
              <w:rPr>
                <w:rFonts w:ascii="Times New Roman" w:hAnsi="Times New Roman" w:cs="Times New Roman"/>
                <w:sz w:val="20"/>
                <w:szCs w:val="20"/>
              </w:rPr>
              <w:t>воспитание гражданской идентичности: патриотизма, любви и уважения к Отечеству;</w:t>
            </w:r>
          </w:p>
          <w:p w14:paraId="06F60DCE" w14:textId="77777777" w:rsidR="006303FE" w:rsidRPr="008D515C" w:rsidRDefault="006303FE" w:rsidP="008D515C">
            <w:pPr>
              <w:spacing w:line="240" w:lineRule="auto"/>
              <w:jc w:val="both"/>
              <w:rPr>
                <w:rFonts w:ascii="Times New Roman" w:hAnsi="Times New Roman" w:cs="Times New Roman"/>
                <w:sz w:val="20"/>
                <w:szCs w:val="20"/>
              </w:rPr>
            </w:pPr>
            <w:r w:rsidRPr="008D515C">
              <w:rPr>
                <w:rFonts w:ascii="Times New Roman" w:hAnsi="Times New Roman" w:cs="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287C4E03" w14:textId="77777777" w:rsidR="006303FE" w:rsidRPr="008D515C" w:rsidRDefault="006303FE" w:rsidP="008D515C">
            <w:pPr>
              <w:pStyle w:val="13"/>
              <w:spacing w:after="0" w:line="240" w:lineRule="auto"/>
              <w:ind w:left="0"/>
              <w:contextualSpacing w:val="0"/>
              <w:jc w:val="both"/>
              <w:rPr>
                <w:rFonts w:ascii="Times New Roman" w:hAnsi="Times New Roman"/>
                <w:sz w:val="20"/>
                <w:szCs w:val="20"/>
              </w:rPr>
            </w:pPr>
            <w:r w:rsidRPr="008D515C">
              <w:rPr>
                <w:rFonts w:ascii="Times New Roman" w:hAnsi="Times New Roman"/>
                <w:sz w:val="20"/>
                <w:szCs w:val="20"/>
              </w:rPr>
              <w:t>формирование осознанного, уважительного и доброжелательного отношения к другому человеку;</w:t>
            </w:r>
          </w:p>
          <w:p w14:paraId="43C98914" w14:textId="77777777" w:rsidR="006303FE" w:rsidRPr="008D515C" w:rsidRDefault="006303FE" w:rsidP="008D515C">
            <w:pPr>
              <w:pStyle w:val="13"/>
              <w:spacing w:after="0" w:line="240" w:lineRule="auto"/>
              <w:ind w:left="0"/>
              <w:contextualSpacing w:val="0"/>
              <w:jc w:val="both"/>
              <w:rPr>
                <w:rFonts w:ascii="Times New Roman" w:hAnsi="Times New Roman"/>
                <w:sz w:val="20"/>
                <w:szCs w:val="20"/>
              </w:rPr>
            </w:pPr>
            <w:r w:rsidRPr="008D515C">
              <w:rPr>
                <w:rFonts w:ascii="Times New Roman" w:hAnsi="Times New Roman"/>
                <w:sz w:val="20"/>
                <w:szCs w:val="20"/>
              </w:rPr>
              <w:t>освоение социальных норм, правил поведения, социальных ролей;</w:t>
            </w:r>
          </w:p>
          <w:p w14:paraId="259CA2C1" w14:textId="77777777" w:rsidR="006303FE" w:rsidRPr="008D515C" w:rsidRDefault="006303FE" w:rsidP="008D515C">
            <w:pPr>
              <w:pStyle w:val="13"/>
              <w:spacing w:after="0" w:line="240" w:lineRule="auto"/>
              <w:ind w:left="0"/>
              <w:contextualSpacing w:val="0"/>
              <w:jc w:val="both"/>
              <w:rPr>
                <w:rFonts w:ascii="Times New Roman" w:hAnsi="Times New Roman"/>
                <w:sz w:val="20"/>
                <w:szCs w:val="20"/>
              </w:rPr>
            </w:pPr>
            <w:r w:rsidRPr="008D515C">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w:t>
            </w:r>
          </w:p>
          <w:p w14:paraId="051C7B77" w14:textId="77777777" w:rsidR="006303FE" w:rsidRPr="008D515C" w:rsidRDefault="006303FE" w:rsidP="008D515C">
            <w:pPr>
              <w:pStyle w:val="13"/>
              <w:spacing w:after="0" w:line="240" w:lineRule="auto"/>
              <w:ind w:left="0"/>
              <w:contextualSpacing w:val="0"/>
              <w:jc w:val="both"/>
              <w:rPr>
                <w:rFonts w:ascii="Times New Roman" w:hAnsi="Times New Roman"/>
                <w:sz w:val="20"/>
                <w:szCs w:val="20"/>
              </w:rPr>
            </w:pPr>
            <w:r w:rsidRPr="008D515C">
              <w:rPr>
                <w:rFonts w:ascii="Times New Roman" w:hAnsi="Times New Roman"/>
                <w:sz w:val="20"/>
                <w:szCs w:val="20"/>
              </w:rPr>
              <w:t>формирование коммуникативной компетентности в общении со сверстниками, взрослыми в процессе деятельности разных видов;</w:t>
            </w:r>
          </w:p>
          <w:p w14:paraId="30B9444C" w14:textId="77777777" w:rsidR="006303FE" w:rsidRPr="008D515C" w:rsidRDefault="006303FE" w:rsidP="008D515C">
            <w:pPr>
              <w:pStyle w:val="13"/>
              <w:spacing w:after="0" w:line="240" w:lineRule="auto"/>
              <w:ind w:left="0"/>
              <w:contextualSpacing w:val="0"/>
              <w:jc w:val="both"/>
              <w:rPr>
                <w:rFonts w:ascii="Times New Roman" w:hAnsi="Times New Roman"/>
                <w:sz w:val="20"/>
                <w:szCs w:val="20"/>
              </w:rPr>
            </w:pPr>
            <w:r w:rsidRPr="008D515C">
              <w:rPr>
                <w:rFonts w:ascii="Times New Roman" w:hAnsi="Times New Roman"/>
                <w:sz w:val="20"/>
                <w:szCs w:val="20"/>
              </w:rPr>
              <w:t>формирование целостного мировоззрения;</w:t>
            </w:r>
          </w:p>
          <w:p w14:paraId="4E7DD6B3" w14:textId="77777777" w:rsidR="006303FE" w:rsidRPr="008D515C" w:rsidRDefault="006303FE" w:rsidP="008D515C">
            <w:pPr>
              <w:pStyle w:val="13"/>
              <w:spacing w:after="0" w:line="240" w:lineRule="auto"/>
              <w:ind w:left="0"/>
              <w:contextualSpacing w:val="0"/>
              <w:jc w:val="both"/>
              <w:rPr>
                <w:rFonts w:ascii="Times New Roman" w:hAnsi="Times New Roman"/>
                <w:sz w:val="20"/>
                <w:szCs w:val="20"/>
              </w:rPr>
            </w:pPr>
            <w:r w:rsidRPr="008D515C">
              <w:rPr>
                <w:rFonts w:ascii="Times New Roman" w:hAnsi="Times New Roman"/>
                <w:sz w:val="20"/>
                <w:szCs w:val="20"/>
              </w:rPr>
              <w:t>формирование ценности здорового и безопасного образа жизни;</w:t>
            </w:r>
          </w:p>
          <w:p w14:paraId="4CA2689E" w14:textId="77777777" w:rsidR="006303FE" w:rsidRPr="008D515C" w:rsidRDefault="006303FE" w:rsidP="008D515C">
            <w:pPr>
              <w:pStyle w:val="13"/>
              <w:spacing w:after="0" w:line="240" w:lineRule="auto"/>
              <w:ind w:left="0"/>
              <w:contextualSpacing w:val="0"/>
              <w:jc w:val="both"/>
              <w:rPr>
                <w:rFonts w:ascii="Times New Roman" w:hAnsi="Times New Roman"/>
                <w:sz w:val="20"/>
                <w:szCs w:val="20"/>
              </w:rPr>
            </w:pPr>
            <w:r w:rsidRPr="008D515C">
              <w:rPr>
                <w:rFonts w:ascii="Times New Roman" w:hAnsi="Times New Roman"/>
                <w:sz w:val="20"/>
                <w:szCs w:val="20"/>
              </w:rPr>
              <w:t>развитие эстетического сознания.</w:t>
            </w:r>
          </w:p>
          <w:p w14:paraId="0D945C34"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w:t>
            </w:r>
          </w:p>
          <w:p w14:paraId="0FA1F276"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52DF5BDA"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умение соотносить свои действия с планируемыми результатами, корректировать свои действия в соответствии с изменяющейся ситуацией;</w:t>
            </w:r>
          </w:p>
          <w:p w14:paraId="5DD3A2DE"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умение оценивать правильность выполнения учебной задачи;</w:t>
            </w:r>
          </w:p>
          <w:p w14:paraId="1B1C1556"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владение основами самоконтроля, самооценки;</w:t>
            </w:r>
          </w:p>
          <w:p w14:paraId="1F6B534B"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смысловое чтение;</w:t>
            </w:r>
          </w:p>
          <w:p w14:paraId="73672FEC"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 xml:space="preserve">умение определять понятия, создавать обобщения, устанавливать аналогии, классифицировать, выбирать основания и </w:t>
            </w:r>
            <w:r w:rsidRPr="008D515C">
              <w:rPr>
                <w:rFonts w:ascii="Times New Roman" w:hAnsi="Times New Roman"/>
                <w:bCs/>
                <w:snapToGrid w:val="0"/>
                <w:sz w:val="20"/>
                <w:szCs w:val="20"/>
              </w:rPr>
              <w:lastRenderedPageBreak/>
              <w:t>критерии  классификации, устанавливать причинно-следственные связи, строить логическое рассуждение, делать выводы;</w:t>
            </w:r>
          </w:p>
          <w:p w14:paraId="58A65C1B"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умение организовывать учебное сотрудничество и совместную деятельность с одноклассниками, учителем, работать индивидуально и в группе;</w:t>
            </w:r>
          </w:p>
          <w:p w14:paraId="01285CE4"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14:paraId="04804B95" w14:textId="77777777" w:rsidR="006303FE" w:rsidRPr="008D515C" w:rsidRDefault="006303FE" w:rsidP="008D515C">
            <w:pPr>
              <w:pStyle w:val="13"/>
              <w:tabs>
                <w:tab w:val="left" w:pos="1309"/>
              </w:tabs>
              <w:spacing w:after="0" w:line="240" w:lineRule="auto"/>
              <w:ind w:left="0"/>
              <w:contextualSpacing w:val="0"/>
              <w:jc w:val="both"/>
              <w:rPr>
                <w:rFonts w:ascii="Times New Roman" w:hAnsi="Times New Roman"/>
                <w:bCs/>
                <w:snapToGrid w:val="0"/>
                <w:sz w:val="20"/>
                <w:szCs w:val="20"/>
              </w:rPr>
            </w:pPr>
            <w:r w:rsidRPr="008D515C">
              <w:rPr>
                <w:rFonts w:ascii="Times New Roman" w:hAnsi="Times New Roman"/>
                <w:bCs/>
                <w:snapToGrid w:val="0"/>
                <w:sz w:val="20"/>
                <w:szCs w:val="20"/>
              </w:rPr>
              <w:t>формирование и развитие компетентности в области использования ИКТ;</w:t>
            </w:r>
          </w:p>
          <w:p w14:paraId="48E041CF" w14:textId="77777777" w:rsidR="006303FE" w:rsidRPr="008D515C" w:rsidRDefault="006303FE" w:rsidP="008D515C">
            <w:pPr>
              <w:pStyle w:val="13"/>
              <w:tabs>
                <w:tab w:val="left" w:pos="1309"/>
              </w:tabs>
              <w:spacing w:after="0" w:line="240" w:lineRule="auto"/>
              <w:ind w:left="0"/>
              <w:contextualSpacing w:val="0"/>
              <w:jc w:val="both"/>
              <w:rPr>
                <w:bCs/>
                <w:snapToGrid w:val="0"/>
                <w:sz w:val="24"/>
                <w:szCs w:val="24"/>
              </w:rPr>
            </w:pPr>
            <w:r w:rsidRPr="008D515C">
              <w:rPr>
                <w:rFonts w:ascii="Times New Roman" w:hAnsi="Times New Roman"/>
                <w:bCs/>
                <w:snapToGrid w:val="0"/>
                <w:sz w:val="20"/>
                <w:szCs w:val="20"/>
              </w:rPr>
              <w:t>умение создавать, применять и преобразовывать модели, схемы, знаки для решения учебных и познавательных задач.</w:t>
            </w:r>
          </w:p>
        </w:tc>
        <w:tc>
          <w:tcPr>
            <w:tcW w:w="2835" w:type="dxa"/>
            <w:tcBorders>
              <w:top w:val="single" w:sz="4" w:space="0" w:color="auto"/>
              <w:bottom w:val="single" w:sz="4" w:space="0" w:color="auto"/>
            </w:tcBorders>
            <w:vAlign w:val="center"/>
          </w:tcPr>
          <w:p w14:paraId="5E498DC1" w14:textId="77777777" w:rsidR="006303FE" w:rsidRPr="009058A9" w:rsidRDefault="00000000" w:rsidP="0053409D">
            <w:pPr>
              <w:spacing w:after="0" w:line="240" w:lineRule="auto"/>
              <w:rPr>
                <w:rFonts w:ascii="Arial" w:eastAsia="Times New Roman" w:hAnsi="Arial" w:cs="Arial"/>
                <w:color w:val="444444"/>
                <w:sz w:val="21"/>
                <w:szCs w:val="21"/>
              </w:rPr>
            </w:pPr>
            <w:hyperlink r:id="rId41" w:tgtFrame="_blank" w:history="1">
              <w:r w:rsidR="006303FE" w:rsidRPr="009058A9">
                <w:rPr>
                  <w:rFonts w:ascii="Arial" w:eastAsia="Times New Roman" w:hAnsi="Arial" w:cs="Arial"/>
                  <w:color w:val="004065"/>
                  <w:sz w:val="21"/>
                </w:rPr>
                <w:t>https://www.youtube.com/watch?v=ZsI-b6SJbgU</w:t>
              </w:r>
            </w:hyperlink>
          </w:p>
          <w:p w14:paraId="46D000C0" w14:textId="77777777" w:rsidR="006303FE" w:rsidRPr="009058A9" w:rsidRDefault="00000000" w:rsidP="0053409D">
            <w:pPr>
              <w:spacing w:after="0" w:line="240" w:lineRule="auto"/>
              <w:rPr>
                <w:rFonts w:ascii="Arial" w:eastAsia="Times New Roman" w:hAnsi="Arial" w:cs="Arial"/>
                <w:color w:val="444444"/>
                <w:sz w:val="21"/>
                <w:szCs w:val="21"/>
              </w:rPr>
            </w:pPr>
            <w:hyperlink r:id="rId42" w:tgtFrame="_blank" w:history="1">
              <w:r w:rsidR="006303FE" w:rsidRPr="009058A9">
                <w:rPr>
                  <w:rFonts w:ascii="Arial" w:eastAsia="Times New Roman" w:hAnsi="Arial" w:cs="Arial"/>
                  <w:color w:val="004065"/>
                  <w:sz w:val="21"/>
                </w:rPr>
                <w:t>https://www.youtube.com/watch?v=zx4-ugyjKF4</w:t>
              </w:r>
            </w:hyperlink>
          </w:p>
          <w:p w14:paraId="34B9A536" w14:textId="77777777" w:rsidR="006303FE" w:rsidRPr="009058A9" w:rsidRDefault="00000000" w:rsidP="0053409D">
            <w:pPr>
              <w:spacing w:after="0" w:line="240" w:lineRule="auto"/>
              <w:rPr>
                <w:rFonts w:ascii="Arial" w:eastAsia="Times New Roman" w:hAnsi="Arial" w:cs="Arial"/>
                <w:color w:val="444444"/>
                <w:sz w:val="21"/>
                <w:szCs w:val="21"/>
              </w:rPr>
            </w:pPr>
            <w:hyperlink r:id="rId43" w:tgtFrame="_blank" w:history="1">
              <w:r w:rsidR="006303FE" w:rsidRPr="009058A9">
                <w:rPr>
                  <w:rFonts w:ascii="Arial" w:eastAsia="Times New Roman" w:hAnsi="Arial" w:cs="Arial"/>
                  <w:color w:val="004065"/>
                  <w:sz w:val="21"/>
                </w:rPr>
                <w:t>https://www.youtube.com/watch?v=iur3BjvRbmA</w:t>
              </w:r>
            </w:hyperlink>
          </w:p>
          <w:p w14:paraId="5103CBD4" w14:textId="77777777" w:rsidR="006303FE" w:rsidRPr="009058A9" w:rsidRDefault="00000000" w:rsidP="0053409D">
            <w:pPr>
              <w:spacing w:after="0" w:line="240" w:lineRule="auto"/>
              <w:rPr>
                <w:rFonts w:ascii="Arial" w:eastAsia="Times New Roman" w:hAnsi="Arial" w:cs="Arial"/>
                <w:color w:val="444444"/>
                <w:sz w:val="21"/>
                <w:szCs w:val="21"/>
              </w:rPr>
            </w:pPr>
            <w:hyperlink r:id="rId44" w:tgtFrame="_blank" w:history="1">
              <w:r w:rsidR="006303FE" w:rsidRPr="009058A9">
                <w:rPr>
                  <w:rFonts w:ascii="Arial" w:eastAsia="Times New Roman" w:hAnsi="Arial" w:cs="Arial"/>
                  <w:color w:val="004065"/>
                  <w:sz w:val="21"/>
                </w:rPr>
                <w:t>https://www.youtube.com/watch?v=qUfoZG7kfl8</w:t>
              </w:r>
            </w:hyperlink>
          </w:p>
        </w:tc>
      </w:tr>
      <w:tr w:rsidR="006303FE" w:rsidRPr="00AF6843" w14:paraId="5DE95FAB" w14:textId="77777777" w:rsidTr="007B4DB3">
        <w:trPr>
          <w:trHeight w:val="450"/>
        </w:trPr>
        <w:tc>
          <w:tcPr>
            <w:tcW w:w="506" w:type="dxa"/>
            <w:tcBorders>
              <w:top w:val="single" w:sz="4" w:space="0" w:color="auto"/>
            </w:tcBorders>
          </w:tcPr>
          <w:p w14:paraId="774BD0C1" w14:textId="77777777" w:rsidR="006303FE" w:rsidRPr="00AF33E8" w:rsidRDefault="006303FE" w:rsidP="0053409D">
            <w:pPr>
              <w:spacing w:before="100" w:beforeAutospacing="1" w:after="100" w:afterAutospacing="1" w:line="0" w:lineRule="atLeast"/>
              <w:contextualSpacing/>
              <w:rPr>
                <w:rFonts w:ascii="Times New Roman" w:hAnsi="Times New Roman" w:cs="Times New Roman"/>
                <w:color w:val="000000"/>
                <w:sz w:val="20"/>
                <w:szCs w:val="20"/>
              </w:rPr>
            </w:pPr>
          </w:p>
        </w:tc>
        <w:tc>
          <w:tcPr>
            <w:tcW w:w="1054" w:type="dxa"/>
            <w:tcBorders>
              <w:top w:val="single" w:sz="4" w:space="0" w:color="auto"/>
            </w:tcBorders>
          </w:tcPr>
          <w:p w14:paraId="329472A7" w14:textId="77777777" w:rsidR="006303FE" w:rsidRDefault="006303FE" w:rsidP="0053409D">
            <w:pPr>
              <w:spacing w:before="100" w:beforeAutospacing="1" w:after="100" w:afterAutospacing="1" w:line="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всего</w:t>
            </w:r>
          </w:p>
        </w:tc>
        <w:tc>
          <w:tcPr>
            <w:tcW w:w="709" w:type="dxa"/>
            <w:tcBorders>
              <w:top w:val="single" w:sz="4" w:space="0" w:color="auto"/>
            </w:tcBorders>
          </w:tcPr>
          <w:p w14:paraId="03FF31EF" w14:textId="77777777" w:rsidR="006303FE" w:rsidRPr="00AF33E8" w:rsidRDefault="006303FE" w:rsidP="0053409D">
            <w:pPr>
              <w:spacing w:before="100" w:beforeAutospacing="1" w:after="100" w:afterAutospacing="1" w:line="0" w:lineRule="atLeast"/>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102 часа</w:t>
            </w:r>
          </w:p>
        </w:tc>
        <w:tc>
          <w:tcPr>
            <w:tcW w:w="1984" w:type="dxa"/>
            <w:tcBorders>
              <w:top w:val="single" w:sz="4" w:space="0" w:color="auto"/>
              <w:right w:val="single" w:sz="4" w:space="0" w:color="auto"/>
            </w:tcBorders>
          </w:tcPr>
          <w:p w14:paraId="702B5951" w14:textId="77777777" w:rsidR="006303FE" w:rsidRDefault="006303FE" w:rsidP="0053409D">
            <w:pPr>
              <w:pStyle w:val="a6"/>
              <w:tabs>
                <w:tab w:val="left" w:pos="1134"/>
              </w:tabs>
              <w:spacing w:before="100" w:beforeAutospacing="1" w:after="100" w:afterAutospacing="1" w:line="0" w:lineRule="atLeast"/>
              <w:ind w:left="0"/>
              <w:rPr>
                <w:rFonts w:ascii="Times New Roman" w:hAnsi="Times New Roman"/>
                <w:color w:val="000000" w:themeColor="text1"/>
                <w:sz w:val="20"/>
                <w:szCs w:val="20"/>
              </w:rPr>
            </w:pPr>
          </w:p>
        </w:tc>
        <w:tc>
          <w:tcPr>
            <w:tcW w:w="4111" w:type="dxa"/>
            <w:tcBorders>
              <w:top w:val="single" w:sz="4" w:space="0" w:color="auto"/>
              <w:left w:val="single" w:sz="4" w:space="0" w:color="auto"/>
            </w:tcBorders>
          </w:tcPr>
          <w:p w14:paraId="4A0E5ACE" w14:textId="77777777" w:rsidR="006303FE" w:rsidRPr="00E641F7" w:rsidRDefault="006303FE" w:rsidP="0053409D">
            <w:pPr>
              <w:spacing w:before="100" w:beforeAutospacing="1" w:after="100" w:afterAutospacing="1"/>
              <w:rPr>
                <w:rFonts w:ascii="Calibri" w:eastAsia="Times New Roman" w:hAnsi="Calibri" w:cs="Times New Roman"/>
              </w:rPr>
            </w:pPr>
          </w:p>
        </w:tc>
        <w:tc>
          <w:tcPr>
            <w:tcW w:w="2835" w:type="dxa"/>
            <w:tcBorders>
              <w:top w:val="single" w:sz="4" w:space="0" w:color="auto"/>
            </w:tcBorders>
          </w:tcPr>
          <w:p w14:paraId="23BE7DB5" w14:textId="77777777" w:rsidR="006303FE" w:rsidRDefault="006303FE" w:rsidP="0053409D">
            <w:pPr>
              <w:spacing w:before="100" w:beforeAutospacing="1" w:after="100" w:afterAutospacing="1" w:line="0" w:lineRule="atLeast"/>
              <w:contextualSpacing/>
            </w:pPr>
          </w:p>
        </w:tc>
      </w:tr>
    </w:tbl>
    <w:p w14:paraId="5D0817EF" w14:textId="77777777" w:rsidR="003E0E13" w:rsidRDefault="003E0E13" w:rsidP="00C94C95">
      <w:pPr>
        <w:ind w:left="284"/>
        <w:rPr>
          <w:rFonts w:ascii="Times New Roman" w:hAnsi="Times New Roman"/>
          <w:b/>
          <w:i/>
        </w:rPr>
      </w:pPr>
    </w:p>
    <w:p w14:paraId="1A8B0C7C" w14:textId="77777777" w:rsidR="00C94C95" w:rsidRPr="00C94C95" w:rsidRDefault="00C94C95" w:rsidP="00C94C95">
      <w:pPr>
        <w:ind w:left="284"/>
        <w:rPr>
          <w:rFonts w:ascii="Times New Roman" w:hAnsi="Times New Roman" w:cs="Times New Roman"/>
          <w:b/>
        </w:rPr>
      </w:pPr>
      <w:r w:rsidRPr="00C94C95">
        <w:rPr>
          <w:rFonts w:ascii="Times New Roman" w:hAnsi="Times New Roman" w:cs="Times New Roman"/>
          <w:b/>
        </w:rPr>
        <w:t>В результате изучения учебного предмета «Русский язык» на уровне среднего общего образования:</w:t>
      </w:r>
    </w:p>
    <w:p w14:paraId="636AB0A9" w14:textId="77777777" w:rsidR="00C94C95" w:rsidRPr="00C94C95" w:rsidRDefault="00C94C95" w:rsidP="00C94C95">
      <w:pPr>
        <w:ind w:left="284"/>
        <w:rPr>
          <w:rFonts w:ascii="Times New Roman" w:hAnsi="Times New Roman" w:cs="Times New Roman"/>
          <w:b/>
        </w:rPr>
      </w:pPr>
      <w:r w:rsidRPr="00C94C95">
        <w:rPr>
          <w:rFonts w:ascii="Times New Roman" w:hAnsi="Times New Roman" w:cs="Times New Roman"/>
          <w:b/>
        </w:rPr>
        <w:t>Выпускник на базовом уровне научится:</w:t>
      </w:r>
    </w:p>
    <w:p w14:paraId="0F082567" w14:textId="77777777" w:rsidR="00C94C95" w:rsidRPr="00C94C95" w:rsidRDefault="00C94C95" w:rsidP="00C94C95">
      <w:pPr>
        <w:pStyle w:val="a"/>
        <w:spacing w:line="240" w:lineRule="auto"/>
        <w:ind w:left="284"/>
        <w:rPr>
          <w:sz w:val="22"/>
        </w:rPr>
      </w:pPr>
      <w:r w:rsidRPr="00C94C95">
        <w:rPr>
          <w:sz w:val="22"/>
        </w:rPr>
        <w:t>использовать языковые средства адекватно цели общения и речевой ситуации;</w:t>
      </w:r>
    </w:p>
    <w:p w14:paraId="468FAA5F" w14:textId="77777777" w:rsidR="00C94C95" w:rsidRPr="00C94C95" w:rsidRDefault="00C94C95" w:rsidP="00C94C95">
      <w:pPr>
        <w:pStyle w:val="a"/>
        <w:spacing w:line="240" w:lineRule="auto"/>
        <w:ind w:left="284"/>
        <w:rPr>
          <w:sz w:val="22"/>
        </w:rPr>
      </w:pPr>
      <w:r w:rsidRPr="00C94C95">
        <w:rPr>
          <w:sz w:val="22"/>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1087E312" w14:textId="77777777" w:rsidR="00C94C95" w:rsidRPr="00C94C95" w:rsidRDefault="00C94C95" w:rsidP="00C94C95">
      <w:pPr>
        <w:pStyle w:val="a"/>
        <w:spacing w:line="240" w:lineRule="auto"/>
        <w:ind w:left="284"/>
        <w:rPr>
          <w:sz w:val="22"/>
        </w:rPr>
      </w:pPr>
      <w:r w:rsidRPr="00C94C95">
        <w:rPr>
          <w:sz w:val="22"/>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481ED3E0" w14:textId="77777777" w:rsidR="00C94C95" w:rsidRPr="00C94C95" w:rsidRDefault="00C94C95" w:rsidP="00C94C95">
      <w:pPr>
        <w:pStyle w:val="a"/>
        <w:spacing w:line="240" w:lineRule="auto"/>
        <w:ind w:left="284"/>
        <w:rPr>
          <w:sz w:val="22"/>
        </w:rPr>
      </w:pPr>
      <w:r w:rsidRPr="00C94C95">
        <w:rPr>
          <w:sz w:val="22"/>
        </w:rPr>
        <w:t>выстраивать композицию текста, используя знания о его структурных элементах;</w:t>
      </w:r>
    </w:p>
    <w:p w14:paraId="61B303E7" w14:textId="77777777" w:rsidR="00C94C95" w:rsidRPr="00C94C95" w:rsidRDefault="00C94C95" w:rsidP="00C94C95">
      <w:pPr>
        <w:pStyle w:val="a"/>
        <w:spacing w:line="240" w:lineRule="auto"/>
        <w:ind w:left="284"/>
        <w:rPr>
          <w:sz w:val="22"/>
        </w:rPr>
      </w:pPr>
      <w:r w:rsidRPr="00C94C95">
        <w:rPr>
          <w:sz w:val="22"/>
          <w:shd w:val="clear" w:color="auto" w:fill="FFFFFF"/>
        </w:rPr>
        <w:t>подбирать и использовать языковые средства в зависимости от типа текста и выбранного профиля обучения;</w:t>
      </w:r>
    </w:p>
    <w:p w14:paraId="2BA9925B" w14:textId="77777777" w:rsidR="00C94C95" w:rsidRPr="00C94C95" w:rsidRDefault="00C94C95" w:rsidP="00C94C95">
      <w:pPr>
        <w:pStyle w:val="a"/>
        <w:spacing w:line="240" w:lineRule="auto"/>
        <w:ind w:left="284"/>
        <w:rPr>
          <w:sz w:val="22"/>
        </w:rPr>
      </w:pPr>
      <w:r w:rsidRPr="00C94C95">
        <w:rPr>
          <w:sz w:val="22"/>
        </w:rPr>
        <w:t>правильно использовать лексические и грамматические средства связи предложений при построении текста;</w:t>
      </w:r>
    </w:p>
    <w:p w14:paraId="236073F1" w14:textId="77777777" w:rsidR="00C94C95" w:rsidRPr="00C94C95" w:rsidRDefault="00C94C95" w:rsidP="00C94C95">
      <w:pPr>
        <w:pStyle w:val="a"/>
        <w:spacing w:line="240" w:lineRule="auto"/>
        <w:ind w:left="284"/>
        <w:rPr>
          <w:sz w:val="22"/>
        </w:rPr>
      </w:pPr>
      <w:r w:rsidRPr="00C94C95">
        <w:rPr>
          <w:sz w:val="22"/>
        </w:rPr>
        <w:t>создавать устные и письменные тексты разных жанров в соответствии с функционально-стилевой принадлежностью текста;</w:t>
      </w:r>
    </w:p>
    <w:p w14:paraId="464CB7F2" w14:textId="77777777" w:rsidR="00C94C95" w:rsidRPr="00C94C95" w:rsidRDefault="00C94C95" w:rsidP="00C94C95">
      <w:pPr>
        <w:pStyle w:val="a"/>
        <w:spacing w:line="240" w:lineRule="auto"/>
        <w:ind w:left="284"/>
        <w:rPr>
          <w:sz w:val="22"/>
        </w:rPr>
      </w:pPr>
      <w:r w:rsidRPr="00C94C95">
        <w:rPr>
          <w:sz w:val="22"/>
        </w:rPr>
        <w:t>сознательно использовать изобразительно-выразительные средства языка при создании текста в соответствии с выбранным профилем обучения;</w:t>
      </w:r>
    </w:p>
    <w:p w14:paraId="08399F20" w14:textId="77777777" w:rsidR="00C94C95" w:rsidRPr="00C94C95" w:rsidRDefault="00C94C95" w:rsidP="00C94C95">
      <w:pPr>
        <w:pStyle w:val="a"/>
        <w:spacing w:line="240" w:lineRule="auto"/>
        <w:ind w:left="284"/>
        <w:rPr>
          <w:sz w:val="22"/>
        </w:rPr>
      </w:pPr>
      <w:r w:rsidRPr="00C94C95">
        <w:rPr>
          <w:sz w:val="22"/>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259A4ACB" w14:textId="77777777" w:rsidR="00C94C95" w:rsidRPr="00C94C95" w:rsidRDefault="00C94C95" w:rsidP="00C94C95">
      <w:pPr>
        <w:pStyle w:val="a"/>
        <w:spacing w:line="240" w:lineRule="auto"/>
        <w:ind w:left="284"/>
        <w:rPr>
          <w:sz w:val="22"/>
        </w:rPr>
      </w:pPr>
      <w:r w:rsidRPr="00C94C95">
        <w:rPr>
          <w:sz w:val="22"/>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2B34221E" w14:textId="77777777" w:rsidR="00C94C95" w:rsidRPr="00C94C95" w:rsidRDefault="00C94C95" w:rsidP="00C94C95">
      <w:pPr>
        <w:pStyle w:val="a"/>
        <w:spacing w:line="240" w:lineRule="auto"/>
        <w:ind w:left="284"/>
        <w:rPr>
          <w:sz w:val="22"/>
        </w:rPr>
      </w:pPr>
      <w:r w:rsidRPr="00C94C95">
        <w:rPr>
          <w:sz w:val="22"/>
        </w:rPr>
        <w:t>извлекать необходимую информацию из различных источников и переводить ее в текстовый формат;</w:t>
      </w:r>
    </w:p>
    <w:p w14:paraId="0A0DA09C" w14:textId="77777777" w:rsidR="00C94C95" w:rsidRPr="00C94C95" w:rsidRDefault="00C94C95" w:rsidP="00C94C95">
      <w:pPr>
        <w:pStyle w:val="a"/>
        <w:spacing w:line="240" w:lineRule="auto"/>
        <w:ind w:left="284"/>
        <w:rPr>
          <w:sz w:val="22"/>
        </w:rPr>
      </w:pPr>
      <w:r w:rsidRPr="00C94C95">
        <w:rPr>
          <w:sz w:val="22"/>
        </w:rPr>
        <w:t>преобразовывать текст в другие виды передачи информации;</w:t>
      </w:r>
    </w:p>
    <w:p w14:paraId="47D72DA1" w14:textId="77777777" w:rsidR="00C94C95" w:rsidRPr="00C94C95" w:rsidRDefault="00C94C95" w:rsidP="00C94C95">
      <w:pPr>
        <w:pStyle w:val="a"/>
        <w:spacing w:line="240" w:lineRule="auto"/>
        <w:ind w:left="284"/>
        <w:rPr>
          <w:sz w:val="22"/>
        </w:rPr>
      </w:pPr>
      <w:r w:rsidRPr="00C94C95">
        <w:rPr>
          <w:sz w:val="22"/>
        </w:rPr>
        <w:t>выбирать тему, определять цель и подбирать материал для публичного выступления;</w:t>
      </w:r>
    </w:p>
    <w:p w14:paraId="24FE52BB" w14:textId="77777777" w:rsidR="00C94C95" w:rsidRPr="00C94C95" w:rsidRDefault="00C94C95" w:rsidP="00C94C95">
      <w:pPr>
        <w:pStyle w:val="a"/>
        <w:spacing w:line="240" w:lineRule="auto"/>
        <w:ind w:left="284"/>
        <w:rPr>
          <w:sz w:val="22"/>
        </w:rPr>
      </w:pPr>
      <w:r w:rsidRPr="00C94C95">
        <w:rPr>
          <w:sz w:val="22"/>
        </w:rPr>
        <w:t>соблюдать культуру публичной речи;</w:t>
      </w:r>
    </w:p>
    <w:p w14:paraId="4BB89039" w14:textId="77777777" w:rsidR="00C94C95" w:rsidRPr="00C94C95" w:rsidRDefault="00C94C95" w:rsidP="00C94C95">
      <w:pPr>
        <w:pStyle w:val="a"/>
        <w:spacing w:line="240" w:lineRule="auto"/>
        <w:ind w:left="284"/>
        <w:rPr>
          <w:sz w:val="22"/>
        </w:rPr>
      </w:pPr>
      <w:r w:rsidRPr="00C94C95">
        <w:rPr>
          <w:sz w:val="22"/>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0281AEB5" w14:textId="77777777" w:rsidR="00C94C95" w:rsidRPr="00C94C95" w:rsidRDefault="00C94C95" w:rsidP="00C94C95">
      <w:pPr>
        <w:pStyle w:val="a"/>
        <w:spacing w:line="240" w:lineRule="auto"/>
        <w:ind w:left="284"/>
        <w:rPr>
          <w:sz w:val="22"/>
        </w:rPr>
      </w:pPr>
      <w:r w:rsidRPr="00C94C95">
        <w:rPr>
          <w:sz w:val="22"/>
        </w:rPr>
        <w:t>оценивать собственную и чужую речь с позиции соответствия языковым нормам;</w:t>
      </w:r>
    </w:p>
    <w:p w14:paraId="4417FA9E" w14:textId="77777777" w:rsidR="00C94C95" w:rsidRPr="00C94C95" w:rsidRDefault="00C94C95" w:rsidP="00C94C95">
      <w:pPr>
        <w:pStyle w:val="a"/>
        <w:spacing w:line="240" w:lineRule="auto"/>
        <w:ind w:left="284"/>
        <w:rPr>
          <w:sz w:val="22"/>
        </w:rPr>
      </w:pPr>
      <w:r w:rsidRPr="00C94C95">
        <w:rPr>
          <w:sz w:val="22"/>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66F66753" w14:textId="77777777" w:rsidR="00C94C95" w:rsidRPr="00C94C95" w:rsidRDefault="00C94C95" w:rsidP="00C94C95">
      <w:pPr>
        <w:ind w:left="284"/>
        <w:rPr>
          <w:rFonts w:ascii="Times New Roman" w:hAnsi="Times New Roman" w:cs="Times New Roman"/>
        </w:rPr>
      </w:pPr>
    </w:p>
    <w:p w14:paraId="15E6C986" w14:textId="77777777" w:rsidR="00C94C95" w:rsidRPr="00C94C95" w:rsidRDefault="00C94C95" w:rsidP="00C94C95">
      <w:pPr>
        <w:ind w:left="284"/>
        <w:rPr>
          <w:rFonts w:ascii="Times New Roman" w:hAnsi="Times New Roman" w:cs="Times New Roman"/>
          <w:b/>
        </w:rPr>
      </w:pPr>
      <w:r w:rsidRPr="00C94C95">
        <w:rPr>
          <w:rFonts w:ascii="Times New Roman" w:hAnsi="Times New Roman" w:cs="Times New Roman"/>
          <w:b/>
        </w:rPr>
        <w:t>Выпускник на базовом уровне получит возможность научиться:</w:t>
      </w:r>
    </w:p>
    <w:p w14:paraId="51CDE282" w14:textId="77777777" w:rsidR="00C94C95" w:rsidRPr="00C94C95" w:rsidRDefault="00C94C95" w:rsidP="00C94C95">
      <w:pPr>
        <w:pStyle w:val="a"/>
        <w:spacing w:line="240" w:lineRule="auto"/>
        <w:ind w:left="284"/>
        <w:rPr>
          <w:sz w:val="22"/>
        </w:rPr>
      </w:pPr>
      <w:r w:rsidRPr="00C94C95">
        <w:rPr>
          <w:sz w:val="22"/>
        </w:rPr>
        <w:lastRenderedPageBreak/>
        <w:t>распознавать уровни и единицы языка в предъявленном тексте и видеть взаимосвязь между ними;</w:t>
      </w:r>
    </w:p>
    <w:p w14:paraId="62778458" w14:textId="77777777" w:rsidR="00C94C95" w:rsidRPr="00C94C95" w:rsidRDefault="00C94C95" w:rsidP="00C94C95">
      <w:pPr>
        <w:pStyle w:val="a"/>
        <w:spacing w:line="240" w:lineRule="auto"/>
        <w:ind w:left="284"/>
        <w:rPr>
          <w:sz w:val="22"/>
        </w:rPr>
      </w:pPr>
      <w:r w:rsidRPr="00C94C95">
        <w:rPr>
          <w:sz w:val="22"/>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1E1D0C1F" w14:textId="77777777" w:rsidR="00C94C95" w:rsidRPr="00C94C95" w:rsidRDefault="00C94C95" w:rsidP="00C94C95">
      <w:pPr>
        <w:pStyle w:val="a"/>
        <w:spacing w:line="240" w:lineRule="auto"/>
        <w:ind w:left="284"/>
        <w:rPr>
          <w:sz w:val="22"/>
        </w:rPr>
      </w:pPr>
      <w:r w:rsidRPr="00C94C95">
        <w:rPr>
          <w:sz w:val="22"/>
        </w:rPr>
        <w:t>комментировать авторские высказывания на различные темы (в том числе о богатстве и выразительности русского языка);</w:t>
      </w:r>
    </w:p>
    <w:p w14:paraId="5B66C72B" w14:textId="77777777" w:rsidR="00C94C95" w:rsidRPr="00C94C95" w:rsidRDefault="00C94C95" w:rsidP="00C94C95">
      <w:pPr>
        <w:pStyle w:val="a"/>
        <w:spacing w:line="240" w:lineRule="auto"/>
        <w:ind w:left="284"/>
        <w:rPr>
          <w:sz w:val="22"/>
        </w:rPr>
      </w:pPr>
      <w:r w:rsidRPr="00C94C95">
        <w:rPr>
          <w:sz w:val="22"/>
        </w:rPr>
        <w:t>отличать язык художественной литературы от других разновидностей современного русского языка;</w:t>
      </w:r>
    </w:p>
    <w:p w14:paraId="10F3A885" w14:textId="77777777" w:rsidR="00C94C95" w:rsidRPr="00C94C95" w:rsidRDefault="00C94C95" w:rsidP="00C94C95">
      <w:pPr>
        <w:pStyle w:val="a"/>
        <w:spacing w:line="240" w:lineRule="auto"/>
        <w:ind w:left="284"/>
        <w:rPr>
          <w:sz w:val="22"/>
        </w:rPr>
      </w:pPr>
      <w:r w:rsidRPr="00C94C95">
        <w:rPr>
          <w:sz w:val="22"/>
        </w:rPr>
        <w:t>использовать синонимические ресурсы русского языка для более точного выражения мысли и усиления выразительности речи;</w:t>
      </w:r>
    </w:p>
    <w:p w14:paraId="6E94BF5E" w14:textId="77777777" w:rsidR="00C94C95" w:rsidRPr="00C94C95" w:rsidRDefault="00C94C95" w:rsidP="00C94C95">
      <w:pPr>
        <w:pStyle w:val="a"/>
        <w:spacing w:line="240" w:lineRule="auto"/>
        <w:ind w:left="284"/>
        <w:rPr>
          <w:sz w:val="22"/>
        </w:rPr>
      </w:pPr>
      <w:r w:rsidRPr="00C94C95">
        <w:rPr>
          <w:sz w:val="22"/>
        </w:rPr>
        <w:t>иметь представление об историческом развитии русского языка и истории русского языкознания;</w:t>
      </w:r>
    </w:p>
    <w:p w14:paraId="5B7E7D2C" w14:textId="77777777" w:rsidR="00C94C95" w:rsidRPr="00C94C95" w:rsidRDefault="00C94C95" w:rsidP="00C94C95">
      <w:pPr>
        <w:pStyle w:val="a"/>
        <w:spacing w:line="240" w:lineRule="auto"/>
        <w:ind w:left="284"/>
        <w:rPr>
          <w:sz w:val="22"/>
        </w:rPr>
      </w:pPr>
      <w:r w:rsidRPr="00C94C95">
        <w:rPr>
          <w:sz w:val="22"/>
        </w:rPr>
        <w:t>выражать согласие или несогласие с мнением собеседника в соответствии с правилами ведения диалогической речи;</w:t>
      </w:r>
    </w:p>
    <w:p w14:paraId="1E94DCEC" w14:textId="77777777" w:rsidR="00C94C95" w:rsidRPr="00C94C95" w:rsidRDefault="00C94C95" w:rsidP="00C94C95">
      <w:pPr>
        <w:pStyle w:val="a"/>
        <w:spacing w:line="240" w:lineRule="auto"/>
        <w:ind w:left="284"/>
        <w:rPr>
          <w:sz w:val="22"/>
        </w:rPr>
      </w:pPr>
      <w:r w:rsidRPr="00C94C95">
        <w:rPr>
          <w:sz w:val="22"/>
        </w:rPr>
        <w:t>дифференцировать главную и второстепенную информацию, известную и неизвестную информацию в прослушанном тексте;</w:t>
      </w:r>
    </w:p>
    <w:p w14:paraId="4FEC1EB4" w14:textId="77777777" w:rsidR="00C94C95" w:rsidRPr="00C94C95" w:rsidRDefault="00C94C95" w:rsidP="00C94C95">
      <w:pPr>
        <w:pStyle w:val="a"/>
        <w:spacing w:line="240" w:lineRule="auto"/>
        <w:ind w:left="284"/>
        <w:rPr>
          <w:sz w:val="22"/>
        </w:rPr>
      </w:pPr>
      <w:r w:rsidRPr="00C94C95">
        <w:rPr>
          <w:sz w:val="22"/>
        </w:rPr>
        <w:t>проводить самостоятельный поиск текстовой и нетекстовой информации, отбирать и анализировать полученную информацию;</w:t>
      </w:r>
    </w:p>
    <w:p w14:paraId="3062B87B" w14:textId="77777777" w:rsidR="00C94C95" w:rsidRPr="00C94C95" w:rsidRDefault="00C94C95" w:rsidP="00C94C95">
      <w:pPr>
        <w:pStyle w:val="a"/>
        <w:spacing w:line="240" w:lineRule="auto"/>
        <w:ind w:left="284"/>
        <w:rPr>
          <w:sz w:val="22"/>
        </w:rPr>
      </w:pPr>
      <w:r w:rsidRPr="00C94C95">
        <w:rPr>
          <w:sz w:val="22"/>
        </w:rPr>
        <w:t>сохранять стилевое единство при создании текста заданного функционального стиля;</w:t>
      </w:r>
    </w:p>
    <w:p w14:paraId="564C1F66" w14:textId="77777777" w:rsidR="00C94C95" w:rsidRPr="00C94C95" w:rsidRDefault="00C94C95" w:rsidP="00C94C95">
      <w:pPr>
        <w:pStyle w:val="a"/>
        <w:spacing w:line="240" w:lineRule="auto"/>
        <w:ind w:left="284"/>
        <w:rPr>
          <w:sz w:val="22"/>
        </w:rPr>
      </w:pPr>
      <w:r w:rsidRPr="00C94C95">
        <w:rPr>
          <w:sz w:val="22"/>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415D684B" w14:textId="77777777" w:rsidR="00C94C95" w:rsidRPr="00C94C95" w:rsidRDefault="00C94C95" w:rsidP="00C94C95">
      <w:pPr>
        <w:pStyle w:val="a"/>
        <w:spacing w:line="240" w:lineRule="auto"/>
        <w:ind w:left="284"/>
        <w:rPr>
          <w:sz w:val="22"/>
        </w:rPr>
      </w:pPr>
      <w:r w:rsidRPr="00C94C95">
        <w:rPr>
          <w:sz w:val="22"/>
        </w:rPr>
        <w:t>создавать отзывы и рецензии на предложенный текст;</w:t>
      </w:r>
    </w:p>
    <w:p w14:paraId="3776CFBA" w14:textId="77777777" w:rsidR="00C94C95" w:rsidRPr="00C94C95" w:rsidRDefault="00C94C95" w:rsidP="00C94C95">
      <w:pPr>
        <w:pStyle w:val="a"/>
        <w:spacing w:line="240" w:lineRule="auto"/>
        <w:ind w:left="284"/>
        <w:rPr>
          <w:sz w:val="22"/>
        </w:rPr>
      </w:pPr>
      <w:r w:rsidRPr="00C94C95">
        <w:rPr>
          <w:sz w:val="22"/>
        </w:rPr>
        <w:t>соблюдать культуру чтения, говорения, аудирования и письма;</w:t>
      </w:r>
    </w:p>
    <w:p w14:paraId="640BDB2D" w14:textId="77777777" w:rsidR="00C94C95" w:rsidRPr="00C94C95" w:rsidRDefault="00C94C95" w:rsidP="00C94C95">
      <w:pPr>
        <w:pStyle w:val="a"/>
        <w:spacing w:line="240" w:lineRule="auto"/>
        <w:ind w:left="284"/>
        <w:rPr>
          <w:sz w:val="22"/>
        </w:rPr>
      </w:pPr>
      <w:r w:rsidRPr="00C94C95">
        <w:rPr>
          <w:sz w:val="22"/>
        </w:rPr>
        <w:t>соблюдать культуру научного и делового общения в устной и письменной форме, в том числе при обсуждении дискуссионных проблем;</w:t>
      </w:r>
    </w:p>
    <w:p w14:paraId="35E42790" w14:textId="77777777" w:rsidR="00C94C95" w:rsidRPr="00C94C95" w:rsidRDefault="00C94C95" w:rsidP="00C94C95">
      <w:pPr>
        <w:pStyle w:val="a"/>
        <w:spacing w:line="240" w:lineRule="auto"/>
        <w:ind w:left="284"/>
        <w:rPr>
          <w:sz w:val="22"/>
        </w:rPr>
      </w:pPr>
      <w:r w:rsidRPr="00C94C95">
        <w:rPr>
          <w:sz w:val="22"/>
        </w:rPr>
        <w:t>соблюдать нормы речевого поведения в разговорной речи, а также в учебно-научной и официально-деловой сферах общения;</w:t>
      </w:r>
    </w:p>
    <w:p w14:paraId="0CCE8D77" w14:textId="77777777" w:rsidR="00C94C95" w:rsidRPr="00C94C95" w:rsidRDefault="00C94C95" w:rsidP="00C94C95">
      <w:pPr>
        <w:pStyle w:val="a"/>
        <w:spacing w:line="240" w:lineRule="auto"/>
        <w:ind w:left="284"/>
        <w:rPr>
          <w:sz w:val="22"/>
        </w:rPr>
      </w:pPr>
      <w:r w:rsidRPr="00C94C95">
        <w:rPr>
          <w:sz w:val="22"/>
        </w:rPr>
        <w:t>осуществлять речевой самоконтроль;</w:t>
      </w:r>
    </w:p>
    <w:p w14:paraId="6B15D303" w14:textId="77777777" w:rsidR="00C94C95" w:rsidRPr="00C94C95" w:rsidRDefault="00C94C95" w:rsidP="00C94C95">
      <w:pPr>
        <w:pStyle w:val="a"/>
        <w:spacing w:line="240" w:lineRule="auto"/>
        <w:ind w:left="284"/>
        <w:rPr>
          <w:sz w:val="22"/>
        </w:rPr>
      </w:pPr>
      <w:r w:rsidRPr="00C94C95">
        <w:rPr>
          <w:sz w:val="22"/>
        </w:rPr>
        <w:t>совершенствовать орфографические и пунктуационные умения и навыки на основе знаний о нормах русского литературного языка;</w:t>
      </w:r>
    </w:p>
    <w:p w14:paraId="3F4D108D" w14:textId="77777777" w:rsidR="00C94C95" w:rsidRPr="00C94C95" w:rsidRDefault="00C94C95" w:rsidP="00C94C95">
      <w:pPr>
        <w:pStyle w:val="a"/>
        <w:spacing w:line="240" w:lineRule="auto"/>
        <w:ind w:left="284"/>
        <w:rPr>
          <w:sz w:val="22"/>
        </w:rPr>
      </w:pPr>
      <w:r w:rsidRPr="00C94C95">
        <w:rPr>
          <w:sz w:val="22"/>
        </w:rPr>
        <w:t>использовать основные нормативные словари и справочники для расширения словарного запаса и спектра используемых языковых средств;</w:t>
      </w:r>
    </w:p>
    <w:p w14:paraId="0A80D1CF" w14:textId="77777777" w:rsidR="00C94C95" w:rsidRPr="00C94C95" w:rsidRDefault="00C94C95" w:rsidP="00C94C95">
      <w:pPr>
        <w:pStyle w:val="a"/>
        <w:spacing w:line="240" w:lineRule="auto"/>
        <w:ind w:left="284"/>
        <w:rPr>
          <w:sz w:val="22"/>
        </w:rPr>
      </w:pPr>
      <w:r w:rsidRPr="00C94C95">
        <w:rPr>
          <w:sz w:val="22"/>
        </w:rPr>
        <w:t>оценивать эстетическую сторону речевого высказывания при анализе текстов (в том числе художественной литературы).</w:t>
      </w:r>
    </w:p>
    <w:p w14:paraId="0AFDAAD9" w14:textId="77777777" w:rsidR="00DE7F92" w:rsidRPr="00C94C95" w:rsidRDefault="00DE7F92" w:rsidP="00DE7F92">
      <w:pPr>
        <w:tabs>
          <w:tab w:val="left" w:pos="4500"/>
          <w:tab w:val="left" w:pos="9180"/>
          <w:tab w:val="left" w:pos="9360"/>
        </w:tabs>
        <w:jc w:val="both"/>
        <w:rPr>
          <w:rFonts w:ascii="Times New Roman" w:hAnsi="Times New Roman" w:cs="Times New Roman"/>
        </w:rPr>
      </w:pPr>
    </w:p>
    <w:p w14:paraId="40900699" w14:textId="77777777" w:rsidR="00D65554" w:rsidRPr="00A1732C" w:rsidRDefault="00C015AA" w:rsidP="00C015AA">
      <w:pPr>
        <w:jc w:val="center"/>
        <w:rPr>
          <w:rFonts w:ascii="Times New Roman" w:hAnsi="Times New Roman" w:cs="Times New Roman"/>
          <w:b/>
          <w:bCs/>
          <w:color w:val="000000"/>
          <w:sz w:val="24"/>
          <w:bdr w:val="none" w:sz="0" w:space="0" w:color="auto" w:frame="1"/>
        </w:rPr>
      </w:pPr>
      <w:r w:rsidRPr="00A1732C">
        <w:rPr>
          <w:rFonts w:ascii="Times New Roman" w:hAnsi="Times New Roman" w:cs="Times New Roman"/>
          <w:b/>
          <w:bCs/>
          <w:color w:val="000000"/>
          <w:sz w:val="24"/>
          <w:bdr w:val="none" w:sz="0" w:space="0" w:color="auto" w:frame="1"/>
        </w:rPr>
        <w:t>Приложения</w:t>
      </w:r>
    </w:p>
    <w:p w14:paraId="7059E529" w14:textId="77777777" w:rsidR="00940507" w:rsidRPr="00FB6DF5" w:rsidRDefault="00940507" w:rsidP="00940507">
      <w:pPr>
        <w:pStyle w:val="p1"/>
        <w:shd w:val="clear" w:color="auto" w:fill="FFFFFF"/>
        <w:spacing w:after="199" w:afterAutospacing="0"/>
        <w:rPr>
          <w:b/>
          <w:color w:val="000000"/>
        </w:rPr>
      </w:pPr>
      <w:r w:rsidRPr="00FB6DF5">
        <w:rPr>
          <w:rStyle w:val="s1"/>
          <w:b/>
          <w:bCs/>
          <w:color w:val="000000"/>
        </w:rPr>
        <w:t xml:space="preserve">Критерии оценки </w:t>
      </w:r>
      <w:r>
        <w:rPr>
          <w:rStyle w:val="s1"/>
          <w:b/>
          <w:bCs/>
          <w:color w:val="000000"/>
        </w:rPr>
        <w:t>в Положении «О системе контроля и оценивания образовательных достижений обучающихся в МОУ Петровская СОШ».  Приказ № 267о.д. от 28 августа 2019г.</w:t>
      </w:r>
    </w:p>
    <w:p w14:paraId="43B93DF8" w14:textId="77777777" w:rsidR="002B6639" w:rsidRDefault="00C015AA" w:rsidP="00C015AA">
      <w:pPr>
        <w:widowControl w:val="0"/>
        <w:suppressAutoHyphens/>
        <w:overflowPunct w:val="0"/>
        <w:autoSpaceDE w:val="0"/>
        <w:spacing w:after="0" w:line="240" w:lineRule="auto"/>
        <w:ind w:left="720"/>
        <w:jc w:val="center"/>
        <w:textAlignment w:val="baseline"/>
        <w:rPr>
          <w:rFonts w:ascii="Times New Roman" w:hAnsi="Times New Roman"/>
          <w:b/>
          <w:sz w:val="24"/>
          <w:szCs w:val="24"/>
        </w:rPr>
      </w:pPr>
      <w:r>
        <w:rPr>
          <w:rFonts w:ascii="Times New Roman" w:hAnsi="Times New Roman"/>
          <w:b/>
          <w:sz w:val="24"/>
          <w:szCs w:val="24"/>
        </w:rPr>
        <w:t>Средства обучения</w:t>
      </w:r>
    </w:p>
    <w:p w14:paraId="348B3879" w14:textId="77777777" w:rsidR="00C015AA" w:rsidRPr="00C015AA" w:rsidRDefault="00C015AA" w:rsidP="00C015AA">
      <w:pPr>
        <w:widowControl w:val="0"/>
        <w:suppressAutoHyphens/>
        <w:overflowPunct w:val="0"/>
        <w:autoSpaceDE w:val="0"/>
        <w:spacing w:after="0" w:line="240" w:lineRule="auto"/>
        <w:ind w:left="720"/>
        <w:textAlignment w:val="baseline"/>
        <w:rPr>
          <w:rFonts w:ascii="Times New Roman" w:hAnsi="Times New Roman"/>
          <w:sz w:val="24"/>
          <w:szCs w:val="24"/>
        </w:rPr>
      </w:pPr>
    </w:p>
    <w:p w14:paraId="5C024A94" w14:textId="77777777" w:rsidR="002B6639" w:rsidRPr="005E6169" w:rsidRDefault="002B6639" w:rsidP="002B6639">
      <w:pPr>
        <w:spacing w:after="0" w:line="240" w:lineRule="auto"/>
        <w:ind w:firstLine="567"/>
        <w:jc w:val="both"/>
        <w:rPr>
          <w:rFonts w:ascii="Times New Roman" w:hAnsi="Times New Roman"/>
          <w:b/>
          <w:i/>
          <w:sz w:val="24"/>
          <w:szCs w:val="24"/>
        </w:rPr>
      </w:pPr>
    </w:p>
    <w:p w14:paraId="5EF3FAB0" w14:textId="77777777" w:rsidR="005A7C41" w:rsidRPr="000A4549" w:rsidRDefault="005A7C41" w:rsidP="005A7C41">
      <w:pPr>
        <w:widowControl w:val="0"/>
        <w:suppressAutoHyphens/>
        <w:overflowPunct w:val="0"/>
        <w:autoSpaceDE w:val="0"/>
        <w:spacing w:after="0" w:line="240" w:lineRule="auto"/>
        <w:ind w:left="720"/>
        <w:jc w:val="center"/>
        <w:textAlignment w:val="baseline"/>
        <w:rPr>
          <w:rFonts w:ascii="Times New Roman" w:hAnsi="Times New Roman"/>
          <w:b/>
          <w:i/>
          <w:sz w:val="24"/>
          <w:szCs w:val="24"/>
        </w:rPr>
      </w:pPr>
      <w:r w:rsidRPr="000A4549">
        <w:rPr>
          <w:rFonts w:ascii="Times New Roman" w:hAnsi="Times New Roman"/>
          <w:b/>
          <w:i/>
          <w:sz w:val="24"/>
          <w:szCs w:val="24"/>
        </w:rPr>
        <w:t>Средства обучения</w:t>
      </w:r>
    </w:p>
    <w:p w14:paraId="50E5137E"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Таблицы</w:t>
      </w:r>
    </w:p>
    <w:p w14:paraId="7F29B5A4"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Словари</w:t>
      </w:r>
    </w:p>
    <w:p w14:paraId="7E2A51DB"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Раздаточный материал (перфокарты, тесты и т.д.)</w:t>
      </w:r>
    </w:p>
    <w:p w14:paraId="3893335F"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Справочники</w:t>
      </w:r>
    </w:p>
    <w:p w14:paraId="0226A440"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Сборники упражнений</w:t>
      </w:r>
    </w:p>
    <w:p w14:paraId="1F77CB79"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Компьютер</w:t>
      </w:r>
    </w:p>
    <w:p w14:paraId="51C5987B"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Проектор</w:t>
      </w:r>
    </w:p>
    <w:p w14:paraId="24778804"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Принтер</w:t>
      </w:r>
    </w:p>
    <w:p w14:paraId="18A9D96C"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Экран</w:t>
      </w:r>
    </w:p>
    <w:p w14:paraId="4706C127" w14:textId="77777777" w:rsidR="005A7C41" w:rsidRDefault="005A7C41" w:rsidP="00214C26">
      <w:pPr>
        <w:pStyle w:val="a6"/>
        <w:numPr>
          <w:ilvl w:val="1"/>
          <w:numId w:val="10"/>
        </w:numPr>
        <w:tabs>
          <w:tab w:val="clear" w:pos="1440"/>
        </w:tabs>
        <w:spacing w:after="0" w:line="240" w:lineRule="auto"/>
        <w:jc w:val="both"/>
        <w:rPr>
          <w:rFonts w:ascii="Times New Roman" w:hAnsi="Times New Roman"/>
          <w:sz w:val="24"/>
          <w:szCs w:val="24"/>
        </w:rPr>
      </w:pPr>
      <w:r>
        <w:rPr>
          <w:rFonts w:ascii="Times New Roman" w:hAnsi="Times New Roman"/>
          <w:sz w:val="24"/>
          <w:szCs w:val="24"/>
        </w:rPr>
        <w:t>Веб-камера</w:t>
      </w:r>
    </w:p>
    <w:p w14:paraId="692CC27E" w14:textId="77777777" w:rsidR="005A7C41" w:rsidRPr="005E6169" w:rsidRDefault="005A7C41" w:rsidP="005A7C41">
      <w:pPr>
        <w:widowControl w:val="0"/>
        <w:suppressAutoHyphens/>
        <w:overflowPunct w:val="0"/>
        <w:autoSpaceDE w:val="0"/>
        <w:spacing w:after="0" w:line="240" w:lineRule="auto"/>
        <w:jc w:val="both"/>
        <w:textAlignment w:val="baseline"/>
        <w:rPr>
          <w:rFonts w:ascii="Times New Roman" w:hAnsi="Times New Roman"/>
          <w:i/>
          <w:sz w:val="24"/>
          <w:szCs w:val="24"/>
        </w:rPr>
      </w:pPr>
    </w:p>
    <w:p w14:paraId="752E46FE" w14:textId="77777777" w:rsidR="005A7C41" w:rsidRPr="005E6169" w:rsidRDefault="005A7C41" w:rsidP="005A7C41">
      <w:pPr>
        <w:spacing w:after="0" w:line="240" w:lineRule="auto"/>
        <w:ind w:firstLine="567"/>
        <w:jc w:val="both"/>
        <w:rPr>
          <w:rFonts w:ascii="Times New Roman" w:hAnsi="Times New Roman"/>
          <w:b/>
          <w:i/>
          <w:sz w:val="24"/>
          <w:szCs w:val="24"/>
        </w:rPr>
      </w:pPr>
    </w:p>
    <w:p w14:paraId="0B667BB5" w14:textId="77777777" w:rsidR="005A7C41" w:rsidRPr="00F45399" w:rsidRDefault="005A7C41" w:rsidP="005A7C41">
      <w:pPr>
        <w:spacing w:line="21" w:lineRule="atLeast"/>
        <w:ind w:firstLine="567"/>
        <w:jc w:val="both"/>
        <w:rPr>
          <w:rFonts w:ascii="Times New Roman" w:hAnsi="Times New Roman"/>
          <w:b/>
          <w:i/>
          <w:sz w:val="24"/>
          <w:szCs w:val="24"/>
        </w:rPr>
      </w:pPr>
      <w:r w:rsidRPr="00F45399">
        <w:rPr>
          <w:rFonts w:ascii="Times New Roman" w:hAnsi="Times New Roman"/>
          <w:b/>
          <w:i/>
          <w:sz w:val="24"/>
          <w:szCs w:val="24"/>
        </w:rPr>
        <w:lastRenderedPageBreak/>
        <w:t>Учебно-методическое</w:t>
      </w:r>
      <w:r w:rsidRPr="00F45399">
        <w:rPr>
          <w:rStyle w:val="af5"/>
          <w:rFonts w:ascii="Times New Roman" w:hAnsi="Times New Roman"/>
          <w:b/>
          <w:i/>
          <w:sz w:val="24"/>
          <w:szCs w:val="24"/>
        </w:rPr>
        <w:footnoteReference w:id="3"/>
      </w:r>
      <w:r w:rsidRPr="00F45399">
        <w:rPr>
          <w:rFonts w:ascii="Times New Roman" w:hAnsi="Times New Roman"/>
          <w:b/>
          <w:i/>
          <w:sz w:val="24"/>
          <w:szCs w:val="24"/>
        </w:rPr>
        <w:t xml:space="preserve"> и материально-технического</w:t>
      </w:r>
      <w:r w:rsidRPr="00F45399">
        <w:rPr>
          <w:rStyle w:val="af5"/>
          <w:rFonts w:ascii="Times New Roman" w:hAnsi="Times New Roman"/>
          <w:b/>
          <w:i/>
          <w:sz w:val="24"/>
          <w:szCs w:val="24"/>
        </w:rPr>
        <w:footnoteReference w:id="4"/>
      </w:r>
      <w:r w:rsidRPr="00F45399">
        <w:rPr>
          <w:rFonts w:ascii="Times New Roman" w:hAnsi="Times New Roman"/>
          <w:b/>
          <w:i/>
          <w:sz w:val="24"/>
          <w:szCs w:val="24"/>
        </w:rPr>
        <w:t xml:space="preserve"> обеспечение образовательного процесса</w:t>
      </w:r>
    </w:p>
    <w:p w14:paraId="75A484ED" w14:textId="77777777" w:rsidR="005A7C41" w:rsidRPr="00F45399" w:rsidRDefault="005A7C41" w:rsidP="005A7C41">
      <w:pPr>
        <w:spacing w:after="0" w:line="240" w:lineRule="auto"/>
        <w:jc w:val="center"/>
        <w:rPr>
          <w:rFonts w:ascii="Times New Roman" w:hAnsi="Times New Roman"/>
          <w:i/>
          <w:sz w:val="24"/>
          <w:szCs w:val="24"/>
        </w:rPr>
      </w:pPr>
      <w:r w:rsidRPr="00F45399">
        <w:rPr>
          <w:rFonts w:ascii="Times New Roman" w:hAnsi="Times New Roman"/>
          <w:i/>
          <w:sz w:val="24"/>
          <w:szCs w:val="24"/>
        </w:rPr>
        <w:t>УМК и дополнительная литература</w:t>
      </w:r>
    </w:p>
    <w:p w14:paraId="438C5E73" w14:textId="77777777" w:rsidR="005A7C41" w:rsidRPr="00F45399" w:rsidRDefault="005A7C41" w:rsidP="005A7C41">
      <w:pPr>
        <w:spacing w:after="0" w:line="240" w:lineRule="auto"/>
        <w:rPr>
          <w:rFonts w:ascii="Times New Roman" w:hAnsi="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643"/>
        <w:gridCol w:w="2619"/>
        <w:gridCol w:w="3902"/>
        <w:gridCol w:w="2058"/>
      </w:tblGrid>
      <w:tr w:rsidR="005A7C41" w:rsidRPr="00F45399" w14:paraId="38143816" w14:textId="77777777" w:rsidTr="0053409D">
        <w:trPr>
          <w:trHeight w:val="731"/>
          <w:jc w:val="center"/>
        </w:trPr>
        <w:tc>
          <w:tcPr>
            <w:tcW w:w="643" w:type="dxa"/>
            <w:tcBorders>
              <w:top w:val="single" w:sz="4" w:space="0" w:color="auto"/>
              <w:left w:val="single" w:sz="4" w:space="0" w:color="auto"/>
              <w:bottom w:val="single" w:sz="4" w:space="0" w:color="auto"/>
              <w:right w:val="single" w:sz="4" w:space="0" w:color="auto"/>
            </w:tcBorders>
          </w:tcPr>
          <w:p w14:paraId="7B104069" w14:textId="77777777" w:rsidR="005A7C41" w:rsidRPr="00F45399" w:rsidRDefault="005A7C41" w:rsidP="0053409D">
            <w:pPr>
              <w:spacing w:after="0" w:line="240" w:lineRule="auto"/>
              <w:ind w:left="36"/>
              <w:jc w:val="center"/>
              <w:rPr>
                <w:rFonts w:ascii="Times New Roman" w:hAnsi="Times New Roman"/>
                <w:b/>
                <w:i/>
                <w:sz w:val="24"/>
                <w:szCs w:val="24"/>
              </w:rPr>
            </w:pPr>
            <w:r w:rsidRPr="00F45399">
              <w:rPr>
                <w:rFonts w:ascii="Times New Roman" w:hAnsi="Times New Roman"/>
                <w:b/>
                <w:i/>
                <w:sz w:val="24"/>
                <w:szCs w:val="24"/>
              </w:rPr>
              <w:t>№ п/п</w:t>
            </w:r>
          </w:p>
        </w:tc>
        <w:tc>
          <w:tcPr>
            <w:tcW w:w="2619" w:type="dxa"/>
            <w:tcBorders>
              <w:top w:val="single" w:sz="4" w:space="0" w:color="auto"/>
              <w:left w:val="single" w:sz="4" w:space="0" w:color="auto"/>
              <w:bottom w:val="single" w:sz="4" w:space="0" w:color="auto"/>
              <w:right w:val="single" w:sz="4" w:space="0" w:color="auto"/>
            </w:tcBorders>
          </w:tcPr>
          <w:p w14:paraId="3983E5CB" w14:textId="77777777" w:rsidR="005A7C41" w:rsidRPr="00F45399" w:rsidRDefault="005A7C41" w:rsidP="0053409D">
            <w:pPr>
              <w:spacing w:after="0" w:line="240" w:lineRule="auto"/>
              <w:ind w:left="36"/>
              <w:jc w:val="center"/>
              <w:rPr>
                <w:rFonts w:ascii="Times New Roman" w:hAnsi="Times New Roman"/>
                <w:b/>
                <w:i/>
                <w:sz w:val="24"/>
                <w:szCs w:val="24"/>
              </w:rPr>
            </w:pPr>
            <w:r w:rsidRPr="00F45399">
              <w:rPr>
                <w:rFonts w:ascii="Times New Roman" w:hAnsi="Times New Roman"/>
                <w:b/>
                <w:i/>
                <w:sz w:val="24"/>
                <w:szCs w:val="24"/>
              </w:rPr>
              <w:t>Авторы</w:t>
            </w:r>
          </w:p>
        </w:tc>
        <w:tc>
          <w:tcPr>
            <w:tcW w:w="3902" w:type="dxa"/>
            <w:tcBorders>
              <w:top w:val="single" w:sz="4" w:space="0" w:color="auto"/>
              <w:left w:val="single" w:sz="4" w:space="0" w:color="auto"/>
              <w:bottom w:val="single" w:sz="4" w:space="0" w:color="auto"/>
              <w:right w:val="single" w:sz="4" w:space="0" w:color="auto"/>
            </w:tcBorders>
          </w:tcPr>
          <w:p w14:paraId="14137B15" w14:textId="77777777" w:rsidR="005A7C41" w:rsidRPr="00F45399" w:rsidRDefault="005A7C41" w:rsidP="0053409D">
            <w:pPr>
              <w:spacing w:after="0" w:line="240" w:lineRule="auto"/>
              <w:ind w:left="36"/>
              <w:jc w:val="center"/>
              <w:rPr>
                <w:rFonts w:ascii="Times New Roman" w:hAnsi="Times New Roman"/>
                <w:b/>
                <w:i/>
                <w:sz w:val="24"/>
                <w:szCs w:val="24"/>
              </w:rPr>
            </w:pPr>
            <w:r w:rsidRPr="00F45399">
              <w:rPr>
                <w:rFonts w:ascii="Times New Roman" w:hAnsi="Times New Roman"/>
                <w:b/>
                <w:i/>
                <w:sz w:val="24"/>
                <w:szCs w:val="24"/>
              </w:rPr>
              <w:t>Название учебных и методических изданий</w:t>
            </w:r>
          </w:p>
        </w:tc>
        <w:tc>
          <w:tcPr>
            <w:tcW w:w="2058" w:type="dxa"/>
            <w:tcBorders>
              <w:top w:val="single" w:sz="4" w:space="0" w:color="auto"/>
              <w:left w:val="single" w:sz="4" w:space="0" w:color="auto"/>
              <w:bottom w:val="single" w:sz="4" w:space="0" w:color="auto"/>
              <w:right w:val="single" w:sz="4" w:space="0" w:color="auto"/>
            </w:tcBorders>
          </w:tcPr>
          <w:p w14:paraId="4A65A267" w14:textId="77777777" w:rsidR="005A7C41" w:rsidRPr="00F45399" w:rsidRDefault="005A7C41" w:rsidP="0053409D">
            <w:pPr>
              <w:spacing w:after="0" w:line="240" w:lineRule="auto"/>
              <w:ind w:left="36"/>
              <w:jc w:val="center"/>
              <w:rPr>
                <w:rFonts w:ascii="Times New Roman" w:hAnsi="Times New Roman"/>
                <w:b/>
                <w:i/>
                <w:sz w:val="24"/>
                <w:szCs w:val="24"/>
              </w:rPr>
            </w:pPr>
            <w:r w:rsidRPr="00F45399">
              <w:rPr>
                <w:rFonts w:ascii="Times New Roman" w:hAnsi="Times New Roman"/>
                <w:b/>
                <w:i/>
                <w:sz w:val="24"/>
                <w:szCs w:val="24"/>
              </w:rPr>
              <w:t>Выходные данные</w:t>
            </w:r>
          </w:p>
        </w:tc>
      </w:tr>
      <w:tr w:rsidR="005A7C41" w:rsidRPr="00F45399" w14:paraId="581422FC" w14:textId="77777777" w:rsidTr="0053409D">
        <w:trPr>
          <w:trHeight w:val="731"/>
          <w:jc w:val="center"/>
        </w:trPr>
        <w:tc>
          <w:tcPr>
            <w:tcW w:w="643" w:type="dxa"/>
            <w:tcBorders>
              <w:top w:val="single" w:sz="4" w:space="0" w:color="auto"/>
              <w:left w:val="single" w:sz="4" w:space="0" w:color="auto"/>
              <w:bottom w:val="single" w:sz="4" w:space="0" w:color="auto"/>
              <w:right w:val="single" w:sz="4" w:space="0" w:color="auto"/>
            </w:tcBorders>
          </w:tcPr>
          <w:p w14:paraId="7AB888B1" w14:textId="77777777" w:rsidR="005A7C41" w:rsidRPr="001F36FD" w:rsidRDefault="005A7C41" w:rsidP="00214C26">
            <w:pPr>
              <w:pStyle w:val="a6"/>
              <w:widowControl w:val="0"/>
              <w:numPr>
                <w:ilvl w:val="0"/>
                <w:numId w:val="11"/>
              </w:numPr>
              <w:suppressAutoHyphens/>
              <w:spacing w:after="0" w:line="240" w:lineRule="auto"/>
              <w:contextualSpacing w:val="0"/>
              <w:jc w:val="center"/>
              <w:rPr>
                <w:rFonts w:ascii="Times New Roman" w:hAnsi="Times New Roman"/>
              </w:rPr>
            </w:pPr>
          </w:p>
        </w:tc>
        <w:tc>
          <w:tcPr>
            <w:tcW w:w="2619" w:type="dxa"/>
            <w:tcBorders>
              <w:top w:val="single" w:sz="4" w:space="0" w:color="auto"/>
              <w:left w:val="single" w:sz="4" w:space="0" w:color="auto"/>
              <w:bottom w:val="single" w:sz="4" w:space="0" w:color="auto"/>
              <w:right w:val="single" w:sz="4" w:space="0" w:color="auto"/>
            </w:tcBorders>
          </w:tcPr>
          <w:p w14:paraId="1460F34D" w14:textId="77777777" w:rsidR="005A7C41" w:rsidRPr="008A4CB9" w:rsidRDefault="005A7C41" w:rsidP="0053409D">
            <w:pPr>
              <w:spacing w:after="0" w:line="240" w:lineRule="auto"/>
              <w:ind w:left="36"/>
              <w:jc w:val="center"/>
              <w:rPr>
                <w:rFonts w:ascii="Times New Roman" w:hAnsi="Times New Roman"/>
                <w:sz w:val="24"/>
                <w:szCs w:val="24"/>
              </w:rPr>
            </w:pPr>
            <w:r w:rsidRPr="00F949C6">
              <w:rPr>
                <w:rFonts w:ascii="Times New Roman" w:hAnsi="Times New Roman"/>
                <w:sz w:val="28"/>
              </w:rPr>
              <w:t>М. Т. Баранов, Т. А. Ладыженская, Н. М. Шанский и др.</w:t>
            </w:r>
          </w:p>
        </w:tc>
        <w:tc>
          <w:tcPr>
            <w:tcW w:w="3902" w:type="dxa"/>
            <w:tcBorders>
              <w:top w:val="single" w:sz="4" w:space="0" w:color="auto"/>
              <w:left w:val="single" w:sz="4" w:space="0" w:color="auto"/>
              <w:bottom w:val="single" w:sz="4" w:space="0" w:color="auto"/>
              <w:right w:val="single" w:sz="4" w:space="0" w:color="auto"/>
            </w:tcBorders>
          </w:tcPr>
          <w:p w14:paraId="66629455" w14:textId="77777777" w:rsidR="005A7C41" w:rsidRPr="008A4CB9" w:rsidRDefault="005A7C41" w:rsidP="0053409D">
            <w:pPr>
              <w:spacing w:after="0" w:line="240" w:lineRule="auto"/>
              <w:ind w:left="36"/>
              <w:jc w:val="center"/>
              <w:rPr>
                <w:rFonts w:ascii="Times New Roman" w:hAnsi="Times New Roman"/>
                <w:sz w:val="24"/>
                <w:szCs w:val="24"/>
              </w:rPr>
            </w:pPr>
            <w:r w:rsidRPr="00F949C6">
              <w:rPr>
                <w:rFonts w:ascii="Times New Roman" w:hAnsi="Times New Roman"/>
                <w:sz w:val="28"/>
              </w:rPr>
              <w:t xml:space="preserve">(ФГОС)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w:t>
            </w:r>
          </w:p>
        </w:tc>
        <w:tc>
          <w:tcPr>
            <w:tcW w:w="2058" w:type="dxa"/>
            <w:tcBorders>
              <w:top w:val="single" w:sz="4" w:space="0" w:color="auto"/>
              <w:left w:val="single" w:sz="4" w:space="0" w:color="auto"/>
              <w:bottom w:val="single" w:sz="4" w:space="0" w:color="auto"/>
              <w:right w:val="single" w:sz="4" w:space="0" w:color="auto"/>
            </w:tcBorders>
          </w:tcPr>
          <w:p w14:paraId="6EE16608" w14:textId="77777777" w:rsidR="005A7C41" w:rsidRPr="00AD4CA7" w:rsidRDefault="005A7C41" w:rsidP="0053409D">
            <w:pPr>
              <w:spacing w:after="0" w:line="240" w:lineRule="auto"/>
              <w:ind w:left="36"/>
              <w:jc w:val="center"/>
              <w:rPr>
                <w:rFonts w:ascii="Times New Roman" w:hAnsi="Times New Roman"/>
                <w:color w:val="FF0000"/>
              </w:rPr>
            </w:pPr>
            <w:r>
              <w:rPr>
                <w:rFonts w:ascii="Times New Roman" w:hAnsi="Times New Roman"/>
                <w:sz w:val="28"/>
              </w:rPr>
              <w:t>М.: Просвещение, 2016, 2021</w:t>
            </w:r>
            <w:r w:rsidRPr="00F949C6">
              <w:rPr>
                <w:rFonts w:ascii="Times New Roman" w:hAnsi="Times New Roman"/>
                <w:sz w:val="28"/>
              </w:rPr>
              <w:t xml:space="preserve"> г.</w:t>
            </w:r>
          </w:p>
        </w:tc>
      </w:tr>
      <w:tr w:rsidR="005A7C41" w:rsidRPr="00AD4CA7" w14:paraId="6010A8CB" w14:textId="77777777" w:rsidTr="0053409D">
        <w:trPr>
          <w:trHeight w:val="323"/>
          <w:jc w:val="center"/>
        </w:trPr>
        <w:tc>
          <w:tcPr>
            <w:tcW w:w="643" w:type="dxa"/>
            <w:tcBorders>
              <w:top w:val="single" w:sz="4" w:space="0" w:color="auto"/>
              <w:left w:val="single" w:sz="4" w:space="0" w:color="auto"/>
              <w:bottom w:val="single" w:sz="4" w:space="0" w:color="auto"/>
              <w:right w:val="single" w:sz="4" w:space="0" w:color="auto"/>
            </w:tcBorders>
          </w:tcPr>
          <w:p w14:paraId="178F14E9" w14:textId="77777777" w:rsidR="005A7C41" w:rsidRPr="00F45399" w:rsidRDefault="005A7C41" w:rsidP="0053409D">
            <w:pPr>
              <w:spacing w:after="0" w:line="240" w:lineRule="auto"/>
              <w:ind w:left="36" w:hanging="36"/>
              <w:jc w:val="center"/>
              <w:rPr>
                <w:rFonts w:ascii="Times New Roman" w:hAnsi="Times New Roman"/>
                <w:sz w:val="24"/>
                <w:szCs w:val="24"/>
              </w:rPr>
            </w:pPr>
            <w:r>
              <w:rPr>
                <w:rFonts w:ascii="Times New Roman" w:hAnsi="Times New Roman"/>
                <w:sz w:val="24"/>
                <w:szCs w:val="24"/>
              </w:rPr>
              <w:t>2.</w:t>
            </w:r>
          </w:p>
        </w:tc>
        <w:tc>
          <w:tcPr>
            <w:tcW w:w="2619" w:type="dxa"/>
            <w:tcBorders>
              <w:top w:val="single" w:sz="4" w:space="0" w:color="auto"/>
              <w:left w:val="single" w:sz="4" w:space="0" w:color="auto"/>
              <w:bottom w:val="single" w:sz="4" w:space="0" w:color="auto"/>
              <w:right w:val="single" w:sz="4" w:space="0" w:color="auto"/>
            </w:tcBorders>
          </w:tcPr>
          <w:p w14:paraId="6721EFAE" w14:textId="77777777" w:rsidR="005A7C41" w:rsidRPr="00F45399" w:rsidRDefault="005A7C41" w:rsidP="0053409D">
            <w:pPr>
              <w:spacing w:after="0" w:line="240" w:lineRule="auto"/>
              <w:ind w:left="112"/>
              <w:rPr>
                <w:rFonts w:ascii="Times New Roman" w:hAnsi="Times New Roman"/>
                <w:sz w:val="24"/>
                <w:szCs w:val="24"/>
              </w:rPr>
            </w:pPr>
            <w:r w:rsidRPr="00F949C6">
              <w:rPr>
                <w:rFonts w:ascii="Times New Roman" w:hAnsi="Times New Roman"/>
                <w:sz w:val="28"/>
              </w:rPr>
              <w:t>Т. А. Ладыженская, М. Т. Баранов, Л. А. Тростенцова и др.; науч. ред. Н. М. Шан</w:t>
            </w:r>
            <w:r>
              <w:rPr>
                <w:rFonts w:ascii="Times New Roman" w:hAnsi="Times New Roman"/>
                <w:sz w:val="28"/>
              </w:rPr>
              <w:t>ский</w:t>
            </w:r>
            <w:r w:rsidRPr="00F949C6">
              <w:rPr>
                <w:rFonts w:ascii="Times New Roman" w:hAnsi="Times New Roman"/>
                <w:sz w:val="28"/>
              </w:rPr>
              <w:t>.</w:t>
            </w:r>
          </w:p>
        </w:tc>
        <w:tc>
          <w:tcPr>
            <w:tcW w:w="3902" w:type="dxa"/>
            <w:tcBorders>
              <w:top w:val="single" w:sz="4" w:space="0" w:color="auto"/>
              <w:left w:val="single" w:sz="4" w:space="0" w:color="auto"/>
              <w:bottom w:val="single" w:sz="4" w:space="0" w:color="auto"/>
              <w:right w:val="single" w:sz="4" w:space="0" w:color="auto"/>
            </w:tcBorders>
          </w:tcPr>
          <w:p w14:paraId="1BF4D987" w14:textId="77777777" w:rsidR="005A7C41" w:rsidRPr="00F45399" w:rsidRDefault="005A7C41" w:rsidP="0053409D">
            <w:pPr>
              <w:spacing w:after="0" w:line="240" w:lineRule="auto"/>
              <w:ind w:left="112" w:firstLine="142"/>
              <w:rPr>
                <w:rFonts w:ascii="Times New Roman" w:hAnsi="Times New Roman"/>
                <w:sz w:val="24"/>
                <w:szCs w:val="24"/>
              </w:rPr>
            </w:pPr>
            <w:r w:rsidRPr="00F949C6">
              <w:rPr>
                <w:rFonts w:ascii="Times New Roman" w:hAnsi="Times New Roman"/>
                <w:sz w:val="28"/>
              </w:rPr>
              <w:t>(ФГОС) Русский язы</w:t>
            </w:r>
            <w:r>
              <w:rPr>
                <w:rFonts w:ascii="Times New Roman" w:hAnsi="Times New Roman"/>
                <w:sz w:val="28"/>
              </w:rPr>
              <w:t xml:space="preserve">к. </w:t>
            </w:r>
            <w:r w:rsidR="00663B88">
              <w:rPr>
                <w:rFonts w:ascii="Times New Roman" w:hAnsi="Times New Roman"/>
                <w:sz w:val="28"/>
              </w:rPr>
              <w:t>9</w:t>
            </w:r>
            <w:r>
              <w:rPr>
                <w:rFonts w:ascii="Times New Roman" w:hAnsi="Times New Roman"/>
                <w:sz w:val="28"/>
              </w:rPr>
              <w:t xml:space="preserve">, </w:t>
            </w:r>
            <w:r w:rsidRPr="00F949C6">
              <w:rPr>
                <w:rFonts w:ascii="Times New Roman" w:hAnsi="Times New Roman"/>
                <w:sz w:val="28"/>
              </w:rPr>
              <w:t>класс. Учеб. для  общеобразоват. учрежде</w:t>
            </w:r>
            <w:r>
              <w:rPr>
                <w:rFonts w:ascii="Times New Roman" w:hAnsi="Times New Roman"/>
                <w:sz w:val="28"/>
              </w:rPr>
              <w:t xml:space="preserve">ний.  </w:t>
            </w:r>
          </w:p>
        </w:tc>
        <w:tc>
          <w:tcPr>
            <w:tcW w:w="2058" w:type="dxa"/>
            <w:tcBorders>
              <w:top w:val="single" w:sz="4" w:space="0" w:color="auto"/>
              <w:left w:val="single" w:sz="4" w:space="0" w:color="auto"/>
              <w:bottom w:val="single" w:sz="4" w:space="0" w:color="auto"/>
              <w:right w:val="single" w:sz="4" w:space="0" w:color="auto"/>
            </w:tcBorders>
          </w:tcPr>
          <w:p w14:paraId="1B49D86D" w14:textId="77777777" w:rsidR="006C31F8" w:rsidRDefault="006C31F8" w:rsidP="0053409D">
            <w:pPr>
              <w:spacing w:after="0" w:line="240" w:lineRule="auto"/>
              <w:ind w:left="112" w:firstLine="142"/>
              <w:rPr>
                <w:rFonts w:ascii="Times New Roman" w:hAnsi="Times New Roman"/>
                <w:sz w:val="28"/>
              </w:rPr>
            </w:pPr>
            <w:r>
              <w:rPr>
                <w:rFonts w:ascii="Times New Roman" w:hAnsi="Times New Roman"/>
                <w:sz w:val="28"/>
              </w:rPr>
              <w:t>М.: Просвещение,</w:t>
            </w:r>
          </w:p>
          <w:p w14:paraId="7B0092E7" w14:textId="77777777" w:rsidR="005A7C41" w:rsidRPr="00F45399" w:rsidRDefault="006C31F8" w:rsidP="0053409D">
            <w:pPr>
              <w:spacing w:after="0" w:line="240" w:lineRule="auto"/>
              <w:ind w:left="112" w:firstLine="142"/>
              <w:rPr>
                <w:rFonts w:ascii="Times New Roman" w:hAnsi="Times New Roman"/>
                <w:sz w:val="24"/>
                <w:szCs w:val="24"/>
              </w:rPr>
            </w:pPr>
            <w:r>
              <w:rPr>
                <w:rFonts w:ascii="Times New Roman" w:hAnsi="Times New Roman"/>
                <w:sz w:val="28"/>
              </w:rPr>
              <w:t>2018</w:t>
            </w:r>
            <w:r w:rsidR="005A7C41">
              <w:rPr>
                <w:rFonts w:ascii="Times New Roman" w:hAnsi="Times New Roman"/>
                <w:sz w:val="28"/>
              </w:rPr>
              <w:t xml:space="preserve"> г.</w:t>
            </w:r>
          </w:p>
        </w:tc>
      </w:tr>
      <w:tr w:rsidR="005A7C41" w:rsidRPr="00F45399" w14:paraId="14786B84" w14:textId="77777777" w:rsidTr="0053409D">
        <w:trPr>
          <w:trHeight w:val="1972"/>
          <w:jc w:val="center"/>
        </w:trPr>
        <w:tc>
          <w:tcPr>
            <w:tcW w:w="643" w:type="dxa"/>
            <w:tcBorders>
              <w:top w:val="single" w:sz="4" w:space="0" w:color="auto"/>
              <w:left w:val="single" w:sz="4" w:space="0" w:color="auto"/>
              <w:bottom w:val="single" w:sz="4" w:space="0" w:color="auto"/>
              <w:right w:val="single" w:sz="4" w:space="0" w:color="auto"/>
            </w:tcBorders>
          </w:tcPr>
          <w:p w14:paraId="7A285DC4" w14:textId="77777777" w:rsidR="005A7C41" w:rsidRPr="00F45399" w:rsidRDefault="005A7C41" w:rsidP="0053409D">
            <w:pPr>
              <w:spacing w:after="0" w:line="240" w:lineRule="auto"/>
              <w:ind w:left="36" w:hanging="36"/>
              <w:jc w:val="center"/>
              <w:rPr>
                <w:rFonts w:ascii="Times New Roman" w:hAnsi="Times New Roman"/>
                <w:sz w:val="24"/>
                <w:szCs w:val="24"/>
              </w:rPr>
            </w:pPr>
            <w:r>
              <w:rPr>
                <w:rFonts w:ascii="Times New Roman" w:hAnsi="Times New Roman"/>
                <w:sz w:val="24"/>
                <w:szCs w:val="24"/>
              </w:rPr>
              <w:t>3.</w:t>
            </w:r>
          </w:p>
        </w:tc>
        <w:tc>
          <w:tcPr>
            <w:tcW w:w="2619" w:type="dxa"/>
            <w:tcBorders>
              <w:top w:val="single" w:sz="4" w:space="0" w:color="auto"/>
              <w:left w:val="single" w:sz="4" w:space="0" w:color="auto"/>
              <w:bottom w:val="single" w:sz="4" w:space="0" w:color="auto"/>
              <w:right w:val="single" w:sz="4" w:space="0" w:color="auto"/>
            </w:tcBorders>
          </w:tcPr>
          <w:p w14:paraId="79A2293A" w14:textId="77777777" w:rsidR="005A7C41" w:rsidRPr="00F45399" w:rsidRDefault="005A7C41" w:rsidP="0053409D">
            <w:pPr>
              <w:spacing w:after="0" w:line="240" w:lineRule="auto"/>
              <w:ind w:left="112" w:firstLine="142"/>
              <w:rPr>
                <w:rFonts w:ascii="Times New Roman" w:hAnsi="Times New Roman"/>
                <w:sz w:val="24"/>
                <w:szCs w:val="24"/>
              </w:rPr>
            </w:pPr>
            <w:r>
              <w:rPr>
                <w:rFonts w:ascii="Times New Roman" w:hAnsi="Times New Roman"/>
                <w:sz w:val="28"/>
              </w:rPr>
              <w:t>Т. А.</w:t>
            </w:r>
            <w:r w:rsidRPr="00F949C6">
              <w:rPr>
                <w:rFonts w:ascii="Times New Roman" w:hAnsi="Times New Roman"/>
                <w:sz w:val="28"/>
              </w:rPr>
              <w:t xml:space="preserve">Ладыженская, М. Т. Баранов, Л. А. Тростенцова и др. </w:t>
            </w:r>
          </w:p>
        </w:tc>
        <w:tc>
          <w:tcPr>
            <w:tcW w:w="3902" w:type="dxa"/>
            <w:tcBorders>
              <w:top w:val="single" w:sz="4" w:space="0" w:color="auto"/>
              <w:left w:val="single" w:sz="4" w:space="0" w:color="auto"/>
              <w:bottom w:val="single" w:sz="4" w:space="0" w:color="auto"/>
              <w:right w:val="single" w:sz="4" w:space="0" w:color="auto"/>
            </w:tcBorders>
          </w:tcPr>
          <w:p w14:paraId="5D148E2E" w14:textId="77777777" w:rsidR="005A7C41" w:rsidRPr="00F45399" w:rsidRDefault="005A7C41" w:rsidP="0053409D">
            <w:pPr>
              <w:spacing w:after="0" w:line="240" w:lineRule="auto"/>
              <w:ind w:left="112" w:firstLine="142"/>
              <w:rPr>
                <w:rFonts w:ascii="Times New Roman" w:hAnsi="Times New Roman"/>
                <w:sz w:val="24"/>
                <w:szCs w:val="24"/>
              </w:rPr>
            </w:pPr>
            <w:r w:rsidRPr="00F949C6">
              <w:rPr>
                <w:rFonts w:ascii="Times New Roman" w:hAnsi="Times New Roman"/>
                <w:sz w:val="28"/>
              </w:rPr>
              <w:t>(Ф</w:t>
            </w:r>
            <w:r>
              <w:rPr>
                <w:rFonts w:ascii="Times New Roman" w:hAnsi="Times New Roman"/>
                <w:sz w:val="28"/>
              </w:rPr>
              <w:t xml:space="preserve">ГОС) Русский язык. Методические рекомендации. </w:t>
            </w:r>
            <w:r w:rsidR="00663B88">
              <w:rPr>
                <w:rFonts w:ascii="Times New Roman" w:hAnsi="Times New Roman"/>
                <w:sz w:val="28"/>
              </w:rPr>
              <w:t>9</w:t>
            </w:r>
            <w:r w:rsidRPr="00F949C6">
              <w:rPr>
                <w:rFonts w:ascii="Times New Roman" w:hAnsi="Times New Roman"/>
                <w:sz w:val="28"/>
              </w:rPr>
              <w:t xml:space="preserve"> класс: пособие для учителей общеобразоват. </w:t>
            </w:r>
            <w:r>
              <w:rPr>
                <w:rFonts w:ascii="Times New Roman" w:hAnsi="Times New Roman"/>
                <w:sz w:val="28"/>
              </w:rPr>
              <w:t>у</w:t>
            </w:r>
            <w:r w:rsidRPr="00F949C6">
              <w:rPr>
                <w:rFonts w:ascii="Times New Roman" w:hAnsi="Times New Roman"/>
                <w:sz w:val="28"/>
              </w:rPr>
              <w:t>чреждений</w:t>
            </w:r>
          </w:p>
        </w:tc>
        <w:tc>
          <w:tcPr>
            <w:tcW w:w="2058" w:type="dxa"/>
            <w:tcBorders>
              <w:top w:val="single" w:sz="4" w:space="0" w:color="auto"/>
              <w:left w:val="single" w:sz="4" w:space="0" w:color="auto"/>
              <w:bottom w:val="single" w:sz="4" w:space="0" w:color="auto"/>
              <w:right w:val="single" w:sz="4" w:space="0" w:color="auto"/>
            </w:tcBorders>
          </w:tcPr>
          <w:p w14:paraId="789F5B24" w14:textId="77777777" w:rsidR="005A7C41" w:rsidRPr="00F45399" w:rsidRDefault="005A7C41" w:rsidP="0053409D">
            <w:pPr>
              <w:spacing w:after="0" w:line="240" w:lineRule="auto"/>
              <w:ind w:left="112" w:firstLine="142"/>
              <w:rPr>
                <w:rFonts w:ascii="Times New Roman" w:hAnsi="Times New Roman"/>
                <w:sz w:val="24"/>
                <w:szCs w:val="24"/>
              </w:rPr>
            </w:pPr>
            <w:r>
              <w:rPr>
                <w:rFonts w:ascii="Times New Roman" w:hAnsi="Times New Roman"/>
                <w:sz w:val="28"/>
              </w:rPr>
              <w:t>/</w:t>
            </w:r>
            <w:r w:rsidRPr="00F949C6">
              <w:rPr>
                <w:rFonts w:ascii="Times New Roman" w:hAnsi="Times New Roman"/>
                <w:sz w:val="28"/>
              </w:rPr>
              <w:t>М.: Просвещение, 2012 г.</w:t>
            </w:r>
          </w:p>
        </w:tc>
      </w:tr>
      <w:tr w:rsidR="005A7C41" w:rsidRPr="00F45399" w14:paraId="0DB99659" w14:textId="77777777" w:rsidTr="0053409D">
        <w:trPr>
          <w:trHeight w:val="1455"/>
          <w:jc w:val="center"/>
        </w:trPr>
        <w:tc>
          <w:tcPr>
            <w:tcW w:w="643" w:type="dxa"/>
            <w:tcBorders>
              <w:top w:val="single" w:sz="4" w:space="0" w:color="auto"/>
              <w:left w:val="single" w:sz="4" w:space="0" w:color="auto"/>
              <w:bottom w:val="single" w:sz="4" w:space="0" w:color="auto"/>
              <w:right w:val="single" w:sz="4" w:space="0" w:color="auto"/>
            </w:tcBorders>
          </w:tcPr>
          <w:p w14:paraId="6AC16F1B" w14:textId="77777777" w:rsidR="005A7C41" w:rsidRDefault="005A7C41" w:rsidP="0053409D">
            <w:pPr>
              <w:spacing w:after="0" w:line="240" w:lineRule="auto"/>
              <w:ind w:left="36" w:hanging="36"/>
              <w:jc w:val="center"/>
              <w:rPr>
                <w:rFonts w:ascii="Times New Roman" w:hAnsi="Times New Roman"/>
                <w:sz w:val="24"/>
                <w:szCs w:val="24"/>
              </w:rPr>
            </w:pPr>
            <w:r>
              <w:rPr>
                <w:rFonts w:ascii="Times New Roman" w:hAnsi="Times New Roman"/>
                <w:sz w:val="24"/>
                <w:szCs w:val="24"/>
              </w:rPr>
              <w:t>4.</w:t>
            </w:r>
          </w:p>
        </w:tc>
        <w:tc>
          <w:tcPr>
            <w:tcW w:w="2619" w:type="dxa"/>
            <w:tcBorders>
              <w:top w:val="single" w:sz="4" w:space="0" w:color="auto"/>
              <w:left w:val="single" w:sz="4" w:space="0" w:color="auto"/>
              <w:bottom w:val="single" w:sz="4" w:space="0" w:color="auto"/>
              <w:right w:val="single" w:sz="4" w:space="0" w:color="auto"/>
            </w:tcBorders>
          </w:tcPr>
          <w:p w14:paraId="19D05BF1" w14:textId="77777777" w:rsidR="005A7C41" w:rsidRDefault="005A7C41" w:rsidP="0053409D">
            <w:pPr>
              <w:spacing w:after="0" w:line="240" w:lineRule="auto"/>
              <w:ind w:left="112" w:firstLine="142"/>
              <w:rPr>
                <w:rFonts w:ascii="Times New Roman" w:hAnsi="Times New Roman"/>
                <w:sz w:val="28"/>
              </w:rPr>
            </w:pPr>
            <w:r>
              <w:rPr>
                <w:rFonts w:ascii="Times New Roman" w:hAnsi="Times New Roman"/>
                <w:sz w:val="28"/>
              </w:rPr>
              <w:t>сост. Г.В.Цветкова</w:t>
            </w:r>
          </w:p>
        </w:tc>
        <w:tc>
          <w:tcPr>
            <w:tcW w:w="3902" w:type="dxa"/>
            <w:tcBorders>
              <w:top w:val="single" w:sz="4" w:space="0" w:color="auto"/>
              <w:left w:val="single" w:sz="4" w:space="0" w:color="auto"/>
              <w:bottom w:val="single" w:sz="4" w:space="0" w:color="auto"/>
              <w:right w:val="single" w:sz="4" w:space="0" w:color="auto"/>
            </w:tcBorders>
          </w:tcPr>
          <w:p w14:paraId="6963ED10" w14:textId="77777777" w:rsidR="005A7C41" w:rsidRDefault="005A7C41" w:rsidP="0053409D">
            <w:pPr>
              <w:spacing w:after="0" w:line="240" w:lineRule="auto"/>
              <w:ind w:left="112" w:firstLine="142"/>
              <w:rPr>
                <w:rFonts w:ascii="Times New Roman" w:hAnsi="Times New Roman"/>
                <w:sz w:val="28"/>
              </w:rPr>
            </w:pPr>
            <w:r>
              <w:rPr>
                <w:rFonts w:ascii="Times New Roman" w:hAnsi="Times New Roman"/>
                <w:sz w:val="28"/>
              </w:rPr>
              <w:t xml:space="preserve">Русский язык. </w:t>
            </w:r>
            <w:r w:rsidR="00663B88">
              <w:rPr>
                <w:rFonts w:ascii="Times New Roman" w:hAnsi="Times New Roman"/>
                <w:sz w:val="28"/>
              </w:rPr>
              <w:t>9</w:t>
            </w:r>
            <w:r>
              <w:rPr>
                <w:rFonts w:ascii="Times New Roman" w:hAnsi="Times New Roman"/>
                <w:sz w:val="28"/>
              </w:rPr>
              <w:t xml:space="preserve"> класс: технологические карты уроков по учебнику Т.А.Ладыженской, М.Т.Баранова и др. в 2-х ч.</w:t>
            </w:r>
          </w:p>
        </w:tc>
        <w:tc>
          <w:tcPr>
            <w:tcW w:w="2058" w:type="dxa"/>
            <w:tcBorders>
              <w:top w:val="single" w:sz="4" w:space="0" w:color="auto"/>
              <w:left w:val="single" w:sz="4" w:space="0" w:color="auto"/>
              <w:bottom w:val="single" w:sz="4" w:space="0" w:color="auto"/>
              <w:right w:val="single" w:sz="4" w:space="0" w:color="auto"/>
            </w:tcBorders>
          </w:tcPr>
          <w:p w14:paraId="398A67B6" w14:textId="77777777" w:rsidR="005A7C41" w:rsidRDefault="005A7C41" w:rsidP="0053409D">
            <w:pPr>
              <w:spacing w:after="0" w:line="240" w:lineRule="auto"/>
              <w:ind w:left="112" w:firstLine="142"/>
              <w:rPr>
                <w:rFonts w:ascii="Times New Roman" w:hAnsi="Times New Roman"/>
                <w:sz w:val="28"/>
              </w:rPr>
            </w:pPr>
            <w:r>
              <w:rPr>
                <w:rFonts w:ascii="Times New Roman" w:hAnsi="Times New Roman"/>
                <w:sz w:val="28"/>
              </w:rPr>
              <w:t>Волгоград: Учитель,2017</w:t>
            </w:r>
          </w:p>
        </w:tc>
      </w:tr>
      <w:tr w:rsidR="005A7C41" w:rsidRPr="00F45399" w14:paraId="4573C1A6" w14:textId="77777777" w:rsidTr="0053409D">
        <w:trPr>
          <w:trHeight w:val="784"/>
          <w:jc w:val="center"/>
        </w:trPr>
        <w:tc>
          <w:tcPr>
            <w:tcW w:w="643" w:type="dxa"/>
            <w:tcBorders>
              <w:top w:val="single" w:sz="4" w:space="0" w:color="auto"/>
              <w:left w:val="single" w:sz="4" w:space="0" w:color="auto"/>
              <w:bottom w:val="single" w:sz="4" w:space="0" w:color="auto"/>
              <w:right w:val="single" w:sz="4" w:space="0" w:color="auto"/>
            </w:tcBorders>
          </w:tcPr>
          <w:p w14:paraId="23C99705" w14:textId="77777777" w:rsidR="005A7C41" w:rsidRDefault="005A7C41" w:rsidP="0053409D">
            <w:pPr>
              <w:spacing w:after="0" w:line="240" w:lineRule="auto"/>
              <w:ind w:left="36" w:hanging="36"/>
              <w:jc w:val="center"/>
              <w:rPr>
                <w:rFonts w:ascii="Times New Roman" w:hAnsi="Times New Roman"/>
                <w:sz w:val="24"/>
                <w:szCs w:val="24"/>
              </w:rPr>
            </w:pPr>
            <w:r>
              <w:rPr>
                <w:rFonts w:ascii="Times New Roman" w:hAnsi="Times New Roman"/>
                <w:sz w:val="24"/>
                <w:szCs w:val="24"/>
              </w:rPr>
              <w:t>5.</w:t>
            </w:r>
          </w:p>
        </w:tc>
        <w:tc>
          <w:tcPr>
            <w:tcW w:w="2619" w:type="dxa"/>
            <w:tcBorders>
              <w:top w:val="single" w:sz="4" w:space="0" w:color="auto"/>
              <w:left w:val="single" w:sz="4" w:space="0" w:color="auto"/>
              <w:bottom w:val="single" w:sz="4" w:space="0" w:color="auto"/>
              <w:right w:val="single" w:sz="4" w:space="0" w:color="auto"/>
            </w:tcBorders>
          </w:tcPr>
          <w:p w14:paraId="07B3679F" w14:textId="77777777" w:rsidR="005A7C41" w:rsidRDefault="005A7C41" w:rsidP="0053409D">
            <w:pPr>
              <w:spacing w:after="0" w:line="240" w:lineRule="auto"/>
              <w:ind w:left="112" w:firstLine="142"/>
              <w:rPr>
                <w:rFonts w:ascii="Times New Roman" w:hAnsi="Times New Roman"/>
                <w:sz w:val="28"/>
              </w:rPr>
            </w:pPr>
            <w:r>
              <w:rPr>
                <w:rFonts w:ascii="Times New Roman" w:hAnsi="Times New Roman"/>
                <w:sz w:val="28"/>
              </w:rPr>
              <w:t>под ред. И.П.Цыбулько</w:t>
            </w:r>
          </w:p>
        </w:tc>
        <w:tc>
          <w:tcPr>
            <w:tcW w:w="3902" w:type="dxa"/>
            <w:tcBorders>
              <w:top w:val="single" w:sz="4" w:space="0" w:color="auto"/>
              <w:left w:val="single" w:sz="4" w:space="0" w:color="auto"/>
              <w:bottom w:val="single" w:sz="4" w:space="0" w:color="auto"/>
              <w:right w:val="single" w:sz="4" w:space="0" w:color="auto"/>
            </w:tcBorders>
          </w:tcPr>
          <w:p w14:paraId="089AF936" w14:textId="77777777" w:rsidR="005A7C41" w:rsidRDefault="005A7C41" w:rsidP="0053409D">
            <w:pPr>
              <w:spacing w:after="0" w:line="240" w:lineRule="auto"/>
              <w:ind w:left="112" w:firstLine="142"/>
              <w:rPr>
                <w:rFonts w:ascii="Times New Roman" w:hAnsi="Times New Roman"/>
                <w:sz w:val="28"/>
              </w:rPr>
            </w:pPr>
            <w:r>
              <w:rPr>
                <w:rFonts w:ascii="Times New Roman" w:hAnsi="Times New Roman"/>
                <w:sz w:val="28"/>
              </w:rPr>
              <w:t>ОГЭ.Русский язык. Устное собеседование: типовые варианты: 20 вариантов</w:t>
            </w:r>
          </w:p>
          <w:p w14:paraId="3C5733CE" w14:textId="77777777" w:rsidR="005A7C41" w:rsidRDefault="005A7C41" w:rsidP="0053409D">
            <w:pPr>
              <w:spacing w:after="0" w:line="240" w:lineRule="auto"/>
              <w:ind w:left="112" w:firstLine="142"/>
              <w:rPr>
                <w:rFonts w:ascii="Times New Roman" w:hAnsi="Times New Roman"/>
                <w:sz w:val="28"/>
              </w:rPr>
            </w:pPr>
          </w:p>
        </w:tc>
        <w:tc>
          <w:tcPr>
            <w:tcW w:w="2058" w:type="dxa"/>
            <w:tcBorders>
              <w:top w:val="single" w:sz="4" w:space="0" w:color="auto"/>
              <w:left w:val="single" w:sz="4" w:space="0" w:color="auto"/>
              <w:bottom w:val="single" w:sz="4" w:space="0" w:color="auto"/>
              <w:right w:val="single" w:sz="4" w:space="0" w:color="auto"/>
            </w:tcBorders>
          </w:tcPr>
          <w:p w14:paraId="786B3F99" w14:textId="77777777" w:rsidR="005A7C41" w:rsidRDefault="005A7C41" w:rsidP="0053409D">
            <w:pPr>
              <w:spacing w:after="0" w:line="240" w:lineRule="auto"/>
              <w:ind w:left="112" w:firstLine="142"/>
              <w:rPr>
                <w:rFonts w:ascii="Times New Roman" w:hAnsi="Times New Roman"/>
                <w:sz w:val="28"/>
              </w:rPr>
            </w:pPr>
            <w:r>
              <w:rPr>
                <w:rFonts w:ascii="Times New Roman" w:hAnsi="Times New Roman"/>
                <w:sz w:val="28"/>
              </w:rPr>
              <w:t>М.: «Издательство»Национальное образование», 202</w:t>
            </w:r>
            <w:r w:rsidR="006C31F8">
              <w:rPr>
                <w:rFonts w:ascii="Times New Roman" w:hAnsi="Times New Roman"/>
                <w:sz w:val="28"/>
              </w:rPr>
              <w:t>2</w:t>
            </w:r>
          </w:p>
        </w:tc>
      </w:tr>
    </w:tbl>
    <w:p w14:paraId="04D8DAE5" w14:textId="77777777" w:rsidR="005A7C41" w:rsidRDefault="005A7C41" w:rsidP="005A7C41">
      <w:pPr>
        <w:spacing w:after="0"/>
        <w:jc w:val="center"/>
        <w:rPr>
          <w:rFonts w:ascii="Times New Roman" w:hAnsi="Times New Roman"/>
          <w:i/>
          <w:sz w:val="24"/>
          <w:szCs w:val="24"/>
        </w:rPr>
      </w:pPr>
    </w:p>
    <w:p w14:paraId="0E5231A6" w14:textId="77777777" w:rsidR="005A7C41" w:rsidRPr="0073099C" w:rsidRDefault="005A7C41" w:rsidP="005A7C41">
      <w:pPr>
        <w:spacing w:after="0"/>
        <w:jc w:val="center"/>
        <w:rPr>
          <w:rFonts w:ascii="Times New Roman" w:hAnsi="Times New Roman"/>
          <w:i/>
          <w:color w:val="002060"/>
          <w:sz w:val="24"/>
          <w:szCs w:val="24"/>
        </w:rPr>
      </w:pPr>
      <w:r>
        <w:rPr>
          <w:rFonts w:ascii="Times New Roman" w:hAnsi="Times New Roman"/>
          <w:i/>
          <w:sz w:val="24"/>
          <w:szCs w:val="24"/>
        </w:rPr>
        <w:t>Справочно-информационные и компьютерные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
        <w:gridCol w:w="5295"/>
        <w:gridCol w:w="3788"/>
      </w:tblGrid>
      <w:tr w:rsidR="005A7C41" w:rsidRPr="00AE1BC4" w14:paraId="5C397693" w14:textId="77777777" w:rsidTr="0053409D">
        <w:tc>
          <w:tcPr>
            <w:tcW w:w="279" w:type="pct"/>
          </w:tcPr>
          <w:p w14:paraId="02477876" w14:textId="77777777" w:rsidR="005A7C41" w:rsidRPr="00FC44F2" w:rsidRDefault="005A7C41" w:rsidP="0053409D">
            <w:pPr>
              <w:jc w:val="center"/>
              <w:rPr>
                <w:rFonts w:ascii="Times New Roman" w:hAnsi="Times New Roman"/>
                <w:b/>
                <w:i/>
                <w:sz w:val="24"/>
                <w:szCs w:val="24"/>
              </w:rPr>
            </w:pPr>
            <w:r w:rsidRPr="00FC44F2">
              <w:rPr>
                <w:rFonts w:ascii="Times New Roman" w:hAnsi="Times New Roman"/>
                <w:b/>
                <w:i/>
                <w:sz w:val="24"/>
                <w:szCs w:val="24"/>
              </w:rPr>
              <w:t>№ п/п</w:t>
            </w:r>
          </w:p>
        </w:tc>
        <w:tc>
          <w:tcPr>
            <w:tcW w:w="2685" w:type="pct"/>
          </w:tcPr>
          <w:p w14:paraId="0AE50177" w14:textId="77777777" w:rsidR="005A7C41" w:rsidRPr="00FC44F2" w:rsidRDefault="005A7C41" w:rsidP="0053409D">
            <w:pPr>
              <w:ind w:left="53" w:right="107" w:hanging="53"/>
              <w:jc w:val="center"/>
              <w:rPr>
                <w:rFonts w:ascii="Times New Roman" w:hAnsi="Times New Roman"/>
                <w:b/>
                <w:i/>
                <w:sz w:val="24"/>
                <w:szCs w:val="24"/>
              </w:rPr>
            </w:pPr>
            <w:r w:rsidRPr="00FC44F2">
              <w:rPr>
                <w:rFonts w:ascii="Times New Roman" w:hAnsi="Times New Roman"/>
                <w:b/>
                <w:i/>
                <w:sz w:val="24"/>
                <w:szCs w:val="24"/>
              </w:rPr>
              <w:t>Название цифровых образовательных ресурсов</w:t>
            </w:r>
          </w:p>
        </w:tc>
        <w:tc>
          <w:tcPr>
            <w:tcW w:w="2036" w:type="pct"/>
          </w:tcPr>
          <w:p w14:paraId="0E75E75C" w14:textId="77777777" w:rsidR="005A7C41" w:rsidRPr="00FC44F2" w:rsidRDefault="005A7C41" w:rsidP="0053409D">
            <w:pPr>
              <w:ind w:left="53" w:right="107" w:hanging="53"/>
              <w:jc w:val="center"/>
              <w:rPr>
                <w:rFonts w:ascii="Times New Roman" w:hAnsi="Times New Roman"/>
                <w:b/>
                <w:i/>
                <w:sz w:val="24"/>
                <w:szCs w:val="24"/>
              </w:rPr>
            </w:pPr>
            <w:r w:rsidRPr="00FC44F2">
              <w:rPr>
                <w:rFonts w:ascii="Times New Roman" w:hAnsi="Times New Roman"/>
                <w:b/>
                <w:i/>
                <w:sz w:val="24"/>
                <w:szCs w:val="24"/>
              </w:rPr>
              <w:t>Издатель, год выпуска</w:t>
            </w:r>
          </w:p>
        </w:tc>
      </w:tr>
      <w:tr w:rsidR="005A7C41" w:rsidRPr="00AE1BC4" w14:paraId="3D9D33D8" w14:textId="77777777" w:rsidTr="0053409D">
        <w:tc>
          <w:tcPr>
            <w:tcW w:w="279" w:type="pct"/>
          </w:tcPr>
          <w:p w14:paraId="2386BEE8" w14:textId="77777777" w:rsidR="005A7C41" w:rsidRPr="00AE1BC4" w:rsidRDefault="005A7C41" w:rsidP="0053409D">
            <w:pPr>
              <w:jc w:val="center"/>
              <w:rPr>
                <w:szCs w:val="24"/>
              </w:rPr>
            </w:pPr>
            <w:r w:rsidRPr="00AE1BC4">
              <w:rPr>
                <w:szCs w:val="24"/>
              </w:rPr>
              <w:t>1</w:t>
            </w:r>
          </w:p>
        </w:tc>
        <w:tc>
          <w:tcPr>
            <w:tcW w:w="2685" w:type="pct"/>
          </w:tcPr>
          <w:p w14:paraId="03568FD2" w14:textId="77777777" w:rsidR="005A7C41" w:rsidRPr="00B038FC" w:rsidRDefault="005A7C41" w:rsidP="0053409D">
            <w:pPr>
              <w:rPr>
                <w:rFonts w:ascii="Times New Roman" w:hAnsi="Times New Roman"/>
                <w:sz w:val="24"/>
                <w:szCs w:val="24"/>
              </w:rPr>
            </w:pPr>
            <w:r w:rsidRPr="00B038FC">
              <w:rPr>
                <w:rFonts w:ascii="Times New Roman" w:hAnsi="Times New Roman"/>
                <w:bCs/>
                <w:sz w:val="24"/>
                <w:szCs w:val="24"/>
              </w:rPr>
              <w:t>1С:Репетитор. Русский язык. Книга для учителя (5–11 классы). Методические рекомендации.</w:t>
            </w:r>
          </w:p>
        </w:tc>
        <w:tc>
          <w:tcPr>
            <w:tcW w:w="2036" w:type="pct"/>
          </w:tcPr>
          <w:p w14:paraId="2AD80DFC" w14:textId="77777777" w:rsidR="005A7C41" w:rsidRPr="00B038FC" w:rsidRDefault="005A7C41" w:rsidP="0053409D">
            <w:pPr>
              <w:rPr>
                <w:rFonts w:ascii="Times New Roman" w:hAnsi="Times New Roman"/>
                <w:sz w:val="24"/>
                <w:szCs w:val="24"/>
              </w:rPr>
            </w:pPr>
            <w:r w:rsidRPr="00B038FC">
              <w:rPr>
                <w:rFonts w:ascii="Times New Roman" w:hAnsi="Times New Roman"/>
                <w:sz w:val="24"/>
                <w:szCs w:val="24"/>
              </w:rPr>
              <w:t>Москва, Фирма 1С,  2003</w:t>
            </w:r>
          </w:p>
        </w:tc>
      </w:tr>
      <w:tr w:rsidR="005A7C41" w:rsidRPr="00AE1BC4" w14:paraId="6D9926C9" w14:textId="77777777" w:rsidTr="0053409D">
        <w:tc>
          <w:tcPr>
            <w:tcW w:w="279" w:type="pct"/>
          </w:tcPr>
          <w:p w14:paraId="52DAC141" w14:textId="77777777" w:rsidR="005A7C41" w:rsidRPr="00AE1BC4" w:rsidRDefault="005A7C41" w:rsidP="0053409D">
            <w:pPr>
              <w:jc w:val="center"/>
              <w:rPr>
                <w:szCs w:val="24"/>
              </w:rPr>
            </w:pPr>
            <w:r w:rsidRPr="00AE1BC4">
              <w:rPr>
                <w:szCs w:val="24"/>
              </w:rPr>
              <w:t>2</w:t>
            </w:r>
          </w:p>
        </w:tc>
        <w:tc>
          <w:tcPr>
            <w:tcW w:w="2685" w:type="pct"/>
          </w:tcPr>
          <w:p w14:paraId="2D34C803" w14:textId="77777777" w:rsidR="005A7C41" w:rsidRPr="00B038FC" w:rsidRDefault="005A7C41" w:rsidP="0053409D">
            <w:pPr>
              <w:rPr>
                <w:rFonts w:ascii="Times New Roman" w:hAnsi="Times New Roman"/>
                <w:sz w:val="24"/>
                <w:szCs w:val="24"/>
              </w:rPr>
            </w:pPr>
            <w:r w:rsidRPr="00B038FC">
              <w:rPr>
                <w:rFonts w:ascii="Times New Roman" w:hAnsi="Times New Roman"/>
                <w:bCs/>
                <w:sz w:val="24"/>
                <w:szCs w:val="24"/>
              </w:rPr>
              <w:t>Уроки русского языка Кирилла и Мефодия. 5</w:t>
            </w:r>
            <w:r>
              <w:rPr>
                <w:rFonts w:ascii="Times New Roman" w:hAnsi="Times New Roman"/>
                <w:bCs/>
                <w:sz w:val="24"/>
                <w:szCs w:val="24"/>
              </w:rPr>
              <w:t>-8</w:t>
            </w:r>
            <w:r w:rsidRPr="00B038FC">
              <w:rPr>
                <w:rFonts w:ascii="Times New Roman" w:hAnsi="Times New Roman"/>
                <w:bCs/>
                <w:sz w:val="24"/>
                <w:szCs w:val="24"/>
              </w:rPr>
              <w:t xml:space="preserve"> класс</w:t>
            </w:r>
            <w:r w:rsidRPr="00B038FC">
              <w:rPr>
                <w:rFonts w:ascii="Times New Roman" w:hAnsi="Times New Roman"/>
                <w:sz w:val="24"/>
                <w:szCs w:val="24"/>
              </w:rPr>
              <w:t>. (</w:t>
            </w:r>
            <w:r w:rsidRPr="00B038FC">
              <w:rPr>
                <w:rFonts w:ascii="Times New Roman" w:hAnsi="Times New Roman"/>
                <w:sz w:val="24"/>
                <w:szCs w:val="24"/>
                <w:lang w:val="en-US"/>
              </w:rPr>
              <w:t>CD</w:t>
            </w:r>
            <w:r w:rsidRPr="00B038FC">
              <w:rPr>
                <w:rFonts w:ascii="Times New Roman" w:hAnsi="Times New Roman"/>
                <w:sz w:val="24"/>
                <w:szCs w:val="24"/>
              </w:rPr>
              <w:t>)</w:t>
            </w:r>
          </w:p>
        </w:tc>
        <w:tc>
          <w:tcPr>
            <w:tcW w:w="2036" w:type="pct"/>
          </w:tcPr>
          <w:p w14:paraId="5CE9D60F" w14:textId="77777777" w:rsidR="005A7C41" w:rsidRPr="00B038FC" w:rsidRDefault="005A7C41" w:rsidP="0053409D">
            <w:pPr>
              <w:rPr>
                <w:rFonts w:ascii="Arial" w:hAnsi="Arial" w:cs="Arial"/>
              </w:rPr>
            </w:pPr>
            <w:r w:rsidRPr="00B038FC">
              <w:rPr>
                <w:rFonts w:ascii="Times New Roman" w:hAnsi="Times New Roman"/>
                <w:bCs/>
                <w:sz w:val="24"/>
                <w:szCs w:val="24"/>
              </w:rPr>
              <w:t>ООО «Нью Медиа ДженерейшнПаблишер»</w:t>
            </w:r>
            <w:r w:rsidRPr="00B038FC">
              <w:rPr>
                <w:rFonts w:ascii="Times New Roman" w:hAnsi="Times New Roman"/>
                <w:sz w:val="24"/>
                <w:szCs w:val="24"/>
              </w:rPr>
              <w:t>, 2012</w:t>
            </w:r>
          </w:p>
          <w:p w14:paraId="11C5D56B" w14:textId="77777777" w:rsidR="005A7C41" w:rsidRPr="00B038FC" w:rsidRDefault="005A7C41" w:rsidP="0053409D">
            <w:pPr>
              <w:rPr>
                <w:b/>
                <w:sz w:val="24"/>
                <w:szCs w:val="24"/>
              </w:rPr>
            </w:pPr>
          </w:p>
        </w:tc>
      </w:tr>
      <w:tr w:rsidR="005A7C41" w:rsidRPr="00AE1BC4" w14:paraId="737C6A9C" w14:textId="77777777" w:rsidTr="0053409D">
        <w:trPr>
          <w:trHeight w:val="640"/>
        </w:trPr>
        <w:tc>
          <w:tcPr>
            <w:tcW w:w="279" w:type="pct"/>
            <w:tcBorders>
              <w:bottom w:val="single" w:sz="4" w:space="0" w:color="auto"/>
            </w:tcBorders>
          </w:tcPr>
          <w:p w14:paraId="2771E0B6" w14:textId="77777777" w:rsidR="005A7C41" w:rsidRPr="00AE1BC4" w:rsidRDefault="005A7C41" w:rsidP="0053409D">
            <w:pPr>
              <w:jc w:val="center"/>
              <w:rPr>
                <w:szCs w:val="24"/>
              </w:rPr>
            </w:pPr>
            <w:r>
              <w:rPr>
                <w:szCs w:val="24"/>
              </w:rPr>
              <w:lastRenderedPageBreak/>
              <w:t xml:space="preserve">3 </w:t>
            </w:r>
          </w:p>
        </w:tc>
        <w:tc>
          <w:tcPr>
            <w:tcW w:w="2685" w:type="pct"/>
            <w:tcBorders>
              <w:bottom w:val="single" w:sz="4" w:space="0" w:color="auto"/>
            </w:tcBorders>
          </w:tcPr>
          <w:p w14:paraId="56C66AFA" w14:textId="77777777" w:rsidR="005A7C41" w:rsidRPr="008A4CB9" w:rsidRDefault="005A7C41" w:rsidP="0053409D">
            <w:pPr>
              <w:pStyle w:val="Default"/>
              <w:spacing w:line="276" w:lineRule="auto"/>
            </w:pPr>
            <w:r w:rsidRPr="008A4CB9">
              <w:t>Программа-тренажер по русскому языку «Фраза»</w:t>
            </w:r>
            <w:r w:rsidRPr="00B038FC">
              <w:rPr>
                <w:color w:val="auto"/>
              </w:rPr>
              <w:t>(</w:t>
            </w:r>
            <w:r w:rsidRPr="00B038FC">
              <w:rPr>
                <w:rStyle w:val="epubltype"/>
                <w:color w:val="auto"/>
              </w:rPr>
              <w:t>СD)</w:t>
            </w:r>
          </w:p>
        </w:tc>
        <w:tc>
          <w:tcPr>
            <w:tcW w:w="2036" w:type="pct"/>
            <w:tcBorders>
              <w:bottom w:val="single" w:sz="4" w:space="0" w:color="auto"/>
            </w:tcBorders>
          </w:tcPr>
          <w:p w14:paraId="1502CFE4" w14:textId="77777777" w:rsidR="005A7C41" w:rsidRPr="00B038FC" w:rsidRDefault="005A7C41" w:rsidP="0053409D">
            <w:pPr>
              <w:pStyle w:val="Default"/>
              <w:spacing w:line="276" w:lineRule="auto"/>
              <w:rPr>
                <w:rStyle w:val="epublisher"/>
                <w:color w:val="auto"/>
              </w:rPr>
            </w:pPr>
            <w:r w:rsidRPr="00B038FC">
              <w:rPr>
                <w:rStyle w:val="epublisher"/>
                <w:color w:val="auto"/>
              </w:rPr>
              <w:t xml:space="preserve">ЗАО "Новый Диск", </w:t>
            </w:r>
          </w:p>
          <w:p w14:paraId="27EE13DA" w14:textId="77777777" w:rsidR="005A7C41" w:rsidRPr="00AD4CA7" w:rsidRDefault="005A7C41" w:rsidP="0053409D">
            <w:pPr>
              <w:pStyle w:val="Default"/>
              <w:rPr>
                <w:color w:val="FF0000"/>
              </w:rPr>
            </w:pPr>
            <w:r w:rsidRPr="008A4CB9">
              <w:t>Гуру Софт, 2001</w:t>
            </w:r>
          </w:p>
        </w:tc>
      </w:tr>
      <w:tr w:rsidR="005A7C41" w:rsidRPr="00AE1BC4" w14:paraId="46568F13" w14:textId="77777777" w:rsidTr="0053409D">
        <w:trPr>
          <w:trHeight w:val="190"/>
        </w:trPr>
        <w:tc>
          <w:tcPr>
            <w:tcW w:w="279" w:type="pct"/>
            <w:tcBorders>
              <w:top w:val="single" w:sz="4" w:space="0" w:color="auto"/>
              <w:bottom w:val="single" w:sz="4" w:space="0" w:color="auto"/>
            </w:tcBorders>
          </w:tcPr>
          <w:p w14:paraId="0712C967" w14:textId="77777777" w:rsidR="005A7C41" w:rsidRDefault="005A7C41" w:rsidP="0053409D">
            <w:pPr>
              <w:jc w:val="center"/>
              <w:rPr>
                <w:szCs w:val="24"/>
              </w:rPr>
            </w:pPr>
            <w:r>
              <w:rPr>
                <w:szCs w:val="24"/>
              </w:rPr>
              <w:t>4</w:t>
            </w:r>
          </w:p>
        </w:tc>
        <w:tc>
          <w:tcPr>
            <w:tcW w:w="2685" w:type="pct"/>
            <w:tcBorders>
              <w:top w:val="single" w:sz="4" w:space="0" w:color="auto"/>
              <w:bottom w:val="single" w:sz="4" w:space="0" w:color="auto"/>
            </w:tcBorders>
          </w:tcPr>
          <w:p w14:paraId="76C52917" w14:textId="77777777" w:rsidR="005A7C41" w:rsidRPr="008A4CB9" w:rsidRDefault="005A7C41" w:rsidP="0053409D">
            <w:pPr>
              <w:pStyle w:val="Default"/>
            </w:pPr>
            <w:r w:rsidRPr="00B079E6">
              <w:rPr>
                <w:rFonts w:eastAsia="Times New Roman"/>
                <w:sz w:val="28"/>
                <w:szCs w:val="28"/>
                <w:lang w:eastAsia="ru-RU"/>
              </w:rPr>
              <w:t>«Тесты по русскому языку» (</w:t>
            </w:r>
            <w:hyperlink r:id="rId45" w:history="1">
              <w:r w:rsidRPr="00B079E6">
                <w:rPr>
                  <w:rFonts w:eastAsia="Times New Roman"/>
                  <w:color w:val="0066CC"/>
                  <w:sz w:val="28"/>
                  <w:szCs w:val="28"/>
                  <w:u w:val="single"/>
                  <w:bdr w:val="none" w:sz="0" w:space="0" w:color="auto" w:frame="1"/>
                  <w:lang w:eastAsia="ru-RU"/>
                </w:rPr>
                <w:t>http://likbez.spb.ru/tests/</w:t>
              </w:r>
            </w:hyperlink>
            <w:r w:rsidRPr="00B079E6">
              <w:rPr>
                <w:rFonts w:eastAsia="Times New Roman"/>
                <w:sz w:val="28"/>
                <w:szCs w:val="28"/>
                <w:lang w:eastAsia="ru-RU"/>
              </w:rPr>
              <w:t>).</w:t>
            </w:r>
          </w:p>
        </w:tc>
        <w:tc>
          <w:tcPr>
            <w:tcW w:w="2036" w:type="pct"/>
            <w:tcBorders>
              <w:top w:val="single" w:sz="4" w:space="0" w:color="auto"/>
              <w:bottom w:val="single" w:sz="4" w:space="0" w:color="auto"/>
            </w:tcBorders>
          </w:tcPr>
          <w:p w14:paraId="04C64BCC" w14:textId="77777777" w:rsidR="005A7C41" w:rsidRPr="00B038FC" w:rsidRDefault="005A7C41" w:rsidP="0053409D">
            <w:pPr>
              <w:pStyle w:val="Default"/>
              <w:rPr>
                <w:rStyle w:val="epublisher"/>
                <w:color w:val="auto"/>
              </w:rPr>
            </w:pPr>
          </w:p>
        </w:tc>
      </w:tr>
      <w:tr w:rsidR="005A7C41" w:rsidRPr="00AE1BC4" w14:paraId="6A04C5D2" w14:textId="77777777" w:rsidTr="0053409D">
        <w:trPr>
          <w:trHeight w:val="310"/>
        </w:trPr>
        <w:tc>
          <w:tcPr>
            <w:tcW w:w="279" w:type="pct"/>
            <w:tcBorders>
              <w:top w:val="single" w:sz="4" w:space="0" w:color="auto"/>
              <w:bottom w:val="single" w:sz="4" w:space="0" w:color="auto"/>
            </w:tcBorders>
          </w:tcPr>
          <w:p w14:paraId="01BBAE10" w14:textId="77777777" w:rsidR="005A7C41" w:rsidRDefault="005A7C41" w:rsidP="0053409D">
            <w:pPr>
              <w:jc w:val="center"/>
              <w:rPr>
                <w:szCs w:val="24"/>
              </w:rPr>
            </w:pPr>
            <w:r>
              <w:rPr>
                <w:szCs w:val="24"/>
              </w:rPr>
              <w:t>5</w:t>
            </w:r>
          </w:p>
        </w:tc>
        <w:tc>
          <w:tcPr>
            <w:tcW w:w="2685" w:type="pct"/>
            <w:tcBorders>
              <w:top w:val="single" w:sz="4" w:space="0" w:color="auto"/>
              <w:bottom w:val="single" w:sz="4" w:space="0" w:color="auto"/>
            </w:tcBorders>
          </w:tcPr>
          <w:p w14:paraId="18114D58" w14:textId="77777777" w:rsidR="005A7C41" w:rsidRPr="008A4CB9" w:rsidRDefault="005A7C41" w:rsidP="0053409D">
            <w:pPr>
              <w:pStyle w:val="Default"/>
            </w:pPr>
            <w:r>
              <w:rPr>
                <w:rFonts w:eastAsia="Times New Roman"/>
                <w:sz w:val="28"/>
                <w:szCs w:val="28"/>
                <w:lang w:eastAsia="ru-RU"/>
              </w:rPr>
              <w:t xml:space="preserve">Тесты </w:t>
            </w:r>
            <w:r w:rsidRPr="00B079E6">
              <w:rPr>
                <w:rFonts w:eastAsia="Times New Roman"/>
                <w:sz w:val="28"/>
                <w:szCs w:val="28"/>
                <w:lang w:eastAsia="ru-RU"/>
              </w:rPr>
              <w:t>по пунктуации (</w:t>
            </w:r>
            <w:hyperlink r:id="rId46" w:history="1">
              <w:r w:rsidRPr="00B079E6">
                <w:rPr>
                  <w:rFonts w:eastAsia="Times New Roman"/>
                  <w:color w:val="0066CC"/>
                  <w:sz w:val="28"/>
                  <w:szCs w:val="28"/>
                  <w:u w:val="single"/>
                  <w:bdr w:val="none" w:sz="0" w:space="0" w:color="auto" w:frame="1"/>
                  <w:lang w:eastAsia="ru-RU"/>
                </w:rPr>
                <w:t>http://repetitor.lc.ru/onliiie/disp.asp?2</w:t>
              </w:r>
            </w:hyperlink>
            <w:r w:rsidRPr="00B079E6">
              <w:rPr>
                <w:rFonts w:eastAsia="Times New Roman"/>
                <w:sz w:val="28"/>
                <w:szCs w:val="28"/>
                <w:lang w:eastAsia="ru-RU"/>
              </w:rPr>
              <w:t>).</w:t>
            </w:r>
          </w:p>
        </w:tc>
        <w:tc>
          <w:tcPr>
            <w:tcW w:w="2036" w:type="pct"/>
            <w:tcBorders>
              <w:top w:val="single" w:sz="4" w:space="0" w:color="auto"/>
              <w:bottom w:val="single" w:sz="4" w:space="0" w:color="auto"/>
            </w:tcBorders>
          </w:tcPr>
          <w:p w14:paraId="6AD0DEEB" w14:textId="77777777" w:rsidR="005A7C41" w:rsidRPr="00B038FC" w:rsidRDefault="005A7C41" w:rsidP="0053409D">
            <w:pPr>
              <w:pStyle w:val="Default"/>
              <w:rPr>
                <w:rStyle w:val="epublisher"/>
                <w:color w:val="auto"/>
              </w:rPr>
            </w:pPr>
          </w:p>
        </w:tc>
      </w:tr>
      <w:tr w:rsidR="005A7C41" w:rsidRPr="00AE1BC4" w14:paraId="38C14925" w14:textId="77777777" w:rsidTr="0053409D">
        <w:trPr>
          <w:trHeight w:val="270"/>
        </w:trPr>
        <w:tc>
          <w:tcPr>
            <w:tcW w:w="279" w:type="pct"/>
            <w:tcBorders>
              <w:top w:val="single" w:sz="4" w:space="0" w:color="auto"/>
              <w:bottom w:val="single" w:sz="4" w:space="0" w:color="auto"/>
            </w:tcBorders>
          </w:tcPr>
          <w:p w14:paraId="5425EB38" w14:textId="77777777" w:rsidR="005A7C41" w:rsidRDefault="005A7C41" w:rsidP="0053409D">
            <w:pPr>
              <w:jc w:val="center"/>
              <w:rPr>
                <w:szCs w:val="24"/>
              </w:rPr>
            </w:pPr>
            <w:r>
              <w:rPr>
                <w:szCs w:val="24"/>
              </w:rPr>
              <w:t>6</w:t>
            </w:r>
          </w:p>
        </w:tc>
        <w:tc>
          <w:tcPr>
            <w:tcW w:w="2685" w:type="pct"/>
            <w:tcBorders>
              <w:top w:val="single" w:sz="4" w:space="0" w:color="auto"/>
              <w:bottom w:val="single" w:sz="4" w:space="0" w:color="auto"/>
            </w:tcBorders>
          </w:tcPr>
          <w:p w14:paraId="4DBDACB1" w14:textId="77777777" w:rsidR="005A7C41" w:rsidRPr="008A4CB9" w:rsidRDefault="005A7C41" w:rsidP="0053409D">
            <w:pPr>
              <w:pStyle w:val="Default"/>
            </w:pPr>
            <w:r w:rsidRPr="00B079E6">
              <w:rPr>
                <w:rFonts w:eastAsia="Times New Roman"/>
                <w:sz w:val="28"/>
                <w:szCs w:val="28"/>
                <w:lang w:eastAsia="ru-RU"/>
              </w:rPr>
              <w:t>Культура письменной речи (</w:t>
            </w:r>
            <w:hyperlink r:id="rId47" w:history="1">
              <w:r w:rsidRPr="00B079E6">
                <w:rPr>
                  <w:rFonts w:eastAsia="Times New Roman"/>
                  <w:color w:val="0066CC"/>
                  <w:sz w:val="28"/>
                  <w:szCs w:val="28"/>
                  <w:u w:val="single"/>
                  <w:bdr w:val="none" w:sz="0" w:space="0" w:color="auto" w:frame="1"/>
                  <w:lang w:eastAsia="ru-RU"/>
                </w:rPr>
                <w:t>http://www.gramma.ru/</w:t>
              </w:r>
            </w:hyperlink>
            <w:r w:rsidRPr="00B079E6">
              <w:rPr>
                <w:rFonts w:eastAsia="Times New Roman"/>
                <w:sz w:val="28"/>
                <w:szCs w:val="28"/>
                <w:lang w:eastAsia="ru-RU"/>
              </w:rPr>
              <w:t>).</w:t>
            </w:r>
          </w:p>
        </w:tc>
        <w:tc>
          <w:tcPr>
            <w:tcW w:w="2036" w:type="pct"/>
            <w:tcBorders>
              <w:top w:val="single" w:sz="4" w:space="0" w:color="auto"/>
              <w:bottom w:val="single" w:sz="4" w:space="0" w:color="auto"/>
            </w:tcBorders>
          </w:tcPr>
          <w:p w14:paraId="0096EAFB" w14:textId="77777777" w:rsidR="005A7C41" w:rsidRPr="00B038FC" w:rsidRDefault="005A7C41" w:rsidP="0053409D">
            <w:pPr>
              <w:pStyle w:val="Default"/>
              <w:rPr>
                <w:rStyle w:val="epublisher"/>
                <w:color w:val="auto"/>
              </w:rPr>
            </w:pPr>
          </w:p>
        </w:tc>
      </w:tr>
      <w:tr w:rsidR="005A7C41" w:rsidRPr="00AE1BC4" w14:paraId="06C8555F" w14:textId="77777777" w:rsidTr="0053409D">
        <w:trPr>
          <w:trHeight w:val="720"/>
        </w:trPr>
        <w:tc>
          <w:tcPr>
            <w:tcW w:w="279" w:type="pct"/>
            <w:tcBorders>
              <w:top w:val="single" w:sz="4" w:space="0" w:color="auto"/>
              <w:bottom w:val="single" w:sz="4" w:space="0" w:color="auto"/>
            </w:tcBorders>
          </w:tcPr>
          <w:p w14:paraId="6A1FDF7D" w14:textId="77777777" w:rsidR="005A7C41" w:rsidRDefault="005A7C41" w:rsidP="0053409D">
            <w:pPr>
              <w:jc w:val="center"/>
              <w:rPr>
                <w:szCs w:val="24"/>
              </w:rPr>
            </w:pPr>
            <w:r>
              <w:rPr>
                <w:szCs w:val="24"/>
              </w:rPr>
              <w:t>7</w:t>
            </w:r>
          </w:p>
        </w:tc>
        <w:tc>
          <w:tcPr>
            <w:tcW w:w="2685" w:type="pct"/>
            <w:tcBorders>
              <w:top w:val="single" w:sz="4" w:space="0" w:color="auto"/>
              <w:bottom w:val="single" w:sz="4" w:space="0" w:color="auto"/>
            </w:tcBorders>
          </w:tcPr>
          <w:p w14:paraId="63CDBBEA" w14:textId="77777777" w:rsidR="005A7C41" w:rsidRDefault="005A7C41" w:rsidP="0053409D">
            <w:pPr>
              <w:pStyle w:val="Default"/>
              <w:rPr>
                <w:rFonts w:eastAsia="Times New Roman"/>
                <w:sz w:val="28"/>
                <w:szCs w:val="28"/>
                <w:lang w:eastAsia="ru-RU"/>
              </w:rPr>
            </w:pPr>
            <w:r w:rsidRPr="00B079E6">
              <w:rPr>
                <w:rFonts w:eastAsia="Times New Roman"/>
                <w:sz w:val="28"/>
                <w:szCs w:val="28"/>
                <w:lang w:eastAsia="ru-RU"/>
              </w:rPr>
              <w:t>Русские словари. Служба русского языка (http:// </w:t>
            </w:r>
            <w:hyperlink r:id="rId48" w:history="1">
              <w:r w:rsidRPr="00B079E6">
                <w:rPr>
                  <w:rFonts w:eastAsia="Times New Roman"/>
                  <w:color w:val="0066CC"/>
                  <w:sz w:val="28"/>
                  <w:szCs w:val="28"/>
                  <w:u w:val="single"/>
                  <w:bdr w:val="none" w:sz="0" w:space="0" w:color="auto" w:frame="1"/>
                  <w:lang w:eastAsia="ru-RU"/>
                </w:rPr>
                <w:t>www.slovari.ru/lang/ru/</w:t>
              </w:r>
            </w:hyperlink>
            <w:r w:rsidRPr="00B079E6">
              <w:rPr>
                <w:rFonts w:eastAsia="Times New Roman"/>
                <w:sz w:val="28"/>
                <w:szCs w:val="28"/>
                <w:lang w:eastAsia="ru-RU"/>
              </w:rPr>
              <w:t>)</w:t>
            </w:r>
          </w:p>
          <w:p w14:paraId="66AEE35C" w14:textId="77777777" w:rsidR="005A7C41" w:rsidRPr="008A4CB9" w:rsidRDefault="005A7C41" w:rsidP="0053409D">
            <w:pPr>
              <w:pStyle w:val="Default"/>
            </w:pPr>
          </w:p>
        </w:tc>
        <w:tc>
          <w:tcPr>
            <w:tcW w:w="2036" w:type="pct"/>
            <w:tcBorders>
              <w:top w:val="single" w:sz="4" w:space="0" w:color="auto"/>
              <w:bottom w:val="single" w:sz="4" w:space="0" w:color="auto"/>
            </w:tcBorders>
          </w:tcPr>
          <w:p w14:paraId="5E553B14" w14:textId="77777777" w:rsidR="005A7C41" w:rsidRDefault="005A7C41" w:rsidP="0053409D">
            <w:pPr>
              <w:pStyle w:val="Default"/>
              <w:rPr>
                <w:color w:val="FF0000"/>
              </w:rPr>
            </w:pPr>
          </w:p>
        </w:tc>
      </w:tr>
      <w:tr w:rsidR="005A7C41" w:rsidRPr="00AE1BC4" w14:paraId="6CEEF20D" w14:textId="77777777" w:rsidTr="0053409D">
        <w:trPr>
          <w:trHeight w:val="193"/>
        </w:trPr>
        <w:tc>
          <w:tcPr>
            <w:tcW w:w="279" w:type="pct"/>
            <w:tcBorders>
              <w:top w:val="single" w:sz="4" w:space="0" w:color="auto"/>
              <w:bottom w:val="single" w:sz="4" w:space="0" w:color="auto"/>
            </w:tcBorders>
          </w:tcPr>
          <w:p w14:paraId="4E7FCE97" w14:textId="77777777" w:rsidR="005A7C41" w:rsidRDefault="005A7C41" w:rsidP="0053409D">
            <w:pPr>
              <w:jc w:val="center"/>
              <w:rPr>
                <w:szCs w:val="24"/>
              </w:rPr>
            </w:pPr>
            <w:r>
              <w:rPr>
                <w:szCs w:val="24"/>
              </w:rPr>
              <w:t>8</w:t>
            </w:r>
          </w:p>
        </w:tc>
        <w:tc>
          <w:tcPr>
            <w:tcW w:w="2685" w:type="pct"/>
            <w:tcBorders>
              <w:top w:val="single" w:sz="4" w:space="0" w:color="auto"/>
              <w:bottom w:val="single" w:sz="4" w:space="0" w:color="auto"/>
            </w:tcBorders>
          </w:tcPr>
          <w:p w14:paraId="18254FB9" w14:textId="77777777" w:rsidR="005A7C41" w:rsidRPr="00B079E6" w:rsidRDefault="005A7C41" w:rsidP="0053409D">
            <w:pPr>
              <w:pStyle w:val="Default"/>
              <w:rPr>
                <w:rFonts w:eastAsia="Times New Roman"/>
                <w:sz w:val="28"/>
                <w:szCs w:val="28"/>
                <w:lang w:eastAsia="ru-RU"/>
              </w:rPr>
            </w:pPr>
            <w:r w:rsidRPr="00B079E6">
              <w:rPr>
                <w:rFonts w:eastAsia="Times New Roman"/>
                <w:sz w:val="28"/>
                <w:szCs w:val="28"/>
                <w:lang w:eastAsia="ru-RU"/>
              </w:rPr>
              <w:t>Сайт «Репетитор» (</w:t>
            </w:r>
            <w:hyperlink r:id="rId49" w:history="1">
              <w:r w:rsidRPr="00B079E6">
                <w:rPr>
                  <w:rFonts w:eastAsia="Times New Roman"/>
                  <w:color w:val="0066CC"/>
                  <w:sz w:val="28"/>
                  <w:szCs w:val="28"/>
                  <w:u w:val="single"/>
                  <w:bdr w:val="none" w:sz="0" w:space="0" w:color="auto" w:frame="1"/>
                  <w:lang w:eastAsia="ru-RU"/>
                </w:rPr>
                <w:t>http://www.repetitor.hl.ru/programms.html</w:t>
              </w:r>
            </w:hyperlink>
            <w:r w:rsidRPr="00B079E6">
              <w:rPr>
                <w:rFonts w:eastAsia="Times New Roman"/>
                <w:sz w:val="28"/>
                <w:szCs w:val="28"/>
                <w:lang w:eastAsia="ru-RU"/>
              </w:rPr>
              <w:t>).</w:t>
            </w:r>
            <w:r w:rsidRPr="00B079E6">
              <w:rPr>
                <w:rFonts w:eastAsia="Times New Roman"/>
                <w:sz w:val="28"/>
                <w:szCs w:val="28"/>
                <w:lang w:eastAsia="ru-RU"/>
              </w:rPr>
              <w:br/>
            </w:r>
          </w:p>
        </w:tc>
        <w:tc>
          <w:tcPr>
            <w:tcW w:w="2036" w:type="pct"/>
            <w:tcBorders>
              <w:top w:val="single" w:sz="4" w:space="0" w:color="auto"/>
              <w:bottom w:val="single" w:sz="4" w:space="0" w:color="auto"/>
            </w:tcBorders>
          </w:tcPr>
          <w:p w14:paraId="6A703004" w14:textId="77777777" w:rsidR="005A7C41" w:rsidRDefault="005A7C41" w:rsidP="0053409D">
            <w:pPr>
              <w:pStyle w:val="Default"/>
              <w:rPr>
                <w:color w:val="FF0000"/>
              </w:rPr>
            </w:pPr>
          </w:p>
        </w:tc>
      </w:tr>
      <w:tr w:rsidR="005A7C41" w:rsidRPr="00AE1BC4" w14:paraId="67674248" w14:textId="77777777" w:rsidTr="0053409D">
        <w:trPr>
          <w:trHeight w:val="516"/>
        </w:trPr>
        <w:tc>
          <w:tcPr>
            <w:tcW w:w="279" w:type="pct"/>
            <w:tcBorders>
              <w:top w:val="single" w:sz="4" w:space="0" w:color="auto"/>
              <w:bottom w:val="single" w:sz="4" w:space="0" w:color="auto"/>
            </w:tcBorders>
          </w:tcPr>
          <w:p w14:paraId="25C8CC71" w14:textId="77777777" w:rsidR="005A7C41" w:rsidRDefault="005A7C41" w:rsidP="0053409D">
            <w:pPr>
              <w:jc w:val="center"/>
              <w:rPr>
                <w:szCs w:val="24"/>
              </w:rPr>
            </w:pPr>
            <w:r>
              <w:rPr>
                <w:szCs w:val="24"/>
              </w:rPr>
              <w:t>9</w:t>
            </w:r>
          </w:p>
        </w:tc>
        <w:tc>
          <w:tcPr>
            <w:tcW w:w="2685" w:type="pct"/>
            <w:tcBorders>
              <w:top w:val="single" w:sz="4" w:space="0" w:color="auto"/>
              <w:bottom w:val="single" w:sz="4" w:space="0" w:color="auto"/>
            </w:tcBorders>
          </w:tcPr>
          <w:p w14:paraId="2357DE4C" w14:textId="77777777" w:rsidR="005A7C41" w:rsidRDefault="005A7C41" w:rsidP="0053409D">
            <w:pPr>
              <w:pStyle w:val="Default"/>
              <w:rPr>
                <w:rFonts w:eastAsia="Times New Roman"/>
                <w:sz w:val="28"/>
                <w:szCs w:val="28"/>
                <w:lang w:eastAsia="ru-RU"/>
              </w:rPr>
            </w:pPr>
            <w:r w:rsidRPr="00B079E6">
              <w:rPr>
                <w:rFonts w:eastAsia="Times New Roman"/>
                <w:sz w:val="28"/>
                <w:szCs w:val="28"/>
                <w:lang w:eastAsia="ru-RU"/>
              </w:rPr>
              <w:t>Сайт «Толковый словарь» В. И. Даля (</w:t>
            </w:r>
            <w:hyperlink r:id="rId50" w:history="1">
              <w:r w:rsidRPr="00B079E6">
                <w:rPr>
                  <w:rFonts w:eastAsia="Times New Roman"/>
                  <w:color w:val="0066CC"/>
                  <w:sz w:val="28"/>
                  <w:szCs w:val="28"/>
                  <w:u w:val="single"/>
                  <w:bdr w:val="none" w:sz="0" w:space="0" w:color="auto" w:frame="1"/>
                  <w:lang w:eastAsia="ru-RU"/>
                </w:rPr>
                <w:t>http://www.slova.ru/</w:t>
              </w:r>
            </w:hyperlink>
            <w:r w:rsidRPr="00B079E6">
              <w:rPr>
                <w:rFonts w:eastAsia="Times New Roman"/>
                <w:sz w:val="28"/>
                <w:szCs w:val="28"/>
                <w:lang w:eastAsia="ru-RU"/>
              </w:rPr>
              <w:t>).</w:t>
            </w:r>
          </w:p>
          <w:p w14:paraId="7CF7DBE1" w14:textId="77777777" w:rsidR="005A7C41" w:rsidRPr="00B079E6" w:rsidRDefault="005A7C41" w:rsidP="0053409D">
            <w:pPr>
              <w:pStyle w:val="Default"/>
              <w:rPr>
                <w:rFonts w:eastAsia="Times New Roman"/>
                <w:sz w:val="28"/>
                <w:szCs w:val="28"/>
                <w:lang w:eastAsia="ru-RU"/>
              </w:rPr>
            </w:pPr>
          </w:p>
        </w:tc>
        <w:tc>
          <w:tcPr>
            <w:tcW w:w="2036" w:type="pct"/>
            <w:tcBorders>
              <w:top w:val="single" w:sz="4" w:space="0" w:color="auto"/>
              <w:bottom w:val="single" w:sz="4" w:space="0" w:color="auto"/>
            </w:tcBorders>
          </w:tcPr>
          <w:p w14:paraId="4BBB3183" w14:textId="77777777" w:rsidR="005A7C41" w:rsidRDefault="005A7C41" w:rsidP="0053409D">
            <w:pPr>
              <w:pStyle w:val="Default"/>
              <w:rPr>
                <w:color w:val="FF0000"/>
              </w:rPr>
            </w:pPr>
          </w:p>
        </w:tc>
      </w:tr>
      <w:tr w:rsidR="005A7C41" w:rsidRPr="00AE1BC4" w14:paraId="0F08961E" w14:textId="77777777" w:rsidTr="0053409D">
        <w:trPr>
          <w:trHeight w:val="591"/>
        </w:trPr>
        <w:tc>
          <w:tcPr>
            <w:tcW w:w="279" w:type="pct"/>
            <w:tcBorders>
              <w:top w:val="single" w:sz="4" w:space="0" w:color="auto"/>
            </w:tcBorders>
          </w:tcPr>
          <w:p w14:paraId="7F66C03C" w14:textId="77777777" w:rsidR="005A7C41" w:rsidRDefault="005A7C41" w:rsidP="0053409D">
            <w:pPr>
              <w:jc w:val="center"/>
              <w:rPr>
                <w:szCs w:val="24"/>
              </w:rPr>
            </w:pPr>
            <w:r>
              <w:rPr>
                <w:szCs w:val="24"/>
              </w:rPr>
              <w:t>10</w:t>
            </w:r>
          </w:p>
        </w:tc>
        <w:tc>
          <w:tcPr>
            <w:tcW w:w="2685" w:type="pct"/>
            <w:tcBorders>
              <w:top w:val="single" w:sz="4" w:space="0" w:color="auto"/>
            </w:tcBorders>
          </w:tcPr>
          <w:p w14:paraId="23E9B635" w14:textId="77777777" w:rsidR="005A7C41" w:rsidRDefault="005A7C41" w:rsidP="0053409D">
            <w:pPr>
              <w:pStyle w:val="Default"/>
              <w:rPr>
                <w:rFonts w:eastAsia="Times New Roman"/>
                <w:sz w:val="28"/>
                <w:szCs w:val="28"/>
                <w:lang w:eastAsia="ru-RU"/>
              </w:rPr>
            </w:pPr>
            <w:r w:rsidRPr="00B079E6">
              <w:rPr>
                <w:rFonts w:eastAsia="Times New Roman"/>
                <w:b/>
                <w:bCs/>
                <w:sz w:val="28"/>
                <w:szCs w:val="28"/>
                <w:bdr w:val="none" w:sz="0" w:space="0" w:color="auto" w:frame="1"/>
                <w:lang w:eastAsia="ru-RU"/>
              </w:rPr>
              <w:t>Теоретический материал по русскому языку</w:t>
            </w:r>
            <w:r w:rsidRPr="00B079E6">
              <w:rPr>
                <w:rFonts w:eastAsia="Times New Roman"/>
                <w:sz w:val="28"/>
                <w:szCs w:val="28"/>
                <w:lang w:eastAsia="ru-RU"/>
              </w:rPr>
              <w:br/>
            </w:r>
            <w:hyperlink r:id="rId51" w:history="1">
              <w:r w:rsidRPr="00B079E6">
                <w:rPr>
                  <w:rFonts w:eastAsia="Times New Roman"/>
                  <w:color w:val="0066CC"/>
                  <w:sz w:val="28"/>
                  <w:szCs w:val="28"/>
                  <w:u w:val="single"/>
                  <w:bdr w:val="none" w:sz="0" w:space="0" w:color="auto" w:frame="1"/>
                  <w:lang w:eastAsia="ru-RU"/>
                </w:rPr>
                <w:t>http://teen.fio.ru/index.php?c=831</w:t>
              </w:r>
            </w:hyperlink>
          </w:p>
        </w:tc>
        <w:tc>
          <w:tcPr>
            <w:tcW w:w="2036" w:type="pct"/>
            <w:tcBorders>
              <w:top w:val="single" w:sz="4" w:space="0" w:color="auto"/>
            </w:tcBorders>
          </w:tcPr>
          <w:p w14:paraId="57FFE532" w14:textId="77777777" w:rsidR="005A7C41" w:rsidRDefault="005A7C41" w:rsidP="0053409D">
            <w:pPr>
              <w:pStyle w:val="Default"/>
              <w:rPr>
                <w:color w:val="FF0000"/>
              </w:rPr>
            </w:pPr>
          </w:p>
        </w:tc>
      </w:tr>
    </w:tbl>
    <w:p w14:paraId="5773C667" w14:textId="77777777" w:rsidR="001701FF" w:rsidRPr="000610BD" w:rsidRDefault="00000000" w:rsidP="001701FF">
      <w:pPr>
        <w:pStyle w:val="a6"/>
        <w:numPr>
          <w:ilvl w:val="0"/>
          <w:numId w:val="37"/>
        </w:numPr>
        <w:tabs>
          <w:tab w:val="left" w:pos="1134"/>
        </w:tabs>
        <w:spacing w:after="0" w:line="240" w:lineRule="auto"/>
        <w:jc w:val="both"/>
        <w:rPr>
          <w:rFonts w:ascii="Times New Roman" w:hAnsi="Times New Roman"/>
          <w:sz w:val="28"/>
          <w:szCs w:val="28"/>
        </w:rPr>
      </w:pPr>
      <w:hyperlink r:id="rId52" w:tooltip="Методические рекомендации по порядку проведения видов разбора по учебному предмету " w:history="1">
        <w:r w:rsidR="001701FF" w:rsidRPr="00F40631">
          <w:rPr>
            <w:rStyle w:val="a9"/>
            <w:rFonts w:ascii="Times New Roman" w:hAnsi="Times New Roman"/>
          </w:rPr>
          <w:t>Методические рекомендации по порядку проведения видов разбора по учебному предмету «Русский язык»</w:t>
        </w:r>
      </w:hyperlink>
      <w:r w:rsidR="001701FF" w:rsidRPr="000610BD">
        <w:rPr>
          <w:rFonts w:ascii="Times New Roman" w:hAnsi="Times New Roman"/>
          <w:sz w:val="28"/>
          <w:szCs w:val="28"/>
        </w:rPr>
        <w:t xml:space="preserve"> // </w:t>
      </w:r>
      <w:hyperlink r:id="rId53" w:history="1">
        <w:r w:rsidR="001701FF" w:rsidRPr="000610BD">
          <w:rPr>
            <w:rStyle w:val="a9"/>
            <w:rFonts w:ascii="Times New Roman" w:hAnsi="Times New Roman"/>
          </w:rPr>
          <w:t>https://edsoo.ru/Tipovoj_komplekt_metodich_16.htm</w:t>
        </w:r>
      </w:hyperlink>
      <w:r w:rsidR="001701FF" w:rsidRPr="000610BD">
        <w:rPr>
          <w:rFonts w:ascii="Times New Roman" w:hAnsi="Times New Roman"/>
          <w:sz w:val="28"/>
          <w:szCs w:val="28"/>
        </w:rPr>
        <w:t xml:space="preserve"> </w:t>
      </w:r>
    </w:p>
    <w:p w14:paraId="0F8F3E87" w14:textId="77777777" w:rsidR="001701FF" w:rsidRPr="000610BD" w:rsidRDefault="00000000" w:rsidP="001701FF">
      <w:pPr>
        <w:pStyle w:val="a6"/>
        <w:numPr>
          <w:ilvl w:val="0"/>
          <w:numId w:val="37"/>
        </w:numPr>
        <w:tabs>
          <w:tab w:val="left" w:pos="1134"/>
        </w:tabs>
        <w:spacing w:after="0" w:line="240" w:lineRule="auto"/>
        <w:jc w:val="both"/>
        <w:rPr>
          <w:rFonts w:ascii="Times New Roman" w:hAnsi="Times New Roman"/>
          <w:sz w:val="28"/>
          <w:szCs w:val="28"/>
        </w:rPr>
      </w:pPr>
      <w:hyperlink r:id="rId54" w:tooltip="Методические рекомендации по организации работы с информацией, представленной в виде схемы, таблицы на уроке русского языка" w:history="1">
        <w:r w:rsidR="001701FF" w:rsidRPr="00F40631">
          <w:rPr>
            <w:rStyle w:val="a9"/>
            <w:rFonts w:ascii="Times New Roman" w:hAnsi="Times New Roman"/>
          </w:rPr>
          <w:t>Методические рекомендации по организации работы с информацией, представленной в виде схемы, таблицы на уроке русского языка</w:t>
        </w:r>
      </w:hyperlink>
      <w:r w:rsidR="001701FF" w:rsidRPr="000610BD">
        <w:rPr>
          <w:rFonts w:ascii="Times New Roman" w:hAnsi="Times New Roman"/>
          <w:sz w:val="28"/>
          <w:szCs w:val="28"/>
        </w:rPr>
        <w:t xml:space="preserve">// </w:t>
      </w:r>
      <w:hyperlink r:id="rId55" w:history="1">
        <w:r w:rsidR="001701FF" w:rsidRPr="000610BD">
          <w:rPr>
            <w:rStyle w:val="a9"/>
            <w:rFonts w:ascii="Times New Roman" w:hAnsi="Times New Roman"/>
          </w:rPr>
          <w:t>https://edsoo.ru/Tipovoj_komplekt_metodich_16.htm</w:t>
        </w:r>
      </w:hyperlink>
      <w:r w:rsidR="001701FF" w:rsidRPr="000610BD">
        <w:rPr>
          <w:rFonts w:ascii="Times New Roman" w:hAnsi="Times New Roman"/>
          <w:sz w:val="28"/>
          <w:szCs w:val="28"/>
        </w:rPr>
        <w:t xml:space="preserve"> </w:t>
      </w:r>
    </w:p>
    <w:p w14:paraId="055E841C" w14:textId="77777777" w:rsidR="005A7C41" w:rsidRDefault="005A7C41" w:rsidP="005A7C41">
      <w:pPr>
        <w:ind w:right="13"/>
        <w:rPr>
          <w:rFonts w:ascii="Times New Roman" w:eastAsia="Times New Roman" w:hAnsi="Times New Roman" w:cs="Times New Roman"/>
          <w:b/>
          <w:bCs/>
          <w:i/>
          <w:iCs/>
        </w:rPr>
      </w:pPr>
    </w:p>
    <w:p w14:paraId="15FEC917" w14:textId="77777777" w:rsidR="005A7C41" w:rsidRPr="004F1D4B" w:rsidRDefault="005A7C41" w:rsidP="005A7C41">
      <w:pPr>
        <w:ind w:right="13"/>
        <w:jc w:val="center"/>
      </w:pPr>
      <w:r w:rsidRPr="004F1D4B">
        <w:rPr>
          <w:rFonts w:ascii="Times New Roman" w:eastAsia="Times New Roman" w:hAnsi="Times New Roman" w:cs="Times New Roman"/>
          <w:b/>
          <w:bCs/>
          <w:i/>
          <w:iCs/>
        </w:rPr>
        <w:t>Интернет-ресурсы по подготовке к ГИА</w:t>
      </w:r>
    </w:p>
    <w:p w14:paraId="6A75438E" w14:textId="77777777" w:rsidR="005A7C41" w:rsidRPr="004F1D4B" w:rsidRDefault="005A7C41" w:rsidP="00214C26">
      <w:pPr>
        <w:numPr>
          <w:ilvl w:val="0"/>
          <w:numId w:val="14"/>
        </w:numPr>
        <w:tabs>
          <w:tab w:val="left" w:pos="1127"/>
        </w:tabs>
        <w:spacing w:after="0" w:line="236" w:lineRule="auto"/>
        <w:ind w:left="720" w:hanging="360"/>
        <w:rPr>
          <w:rFonts w:eastAsia="Times New Roman"/>
          <w:i/>
          <w:iCs/>
        </w:rPr>
      </w:pPr>
      <w:r w:rsidRPr="004F1D4B">
        <w:rPr>
          <w:rFonts w:ascii="Times New Roman" w:eastAsia="Times New Roman" w:hAnsi="Times New Roman" w:cs="Times New Roman"/>
          <w:i/>
          <w:iCs/>
        </w:rPr>
        <w:t>Stepik — образовательная платформа и конструктор онлайн-курсов.</w:t>
      </w:r>
    </w:p>
    <w:p w14:paraId="2FAD9460" w14:textId="77777777" w:rsidR="005A7C41" w:rsidRPr="004F1D4B" w:rsidRDefault="005A7C41" w:rsidP="005A7C41">
      <w:pPr>
        <w:spacing w:line="15" w:lineRule="exact"/>
        <w:rPr>
          <w:rFonts w:eastAsia="Times New Roman"/>
          <w:i/>
          <w:iCs/>
        </w:rPr>
      </w:pPr>
    </w:p>
    <w:p w14:paraId="3121EF08" w14:textId="77777777" w:rsidR="005A7C41" w:rsidRPr="004F1D4B" w:rsidRDefault="005A7C41" w:rsidP="005A7C41">
      <w:pPr>
        <w:spacing w:line="235" w:lineRule="auto"/>
        <w:ind w:left="7" w:right="20"/>
        <w:rPr>
          <w:rFonts w:eastAsia="Times New Roman"/>
          <w:i/>
          <w:iCs/>
        </w:rPr>
      </w:pPr>
      <w:r w:rsidRPr="004F1D4B">
        <w:rPr>
          <w:rFonts w:ascii="Times New Roman" w:eastAsia="Times New Roman" w:hAnsi="Times New Roman" w:cs="Times New Roman"/>
        </w:rPr>
        <w:t xml:space="preserve">Бесплатный курс «Подготовка к ЕГЭ по русскому языку» </w:t>
      </w:r>
      <w:r w:rsidRPr="004F1D4B">
        <w:rPr>
          <w:rFonts w:ascii="Times New Roman" w:eastAsia="Times New Roman" w:hAnsi="Times New Roman" w:cs="Times New Roman"/>
          <w:color w:val="0000FF"/>
          <w:u w:val="single"/>
        </w:rPr>
        <w:t>https://stepik.org/course/7798/promo</w:t>
      </w:r>
    </w:p>
    <w:p w14:paraId="7DDBDCAB" w14:textId="77777777" w:rsidR="005A7C41" w:rsidRDefault="005A7C41" w:rsidP="00214C26">
      <w:pPr>
        <w:numPr>
          <w:ilvl w:val="0"/>
          <w:numId w:val="14"/>
        </w:numPr>
        <w:tabs>
          <w:tab w:val="left" w:pos="1127"/>
        </w:tabs>
        <w:spacing w:after="0" w:line="247" w:lineRule="auto"/>
        <w:ind w:left="720" w:right="80" w:hanging="360"/>
        <w:rPr>
          <w:rFonts w:eastAsia="Times New Roman"/>
          <w:i/>
          <w:iCs/>
        </w:rPr>
      </w:pPr>
      <w:r w:rsidRPr="00AB6B1E">
        <w:rPr>
          <w:rFonts w:ascii="Times New Roman" w:eastAsia="Times New Roman" w:hAnsi="Times New Roman" w:cs="Times New Roman"/>
          <w:i/>
          <w:iCs/>
        </w:rPr>
        <w:t xml:space="preserve">Центр инновационного дополнительного образования «Умная методика» </w:t>
      </w:r>
      <w:hyperlink r:id="rId56" w:history="1">
        <w:r w:rsidRPr="00EC176F">
          <w:rPr>
            <w:rStyle w:val="a9"/>
            <w:rFonts w:ascii="Times New Roman" w:eastAsia="Times New Roman" w:hAnsi="Times New Roman" w:cs="Times New Roman"/>
          </w:rPr>
          <w:t>http://xn--80aaldqmjbhn7bg3n.xn--p1ai/</w:t>
        </w:r>
      </w:hyperlink>
    </w:p>
    <w:p w14:paraId="76AD995C" w14:textId="77777777" w:rsidR="005A7C41" w:rsidRPr="00AB6B1E" w:rsidRDefault="005A7C41" w:rsidP="00214C26">
      <w:pPr>
        <w:numPr>
          <w:ilvl w:val="0"/>
          <w:numId w:val="14"/>
        </w:numPr>
        <w:tabs>
          <w:tab w:val="left" w:pos="1127"/>
        </w:tabs>
        <w:spacing w:after="0" w:line="247" w:lineRule="auto"/>
        <w:ind w:left="720" w:right="80" w:hanging="360"/>
        <w:rPr>
          <w:rFonts w:eastAsia="Times New Roman"/>
          <w:i/>
          <w:iCs/>
        </w:rPr>
      </w:pPr>
      <w:r w:rsidRPr="00AB6B1E">
        <w:rPr>
          <w:rFonts w:ascii="Times New Roman" w:eastAsia="Times New Roman" w:hAnsi="Times New Roman" w:cs="Times New Roman"/>
          <w:color w:val="0000FF"/>
          <w:u w:val="single"/>
        </w:rPr>
        <w:t>https://www.youtube.com/channel/UC_ec6ReWbI_q1e7ltoDPu1g/videos</w:t>
      </w:r>
    </w:p>
    <w:p w14:paraId="7CE14765" w14:textId="77777777" w:rsidR="005A7C41" w:rsidRDefault="005A7C41" w:rsidP="00214C26">
      <w:pPr>
        <w:numPr>
          <w:ilvl w:val="0"/>
          <w:numId w:val="14"/>
        </w:numPr>
        <w:tabs>
          <w:tab w:val="left" w:pos="1127"/>
        </w:tabs>
        <w:spacing w:after="0" w:line="247" w:lineRule="auto"/>
        <w:ind w:left="720" w:right="80" w:hanging="360"/>
        <w:rPr>
          <w:rFonts w:eastAsia="Times New Roman"/>
          <w:i/>
          <w:iCs/>
        </w:rPr>
      </w:pPr>
      <w:r w:rsidRPr="00AB6B1E">
        <w:rPr>
          <w:rFonts w:ascii="Times New Roman" w:eastAsia="Times New Roman" w:hAnsi="Times New Roman" w:cs="Times New Roman"/>
          <w:i/>
          <w:iCs/>
        </w:rPr>
        <w:t xml:space="preserve">Видеоканал «Даль и Ожегов» </w:t>
      </w:r>
      <w:hyperlink r:id="rId57" w:history="1">
        <w:r w:rsidRPr="00EC176F">
          <w:rPr>
            <w:rStyle w:val="a9"/>
            <w:rFonts w:ascii="Times New Roman" w:eastAsia="Times New Roman" w:hAnsi="Times New Roman" w:cs="Times New Roman"/>
          </w:rPr>
          <w:t>https://www.youtube.com/channel/UCg75QRaZNlk3p7CuYBAOF8g</w:t>
        </w:r>
      </w:hyperlink>
    </w:p>
    <w:p w14:paraId="697CD9F6" w14:textId="77777777" w:rsidR="005A7C41" w:rsidRDefault="005A7C41" w:rsidP="00214C26">
      <w:pPr>
        <w:numPr>
          <w:ilvl w:val="0"/>
          <w:numId w:val="14"/>
        </w:numPr>
        <w:tabs>
          <w:tab w:val="left" w:pos="1127"/>
        </w:tabs>
        <w:spacing w:after="0" w:line="247" w:lineRule="auto"/>
        <w:ind w:left="720" w:right="80" w:hanging="360"/>
        <w:rPr>
          <w:rFonts w:eastAsia="Times New Roman"/>
          <w:i/>
          <w:iCs/>
        </w:rPr>
      </w:pPr>
      <w:r>
        <w:rPr>
          <w:rFonts w:ascii="Times New Roman" w:eastAsia="Times New Roman" w:hAnsi="Times New Roman" w:cs="Times New Roman"/>
          <w:i/>
          <w:iCs/>
        </w:rPr>
        <w:t>«Решу ВПР</w:t>
      </w:r>
      <w:r w:rsidRPr="00AB6B1E">
        <w:rPr>
          <w:rFonts w:ascii="Times New Roman" w:eastAsia="Times New Roman" w:hAnsi="Times New Roman" w:cs="Times New Roman"/>
          <w:i/>
          <w:iCs/>
        </w:rPr>
        <w:t xml:space="preserve">» </w:t>
      </w:r>
      <w:hyperlink r:id="rId58" w:history="1">
        <w:r w:rsidRPr="0072277A">
          <w:rPr>
            <w:rStyle w:val="a9"/>
            <w:rFonts w:ascii="Times New Roman" w:eastAsia="Times New Roman" w:hAnsi="Times New Roman" w:cs="Times New Roman"/>
            <w:i/>
            <w:iCs/>
          </w:rPr>
          <w:t>https://rus8-vpr.sdamgia.ru/</w:t>
        </w:r>
      </w:hyperlink>
    </w:p>
    <w:p w14:paraId="75C29E56" w14:textId="77777777" w:rsidR="005A7C41" w:rsidRPr="00AB6B1E" w:rsidRDefault="005A7C41" w:rsidP="00214C26">
      <w:pPr>
        <w:numPr>
          <w:ilvl w:val="0"/>
          <w:numId w:val="14"/>
        </w:numPr>
        <w:tabs>
          <w:tab w:val="left" w:pos="1127"/>
        </w:tabs>
        <w:spacing w:after="0" w:line="247" w:lineRule="auto"/>
        <w:ind w:left="720" w:right="80" w:hanging="360"/>
        <w:rPr>
          <w:rFonts w:eastAsia="Times New Roman"/>
          <w:i/>
          <w:iCs/>
        </w:rPr>
      </w:pPr>
      <w:r w:rsidRPr="00AB6B1E">
        <w:rPr>
          <w:rFonts w:ascii="Times New Roman" w:eastAsia="Times New Roman" w:hAnsi="Times New Roman" w:cs="Times New Roman"/>
          <w:i/>
          <w:iCs/>
        </w:rPr>
        <w:t xml:space="preserve">Незнайка </w:t>
      </w:r>
      <w:r w:rsidRPr="00AB6B1E">
        <w:rPr>
          <w:rFonts w:ascii="Times New Roman" w:eastAsia="Times New Roman" w:hAnsi="Times New Roman" w:cs="Times New Roman"/>
          <w:color w:val="0000FF"/>
          <w:u w:val="single"/>
        </w:rPr>
        <w:t>https://neznaika.info/</w:t>
      </w:r>
    </w:p>
    <w:p w14:paraId="46413FA1" w14:textId="77777777" w:rsidR="005A7C41" w:rsidRDefault="005A7C41" w:rsidP="005A7C41">
      <w:pPr>
        <w:spacing w:after="0" w:line="240" w:lineRule="auto"/>
        <w:jc w:val="center"/>
        <w:rPr>
          <w:rFonts w:ascii="Times New Roman" w:hAnsi="Times New Roman"/>
          <w:b/>
          <w:i/>
          <w:sz w:val="24"/>
          <w:szCs w:val="24"/>
        </w:rPr>
      </w:pPr>
    </w:p>
    <w:p w14:paraId="5032DD07" w14:textId="77777777" w:rsidR="005A7C41" w:rsidRDefault="005A7C41" w:rsidP="005A7C41">
      <w:pPr>
        <w:spacing w:after="0" w:line="240" w:lineRule="auto"/>
        <w:jc w:val="center"/>
        <w:rPr>
          <w:rFonts w:ascii="Times New Roman" w:hAnsi="Times New Roman"/>
          <w:b/>
          <w:i/>
          <w:sz w:val="24"/>
          <w:szCs w:val="24"/>
        </w:rPr>
      </w:pPr>
      <w:r>
        <w:rPr>
          <w:rFonts w:ascii="Times New Roman" w:hAnsi="Times New Roman"/>
          <w:b/>
          <w:i/>
          <w:sz w:val="24"/>
          <w:szCs w:val="24"/>
        </w:rPr>
        <w:t>Основные понятия курса</w:t>
      </w:r>
    </w:p>
    <w:p w14:paraId="4A5631B4" w14:textId="77777777" w:rsidR="005A7C41" w:rsidRDefault="005A7C41" w:rsidP="005A7C41">
      <w:pPr>
        <w:spacing w:after="0" w:line="240" w:lineRule="auto"/>
        <w:textAlignment w:val="top"/>
        <w:rPr>
          <w:rFonts w:ascii="Times New Roman" w:eastAsia="Times New Roman" w:hAnsi="Times New Roman" w:cs="Times New Roman"/>
          <w:color w:val="303545"/>
        </w:rPr>
      </w:pPr>
    </w:p>
    <w:p w14:paraId="67BDB043" w14:textId="77777777" w:rsidR="005A7C41" w:rsidRDefault="0078349A" w:rsidP="005A7C41">
      <w:pPr>
        <w:spacing w:after="0" w:line="240" w:lineRule="auto"/>
        <w:textAlignment w:val="top"/>
        <w:rPr>
          <w:rFonts w:ascii="Times New Roman" w:eastAsia="Times New Roman" w:hAnsi="Times New Roman" w:cs="Times New Roman"/>
          <w:color w:val="303545"/>
        </w:rPr>
      </w:pPr>
      <w:r>
        <w:rPr>
          <w:rFonts w:ascii="Times New Roman" w:eastAsia="Times New Roman" w:hAnsi="Times New Roman" w:cs="Times New Roman"/>
          <w:color w:val="303545"/>
        </w:rPr>
        <w:t>Виды сложных предложений: сложносочиненное, сложноподчиненное, бессоюзное.</w:t>
      </w:r>
    </w:p>
    <w:p w14:paraId="731FED6D" w14:textId="77777777" w:rsidR="0078349A" w:rsidRDefault="0078349A" w:rsidP="005A7C41">
      <w:pPr>
        <w:spacing w:after="0" w:line="240" w:lineRule="auto"/>
        <w:textAlignment w:val="top"/>
        <w:rPr>
          <w:rFonts w:ascii="Times New Roman" w:eastAsia="Times New Roman" w:hAnsi="Times New Roman" w:cs="Times New Roman"/>
          <w:color w:val="303545"/>
        </w:rPr>
      </w:pPr>
      <w:r>
        <w:rPr>
          <w:rFonts w:ascii="Times New Roman" w:eastAsia="Times New Roman" w:hAnsi="Times New Roman" w:cs="Times New Roman"/>
          <w:color w:val="303545"/>
        </w:rPr>
        <w:t>Основные группы сложноподчиненных предложений</w:t>
      </w:r>
    </w:p>
    <w:p w14:paraId="2AE46ECD" w14:textId="77777777" w:rsidR="0078349A" w:rsidRDefault="0078349A" w:rsidP="005A7C41">
      <w:pPr>
        <w:spacing w:after="0" w:line="240" w:lineRule="auto"/>
        <w:textAlignment w:val="top"/>
        <w:rPr>
          <w:rFonts w:ascii="Times New Roman" w:eastAsia="Times New Roman" w:hAnsi="Times New Roman" w:cs="Times New Roman"/>
          <w:color w:val="303545"/>
        </w:rPr>
      </w:pPr>
      <w:r>
        <w:rPr>
          <w:rFonts w:ascii="Times New Roman" w:eastAsia="Times New Roman" w:hAnsi="Times New Roman" w:cs="Times New Roman"/>
          <w:color w:val="303545"/>
        </w:rPr>
        <w:t>Сложноподчиненные предложения с несколькими придаточными</w:t>
      </w:r>
    </w:p>
    <w:p w14:paraId="187B8039" w14:textId="77777777" w:rsidR="0078349A" w:rsidRDefault="0078349A" w:rsidP="005A7C41">
      <w:pPr>
        <w:spacing w:after="0" w:line="240" w:lineRule="auto"/>
        <w:textAlignment w:val="top"/>
        <w:rPr>
          <w:rFonts w:ascii="Times New Roman" w:eastAsia="Times New Roman" w:hAnsi="Times New Roman" w:cs="Times New Roman"/>
          <w:color w:val="303545"/>
        </w:rPr>
      </w:pPr>
      <w:r>
        <w:rPr>
          <w:rFonts w:ascii="Times New Roman" w:eastAsia="Times New Roman" w:hAnsi="Times New Roman" w:cs="Times New Roman"/>
          <w:color w:val="303545"/>
        </w:rPr>
        <w:t>Знаки препинания в бессоюзном сложном предложении</w:t>
      </w:r>
    </w:p>
    <w:p w14:paraId="54F2C4B3" w14:textId="77777777" w:rsidR="0078349A" w:rsidRDefault="0078349A" w:rsidP="005A7C41">
      <w:pPr>
        <w:spacing w:after="0" w:line="240" w:lineRule="auto"/>
        <w:textAlignment w:val="top"/>
        <w:rPr>
          <w:rFonts w:ascii="Times New Roman" w:eastAsia="Times New Roman" w:hAnsi="Times New Roman" w:cs="Times New Roman"/>
          <w:color w:val="303545"/>
        </w:rPr>
      </w:pPr>
      <w:r>
        <w:rPr>
          <w:rFonts w:ascii="Times New Roman" w:eastAsia="Times New Roman" w:hAnsi="Times New Roman" w:cs="Times New Roman"/>
          <w:color w:val="303545"/>
        </w:rPr>
        <w:t>Сложные предложения с различными видами связи</w:t>
      </w:r>
    </w:p>
    <w:p w14:paraId="0070F780" w14:textId="77777777" w:rsidR="003D60FF" w:rsidRPr="003D60FF" w:rsidRDefault="003D60FF" w:rsidP="003D60FF">
      <w:pPr>
        <w:pStyle w:val="ac"/>
        <w:kinsoku w:val="0"/>
        <w:overflowPunct w:val="0"/>
        <w:spacing w:after="100" w:afterAutospacing="1" w:line="0" w:lineRule="atLeast"/>
        <w:contextualSpacing/>
        <w:jc w:val="center"/>
        <w:rPr>
          <w:rFonts w:ascii="Times New Roman" w:hAnsi="Times New Roman" w:cs="Times New Roman"/>
          <w:b/>
          <w:bCs/>
        </w:rPr>
      </w:pPr>
      <w:r w:rsidRPr="003D60FF">
        <w:rPr>
          <w:rFonts w:ascii="Times New Roman" w:hAnsi="Times New Roman" w:cs="Times New Roman"/>
          <w:b/>
          <w:bCs/>
        </w:rPr>
        <w:t>Темы проектов</w:t>
      </w:r>
    </w:p>
    <w:p w14:paraId="08D38F44" w14:textId="77777777" w:rsidR="003D60FF" w:rsidRPr="003D60FF" w:rsidRDefault="003D60FF" w:rsidP="00214C26">
      <w:pPr>
        <w:pStyle w:val="ac"/>
        <w:numPr>
          <w:ilvl w:val="0"/>
          <w:numId w:val="16"/>
        </w:numPr>
        <w:kinsoku w:val="0"/>
        <w:overflowPunct w:val="0"/>
        <w:spacing w:after="100" w:afterAutospacing="1" w:line="0" w:lineRule="atLeast"/>
        <w:contextualSpacing/>
        <w:rPr>
          <w:rFonts w:ascii="Times New Roman" w:hAnsi="Times New Roman" w:cs="Times New Roman"/>
          <w:bCs/>
        </w:rPr>
      </w:pPr>
      <w:r w:rsidRPr="003D60FF">
        <w:rPr>
          <w:rFonts w:ascii="Times New Roman" w:hAnsi="Times New Roman" w:cs="Times New Roman"/>
          <w:bCs/>
        </w:rPr>
        <w:t>Проект 1 «Чистота языка"</w:t>
      </w:r>
    </w:p>
    <w:p w14:paraId="372BEC29" w14:textId="77777777" w:rsidR="003D60FF" w:rsidRPr="003D60FF" w:rsidRDefault="003D60FF" w:rsidP="00214C26">
      <w:pPr>
        <w:pStyle w:val="ac"/>
        <w:numPr>
          <w:ilvl w:val="0"/>
          <w:numId w:val="16"/>
        </w:numPr>
        <w:kinsoku w:val="0"/>
        <w:overflowPunct w:val="0"/>
        <w:spacing w:after="100" w:afterAutospacing="1" w:line="0" w:lineRule="atLeast"/>
        <w:contextualSpacing/>
        <w:rPr>
          <w:rFonts w:ascii="Times New Roman" w:hAnsi="Times New Roman" w:cs="Times New Roman"/>
          <w:bCs/>
        </w:rPr>
      </w:pPr>
      <w:r w:rsidRPr="003D60FF">
        <w:rPr>
          <w:rFonts w:ascii="Times New Roman" w:hAnsi="Times New Roman" w:cs="Times New Roman"/>
          <w:bCs/>
        </w:rPr>
        <w:t>Устное сообщение по теме «Прекрасным может быть любой уголок природы»</w:t>
      </w:r>
    </w:p>
    <w:p w14:paraId="2B0FB8AD" w14:textId="77777777" w:rsidR="003D60FF" w:rsidRPr="003D60FF" w:rsidRDefault="003D60FF" w:rsidP="00214C26">
      <w:pPr>
        <w:pStyle w:val="ac"/>
        <w:numPr>
          <w:ilvl w:val="0"/>
          <w:numId w:val="16"/>
        </w:numPr>
        <w:kinsoku w:val="0"/>
        <w:overflowPunct w:val="0"/>
        <w:spacing w:after="100" w:afterAutospacing="1" w:line="0" w:lineRule="atLeast"/>
        <w:contextualSpacing/>
        <w:rPr>
          <w:rFonts w:ascii="Times New Roman" w:hAnsi="Times New Roman" w:cs="Times New Roman"/>
          <w:bCs/>
        </w:rPr>
      </w:pPr>
      <w:r w:rsidRPr="003D60FF">
        <w:rPr>
          <w:rFonts w:ascii="Times New Roman" w:hAnsi="Times New Roman" w:cs="Times New Roman"/>
          <w:bCs/>
        </w:rPr>
        <w:t>Проект 3 «Союз и союзное слово»</w:t>
      </w:r>
    </w:p>
    <w:p w14:paraId="152C837E" w14:textId="77777777" w:rsidR="003D60FF" w:rsidRPr="003D60FF" w:rsidRDefault="003D60FF" w:rsidP="00214C26">
      <w:pPr>
        <w:pStyle w:val="ac"/>
        <w:numPr>
          <w:ilvl w:val="0"/>
          <w:numId w:val="16"/>
        </w:numPr>
        <w:kinsoku w:val="0"/>
        <w:overflowPunct w:val="0"/>
        <w:spacing w:after="100" w:afterAutospacing="1" w:line="0" w:lineRule="atLeast"/>
        <w:contextualSpacing/>
        <w:rPr>
          <w:rFonts w:ascii="Times New Roman" w:hAnsi="Times New Roman" w:cs="Times New Roman"/>
          <w:bCs/>
        </w:rPr>
      </w:pPr>
      <w:r w:rsidRPr="003D60FF">
        <w:rPr>
          <w:rFonts w:ascii="Times New Roman" w:hAnsi="Times New Roman" w:cs="Times New Roman"/>
          <w:bCs/>
        </w:rPr>
        <w:lastRenderedPageBreak/>
        <w:t>Проект 4 «Синтаксическая синонимия сложноподчиненного и простого осложненного предложений»</w:t>
      </w:r>
    </w:p>
    <w:p w14:paraId="67BD268D" w14:textId="77777777" w:rsidR="003D60FF" w:rsidRPr="003D60FF" w:rsidRDefault="003D60FF" w:rsidP="00214C26">
      <w:pPr>
        <w:pStyle w:val="ac"/>
        <w:numPr>
          <w:ilvl w:val="0"/>
          <w:numId w:val="16"/>
        </w:numPr>
        <w:kinsoku w:val="0"/>
        <w:overflowPunct w:val="0"/>
        <w:spacing w:after="100" w:afterAutospacing="1" w:line="0" w:lineRule="atLeast"/>
        <w:contextualSpacing/>
        <w:rPr>
          <w:rFonts w:ascii="Times New Roman" w:hAnsi="Times New Roman" w:cs="Times New Roman"/>
          <w:bCs/>
        </w:rPr>
      </w:pPr>
      <w:r w:rsidRPr="003D60FF">
        <w:rPr>
          <w:rFonts w:ascii="Times New Roman" w:hAnsi="Times New Roman" w:cs="Times New Roman"/>
          <w:bCs/>
        </w:rPr>
        <w:t>Проект 5 Сообщение о псевдонимах известных людей. ИЛИ Доклад о значении толкового словаря.</w:t>
      </w:r>
    </w:p>
    <w:p w14:paraId="5E7CEEC0" w14:textId="77777777" w:rsidR="003D60FF" w:rsidRPr="003D60FF" w:rsidRDefault="003D60FF" w:rsidP="00214C26">
      <w:pPr>
        <w:pStyle w:val="ac"/>
        <w:numPr>
          <w:ilvl w:val="0"/>
          <w:numId w:val="16"/>
        </w:numPr>
        <w:kinsoku w:val="0"/>
        <w:overflowPunct w:val="0"/>
        <w:spacing w:after="100" w:afterAutospacing="1" w:line="0" w:lineRule="atLeast"/>
        <w:contextualSpacing/>
        <w:rPr>
          <w:rFonts w:ascii="Times New Roman" w:hAnsi="Times New Roman" w:cs="Times New Roman"/>
          <w:bCs/>
        </w:rPr>
      </w:pPr>
      <w:r w:rsidRPr="003D60FF">
        <w:rPr>
          <w:rFonts w:ascii="Times New Roman" w:hAnsi="Times New Roman" w:cs="Times New Roman"/>
          <w:bCs/>
        </w:rPr>
        <w:t>Проект 6 «Острые углы сложноподчиненного предложения».</w:t>
      </w:r>
    </w:p>
    <w:p w14:paraId="79E01B6E" w14:textId="77777777" w:rsidR="003D60FF" w:rsidRPr="003D60FF" w:rsidRDefault="003D60FF" w:rsidP="00214C26">
      <w:pPr>
        <w:pStyle w:val="ac"/>
        <w:numPr>
          <w:ilvl w:val="0"/>
          <w:numId w:val="16"/>
        </w:numPr>
        <w:kinsoku w:val="0"/>
        <w:overflowPunct w:val="0"/>
        <w:spacing w:after="100" w:afterAutospacing="1" w:line="0" w:lineRule="atLeast"/>
        <w:contextualSpacing/>
        <w:rPr>
          <w:rFonts w:ascii="Times New Roman" w:hAnsi="Times New Roman" w:cs="Times New Roman"/>
          <w:bCs/>
        </w:rPr>
      </w:pPr>
      <w:r w:rsidRPr="003D60FF">
        <w:rPr>
          <w:rFonts w:ascii="Times New Roman" w:hAnsi="Times New Roman" w:cs="Times New Roman"/>
          <w:bCs/>
        </w:rPr>
        <w:t>Проект 7 «Российские ученые-лингвисты»</w:t>
      </w:r>
    </w:p>
    <w:p w14:paraId="25894971" w14:textId="77777777" w:rsidR="003D60FF" w:rsidRDefault="003D60FF" w:rsidP="00214C26">
      <w:pPr>
        <w:pStyle w:val="ac"/>
        <w:numPr>
          <w:ilvl w:val="0"/>
          <w:numId w:val="16"/>
        </w:numPr>
        <w:kinsoku w:val="0"/>
        <w:overflowPunct w:val="0"/>
        <w:spacing w:after="100" w:afterAutospacing="1" w:line="0" w:lineRule="atLeast"/>
        <w:contextualSpacing/>
        <w:rPr>
          <w:rFonts w:ascii="Times New Roman" w:hAnsi="Times New Roman" w:cs="Times New Roman"/>
          <w:bCs/>
        </w:rPr>
      </w:pPr>
      <w:r w:rsidRPr="003D60FF">
        <w:rPr>
          <w:rFonts w:ascii="Times New Roman" w:hAnsi="Times New Roman" w:cs="Times New Roman"/>
          <w:bCs/>
        </w:rPr>
        <w:t>Проект 8 «Взрослые и мы»</w:t>
      </w:r>
    </w:p>
    <w:p w14:paraId="1ED33EE8" w14:textId="77777777" w:rsidR="000036D1" w:rsidRDefault="000036D1" w:rsidP="000036D1">
      <w:pPr>
        <w:pStyle w:val="ac"/>
        <w:kinsoku w:val="0"/>
        <w:overflowPunct w:val="0"/>
        <w:spacing w:after="100" w:afterAutospacing="1" w:line="0" w:lineRule="atLeast"/>
        <w:ind w:left="720"/>
        <w:contextualSpacing/>
        <w:rPr>
          <w:rFonts w:ascii="Times New Roman" w:hAnsi="Times New Roman" w:cs="Times New Roman"/>
          <w:bCs/>
        </w:rPr>
      </w:pPr>
    </w:p>
    <w:p w14:paraId="29210F5E" w14:textId="77777777" w:rsidR="000036D1" w:rsidRDefault="000036D1" w:rsidP="000036D1">
      <w:pPr>
        <w:pStyle w:val="ac"/>
        <w:kinsoku w:val="0"/>
        <w:overflowPunct w:val="0"/>
        <w:spacing w:after="100" w:afterAutospacing="1" w:line="0" w:lineRule="atLeast"/>
        <w:ind w:left="720"/>
        <w:contextualSpacing/>
        <w:jc w:val="center"/>
        <w:rPr>
          <w:rFonts w:ascii="Times New Roman" w:hAnsi="Times New Roman" w:cs="Times New Roman"/>
          <w:b/>
          <w:bCs/>
          <w:sz w:val="24"/>
        </w:rPr>
      </w:pPr>
      <w:r>
        <w:rPr>
          <w:rFonts w:ascii="Times New Roman" w:hAnsi="Times New Roman" w:cs="Times New Roman"/>
          <w:b/>
          <w:bCs/>
          <w:sz w:val="24"/>
        </w:rPr>
        <w:t>Темы творческих работ</w:t>
      </w:r>
    </w:p>
    <w:p w14:paraId="74574EC1"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Выборочное изложение «В.И.Даль и его словарь»</w:t>
      </w:r>
    </w:p>
    <w:p w14:paraId="54753880"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Сочинение «Особая тишина музея»</w:t>
      </w:r>
    </w:p>
    <w:p w14:paraId="3005600A"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Изложение с продолжением «Роль книги в современном мире»</w:t>
      </w:r>
    </w:p>
    <w:p w14:paraId="59423BCB"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Устное сообщение «Прекрасным может быть любой уголок природы»</w:t>
      </w:r>
    </w:p>
    <w:p w14:paraId="5CFCC49E"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Сочинение по репродукции картины Т.Назаренко «Церковь Вознесения на улице Неждановой»</w:t>
      </w:r>
    </w:p>
    <w:p w14:paraId="680FD47C"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Устное сообщение</w:t>
      </w:r>
    </w:p>
    <w:p w14:paraId="42579940"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Сочинение по репродукции картины И.Шишкина «На севере диком…»</w:t>
      </w:r>
    </w:p>
    <w:p w14:paraId="359EFDEC"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Отзыв о картине И.Тихого «Аисты»</w:t>
      </w:r>
    </w:p>
    <w:p w14:paraId="2F802020"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Сочинение-рассуждение  «В чем проявляется доброта?»</w:t>
      </w:r>
    </w:p>
    <w:p w14:paraId="615D39D9"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Сжатое изложение «Пушкин-писатель и Пушкин-художник»</w:t>
      </w:r>
    </w:p>
    <w:p w14:paraId="50812BF2" w14:textId="77777777" w:rsidR="000036D1" w:rsidRDefault="000036D1"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Сжатое изложение «Жан-Батист Мольер»</w:t>
      </w:r>
    </w:p>
    <w:p w14:paraId="067FD542" w14:textId="77777777" w:rsidR="000036D1" w:rsidRDefault="0053409D"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Сочинение на основе картины по теме «Родина»</w:t>
      </w:r>
    </w:p>
    <w:p w14:paraId="7124FF7E" w14:textId="77777777" w:rsidR="0053409D" w:rsidRDefault="0053409D"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Сообщение о псевдонимах известных людей. Доклад о значении толкового словаря</w:t>
      </w:r>
    </w:p>
    <w:p w14:paraId="336A7FA8" w14:textId="77777777" w:rsidR="0053409D" w:rsidRDefault="0053409D"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Сжатое изложение «Толковый словарь С.И.Ожегова»</w:t>
      </w:r>
    </w:p>
    <w:p w14:paraId="17B025AD" w14:textId="77777777" w:rsidR="0053409D" w:rsidRDefault="0053409D"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Сочинение-рассуждение по теме «Подвиг»</w:t>
      </w:r>
    </w:p>
    <w:p w14:paraId="5BA228ED" w14:textId="77777777" w:rsidR="002C6FA8" w:rsidRDefault="002C6FA8"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Подробное изложение «Что такое искусство?»</w:t>
      </w:r>
    </w:p>
    <w:p w14:paraId="7708E615" w14:textId="77777777" w:rsidR="002C6FA8" w:rsidRDefault="002C6FA8"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Сочинение по картине Н.Ромадина «Село Хмелевка»</w:t>
      </w:r>
    </w:p>
    <w:p w14:paraId="2B6FB99A" w14:textId="77777777" w:rsidR="002C6FA8" w:rsidRDefault="002C6FA8"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Сжатое изложение «Власть»</w:t>
      </w:r>
    </w:p>
    <w:p w14:paraId="78301A17" w14:textId="77777777" w:rsidR="002C6FA8" w:rsidRDefault="002C6FA8"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Публичное выступление «Взрослые и мы»</w:t>
      </w:r>
    </w:p>
    <w:p w14:paraId="6865D9B1" w14:textId="77777777" w:rsidR="002C6FA8" w:rsidRDefault="002C6FA8"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Сжатое выборочное изложение «Выбор пути»</w:t>
      </w:r>
    </w:p>
    <w:p w14:paraId="265D4686" w14:textId="77777777" w:rsidR="002C6FA8" w:rsidRDefault="002C6FA8"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Отзыв-рецензия на фильм</w:t>
      </w:r>
    </w:p>
    <w:p w14:paraId="636759BF" w14:textId="77777777" w:rsidR="000642E0" w:rsidRDefault="002C6FA8" w:rsidP="00214C26">
      <w:pPr>
        <w:pStyle w:val="ac"/>
        <w:numPr>
          <w:ilvl w:val="0"/>
          <w:numId w:val="17"/>
        </w:numPr>
        <w:kinsoku w:val="0"/>
        <w:overflowPunct w:val="0"/>
        <w:spacing w:after="100" w:afterAutospacing="1" w:line="0" w:lineRule="atLeast"/>
        <w:contextualSpacing/>
        <w:rPr>
          <w:rFonts w:ascii="Times New Roman" w:hAnsi="Times New Roman" w:cs="Times New Roman"/>
          <w:bCs/>
          <w:sz w:val="24"/>
        </w:rPr>
      </w:pPr>
      <w:r>
        <w:rPr>
          <w:rFonts w:ascii="Times New Roman" w:hAnsi="Times New Roman" w:cs="Times New Roman"/>
          <w:bCs/>
          <w:sz w:val="24"/>
        </w:rPr>
        <w:t>Сочинение на свободную тему</w:t>
      </w:r>
    </w:p>
    <w:p w14:paraId="0EEAD0C7" w14:textId="77777777" w:rsidR="000642E0" w:rsidRDefault="000642E0" w:rsidP="000642E0">
      <w:pPr>
        <w:pStyle w:val="ac"/>
        <w:kinsoku w:val="0"/>
        <w:overflowPunct w:val="0"/>
        <w:spacing w:after="100" w:afterAutospacing="1" w:line="0" w:lineRule="atLeast"/>
        <w:contextualSpacing/>
        <w:rPr>
          <w:rFonts w:ascii="Times New Roman" w:hAnsi="Times New Roman" w:cs="Times New Roman"/>
          <w:bCs/>
          <w:sz w:val="24"/>
        </w:rPr>
      </w:pPr>
    </w:p>
    <w:p w14:paraId="61581458" w14:textId="77777777" w:rsidR="000642E0" w:rsidRDefault="000642E0" w:rsidP="000642E0">
      <w:pPr>
        <w:pStyle w:val="ac"/>
        <w:kinsoku w:val="0"/>
        <w:overflowPunct w:val="0"/>
        <w:spacing w:after="100" w:afterAutospacing="1" w:line="0" w:lineRule="atLeast"/>
        <w:contextualSpacing/>
        <w:rPr>
          <w:rFonts w:ascii="Times New Roman" w:hAnsi="Times New Roman" w:cs="Times New Roman"/>
          <w:bCs/>
          <w:sz w:val="24"/>
        </w:rPr>
      </w:pPr>
    </w:p>
    <w:p w14:paraId="0B115AB3" w14:textId="77777777" w:rsidR="0053409D" w:rsidRDefault="000642E0" w:rsidP="000642E0">
      <w:pPr>
        <w:pStyle w:val="ac"/>
        <w:kinsoku w:val="0"/>
        <w:overflowPunct w:val="0"/>
        <w:spacing w:after="100" w:afterAutospacing="1" w:line="0" w:lineRule="atLeast"/>
        <w:contextualSpacing/>
        <w:jc w:val="center"/>
        <w:rPr>
          <w:rFonts w:ascii="Times New Roman" w:hAnsi="Times New Roman" w:cs="Times New Roman"/>
          <w:b/>
          <w:bCs/>
          <w:sz w:val="24"/>
        </w:rPr>
      </w:pPr>
      <w:r>
        <w:rPr>
          <w:rFonts w:ascii="Times New Roman" w:hAnsi="Times New Roman" w:cs="Times New Roman"/>
          <w:b/>
          <w:bCs/>
          <w:sz w:val="24"/>
        </w:rPr>
        <w:t>Контрольно-измерительные материалы</w:t>
      </w:r>
    </w:p>
    <w:p w14:paraId="33D139A1" w14:textId="77777777" w:rsidR="000642E0" w:rsidRPr="00A0145E" w:rsidRDefault="000642E0" w:rsidP="000642E0">
      <w:pPr>
        <w:pStyle w:val="af6"/>
        <w:jc w:val="center"/>
        <w:rPr>
          <w:b/>
          <w:color w:val="000000"/>
        </w:rPr>
      </w:pPr>
      <w:r w:rsidRPr="00A0145E">
        <w:rPr>
          <w:b/>
          <w:color w:val="000000"/>
        </w:rPr>
        <w:t>Повторение изученного в 5-8 классах</w:t>
      </w:r>
    </w:p>
    <w:p w14:paraId="7C9C9C98" w14:textId="77777777" w:rsidR="000642E0" w:rsidRPr="00A0145E" w:rsidRDefault="000642E0" w:rsidP="000642E0">
      <w:pPr>
        <w:pStyle w:val="af6"/>
        <w:ind w:firstLine="708"/>
        <w:rPr>
          <w:color w:val="000000"/>
        </w:rPr>
      </w:pPr>
      <w:r w:rsidRPr="00A0145E">
        <w:rPr>
          <w:color w:val="000000"/>
        </w:rPr>
        <w:t>В начале летних каникул мы с товарищем задумали совершить небольшое путешествие по реке в резиновой лодке. Никому ничего не сказав, мы быстро собрались в путь и к ночи были на берегу реки. Ночная тишина, прерываемая каким-то резким птичьим криком, влажный пронизывающий воздух</w:t>
      </w:r>
      <w:r>
        <w:rPr>
          <w:color w:val="000000"/>
        </w:rPr>
        <w:t xml:space="preserve"> - </w:t>
      </w:r>
      <w:r w:rsidRPr="00A0145E">
        <w:rPr>
          <w:color w:val="000000"/>
        </w:rPr>
        <w:t xml:space="preserve"> всё это нехорошо воздействовало на нас.</w:t>
      </w:r>
    </w:p>
    <w:p w14:paraId="1F305B85" w14:textId="77777777" w:rsidR="000642E0" w:rsidRPr="00A0145E" w:rsidRDefault="000642E0" w:rsidP="000642E0">
      <w:pPr>
        <w:pStyle w:val="af6"/>
        <w:ind w:firstLine="708"/>
        <w:rPr>
          <w:color w:val="000000"/>
        </w:rPr>
      </w:pPr>
      <w:r w:rsidRPr="00A0145E">
        <w:rPr>
          <w:color w:val="000000"/>
        </w:rPr>
        <w:t>В течение нескольких минут мы колебались, но потом решительно вошли в лодку, отпихнулись от берега, и лодка поплыла по течению. Сначала было жутко ехать незнакомой рекой, но постепенно мы освоились и уже смело смотрели вперёд.</w:t>
      </w:r>
    </w:p>
    <w:p w14:paraId="1D33D12A" w14:textId="77777777" w:rsidR="000642E0" w:rsidRPr="00A0145E" w:rsidRDefault="000642E0" w:rsidP="000642E0">
      <w:pPr>
        <w:pStyle w:val="af6"/>
        <w:ind w:firstLine="708"/>
        <w:rPr>
          <w:color w:val="000000"/>
        </w:rPr>
      </w:pPr>
      <w:r w:rsidRPr="00A0145E">
        <w:rPr>
          <w:color w:val="000000"/>
        </w:rPr>
        <w:t xml:space="preserve">Ранним утром мы надеялись быть в незнакомой деревеньке. Мы плыли медленно по течению реки, почти не работая вёслами. Вот из-за туч показалась луна, озарившая своим загадочным блеском все окрестности. Где-то защёлкал соловей, за ним другой. Казалось, весь воздух пронизан чарующими звуками. Мы восхищались соловьиным пением и красотой ночи и совсем забыли о лодке. Вдруг она, натолкнувшись на что-то, опрокинулась, и мы очутились по пояс в воде. </w:t>
      </w:r>
    </w:p>
    <w:p w14:paraId="67EBF58C" w14:textId="77777777" w:rsidR="000642E0" w:rsidRPr="00A0145E" w:rsidRDefault="000642E0" w:rsidP="000642E0">
      <w:pPr>
        <w:pStyle w:val="af6"/>
        <w:ind w:firstLine="708"/>
        <w:rPr>
          <w:color w:val="000000"/>
        </w:rPr>
      </w:pPr>
      <w:r w:rsidRPr="00A0145E">
        <w:rPr>
          <w:color w:val="000000"/>
        </w:rPr>
        <w:lastRenderedPageBreak/>
        <w:t>Собрав свои вещи, плававшие по реке, мы выбрались на берег, вытащили злополучную лодку, разожгли костёр и до утра обогревались, сушились и обсуждали ночное приключение.</w:t>
      </w:r>
    </w:p>
    <w:p w14:paraId="6237EC06" w14:textId="77777777" w:rsidR="0059776E" w:rsidRDefault="000642E0" w:rsidP="007E7340">
      <w:pPr>
        <w:pStyle w:val="af6"/>
        <w:jc w:val="right"/>
        <w:rPr>
          <w:color w:val="000000"/>
        </w:rPr>
      </w:pPr>
      <w:r w:rsidRPr="00A0145E">
        <w:rPr>
          <w:color w:val="000000"/>
        </w:rPr>
        <w:t>(174 слова) </w:t>
      </w:r>
      <w:r w:rsidRPr="00A0145E">
        <w:rPr>
          <w:color w:val="000000"/>
        </w:rPr>
        <w:br/>
      </w:r>
    </w:p>
    <w:p w14:paraId="16669F2A" w14:textId="77777777" w:rsidR="007E7340" w:rsidRPr="007E7340" w:rsidRDefault="007E7340" w:rsidP="007E7340">
      <w:pPr>
        <w:pStyle w:val="c1"/>
        <w:shd w:val="clear" w:color="auto" w:fill="FFFFFF"/>
        <w:spacing w:before="0" w:beforeAutospacing="0" w:after="0" w:afterAutospacing="0"/>
        <w:jc w:val="center"/>
        <w:rPr>
          <w:b/>
          <w:color w:val="000000"/>
          <w:sz w:val="20"/>
          <w:szCs w:val="20"/>
        </w:rPr>
      </w:pPr>
      <w:r w:rsidRPr="007E7340">
        <w:rPr>
          <w:rStyle w:val="c0"/>
          <w:b/>
          <w:color w:val="000000"/>
        </w:rPr>
        <w:t>Контрольная работа по русскому языку для 9 класса по теме «Сложное предложение».</w:t>
      </w:r>
    </w:p>
    <w:p w14:paraId="79F4C0D5" w14:textId="77777777" w:rsidR="007E7340" w:rsidRPr="007E7340" w:rsidRDefault="007E7340" w:rsidP="007E7340">
      <w:pPr>
        <w:pStyle w:val="c1"/>
        <w:shd w:val="clear" w:color="auto" w:fill="FFFFFF"/>
        <w:spacing w:before="0" w:beforeAutospacing="0" w:after="0" w:afterAutospacing="0"/>
        <w:jc w:val="center"/>
        <w:rPr>
          <w:b/>
          <w:color w:val="000000"/>
          <w:sz w:val="20"/>
          <w:szCs w:val="20"/>
        </w:rPr>
      </w:pPr>
      <w:r w:rsidRPr="007E7340">
        <w:rPr>
          <w:rStyle w:val="c0"/>
          <w:b/>
          <w:color w:val="000000"/>
        </w:rPr>
        <w:t>Вариант 1.</w:t>
      </w:r>
    </w:p>
    <w:p w14:paraId="3D969C85"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1. Укажите сложное предложение. Выпишите грамматические основы предложений  а), б)</w:t>
      </w:r>
    </w:p>
    <w:p w14:paraId="55FF7EF2"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а) В степи было тихо и светло.</w:t>
      </w:r>
      <w:r>
        <w:rPr>
          <w:color w:val="000000"/>
        </w:rPr>
        <w:br/>
      </w:r>
      <w:r>
        <w:rPr>
          <w:rStyle w:val="c0"/>
          <w:color w:val="000000"/>
        </w:rPr>
        <w:t>б) Но не было на лицах их благородства, и нельзя было ему ждать пощады от них.</w:t>
      </w:r>
      <w:r>
        <w:rPr>
          <w:color w:val="000000"/>
        </w:rPr>
        <w:br/>
      </w:r>
      <w:r>
        <w:rPr>
          <w:rStyle w:val="c0"/>
          <w:color w:val="000000"/>
        </w:rPr>
        <w:t>в) Полный диск луны, раньше кроваво-красный, бледнел, удаляясь от земли, бледнел и всё обильнее лил на степь голубоватую мглу.</w:t>
      </w:r>
      <w:r>
        <w:rPr>
          <w:color w:val="000000"/>
        </w:rPr>
        <w:br/>
      </w:r>
      <w:r>
        <w:rPr>
          <w:rStyle w:val="c0"/>
          <w:color w:val="000000"/>
        </w:rPr>
        <w:t>г) Певуче плещут волны на песок, и я молчу, глядя в даль моря.</w:t>
      </w:r>
    </w:p>
    <w:p w14:paraId="45B5E195"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2.  Укажите количество грамматических основ в предложении. Составьте схему предложения.</w:t>
      </w:r>
      <w:r>
        <w:rPr>
          <w:color w:val="000000"/>
        </w:rPr>
        <w:br/>
      </w:r>
      <w:r>
        <w:rPr>
          <w:rStyle w:val="c0"/>
          <w:color w:val="000000"/>
        </w:rPr>
        <w:t>Когда он проснулся уже всходило солнце курган заслонял его собою а оно стараясь брызнуть све-том на мир напряженно палило свои лучи во все стороны и заливало горизонт золотом.</w:t>
      </w:r>
      <w:r>
        <w:rPr>
          <w:color w:val="000000"/>
        </w:rPr>
        <w:br/>
      </w:r>
      <w:r>
        <w:rPr>
          <w:rStyle w:val="c0"/>
          <w:color w:val="000000"/>
        </w:rPr>
        <w:t>а) 3;     б) 5;        в) 4;       г) 6.</w:t>
      </w:r>
      <w:r>
        <w:rPr>
          <w:color w:val="000000"/>
        </w:rPr>
        <w:br/>
      </w:r>
      <w:r>
        <w:rPr>
          <w:rStyle w:val="c0"/>
          <w:color w:val="000000"/>
        </w:rPr>
        <w:t>3. Укажите сложноподчинённые предложения с придаточными изъяснительными.</w:t>
      </w:r>
    </w:p>
    <w:p w14:paraId="6D9BD888"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а) Нужно серьёзно готовиться к урокам в течение года, чтобы успешно сдать экзамены.</w:t>
      </w:r>
      <w:r>
        <w:rPr>
          <w:color w:val="000000"/>
        </w:rPr>
        <w:br/>
      </w:r>
      <w:r>
        <w:rPr>
          <w:rStyle w:val="c0"/>
          <w:color w:val="000000"/>
        </w:rPr>
        <w:t>б) Я попросил друга, чтобы он не опаздывал.</w:t>
      </w:r>
      <w:r>
        <w:rPr>
          <w:color w:val="000000"/>
        </w:rPr>
        <w:br/>
      </w:r>
      <w:r>
        <w:rPr>
          <w:rStyle w:val="c0"/>
          <w:color w:val="000000"/>
        </w:rPr>
        <w:t>в) Я не знал, что ему ещё сказать.</w:t>
      </w:r>
      <w:r>
        <w:rPr>
          <w:color w:val="000000"/>
        </w:rPr>
        <w:br/>
      </w:r>
      <w:r>
        <w:rPr>
          <w:rStyle w:val="c0"/>
          <w:color w:val="000000"/>
        </w:rPr>
        <w:t>г) Я увидел в тот день то, что меня окончательно разочаровало.</w:t>
      </w:r>
      <w:r>
        <w:rPr>
          <w:color w:val="000000"/>
        </w:rPr>
        <w:br/>
      </w:r>
      <w:r>
        <w:rPr>
          <w:rStyle w:val="c0"/>
          <w:color w:val="000000"/>
        </w:rPr>
        <w:t>4. Укажите сложноподчинённые предложения с придаточным обстоятельственным, укажите значение придаточного</w:t>
      </w:r>
      <w:r>
        <w:rPr>
          <w:color w:val="000000"/>
        </w:rPr>
        <w:br/>
      </w:r>
      <w:r>
        <w:rPr>
          <w:rStyle w:val="c0"/>
          <w:color w:val="000000"/>
        </w:rPr>
        <w:t>а) Они тронулись в путь, как только стаял снег.</w:t>
      </w:r>
      <w:r>
        <w:rPr>
          <w:color w:val="000000"/>
        </w:rPr>
        <w:br/>
      </w:r>
      <w:r>
        <w:rPr>
          <w:rStyle w:val="c0"/>
          <w:color w:val="000000"/>
        </w:rPr>
        <w:t>б) Последний свой приезд в деревню он помнил так хорошо, будто только сейчас и возвращался обратно.</w:t>
      </w:r>
      <w:r>
        <w:rPr>
          <w:color w:val="000000"/>
        </w:rPr>
        <w:br/>
      </w:r>
      <w:r>
        <w:rPr>
          <w:rStyle w:val="c0"/>
          <w:color w:val="000000"/>
        </w:rPr>
        <w:t>в) С тех пор, как он приехал в этот город и поступил на службу, он стал ненавидеть свою моложавость.</w:t>
      </w:r>
      <w:r>
        <w:rPr>
          <w:color w:val="000000"/>
        </w:rPr>
        <w:br/>
      </w:r>
      <w:r>
        <w:rPr>
          <w:rStyle w:val="c0"/>
          <w:color w:val="000000"/>
        </w:rPr>
        <w:t>5. Определите вид придаточного предложения.</w:t>
      </w:r>
      <w:r>
        <w:rPr>
          <w:color w:val="000000"/>
        </w:rPr>
        <w:br/>
      </w:r>
      <w:r>
        <w:rPr>
          <w:rStyle w:val="c0"/>
          <w:color w:val="000000"/>
        </w:rPr>
        <w:t>а) Реденький лес, куда они вскоре вошли, тоже оделся молодой листвой.</w:t>
      </w:r>
      <w:r>
        <w:rPr>
          <w:color w:val="000000"/>
        </w:rPr>
        <w:br/>
      </w:r>
      <w:r>
        <w:rPr>
          <w:rStyle w:val="c0"/>
          <w:color w:val="000000"/>
        </w:rPr>
        <w:t>б) Я тотчас пошёл туда, куда мне указал прохожий</w:t>
      </w:r>
      <w:r>
        <w:rPr>
          <w:color w:val="000000"/>
        </w:rPr>
        <w:br/>
      </w:r>
      <w:r>
        <w:rPr>
          <w:rStyle w:val="c0"/>
          <w:color w:val="000000"/>
        </w:rPr>
        <w:t>в) Мы и не заметили, как фильм закончился.</w:t>
      </w:r>
    </w:p>
    <w:p w14:paraId="0ECEDD95"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6. Укажите причину постановки  тире в бессоюзном сложном предложении: </w:t>
      </w:r>
      <w:r>
        <w:rPr>
          <w:rStyle w:val="c2"/>
          <w:i/>
          <w:iCs/>
          <w:color w:val="000000"/>
        </w:rPr>
        <w:t>Для рыбы нужна чистая вода – будем охранять наши водоёмы.</w:t>
      </w:r>
    </w:p>
    <w:p w14:paraId="3117607E"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а) содержание одного предложения противопоставлено содержанию другого.</w:t>
      </w:r>
    </w:p>
    <w:p w14:paraId="68DD8090"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б) предложения рисуют быструю смену событий.</w:t>
      </w:r>
    </w:p>
    <w:p w14:paraId="1499F666"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в) второе предложение заключает в себе вывод, следствие из того, о чем говорится в первом предложении.</w:t>
      </w:r>
    </w:p>
    <w:p w14:paraId="718E519C"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г) тире стоит ошибочно, требуется постановка запятой</w:t>
      </w:r>
      <w:r>
        <w:rPr>
          <w:color w:val="000000"/>
        </w:rPr>
        <w:br/>
      </w:r>
      <w:r>
        <w:rPr>
          <w:rStyle w:val="c0"/>
          <w:color w:val="000000"/>
        </w:rPr>
        <w:t>7. Спишите предложения, расставьте  знаки препинания.</w:t>
      </w:r>
    </w:p>
    <w:p w14:paraId="7BDDD477"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а) Пока ему говорили приятное он улыбался и казался простым и доверчивым но если кто-то зате-вал неприятные ему темы или случайно задевал его то через мгновение перед собеседником стоял настороженный и подозрительный человек.</w:t>
      </w:r>
    </w:p>
    <w:p w14:paraId="082CD0BF"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б) Разного рода идеологи пытались доказать что совесть всего лишь архаический предрассудок и если подобные учения принимались народу приходилось расплачиваться за это.</w:t>
      </w:r>
    </w:p>
    <w:p w14:paraId="3A50D813"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в) В почтовом ящике оказалось сразу несколько писем и если бы не строгий запрет командира вряд ли кто-нибудь из отряда удержался бы от искушения немедленно проверить нет ли весточки из дома.</w:t>
      </w:r>
    </w:p>
    <w:p w14:paraId="4A7E1C94"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lastRenderedPageBreak/>
        <w:t>г) Как только мои спутники разложили в комнатах все вещи мы немедленно решили осмотреть местность и так как экскурсионные автобусы отправлялись через два часа все собравшиеся направились к ближайшей станции пешком.</w:t>
      </w:r>
    </w:p>
    <w:p w14:paraId="631B4523"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д)  В любой роли талантливый актёр чувствует себя свободно и естественно и когда выражает на сцене характер своего героя то обычно доходит до полного ощущения того что он и есть тот самый герой.</w:t>
      </w:r>
    </w:p>
    <w:p w14:paraId="283834B8" w14:textId="77777777" w:rsidR="007E7340" w:rsidRDefault="007E7340" w:rsidP="007E7340">
      <w:pPr>
        <w:pStyle w:val="c1"/>
        <w:shd w:val="clear" w:color="auto" w:fill="FFFFFF"/>
        <w:spacing w:before="0" w:beforeAutospacing="0" w:after="0" w:afterAutospacing="0"/>
        <w:rPr>
          <w:color w:val="000000"/>
          <w:sz w:val="20"/>
          <w:szCs w:val="20"/>
        </w:rPr>
      </w:pPr>
      <w:r>
        <w:rPr>
          <w:rStyle w:val="c0"/>
          <w:color w:val="000000"/>
        </w:rPr>
        <w:t>Составьте схему предложения г). Выполните полный синтаксический разбор предложения д).</w:t>
      </w:r>
    </w:p>
    <w:p w14:paraId="0F4B4AFE" w14:textId="77777777" w:rsidR="0059776E" w:rsidRDefault="0059776E" w:rsidP="0059776E">
      <w:pPr>
        <w:pStyle w:val="af6"/>
        <w:shd w:val="clear" w:color="auto" w:fill="FFFFFF"/>
        <w:spacing w:before="0" w:beforeAutospacing="0" w:after="115" w:afterAutospacing="0"/>
        <w:rPr>
          <w:rFonts w:ascii="Arial" w:hAnsi="Arial" w:cs="Arial"/>
          <w:color w:val="000000"/>
          <w:sz w:val="16"/>
          <w:szCs w:val="16"/>
        </w:rPr>
      </w:pPr>
    </w:p>
    <w:p w14:paraId="5688A513" w14:textId="77777777" w:rsidR="007E7340" w:rsidRPr="00A0145E" w:rsidRDefault="007E7340" w:rsidP="007E7340">
      <w:pPr>
        <w:pStyle w:val="af6"/>
        <w:shd w:val="clear" w:color="auto" w:fill="FFFFFF"/>
        <w:spacing w:after="0" w:afterAutospacing="0"/>
        <w:jc w:val="center"/>
        <w:rPr>
          <w:b/>
          <w:color w:val="000000"/>
          <w:sz w:val="28"/>
        </w:rPr>
      </w:pPr>
      <w:r w:rsidRPr="00A0145E">
        <w:rPr>
          <w:b/>
          <w:color w:val="000000"/>
          <w:sz w:val="28"/>
        </w:rPr>
        <w:t>Контрольный диктант с грамматическим заданием по теме</w:t>
      </w:r>
    </w:p>
    <w:p w14:paraId="5331A996" w14:textId="77777777" w:rsidR="007E7340" w:rsidRPr="00A0145E" w:rsidRDefault="007E7340" w:rsidP="007E7340">
      <w:pPr>
        <w:pStyle w:val="af6"/>
        <w:shd w:val="clear" w:color="auto" w:fill="FFFFFF"/>
        <w:spacing w:after="0" w:afterAutospacing="0"/>
        <w:jc w:val="center"/>
        <w:rPr>
          <w:b/>
          <w:color w:val="000000"/>
          <w:sz w:val="28"/>
        </w:rPr>
      </w:pPr>
      <w:r w:rsidRPr="00A0145E">
        <w:rPr>
          <w:b/>
          <w:color w:val="000000"/>
          <w:sz w:val="28"/>
        </w:rPr>
        <w:t>«Сложносочинённое предложение»</w:t>
      </w:r>
    </w:p>
    <w:p w14:paraId="3343B79C" w14:textId="77777777" w:rsidR="007E7340" w:rsidRPr="00A0145E" w:rsidRDefault="007E7340" w:rsidP="007E7340">
      <w:pPr>
        <w:pStyle w:val="af6"/>
        <w:shd w:val="clear" w:color="auto" w:fill="FFFFFF"/>
        <w:spacing w:after="0" w:afterAutospacing="0"/>
        <w:ind w:firstLine="708"/>
        <w:rPr>
          <w:color w:val="000000"/>
        </w:rPr>
      </w:pPr>
      <w:r w:rsidRPr="00A0145E">
        <w:rPr>
          <w:color w:val="000000"/>
        </w:rPr>
        <w:t>Затопив в землянке печурку, Поля сварила чай и, как только стемнело, легла спать. Первые полчаса было как-то тревожно и неуютно. Все казалось, что кто-то крадется к землянке. Вот-вот откроется дверь — и войдут чужие люди. Поля осторожно поднимала голову, прислушивалась, но,оказывается, похрустывало сухое сено под ее телом. В конце концов Поля убедила себя, что тайга пустынна в зимнее время и ничто ей не грозит. Вся тревога от возбуждения и мнительности, и нечего всякими пустяками голову забивать. Она уснула крепко, проспав без сновидений всю ночь напролет.</w:t>
      </w:r>
    </w:p>
    <w:p w14:paraId="47E7A686" w14:textId="77777777" w:rsidR="007E7340" w:rsidRPr="00A0145E" w:rsidRDefault="007E7340" w:rsidP="007E7340">
      <w:pPr>
        <w:pStyle w:val="af6"/>
        <w:shd w:val="clear" w:color="auto" w:fill="FFFFFF"/>
        <w:spacing w:after="0" w:afterAutospacing="0"/>
        <w:ind w:firstLine="708"/>
        <w:rPr>
          <w:color w:val="000000"/>
        </w:rPr>
      </w:pPr>
      <w:r w:rsidRPr="00A0145E">
        <w:rPr>
          <w:color w:val="000000"/>
        </w:rPr>
        <w:t>С рассветом Поля, встав на лыжи, пошла дальше. Шла, как вчера, легко, излишне не торопилась, но и не мешкала зря на остановках. Посидит где-нибудь на валежнике, похрустит сухарями — и снова в путь.</w:t>
      </w:r>
    </w:p>
    <w:p w14:paraId="1CEC4E21" w14:textId="77777777" w:rsidR="007E7340" w:rsidRPr="00A0145E" w:rsidRDefault="007E7340" w:rsidP="007E7340">
      <w:pPr>
        <w:pStyle w:val="af6"/>
        <w:shd w:val="clear" w:color="auto" w:fill="FFFFFF"/>
        <w:spacing w:after="0" w:afterAutospacing="0"/>
        <w:ind w:firstLine="708"/>
        <w:rPr>
          <w:color w:val="000000"/>
        </w:rPr>
      </w:pPr>
      <w:r w:rsidRPr="00A0145E">
        <w:rPr>
          <w:color w:val="000000"/>
        </w:rPr>
        <w:t>Тайга лежала, закутанная в снега, притихшая, задумчивая. День выдался светлее вчерашнего. Несколько раз выглядывало солнышко, и тогда макушки деревьев со своими белыми пушистыми шапками становились золотистыми и светились, как горящие свечи. Виднее становились и затесы на стволах, за которыми Поля следила в оба глаза, чтобы не сбиться с пути. (167 слов)</w:t>
      </w:r>
    </w:p>
    <w:p w14:paraId="307E0D99" w14:textId="77777777" w:rsidR="007E7340" w:rsidRPr="00A0145E" w:rsidRDefault="007E7340" w:rsidP="007E7340">
      <w:pPr>
        <w:pStyle w:val="af6"/>
        <w:shd w:val="clear" w:color="auto" w:fill="FFFFFF"/>
        <w:spacing w:after="0" w:afterAutospacing="0"/>
        <w:rPr>
          <w:color w:val="000000"/>
        </w:rPr>
      </w:pPr>
      <w:r w:rsidRPr="00A0145E">
        <w:rPr>
          <w:color w:val="000000"/>
        </w:rPr>
        <w:t>Грамматическое задание</w:t>
      </w:r>
    </w:p>
    <w:p w14:paraId="6EDC769A" w14:textId="77777777" w:rsidR="007E7340" w:rsidRPr="00A0145E" w:rsidRDefault="007E7340" w:rsidP="007E7340">
      <w:pPr>
        <w:pStyle w:val="af6"/>
        <w:shd w:val="clear" w:color="auto" w:fill="FFFFFF"/>
        <w:spacing w:after="0" w:afterAutospacing="0"/>
        <w:rPr>
          <w:color w:val="000000"/>
        </w:rPr>
      </w:pPr>
      <w:r w:rsidRPr="00A0145E">
        <w:rPr>
          <w:color w:val="000000"/>
        </w:rPr>
        <w:t>1. Выполните синтаксический разбор предложений:</w:t>
      </w:r>
    </w:p>
    <w:p w14:paraId="1ABEF1DA" w14:textId="77777777" w:rsidR="007E7340" w:rsidRDefault="007E7340" w:rsidP="007E7340">
      <w:pPr>
        <w:pStyle w:val="af6"/>
        <w:shd w:val="clear" w:color="auto" w:fill="FFFFFF"/>
        <w:spacing w:after="0" w:afterAutospacing="0"/>
        <w:rPr>
          <w:color w:val="000000"/>
        </w:rPr>
      </w:pPr>
      <w:r w:rsidRPr="00A0145E">
        <w:rPr>
          <w:color w:val="000000"/>
        </w:rPr>
        <w:t xml:space="preserve">Поля осторожно поднимала голову, прислушивалась, но, оказывается, похрустывало сухое сено под ее телом. </w:t>
      </w:r>
    </w:p>
    <w:p w14:paraId="2A50EE12" w14:textId="77777777" w:rsidR="007E7340" w:rsidRPr="00A0145E" w:rsidRDefault="007E7340" w:rsidP="007E7340">
      <w:pPr>
        <w:pStyle w:val="af6"/>
        <w:shd w:val="clear" w:color="auto" w:fill="FFFFFF"/>
        <w:spacing w:after="0" w:afterAutospacing="0"/>
        <w:rPr>
          <w:color w:val="000000"/>
        </w:rPr>
      </w:pPr>
      <w:r>
        <w:rPr>
          <w:color w:val="000000"/>
        </w:rPr>
        <w:t>2.</w:t>
      </w:r>
      <w:r w:rsidRPr="00A0145E">
        <w:rPr>
          <w:color w:val="000000"/>
        </w:rPr>
        <w:t xml:space="preserve"> Выполните морфологический разбор:</w:t>
      </w:r>
    </w:p>
    <w:p w14:paraId="7DC9F304" w14:textId="77777777" w:rsidR="007E7340" w:rsidRPr="00A0145E" w:rsidRDefault="007E7340" w:rsidP="007E7340">
      <w:pPr>
        <w:pStyle w:val="af6"/>
        <w:shd w:val="clear" w:color="auto" w:fill="FFFFFF"/>
        <w:spacing w:after="0" w:afterAutospacing="0"/>
        <w:rPr>
          <w:color w:val="000000"/>
        </w:rPr>
      </w:pPr>
      <w:r w:rsidRPr="00A0145E">
        <w:rPr>
          <w:color w:val="000000"/>
        </w:rPr>
        <w:t>шапками.</w:t>
      </w:r>
    </w:p>
    <w:p w14:paraId="477CCF6C" w14:textId="77777777" w:rsidR="007E7340" w:rsidRDefault="007E7340" w:rsidP="007E7340">
      <w:pPr>
        <w:pStyle w:val="af6"/>
        <w:shd w:val="clear" w:color="auto" w:fill="FFFFFF"/>
        <w:spacing w:after="0" w:afterAutospacing="0"/>
        <w:rPr>
          <w:color w:val="000000"/>
        </w:rPr>
      </w:pPr>
      <w:r>
        <w:rPr>
          <w:color w:val="000000"/>
        </w:rPr>
        <w:t>3</w:t>
      </w:r>
      <w:r w:rsidRPr="00A0145E">
        <w:rPr>
          <w:color w:val="000000"/>
        </w:rPr>
        <w:t>. Выпишите из текста примеры союзов: соединительный, разделительный, противительный.</w:t>
      </w:r>
    </w:p>
    <w:p w14:paraId="1A2E3C87" w14:textId="77777777" w:rsidR="007E7340" w:rsidRDefault="007E7340" w:rsidP="007E7340">
      <w:pPr>
        <w:pStyle w:val="af6"/>
        <w:shd w:val="clear" w:color="auto" w:fill="FFFFFF"/>
        <w:spacing w:after="0" w:afterAutospacing="0"/>
        <w:rPr>
          <w:color w:val="000000"/>
        </w:rPr>
      </w:pPr>
    </w:p>
    <w:p w14:paraId="7AD4B5CC" w14:textId="77777777" w:rsidR="007E7340" w:rsidRDefault="007E7340" w:rsidP="007E7340">
      <w:pPr>
        <w:pStyle w:val="af6"/>
        <w:shd w:val="clear" w:color="auto" w:fill="F5F5F5"/>
        <w:spacing w:before="0" w:beforeAutospacing="0" w:after="0" w:afterAutospacing="0"/>
        <w:jc w:val="center"/>
        <w:rPr>
          <w:rFonts w:ascii="Arial" w:hAnsi="Arial" w:cs="Arial"/>
          <w:color w:val="000000"/>
          <w:sz w:val="16"/>
          <w:szCs w:val="16"/>
        </w:rPr>
      </w:pPr>
      <w:r>
        <w:rPr>
          <w:b/>
          <w:bCs/>
          <w:color w:val="000000"/>
        </w:rPr>
        <w:t>Проверочная работа по теме "Сложноподчинённое предложение". 9 класс.</w:t>
      </w:r>
    </w:p>
    <w:p w14:paraId="4D4F3A23" w14:textId="77777777" w:rsidR="007E7340" w:rsidRDefault="007E7340" w:rsidP="007E7340">
      <w:pPr>
        <w:pStyle w:val="af6"/>
        <w:shd w:val="clear" w:color="auto" w:fill="F5F5F5"/>
        <w:spacing w:before="0" w:beforeAutospacing="0" w:after="0" w:afterAutospacing="0"/>
        <w:jc w:val="center"/>
        <w:rPr>
          <w:rFonts w:ascii="Arial" w:hAnsi="Arial" w:cs="Arial"/>
          <w:color w:val="000000"/>
          <w:sz w:val="16"/>
          <w:szCs w:val="16"/>
        </w:rPr>
      </w:pPr>
      <w:r>
        <w:rPr>
          <w:b/>
          <w:bCs/>
          <w:color w:val="000000"/>
        </w:rPr>
        <w:t>1 вариант.</w:t>
      </w:r>
    </w:p>
    <w:p w14:paraId="73762143" w14:textId="77777777" w:rsidR="007E7340" w:rsidRDefault="007E7340" w:rsidP="007E7340">
      <w:pPr>
        <w:pStyle w:val="af6"/>
        <w:shd w:val="clear" w:color="auto" w:fill="F5F5F5"/>
        <w:spacing w:before="0" w:beforeAutospacing="0" w:after="0" w:afterAutospacing="0"/>
        <w:rPr>
          <w:rFonts w:ascii="Arial" w:hAnsi="Arial" w:cs="Arial"/>
          <w:color w:val="000000"/>
          <w:sz w:val="16"/>
          <w:szCs w:val="16"/>
        </w:rPr>
      </w:pPr>
    </w:p>
    <w:p w14:paraId="15E6EB4C" w14:textId="77777777" w:rsidR="007E7340" w:rsidRDefault="007E7340" w:rsidP="007E7340">
      <w:pPr>
        <w:pStyle w:val="af6"/>
        <w:shd w:val="clear" w:color="auto" w:fill="F5F5F5"/>
        <w:spacing w:before="0" w:beforeAutospacing="0" w:after="0" w:afterAutospacing="0"/>
        <w:rPr>
          <w:rFonts w:ascii="Arial" w:hAnsi="Arial" w:cs="Arial"/>
          <w:color w:val="000000"/>
          <w:sz w:val="16"/>
          <w:szCs w:val="16"/>
        </w:rPr>
      </w:pPr>
      <w:r>
        <w:rPr>
          <w:i/>
          <w:iCs/>
          <w:color w:val="000000"/>
          <w:u w:val="single"/>
        </w:rPr>
        <w:t>Расставьте знаки препинания, выделите грамматические основы, укажите главные и придаточные предложения, средства связи. Составьте схему.</w:t>
      </w:r>
    </w:p>
    <w:p w14:paraId="56DD8213"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1. Лесник вывел нас на огромную поляну и хотя уже был поздний час показал звероферму.</w:t>
      </w:r>
      <w:r>
        <w:rPr>
          <w:color w:val="000000"/>
        </w:rPr>
        <w:br/>
        <w:t>2. Песчаная дорога ведет к мостику под которым сочится и журчит невидимая речка.</w:t>
      </w:r>
    </w:p>
    <w:p w14:paraId="0AD3E6FA"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3. Погода была холодная ветреная так что сугробы намело выше окон.</w:t>
      </w:r>
    </w:p>
    <w:p w14:paraId="7E50B0A6"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4. Говорят что человеку время от времени полезно пожить в одиночестве.</w:t>
      </w:r>
    </w:p>
    <w:p w14:paraId="7895DA78"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lastRenderedPageBreak/>
        <w:t>5. В тёмных окнах где кротко мерцали лампады был разлит безмятежный покой.</w:t>
      </w:r>
    </w:p>
    <w:p w14:paraId="27EB2BB3"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6. Она подумала о том что хорошо бы остановить эту старуху и расспросить ее.</w:t>
      </w:r>
    </w:p>
    <w:p w14:paraId="03F8407B"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7. Здесь где на черных густых прогалинах обозначились резкими пятнами проблески лунного света ему захотелось вернуть прошлое. </w:t>
      </w:r>
    </w:p>
    <w:p w14:paraId="65CE68FA"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8. Отец спросил ее чем она намерена заниматься. </w:t>
      </w:r>
    </w:p>
    <w:p w14:paraId="3A9E24CC"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9. Она много говорила чтобы занять гостей а сама искоса посматривала на мужа. </w:t>
      </w:r>
    </w:p>
    <w:p w14:paraId="5FF6881D"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10.Теперь когда все было кончено не имело смысла сердиться.</w:t>
      </w:r>
    </w:p>
    <w:p w14:paraId="0FD0B0DB"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11. Наш пароход тащили два буксира несмотря на то что он сам работал полным ходом.</w:t>
      </w:r>
    </w:p>
    <w:p w14:paraId="541D7FC0"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12. В открытую дверь было видно луну яркий свет которой странным образом преобразил пустынную улицу.</w:t>
      </w:r>
    </w:p>
    <w:p w14:paraId="0ABAB974"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13. Уместно будет напомнить что язык создается народом.</w:t>
      </w:r>
    </w:p>
    <w:p w14:paraId="38693C4E"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14. Я строго рассчитал время чтобы успеть на урок.</w:t>
      </w:r>
    </w:p>
    <w:p w14:paraId="383B59C6" w14:textId="77777777" w:rsidR="007E7340" w:rsidRDefault="007E7340" w:rsidP="007E7340">
      <w:pPr>
        <w:pStyle w:val="af6"/>
        <w:shd w:val="clear" w:color="auto" w:fill="F5F5F5"/>
        <w:spacing w:before="0" w:beforeAutospacing="0" w:after="0" w:afterAutospacing="0" w:line="226" w:lineRule="atLeast"/>
        <w:rPr>
          <w:rFonts w:ascii="Arial" w:hAnsi="Arial" w:cs="Arial"/>
          <w:color w:val="000000"/>
          <w:sz w:val="16"/>
          <w:szCs w:val="16"/>
        </w:rPr>
      </w:pPr>
      <w:r>
        <w:rPr>
          <w:color w:val="000000"/>
        </w:rPr>
        <w:t>15. Морозы стояли лютые отчего и погибли сады.</w:t>
      </w:r>
    </w:p>
    <w:p w14:paraId="57EFC7D0" w14:textId="77777777" w:rsidR="007E7340" w:rsidRDefault="007E7340" w:rsidP="0059776E">
      <w:pPr>
        <w:pStyle w:val="af6"/>
        <w:shd w:val="clear" w:color="auto" w:fill="FFFFFF"/>
        <w:spacing w:before="0" w:beforeAutospacing="0" w:after="115" w:afterAutospacing="0"/>
        <w:rPr>
          <w:rFonts w:ascii="Arial" w:hAnsi="Arial" w:cs="Arial"/>
          <w:color w:val="000000"/>
          <w:sz w:val="16"/>
          <w:szCs w:val="16"/>
        </w:rPr>
      </w:pPr>
    </w:p>
    <w:p w14:paraId="24D149F6" w14:textId="77777777" w:rsidR="00763C2E" w:rsidRPr="00763C2E" w:rsidRDefault="00763C2E" w:rsidP="00763C2E">
      <w:pPr>
        <w:shd w:val="clear" w:color="auto" w:fill="FFFFFF"/>
        <w:spacing w:after="115"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Контрольная работа</w:t>
      </w:r>
      <w:r w:rsidR="005964A1">
        <w:rPr>
          <w:rFonts w:ascii="Times New Roman" w:eastAsia="Times New Roman" w:hAnsi="Times New Roman" w:cs="Times New Roman"/>
          <w:b/>
          <w:bCs/>
          <w:color w:val="000000"/>
        </w:rPr>
        <w:t xml:space="preserve"> по теме</w:t>
      </w:r>
      <w:r>
        <w:rPr>
          <w:rFonts w:ascii="Times New Roman" w:eastAsia="Times New Roman" w:hAnsi="Times New Roman" w:cs="Times New Roman"/>
          <w:b/>
          <w:bCs/>
          <w:color w:val="000000"/>
        </w:rPr>
        <w:t xml:space="preserve"> «Сложноподч</w:t>
      </w:r>
      <w:r w:rsidR="005964A1">
        <w:rPr>
          <w:rFonts w:ascii="Times New Roman" w:eastAsia="Times New Roman" w:hAnsi="Times New Roman" w:cs="Times New Roman"/>
          <w:b/>
          <w:bCs/>
          <w:color w:val="000000"/>
        </w:rPr>
        <w:t>ин</w:t>
      </w:r>
      <w:r>
        <w:rPr>
          <w:rFonts w:ascii="Times New Roman" w:eastAsia="Times New Roman" w:hAnsi="Times New Roman" w:cs="Times New Roman"/>
          <w:b/>
          <w:bCs/>
          <w:color w:val="000000"/>
        </w:rPr>
        <w:t>енные предложения с придаточными определительными и изъяснительными»</w:t>
      </w:r>
    </w:p>
    <w:p w14:paraId="0C0F1C37"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b/>
          <w:bCs/>
          <w:color w:val="000000"/>
        </w:rPr>
        <w:t>1 ВАРИАНТ</w:t>
      </w:r>
    </w:p>
    <w:p w14:paraId="3ABA2626" w14:textId="77777777" w:rsidR="00763C2E" w:rsidRPr="00763C2E" w:rsidRDefault="00763C2E" w:rsidP="00214C26">
      <w:pPr>
        <w:numPr>
          <w:ilvl w:val="0"/>
          <w:numId w:val="18"/>
        </w:num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Распределить признаки придаточного определительного и придаточного изъяснительного предложения в таблицу при помощи цифр.</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816"/>
        <w:gridCol w:w="4754"/>
      </w:tblGrid>
      <w:tr w:rsidR="00763C2E" w:rsidRPr="00763C2E" w14:paraId="24D68E68" w14:textId="77777777" w:rsidTr="00763C2E">
        <w:tc>
          <w:tcPr>
            <w:tcW w:w="4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256542D" w14:textId="77777777" w:rsidR="00763C2E" w:rsidRPr="00763C2E" w:rsidRDefault="00763C2E" w:rsidP="00763C2E">
            <w:pPr>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b/>
                <w:bCs/>
                <w:color w:val="000000"/>
              </w:rPr>
              <w:t>Придаточное определительное</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4E80A0F" w14:textId="77777777" w:rsidR="00763C2E" w:rsidRPr="00763C2E" w:rsidRDefault="00763C2E" w:rsidP="00763C2E">
            <w:pPr>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b/>
                <w:bCs/>
                <w:color w:val="000000"/>
              </w:rPr>
              <w:t>Придаточное изъяснительное</w:t>
            </w:r>
          </w:p>
        </w:tc>
      </w:tr>
    </w:tbl>
    <w:p w14:paraId="56220505"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1. Отвечают на вопросы какой? какая? какое?</w:t>
      </w:r>
    </w:p>
    <w:p w14:paraId="72277777"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2. Придаточное отвечает на вопросы падежей.</w:t>
      </w:r>
    </w:p>
    <w:p w14:paraId="6F1F0A96"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3. Придаточные присоединяются к главному предложению с помощью 3 средств: союзов, союзных слов, частицы ли, употреблённой в значении союза.</w:t>
      </w:r>
    </w:p>
    <w:p w14:paraId="14E60E29"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4. Относятся к именам существительным.</w:t>
      </w:r>
    </w:p>
    <w:p w14:paraId="58BA0380"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5. Придаточные присоединяются к главному при помощи союзных слов. 6. Контактные слова имеют значения речи, мысли, внутреннего состояния. 7. Придаточные всегда стоят после существительного, к которому относятся.</w:t>
      </w:r>
    </w:p>
    <w:p w14:paraId="73251FB6"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8.Придаточное относится к контактному слову. В роли контактных слов обычно выступают глаголы, реже другие части речи.</w:t>
      </w:r>
    </w:p>
    <w:p w14:paraId="723E7DA1"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9. Придаточные обычно стоят после слова, к которому относятся. Однако возможна и их позиция перед главным словом.</w:t>
      </w:r>
    </w:p>
    <w:p w14:paraId="626674B5"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10. Придаточные занимают место после главного предложения или в его середине.</w:t>
      </w:r>
    </w:p>
    <w:p w14:paraId="0F984143"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Что общего у придаточного изъяснительного и придаточного определительного?</w:t>
      </w:r>
    </w:p>
    <w:p w14:paraId="5F0C6454" w14:textId="77777777" w:rsidR="00763C2E" w:rsidRPr="00763C2E" w:rsidRDefault="00763C2E" w:rsidP="00214C26">
      <w:pPr>
        <w:numPr>
          <w:ilvl w:val="0"/>
          <w:numId w:val="19"/>
        </w:num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b/>
          <w:bCs/>
          <w:color w:val="000000"/>
        </w:rPr>
        <w:t>Какая характеристика предложения верна: </w:t>
      </w:r>
      <w:r w:rsidRPr="00763C2E">
        <w:rPr>
          <w:rFonts w:ascii="Times New Roman" w:eastAsia="Times New Roman" w:hAnsi="Times New Roman" w:cs="Times New Roman"/>
          <w:color w:val="000000"/>
        </w:rPr>
        <w:t>Я начисто забыл про краски и кисти и не думал, что когда-нибудь вспомню про них. 1) ССП; 2) простое; 3) СПП с придаточным определительным; 4) СПП с придаточным изъяснительным; 5) БСП.</w:t>
      </w:r>
    </w:p>
    <w:p w14:paraId="7971E52C"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3</w:t>
      </w:r>
      <w:r w:rsidRPr="00763C2E">
        <w:rPr>
          <w:rFonts w:ascii="Times New Roman" w:eastAsia="Times New Roman" w:hAnsi="Times New Roman" w:cs="Times New Roman"/>
          <w:b/>
          <w:bCs/>
          <w:color w:val="000000"/>
        </w:rPr>
        <w:t>. Укажите СПП с придаточным определительным:</w:t>
      </w:r>
      <w:r w:rsidRPr="00763C2E">
        <w:rPr>
          <w:rFonts w:ascii="Times New Roman" w:eastAsia="Times New Roman" w:hAnsi="Times New Roman" w:cs="Times New Roman"/>
          <w:color w:val="000000"/>
        </w:rPr>
        <w:t> </w:t>
      </w:r>
      <w:r w:rsidRPr="00763C2E">
        <w:rPr>
          <w:rFonts w:ascii="Times New Roman" w:eastAsia="Times New Roman" w:hAnsi="Times New Roman" w:cs="Times New Roman"/>
          <w:color w:val="000000"/>
        </w:rPr>
        <w:br/>
        <w:t>1) Я гляжу на балкон, где снег еще не растаял. </w:t>
      </w:r>
      <w:r w:rsidRPr="00763C2E">
        <w:rPr>
          <w:rFonts w:ascii="Times New Roman" w:eastAsia="Times New Roman" w:hAnsi="Times New Roman" w:cs="Times New Roman"/>
          <w:color w:val="000000"/>
        </w:rPr>
        <w:br/>
        <w:t>2) Где прошла пехота, там врага уж нет. </w:t>
      </w:r>
      <w:r w:rsidRPr="00763C2E">
        <w:rPr>
          <w:rFonts w:ascii="Times New Roman" w:eastAsia="Times New Roman" w:hAnsi="Times New Roman" w:cs="Times New Roman"/>
          <w:color w:val="000000"/>
        </w:rPr>
        <w:br/>
        <w:t>3) Скажи мне, ветка Палестины, где ты росла, где ты цвела.. </w:t>
      </w:r>
    </w:p>
    <w:p w14:paraId="2171B017"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b/>
          <w:bCs/>
          <w:color w:val="000000"/>
        </w:rPr>
        <w:t>4.Укажите, каким членом предложения является союзное слово: </w:t>
      </w:r>
      <w:r w:rsidRPr="00763C2E">
        <w:rPr>
          <w:rFonts w:ascii="Times New Roman" w:eastAsia="Times New Roman" w:hAnsi="Times New Roman" w:cs="Times New Roman"/>
          <w:b/>
          <w:bCs/>
          <w:color w:val="000000"/>
        </w:rPr>
        <w:br/>
      </w:r>
      <w:r w:rsidRPr="00763C2E">
        <w:rPr>
          <w:rFonts w:ascii="Times New Roman" w:eastAsia="Times New Roman" w:hAnsi="Times New Roman" w:cs="Times New Roman"/>
          <w:color w:val="000000"/>
        </w:rPr>
        <w:t>Лакей проводил меня в очень красивую комнату, которая была у инженера гостиной и в то же время рабочим кабинетом.. </w:t>
      </w:r>
      <w:r w:rsidRPr="00763C2E">
        <w:rPr>
          <w:rFonts w:ascii="Times New Roman" w:eastAsia="Times New Roman" w:hAnsi="Times New Roman" w:cs="Times New Roman"/>
          <w:color w:val="000000"/>
        </w:rPr>
        <w:br/>
        <w:t>1) подлежащее; 2) дополнение; 3) определение; 4) обстоятельство. </w:t>
      </w:r>
    </w:p>
    <w:p w14:paraId="217D1370"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b/>
          <w:bCs/>
          <w:color w:val="000000"/>
        </w:rPr>
        <w:t>5. Перепишите, расставляя знаки препинания. Выделите средства связи.</w:t>
      </w:r>
    </w:p>
    <w:p w14:paraId="565F6230"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1) Самая большая ценность народа – его язык на котором он пишет говорит думает. (Лих.) 2) Слава борцам что за правду вставали знамя свободы высоко несли. (Мих.) 3) Дом где мы остановились стоял на пригорке. 4) Он посмотрел в ту сторону откуда раздался крик.</w:t>
      </w:r>
    </w:p>
    <w:p w14:paraId="2446B59D"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5) Наступила минута когда я почувствовал усталость. </w:t>
      </w:r>
    </w:p>
    <w:p w14:paraId="47B20A46"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b/>
          <w:bCs/>
          <w:color w:val="000000"/>
        </w:rPr>
        <w:lastRenderedPageBreak/>
        <w:t>6. Укажите сложноподчиненное(-ые) предложение(-я) с придаточным изъяснительным.</w:t>
      </w:r>
      <w:r w:rsidRPr="00763C2E">
        <w:rPr>
          <w:rFonts w:ascii="Times New Roman" w:eastAsia="Times New Roman" w:hAnsi="Times New Roman" w:cs="Times New Roman"/>
          <w:color w:val="000000"/>
        </w:rPr>
        <w:br/>
        <w:t>1) В маленьких комнатках, где жила его мать, было очень тесно.</w:t>
      </w:r>
      <w:r w:rsidRPr="00763C2E">
        <w:rPr>
          <w:rFonts w:ascii="Times New Roman" w:eastAsia="Times New Roman" w:hAnsi="Times New Roman" w:cs="Times New Roman"/>
          <w:color w:val="000000"/>
        </w:rPr>
        <w:br/>
        <w:t>2) Я всегда удивлялся, как успевал этот старый человек делать сразу несколько дел.</w:t>
      </w:r>
      <w:r w:rsidRPr="00763C2E">
        <w:rPr>
          <w:rFonts w:ascii="Times New Roman" w:eastAsia="Times New Roman" w:hAnsi="Times New Roman" w:cs="Times New Roman"/>
          <w:color w:val="000000"/>
        </w:rPr>
        <w:br/>
        <w:t>3) Улица, по которой он теперь шёл, была по обеим сторонам обсажена липами.</w:t>
      </w:r>
      <w:r w:rsidRPr="00763C2E">
        <w:rPr>
          <w:rFonts w:ascii="Times New Roman" w:eastAsia="Times New Roman" w:hAnsi="Times New Roman" w:cs="Times New Roman"/>
          <w:color w:val="000000"/>
        </w:rPr>
        <w:br/>
        <w:t>4) Он поинтересовался, крепка ли наша дружба.</w:t>
      </w:r>
    </w:p>
    <w:p w14:paraId="1440E8CA"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b/>
          <w:bCs/>
          <w:color w:val="000000"/>
        </w:rPr>
        <w:t>7. Напишите небольшой текст, объясняя одно из данных понятий,</w:t>
      </w:r>
      <w:r w:rsidRPr="00763C2E">
        <w:rPr>
          <w:rFonts w:ascii="Times New Roman" w:eastAsia="Times New Roman" w:hAnsi="Times New Roman" w:cs="Times New Roman"/>
          <w:color w:val="000000"/>
        </w:rPr>
        <w:t> используя спп с придаточными изъяснительными и определительными (4 предложения).</w:t>
      </w:r>
    </w:p>
    <w:p w14:paraId="192F3A31" w14:textId="77777777" w:rsidR="00763C2E" w:rsidRPr="00763C2E" w:rsidRDefault="00763C2E" w:rsidP="00763C2E">
      <w:pPr>
        <w:shd w:val="clear" w:color="auto" w:fill="FFFFFF"/>
        <w:spacing w:after="115" w:line="240" w:lineRule="auto"/>
        <w:rPr>
          <w:rFonts w:ascii="Times New Roman" w:eastAsia="Times New Roman" w:hAnsi="Times New Roman" w:cs="Times New Roman"/>
          <w:color w:val="000000"/>
        </w:rPr>
      </w:pPr>
      <w:r w:rsidRPr="00763C2E">
        <w:rPr>
          <w:rFonts w:ascii="Times New Roman" w:eastAsia="Times New Roman" w:hAnsi="Times New Roman" w:cs="Times New Roman"/>
          <w:color w:val="000000"/>
        </w:rPr>
        <w:t>Неблагодарность. Нравственность. Природа. Предательство.</w:t>
      </w:r>
    </w:p>
    <w:p w14:paraId="43D8351B" w14:textId="77777777" w:rsidR="00763C2E" w:rsidRDefault="00763C2E" w:rsidP="00763C2E">
      <w:pPr>
        <w:shd w:val="clear" w:color="auto" w:fill="FFFFFF"/>
        <w:spacing w:after="115" w:line="240" w:lineRule="auto"/>
        <w:rPr>
          <w:rFonts w:ascii="Arial" w:eastAsia="Times New Roman" w:hAnsi="Arial" w:cs="Arial"/>
          <w:color w:val="000000"/>
          <w:sz w:val="16"/>
          <w:szCs w:val="16"/>
        </w:rPr>
      </w:pPr>
    </w:p>
    <w:p w14:paraId="587A1557" w14:textId="77777777" w:rsidR="00454696" w:rsidRPr="00454696" w:rsidRDefault="00454696" w:rsidP="00454696">
      <w:pPr>
        <w:pStyle w:val="af6"/>
        <w:shd w:val="clear" w:color="auto" w:fill="FFFFFF"/>
        <w:spacing w:before="0" w:beforeAutospacing="0" w:after="115" w:afterAutospacing="0"/>
        <w:jc w:val="center"/>
        <w:rPr>
          <w:color w:val="000000"/>
          <w:sz w:val="22"/>
          <w:szCs w:val="22"/>
        </w:rPr>
      </w:pPr>
      <w:r w:rsidRPr="00454696">
        <w:rPr>
          <w:b/>
          <w:bCs/>
          <w:color w:val="000000"/>
          <w:sz w:val="22"/>
          <w:szCs w:val="22"/>
        </w:rPr>
        <w:t>Контрольный диктант по теме «СПП c придаточными обстоятельственными»</w:t>
      </w:r>
    </w:p>
    <w:p w14:paraId="5E917DD9" w14:textId="77777777" w:rsidR="00454696" w:rsidRPr="00454696" w:rsidRDefault="00454696" w:rsidP="00454696">
      <w:pPr>
        <w:pStyle w:val="af6"/>
        <w:shd w:val="clear" w:color="auto" w:fill="FFFFFF"/>
        <w:spacing w:before="0" w:beforeAutospacing="0" w:after="115" w:afterAutospacing="0"/>
        <w:jc w:val="center"/>
        <w:rPr>
          <w:color w:val="000000"/>
          <w:sz w:val="22"/>
          <w:szCs w:val="22"/>
        </w:rPr>
      </w:pPr>
      <w:r w:rsidRPr="00454696">
        <w:rPr>
          <w:b/>
          <w:bCs/>
          <w:color w:val="000000"/>
          <w:sz w:val="22"/>
          <w:szCs w:val="22"/>
        </w:rPr>
        <w:t>Таинственный всадник</w:t>
      </w:r>
    </w:p>
    <w:p w14:paraId="0E95E678" w14:textId="77777777" w:rsidR="00454696" w:rsidRDefault="00454696" w:rsidP="00214C26">
      <w:pPr>
        <w:pStyle w:val="af6"/>
        <w:numPr>
          <w:ilvl w:val="0"/>
          <w:numId w:val="20"/>
        </w:numPr>
        <w:shd w:val="clear" w:color="auto" w:fill="FFFFFF"/>
        <w:spacing w:before="0" w:beforeAutospacing="0" w:after="115" w:afterAutospacing="0"/>
        <w:rPr>
          <w:color w:val="000000"/>
          <w:sz w:val="22"/>
          <w:szCs w:val="22"/>
        </w:rPr>
      </w:pPr>
      <w:r w:rsidRPr="00454696">
        <w:rPr>
          <w:color w:val="000000"/>
          <w:sz w:val="22"/>
          <w:szCs w:val="22"/>
        </w:rPr>
        <w:t>Путник ехал, не подгоняя своего коня ни хлыстом, ни шпорами, пока не исчез в туманной дали, едва освещенной месяцем. 2. Почти в ту же самую минуту на окраине поселка появился другой путник и поехал по той же дороге.</w:t>
      </w:r>
    </w:p>
    <w:p w14:paraId="27B74E01" w14:textId="77777777" w:rsidR="00454696" w:rsidRPr="00454696" w:rsidRDefault="00454696" w:rsidP="00454696">
      <w:pPr>
        <w:pStyle w:val="af6"/>
        <w:shd w:val="clear" w:color="auto" w:fill="FFFFFF"/>
        <w:spacing w:before="0" w:beforeAutospacing="0" w:after="115" w:afterAutospacing="0"/>
        <w:ind w:left="720"/>
        <w:rPr>
          <w:color w:val="000000"/>
          <w:sz w:val="22"/>
          <w:szCs w:val="22"/>
        </w:rPr>
      </w:pPr>
      <w:r>
        <w:rPr>
          <w:color w:val="000000"/>
          <w:sz w:val="22"/>
          <w:szCs w:val="22"/>
        </w:rPr>
        <w:t>3.</w:t>
      </w:r>
      <w:r w:rsidRPr="00454696">
        <w:rPr>
          <w:color w:val="000000"/>
          <w:sz w:val="22"/>
          <w:szCs w:val="22"/>
        </w:rPr>
        <w:t>Он, вероятно, тоже отправился в дальний путь. 4. На нем был темный плащ с капюшоном, ниспадавший сзади свободными складками на круп лошади.</w:t>
      </w:r>
    </w:p>
    <w:p w14:paraId="3E384FFC" w14:textId="77777777" w:rsidR="00454696" w:rsidRPr="00454696" w:rsidRDefault="00454696" w:rsidP="00454696">
      <w:pPr>
        <w:pStyle w:val="af6"/>
        <w:shd w:val="clear" w:color="auto" w:fill="FFFFFF"/>
        <w:spacing w:before="0" w:beforeAutospacing="0" w:after="115" w:afterAutospacing="0"/>
        <w:ind w:left="720"/>
        <w:rPr>
          <w:color w:val="000000"/>
          <w:sz w:val="22"/>
          <w:szCs w:val="22"/>
        </w:rPr>
      </w:pPr>
      <w:r>
        <w:rPr>
          <w:color w:val="000000"/>
          <w:sz w:val="22"/>
          <w:szCs w:val="22"/>
        </w:rPr>
        <w:t>5.</w:t>
      </w:r>
      <w:r w:rsidRPr="00454696">
        <w:rPr>
          <w:color w:val="000000"/>
          <w:sz w:val="22"/>
          <w:szCs w:val="22"/>
        </w:rPr>
        <w:t>В отличие от первого, этот всадник куда-то торопился. 6. Казалось, он хотел кого-то догнать. 7. Время от времени он наклонялся вперед и внимательно всматривался в даль, как будто ждал, что увидит силуэт, вырисовывающийся на фоне неба.</w:t>
      </w:r>
    </w:p>
    <w:p w14:paraId="1161454D" w14:textId="77777777" w:rsidR="00454696" w:rsidRPr="00454696" w:rsidRDefault="00454696" w:rsidP="00454696">
      <w:pPr>
        <w:pStyle w:val="af6"/>
        <w:shd w:val="clear" w:color="auto" w:fill="FFFFFF"/>
        <w:spacing w:before="0" w:beforeAutospacing="0" w:after="115" w:afterAutospacing="0"/>
        <w:rPr>
          <w:color w:val="000000"/>
          <w:sz w:val="22"/>
          <w:szCs w:val="22"/>
        </w:rPr>
      </w:pPr>
      <w:r w:rsidRPr="00454696">
        <w:rPr>
          <w:color w:val="000000"/>
          <w:sz w:val="22"/>
          <w:szCs w:val="22"/>
        </w:rPr>
        <w:t>8. Вскоре второй всадник тоже исчез в том же месте, где скрылся из виду его предшественник. 9. Так показалось бы тому, кто наблюдал бы за ним из поселка. 10. Но вот на окраине селения показался третий всадник, он стал продвигаться в том же направлении. 11. На нем был ярко-красный плащ, скрывавший его фигуру. 12. Из-под широкой полы виднелось охотничье ружье, лежащее поперек седла. (153 слова)</w:t>
      </w:r>
    </w:p>
    <w:p w14:paraId="5BAC4AC7" w14:textId="77777777" w:rsidR="00454696" w:rsidRPr="00454696" w:rsidRDefault="00454696" w:rsidP="00454696">
      <w:pPr>
        <w:pStyle w:val="af6"/>
        <w:shd w:val="clear" w:color="auto" w:fill="FFFFFF"/>
        <w:spacing w:before="0" w:beforeAutospacing="0" w:after="115" w:afterAutospacing="0"/>
        <w:rPr>
          <w:color w:val="000000"/>
          <w:sz w:val="22"/>
          <w:szCs w:val="22"/>
        </w:rPr>
      </w:pPr>
      <w:r w:rsidRPr="00454696">
        <w:rPr>
          <w:b/>
          <w:bCs/>
          <w:color w:val="000000"/>
          <w:sz w:val="22"/>
          <w:szCs w:val="22"/>
        </w:rPr>
        <w:t>Грамматическое задание:</w:t>
      </w:r>
    </w:p>
    <w:p w14:paraId="7BBD89C8" w14:textId="77777777" w:rsidR="00454696" w:rsidRPr="00454696" w:rsidRDefault="00454696" w:rsidP="00454696">
      <w:pPr>
        <w:pStyle w:val="af6"/>
        <w:shd w:val="clear" w:color="auto" w:fill="FFFFFF"/>
        <w:spacing w:before="0" w:beforeAutospacing="0" w:after="115" w:afterAutospacing="0"/>
        <w:rPr>
          <w:color w:val="000000"/>
          <w:sz w:val="22"/>
          <w:szCs w:val="22"/>
        </w:rPr>
      </w:pPr>
      <w:r w:rsidRPr="00454696">
        <w:rPr>
          <w:color w:val="000000"/>
          <w:sz w:val="22"/>
          <w:szCs w:val="22"/>
        </w:rPr>
        <w:t>1. Выполните синтаксический разбор СПП: 1-й вариант: Вскоре второй всадник тоже исчез в том же месте, где скрылся из виду его предшественник. 2-й вариант: Так показалось бы тому, кто наблюдал бы за ним из поселка. Составьте схемы своих СПП</w:t>
      </w:r>
    </w:p>
    <w:p w14:paraId="315BC787" w14:textId="77777777" w:rsidR="00454696" w:rsidRPr="00454696" w:rsidRDefault="00454696" w:rsidP="00454696">
      <w:pPr>
        <w:pStyle w:val="af6"/>
        <w:shd w:val="clear" w:color="auto" w:fill="FFFFFF"/>
        <w:spacing w:before="0" w:beforeAutospacing="0" w:after="115" w:afterAutospacing="0"/>
        <w:rPr>
          <w:color w:val="000000"/>
          <w:sz w:val="22"/>
          <w:szCs w:val="22"/>
        </w:rPr>
      </w:pPr>
      <w:r w:rsidRPr="00454696">
        <w:rPr>
          <w:color w:val="000000"/>
          <w:sz w:val="22"/>
          <w:szCs w:val="22"/>
        </w:rPr>
        <w:t>2. Замените словосочетание «охотничье ружье», построенное на основе согласования, синонимичным словосочетанием со связью управление. Напишите получившееся словосочетание</w:t>
      </w:r>
    </w:p>
    <w:p w14:paraId="290241EA" w14:textId="77777777" w:rsidR="00454696" w:rsidRPr="00454696" w:rsidRDefault="00454696" w:rsidP="00454696">
      <w:pPr>
        <w:pStyle w:val="af6"/>
        <w:shd w:val="clear" w:color="auto" w:fill="FFFFFF"/>
        <w:spacing w:before="0" w:beforeAutospacing="0" w:after="115" w:afterAutospacing="0"/>
        <w:rPr>
          <w:color w:val="000000"/>
          <w:sz w:val="22"/>
          <w:szCs w:val="22"/>
        </w:rPr>
      </w:pPr>
      <w:r w:rsidRPr="00454696">
        <w:rPr>
          <w:color w:val="000000"/>
          <w:sz w:val="22"/>
          <w:szCs w:val="22"/>
        </w:rPr>
        <w:t>3. Найти СПП и определить вид придаточных</w:t>
      </w:r>
    </w:p>
    <w:p w14:paraId="56A76681" w14:textId="77777777" w:rsidR="00454696" w:rsidRPr="00454696" w:rsidRDefault="00454696" w:rsidP="00454696">
      <w:pPr>
        <w:pStyle w:val="af6"/>
        <w:shd w:val="clear" w:color="auto" w:fill="FFFFFF"/>
        <w:spacing w:before="0" w:beforeAutospacing="0" w:after="115" w:afterAutospacing="0"/>
        <w:rPr>
          <w:color w:val="000000"/>
          <w:sz w:val="22"/>
          <w:szCs w:val="22"/>
        </w:rPr>
      </w:pPr>
      <w:r w:rsidRPr="00454696">
        <w:rPr>
          <w:color w:val="000000"/>
          <w:sz w:val="22"/>
          <w:szCs w:val="22"/>
        </w:rPr>
        <w:t>4. Среди предложений 1- 3 найдите предложение с обособленным обстоятельством. Напишите номер этого предложения. </w:t>
      </w:r>
    </w:p>
    <w:p w14:paraId="6F143B0D" w14:textId="77777777" w:rsidR="00454696" w:rsidRPr="00454696" w:rsidRDefault="00454696" w:rsidP="00454696">
      <w:pPr>
        <w:pStyle w:val="af6"/>
        <w:shd w:val="clear" w:color="auto" w:fill="FFFFFF"/>
        <w:spacing w:before="0" w:beforeAutospacing="0" w:after="115" w:afterAutospacing="0"/>
        <w:rPr>
          <w:color w:val="000000"/>
          <w:sz w:val="22"/>
          <w:szCs w:val="22"/>
        </w:rPr>
      </w:pPr>
      <w:r w:rsidRPr="00454696">
        <w:rPr>
          <w:color w:val="000000"/>
          <w:sz w:val="22"/>
          <w:szCs w:val="22"/>
        </w:rPr>
        <w:t>5. Из предложений 1 – 2  выпишите слово, в котором правописание суффикса определяется правилом: «В прилагательном, образованном от существительного с основой на Н, пишется НН».</w:t>
      </w:r>
    </w:p>
    <w:p w14:paraId="762A59E8" w14:textId="77777777" w:rsidR="00454696" w:rsidRPr="00454696" w:rsidRDefault="00454696" w:rsidP="00454696">
      <w:pPr>
        <w:pStyle w:val="af6"/>
        <w:shd w:val="clear" w:color="auto" w:fill="FFFFFF"/>
        <w:spacing w:before="0" w:beforeAutospacing="0" w:after="115" w:afterAutospacing="0"/>
        <w:rPr>
          <w:color w:val="000000"/>
          <w:sz w:val="22"/>
          <w:szCs w:val="22"/>
        </w:rPr>
      </w:pPr>
      <w:r w:rsidRPr="00454696">
        <w:rPr>
          <w:color w:val="000000"/>
          <w:sz w:val="22"/>
          <w:szCs w:val="22"/>
        </w:rPr>
        <w:t>6. Среди предложений 5- 7 найдите предложение с обособленным определением. Напишите номер этого предложения. </w:t>
      </w:r>
    </w:p>
    <w:p w14:paraId="51C8009B" w14:textId="77777777" w:rsidR="00454696" w:rsidRPr="00BC0742" w:rsidRDefault="00454696" w:rsidP="00454696">
      <w:pPr>
        <w:pStyle w:val="af6"/>
        <w:shd w:val="clear" w:color="auto" w:fill="FFFFFF"/>
        <w:spacing w:before="0" w:beforeAutospacing="0" w:after="115" w:afterAutospacing="0"/>
        <w:rPr>
          <w:color w:val="000000"/>
          <w:sz w:val="22"/>
          <w:szCs w:val="22"/>
        </w:rPr>
      </w:pPr>
      <w:r w:rsidRPr="00454696">
        <w:rPr>
          <w:color w:val="000000"/>
          <w:sz w:val="22"/>
          <w:szCs w:val="22"/>
        </w:rPr>
        <w:br/>
      </w:r>
    </w:p>
    <w:p w14:paraId="00CC26BC" w14:textId="77777777" w:rsidR="00B956CB" w:rsidRPr="00BC0742" w:rsidRDefault="00B956CB" w:rsidP="00B956CB">
      <w:pPr>
        <w:pStyle w:val="af6"/>
        <w:shd w:val="clear" w:color="auto" w:fill="FFFFFF"/>
        <w:spacing w:before="0" w:beforeAutospacing="0" w:after="115" w:afterAutospacing="0"/>
        <w:jc w:val="center"/>
        <w:rPr>
          <w:color w:val="000000"/>
          <w:sz w:val="22"/>
          <w:szCs w:val="22"/>
        </w:rPr>
      </w:pPr>
      <w:r w:rsidRPr="00BC0742">
        <w:rPr>
          <w:b/>
          <w:bCs/>
          <w:color w:val="000000"/>
          <w:sz w:val="22"/>
          <w:szCs w:val="22"/>
        </w:rPr>
        <w:t>Контрольная работа по теме «Основные группы сложноподчиненных предложений». 9 класс</w:t>
      </w:r>
    </w:p>
    <w:p w14:paraId="32F6A768"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3B810199"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Начало формы</w:t>
      </w:r>
    </w:p>
    <w:p w14:paraId="5F270E21"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 В приведённом ниже предложении пронумерованы все запятые. Выпишите цифру(-ы), обозначающую(-ие) запятую(-ые) между частями сложноподчинённого предложения:</w:t>
      </w:r>
    </w:p>
    <w:p w14:paraId="7855EB57"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Проходя мимо злополучного места, (1) с которого начинались его вчерашние страдания, (2) Тема увидел цветок, (3) лежавший опрокинутым на земле. (Гарин-Михайловский Н.)</w:t>
      </w:r>
    </w:p>
    <w:p w14:paraId="13326344"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0F16E885"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2. В приведённом ниже предложении пронумерованы все запятые. Выпишите цифру(-ы), обозначающую(-ие) запятую(-ые) между частями сложноподчинённого предложения:</w:t>
      </w:r>
    </w:p>
    <w:p w14:paraId="7CE2EE5C"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lastRenderedPageBreak/>
        <w:t>Когда теплоход отошел от берега и развернулся, (1) лётчик спустился в свою каюту, (2) открыл иллюминатор и в последний раз окинул взглядом город, (3) амфитеатром лежавший над бухтой. (Гребенюк )</w:t>
      </w:r>
    </w:p>
    <w:p w14:paraId="28DF3A88"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16D537AB"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3. В приведённом ниже предложении пронумерованы все запятые. Выпишите цифру(-ы), обозначающую(-ие) запятую(-ые) между частями сложноподчинённого предложения:</w:t>
      </w:r>
    </w:p>
    <w:p w14:paraId="0CC560CF"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Такой дружный топот сотен ног мне доводилось слышать только в театре, (1) когда зрители, (2) сшибая друг друга, (3) неслись в гардероб. (Санин В.)</w:t>
      </w:r>
    </w:p>
    <w:p w14:paraId="0B1F95D5"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55C3BB6F"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4. В приведённом ниже тексте пронумерованы все запятые. Выпишите цифру(-ы), обозначающую(-ие) запятую(-ые) между частями сложноподчинённого предложения:</w:t>
      </w:r>
    </w:p>
    <w:p w14:paraId="50FA6DDC"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Озеро около берегов было засыпано ворохами желтых листьев. Их было так много, (1) что мы не могли ловить рыбу. Лески ложились на листья и не тонули. Приходилось выезжать на старом челне на середину озера, (2) где доцветали кувшинки и голубая вода казалась черной, (3) как деготь. (Паустовский К.)</w:t>
      </w:r>
    </w:p>
    <w:p w14:paraId="32557746"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13CD96EB"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5. В приведённом ниже предложении пронумерованы все запятые. Выпишите цифру(-ы), обозначающую(-ие) запятую(-ые) между частями сложноподчинённого предложения:</w:t>
      </w:r>
    </w:p>
    <w:p w14:paraId="51236AB8"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Свистели со всех сторон бурундуки, (1) роса до полудня не высыхала на бруснике, (2) на мшистых валунах, (3) и цвел на этих камнях такой красный цветок, (4) будто горели среди мха маленькие костры. (Паустовский )</w:t>
      </w:r>
    </w:p>
    <w:p w14:paraId="56C1FB45"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6AD16B84"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6. В приведённом ниже предложении пронумерованы все запятые. Выпишите цифру(-ы), обозначающую(-ие) запятую(-ые) между частями сложноподчинённого предложения:</w:t>
      </w:r>
    </w:p>
    <w:p w14:paraId="7F16A4E7"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Серая, (1) застывшая по-осеннему, (2) уже затянутая туманцем вода не отражала высоких звезд, (3) кусты на берегу, (4) откуда всю ночь стреляли пулеметы, (5) стояли затаённо, (6) неподвижно. (Бондарев Ю.)</w:t>
      </w:r>
    </w:p>
    <w:p w14:paraId="22C13F29"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6AA0CA81"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7. В приведённом ниже тексте пронумерованы все запятые. Выпишите цифру(-ы), обозначающую(-ие) запятую(-ые) между частями сложноподчинённого предложения:</w:t>
      </w:r>
    </w:p>
    <w:p w14:paraId="3585A310"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Июльским полднем тропой,(1) пробитой по берегу, (2) торопливо ехал всадник с закинутым за спину ружьем. На одном из поворотов тропы он становился, (3) опустил повод и, (4) прищурив глаза, (5) внимательно смотрел на залитую полуденным солнцем реку, (6) точно ожидая, (7) не появится ли кто на ней из-за крутого поворота. (Куликов А.)</w:t>
      </w:r>
    </w:p>
    <w:p w14:paraId="62CD5B60"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7B376569"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8. В приведённом ниже предложении пронумерованы все запятые. Выпишите цифру(-ы), обозначающую(-ие) запятую(-ые) между частями сложноподчинённого предложения:</w:t>
      </w:r>
    </w:p>
    <w:p w14:paraId="173A70CC"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И вот гимнаст повисает вниз головой, (1) а его партнерша ловко соскользнула с ракеты и в какое-то мгновение ловит его руки, (2) вкладывает ладонь в ладонь, (3) чтобы крутиться под куполом, (4) сжиматься и разжиматься, (5) как пружина, (6) отбрасывая на стены легкие, (7) стремительные тени, (8) вызывая то мертвую тишину, (9) то вздох облегчения, (10) то бешеные аплодисменты. (Велтистов Е.)</w:t>
      </w:r>
    </w:p>
    <w:p w14:paraId="3805FB21"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58800398"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9. В приведённом ниже тексте пронумерованы все запятые. Выпишите цифру(-ы), обозначающую(-ие) запятую(-ые) между частями сложноподчинённого предложения:</w:t>
      </w:r>
    </w:p>
    <w:p w14:paraId="4216B98E"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Директор с тремя помощниками взялись за ручки и отнесли чемодан на второй этаж. Поднявшись за ними, (1) профессор с удовольствием оглядел голубоватые стены гостиной, (2) удобную мебель, (3) маленький рабочий стол у широкого, (4) во всю стену, (5) окна. Он почувствовал, (6) что в комнате пахнет сосновым лесом, (7) и улыбнулся. (Велтистов Е.)</w:t>
      </w:r>
    </w:p>
    <w:p w14:paraId="7CD96688"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3B3F6977"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10. В приведённом ниже тексте пронумерованы все запятые. Выпишите цифру(-ы), обозначающую(-ие) запятую(-ые) между частями сложноподчинённого предложения:</w:t>
      </w:r>
    </w:p>
    <w:p w14:paraId="0ABDD007"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Засунув руки в карманы,(1) отчужденно осматриваясь, (2) полковник медленно обошёл всю свою квартиру. Кроме обоев, (3) тут, (4) кажется, (5) ничто не напоминало того места,(6) где они с Шурой когда-то жили. Квартира ничем не отличалась от других случайно уцелевших квартир в других городах, (7) куда ему приходилось входить в последнее время. (Кнорре Ф.)</w:t>
      </w:r>
    </w:p>
    <w:p w14:paraId="2EE24F32"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3B0502E9"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4A4D8501"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11Укажите предложение, в котором средством выразительности речи является сравнение. Запишите номер.</w:t>
      </w:r>
    </w:p>
    <w:p w14:paraId="1AF44178"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1) (7) Наглотаются рыбы до отвала, а чего сразу не могут съесть - прячут в свои подклювные мешки.</w:t>
      </w:r>
    </w:p>
    <w:p w14:paraId="278064B9"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2) (16) Где на глубоком месте кормятся в море, ныряют, достают с морского дна рыбу прожорливые бакланы, там обязательно плавают бабуры.</w:t>
      </w:r>
    </w:p>
    <w:p w14:paraId="03A4D5AB"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3) (25) Каспийские рыбаки часто видят, как посреди открытого моря, далеко от берегов, на спинах больших белых птиц стоят чёрные птицы, раскинувши мокрые крылья, точно чёрные паруса.</w:t>
      </w:r>
    </w:p>
    <w:p w14:paraId="65A5A708"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4) (27) А ленивые бабуры преспокойно плавают наверху, опустивши над водою длинные носы, - ждут новой подачки.</w:t>
      </w:r>
    </w:p>
    <w:p w14:paraId="1F05DAAA"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12 Замените разговорное слово «до отвала» в предложении  стилистически нейтральным синонимом. Напишите этот синоним. </w:t>
      </w:r>
    </w:p>
    <w:p w14:paraId="3EA26FCB"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Наглотаются рыбы до отвала, а чего сразу не могут съесть - прячут в свои подклювные мешки. </w:t>
      </w:r>
    </w:p>
    <w:p w14:paraId="78A795E2"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502E08D2"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13Замените словосочетание «с морского дна» , построенное на основе согласования, синонимичным словосочетанием со связью управление. Напишите получившееся словосочетание.</w:t>
      </w:r>
    </w:p>
    <w:p w14:paraId="111534BD"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14Укажите количество грамматических основ в предложении . Ответ запишите цифрой</w:t>
      </w:r>
    </w:p>
    <w:p w14:paraId="7594DEF8"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Так на спинах бабур сушатся и отдыхают в открытом море прожорливые бакланы и, хорошо обсушившись, начинают снова нырять.</w:t>
      </w:r>
    </w:p>
    <w:p w14:paraId="6B3AC5A7"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48BD97B8"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15 Прочитайте предложение</w:t>
      </w:r>
    </w:p>
    <w:p w14:paraId="2C725805"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 </w:t>
      </w:r>
      <w:r w:rsidRPr="00BC0742">
        <w:rPr>
          <w:rStyle w:val="aff"/>
          <w:b/>
          <w:bCs/>
          <w:color w:val="000000"/>
          <w:sz w:val="22"/>
          <w:szCs w:val="22"/>
        </w:rPr>
        <w:t>Никогда не забывайте, что театр живет не блеском огней, роскошью декораций и костюмов,  эффектными мизансценами, а идеями драматурга.</w:t>
      </w:r>
    </w:p>
    <w:p w14:paraId="39A77A0E"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u w:val="single"/>
        </w:rPr>
        <w:t>Придаточное предложение в нем стоит…</w:t>
      </w:r>
    </w:p>
    <w:p w14:paraId="69023470"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А. перед главным предложением</w:t>
      </w:r>
    </w:p>
    <w:p w14:paraId="14A2A639"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Б. после главного предложения</w:t>
      </w:r>
    </w:p>
    <w:p w14:paraId="3ECFA403"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В. в середине главного предложения</w:t>
      </w:r>
    </w:p>
    <w:p w14:paraId="3ED3CF9F"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5ED0DA01"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16. Нарисуйте схему. Определите вид придаточного.</w:t>
      </w:r>
    </w:p>
    <w:p w14:paraId="0D485100"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А. </w:t>
      </w:r>
      <w:r w:rsidRPr="00BC0742">
        <w:rPr>
          <w:rStyle w:val="aff"/>
          <w:b/>
          <w:bCs/>
          <w:color w:val="000000"/>
          <w:sz w:val="22"/>
          <w:szCs w:val="22"/>
        </w:rPr>
        <w:t>Я рассказал, где прошло мое детство.</w:t>
      </w:r>
    </w:p>
    <w:p w14:paraId="2A583169"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Б. </w:t>
      </w:r>
      <w:r w:rsidRPr="00BC0742">
        <w:rPr>
          <w:rStyle w:val="aff"/>
          <w:b/>
          <w:bCs/>
          <w:color w:val="000000"/>
          <w:sz w:val="22"/>
          <w:szCs w:val="22"/>
        </w:rPr>
        <w:t>Я поехал туда, где прошло мое детство.</w:t>
      </w:r>
    </w:p>
    <w:p w14:paraId="146C5CC4"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В. </w:t>
      </w:r>
      <w:r w:rsidRPr="00BC0742">
        <w:rPr>
          <w:rStyle w:val="aff"/>
          <w:b/>
          <w:bCs/>
          <w:color w:val="000000"/>
          <w:sz w:val="22"/>
          <w:szCs w:val="22"/>
        </w:rPr>
        <w:t>Я побывал в городе, где прошло мое детство.</w:t>
      </w:r>
    </w:p>
    <w:p w14:paraId="1C2F99F5"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6931FBCE"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3D9609B1"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17. Определите вид  придаточного обстоятельственного в сложноподчиненном предложении</w:t>
      </w:r>
    </w:p>
    <w:p w14:paraId="3FFEAECE"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 </w:t>
      </w:r>
      <w:r w:rsidRPr="00BC0742">
        <w:rPr>
          <w:rStyle w:val="aff"/>
          <w:b/>
          <w:bCs/>
          <w:color w:val="000000"/>
          <w:sz w:val="22"/>
          <w:szCs w:val="22"/>
        </w:rPr>
        <w:t>Надо поймать тот час, когда косые лучи начнут пронизывать лес.</w:t>
      </w:r>
    </w:p>
    <w:p w14:paraId="2884F712"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1007260A"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18</w:t>
      </w:r>
      <w:r w:rsidRPr="00BC0742">
        <w:rPr>
          <w:color w:val="000000"/>
          <w:sz w:val="22"/>
          <w:szCs w:val="22"/>
        </w:rPr>
        <w:t>.</w:t>
      </w:r>
      <w:r w:rsidRPr="00BC0742">
        <w:rPr>
          <w:b/>
          <w:bCs/>
          <w:color w:val="000000"/>
          <w:sz w:val="22"/>
          <w:szCs w:val="22"/>
        </w:rPr>
        <w:t>        Нарисуйте схему. Определите вид придаточного.</w:t>
      </w:r>
    </w:p>
    <w:p w14:paraId="7D4AFF75"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А. </w:t>
      </w:r>
      <w:r w:rsidRPr="00BC0742">
        <w:rPr>
          <w:rStyle w:val="aff"/>
          <w:b/>
          <w:bCs/>
          <w:color w:val="000000"/>
          <w:sz w:val="22"/>
          <w:szCs w:val="22"/>
        </w:rPr>
        <w:t>Это и была школа, куда меня направили.</w:t>
      </w:r>
    </w:p>
    <w:p w14:paraId="413723B0"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Б. </w:t>
      </w:r>
      <w:r w:rsidRPr="00BC0742">
        <w:rPr>
          <w:rStyle w:val="aff"/>
          <w:b/>
          <w:bCs/>
          <w:color w:val="000000"/>
          <w:sz w:val="22"/>
          <w:szCs w:val="22"/>
        </w:rPr>
        <w:t>Я знал, куда меня направили.</w:t>
      </w:r>
    </w:p>
    <w:p w14:paraId="7B60FE43"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В. </w:t>
      </w:r>
      <w:r w:rsidRPr="00BC0742">
        <w:rPr>
          <w:rStyle w:val="aff"/>
          <w:b/>
          <w:bCs/>
          <w:color w:val="000000"/>
          <w:sz w:val="22"/>
          <w:szCs w:val="22"/>
        </w:rPr>
        <w:t>Я приехал туда, куда меня направили.</w:t>
      </w:r>
    </w:p>
    <w:p w14:paraId="53073CAF"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57AFF897"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19.Среди предложений 18-24 найдите сложноподчинённое предложение. Напишите номер этого предложения. </w:t>
      </w:r>
    </w:p>
    <w:p w14:paraId="14E08BBB"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(18)Поныряет, поныряет баклан, крылья обмокнут - пора бы и посушиться. (19)А до берега лететь далеко. (20) Вот поймает баклан рыбёшку, подплывет к бабуре, и такой будто происходит разговор:</w:t>
      </w:r>
    </w:p>
    <w:p w14:paraId="055D345E"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(21)«Разреши мне, дружок, на твоей спине обсушиться».</w:t>
      </w:r>
    </w:p>
    <w:p w14:paraId="63AEACCC"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(22)«Если рыбку дашь, разрешу».</w:t>
      </w:r>
    </w:p>
    <w:p w14:paraId="3F280638"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(23)«Пожалуйста, вот тебе рыбка!..»</w:t>
      </w:r>
    </w:p>
    <w:p w14:paraId="7D8372B3"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color w:val="000000"/>
          <w:sz w:val="22"/>
          <w:szCs w:val="22"/>
        </w:rPr>
        <w:t>(24)Отдаст баклан рыбку приятелю, а бабура за это ему свою широкую спину подставит: пожалуйста, мол, влезай!.. </w:t>
      </w:r>
    </w:p>
    <w:p w14:paraId="36D42D7F" w14:textId="77777777" w:rsidR="00B956CB" w:rsidRPr="00BC0742" w:rsidRDefault="00B956CB" w:rsidP="00B956CB">
      <w:pPr>
        <w:pStyle w:val="af6"/>
        <w:shd w:val="clear" w:color="auto" w:fill="FFFFFF"/>
        <w:spacing w:before="0" w:beforeAutospacing="0" w:after="115" w:afterAutospacing="0"/>
        <w:rPr>
          <w:color w:val="000000"/>
          <w:sz w:val="22"/>
          <w:szCs w:val="22"/>
        </w:rPr>
      </w:pPr>
    </w:p>
    <w:p w14:paraId="04E22D58"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b/>
          <w:bCs/>
          <w:color w:val="000000"/>
          <w:sz w:val="22"/>
          <w:szCs w:val="22"/>
        </w:rPr>
        <w:t>20.В приведённых ниже предложениях из прочитанного текста пронумерованы все запятые. Выпишите цифру(-ы), обозначающую(-ие) запятую(-ые) между частями сложного предложения, связанными подчинительной связью. </w:t>
      </w:r>
    </w:p>
    <w:p w14:paraId="73F23207" w14:textId="77777777" w:rsidR="00B956CB" w:rsidRPr="00BC0742" w:rsidRDefault="00B956CB" w:rsidP="00B956CB">
      <w:pPr>
        <w:pStyle w:val="af6"/>
        <w:shd w:val="clear" w:color="auto" w:fill="FFFFFF"/>
        <w:spacing w:before="0" w:beforeAutospacing="0" w:after="115" w:afterAutospacing="0"/>
        <w:rPr>
          <w:color w:val="000000"/>
          <w:sz w:val="22"/>
          <w:szCs w:val="22"/>
        </w:rPr>
      </w:pPr>
      <w:r w:rsidRPr="00BC0742">
        <w:rPr>
          <w:i/>
          <w:iCs/>
          <w:color w:val="000000"/>
          <w:sz w:val="22"/>
          <w:szCs w:val="22"/>
        </w:rPr>
        <w:t>Много дорогой рыбы уничтожают бакланы, (1) поэтому рыбаки бакланов очень не любят. Где на глубоком месте кормятся в море, (2) ныряют, (3) достают с морского дна рыбу прожорливые бакланы, (4) там обязательно плавают бабуры.</w:t>
      </w:r>
    </w:p>
    <w:p w14:paraId="2D762510" w14:textId="77777777" w:rsidR="00214C26" w:rsidRPr="00214C26" w:rsidRDefault="00214C26" w:rsidP="00214C26">
      <w:pPr>
        <w:pStyle w:val="af6"/>
        <w:shd w:val="clear" w:color="auto" w:fill="FFFFFF"/>
        <w:spacing w:before="0" w:beforeAutospacing="0" w:after="115" w:afterAutospacing="0"/>
        <w:jc w:val="center"/>
        <w:rPr>
          <w:b/>
          <w:bCs/>
          <w:color w:val="000000"/>
          <w:sz w:val="22"/>
          <w:szCs w:val="22"/>
        </w:rPr>
      </w:pPr>
    </w:p>
    <w:p w14:paraId="2878ADA8" w14:textId="77777777" w:rsidR="00214C26" w:rsidRPr="00214C26" w:rsidRDefault="00214C26" w:rsidP="00214C26">
      <w:pPr>
        <w:pStyle w:val="af6"/>
        <w:shd w:val="clear" w:color="auto" w:fill="FFFFFF"/>
        <w:spacing w:before="0" w:beforeAutospacing="0" w:after="115" w:afterAutospacing="0"/>
        <w:jc w:val="center"/>
        <w:rPr>
          <w:b/>
          <w:bCs/>
          <w:color w:val="000000"/>
          <w:sz w:val="22"/>
          <w:szCs w:val="22"/>
        </w:rPr>
      </w:pPr>
      <w:r>
        <w:rPr>
          <w:b/>
          <w:bCs/>
          <w:color w:val="000000"/>
          <w:sz w:val="22"/>
          <w:szCs w:val="22"/>
        </w:rPr>
        <w:t>Контрольная работа по теме «Б</w:t>
      </w:r>
      <w:r w:rsidRPr="00214C26">
        <w:rPr>
          <w:b/>
          <w:bCs/>
          <w:color w:val="000000"/>
          <w:sz w:val="22"/>
          <w:szCs w:val="22"/>
        </w:rPr>
        <w:t>ессоюзное сложное предложение. Знаки препинания</w:t>
      </w:r>
      <w:r>
        <w:rPr>
          <w:b/>
          <w:bCs/>
          <w:color w:val="000000"/>
          <w:sz w:val="22"/>
          <w:szCs w:val="22"/>
        </w:rPr>
        <w:t>»</w:t>
      </w:r>
    </w:p>
    <w:p w14:paraId="38AACD83" w14:textId="77777777" w:rsidR="00214C26" w:rsidRPr="00214C26" w:rsidRDefault="00214C26" w:rsidP="00214C26">
      <w:pPr>
        <w:pStyle w:val="af6"/>
        <w:shd w:val="clear" w:color="auto" w:fill="FFFFFF"/>
        <w:spacing w:before="0" w:beforeAutospacing="0" w:after="115" w:afterAutospacing="0"/>
        <w:jc w:val="center"/>
        <w:rPr>
          <w:b/>
          <w:bCs/>
          <w:color w:val="000000"/>
          <w:sz w:val="22"/>
          <w:szCs w:val="22"/>
        </w:rPr>
      </w:pPr>
    </w:p>
    <w:p w14:paraId="0B9AFF5F" w14:textId="77777777" w:rsidR="00214C26" w:rsidRPr="00214C26" w:rsidRDefault="00214C26" w:rsidP="00214C26">
      <w:pPr>
        <w:pStyle w:val="af6"/>
        <w:shd w:val="clear" w:color="auto" w:fill="FFFFFF"/>
        <w:spacing w:before="0" w:beforeAutospacing="0" w:after="115" w:afterAutospacing="0"/>
        <w:jc w:val="center"/>
        <w:rPr>
          <w:color w:val="000000"/>
          <w:sz w:val="22"/>
          <w:szCs w:val="22"/>
        </w:rPr>
      </w:pPr>
      <w:r w:rsidRPr="00214C26">
        <w:rPr>
          <w:b/>
          <w:bCs/>
          <w:color w:val="000000"/>
          <w:sz w:val="22"/>
          <w:szCs w:val="22"/>
        </w:rPr>
        <w:t>1 вариант </w:t>
      </w:r>
      <w:r w:rsidRPr="00214C26">
        <w:rPr>
          <w:b/>
          <w:bCs/>
          <w:color w:val="000000"/>
          <w:sz w:val="22"/>
          <w:szCs w:val="22"/>
        </w:rPr>
        <w:br/>
      </w:r>
      <w:r w:rsidRPr="00214C26">
        <w:rPr>
          <w:b/>
          <w:bCs/>
          <w:color w:val="000000"/>
          <w:sz w:val="22"/>
          <w:szCs w:val="22"/>
          <w:u w:val="single"/>
        </w:rPr>
        <w:t>1. </w:t>
      </w:r>
      <w:r w:rsidRPr="00214C26">
        <w:rPr>
          <w:b/>
          <w:bCs/>
          <w:i/>
          <w:iCs/>
          <w:color w:val="000000"/>
          <w:sz w:val="22"/>
          <w:szCs w:val="22"/>
          <w:u w:val="single"/>
        </w:rPr>
        <w:t>Расставьте знаки препинания в БСП, обоснуйте выбор</w:t>
      </w:r>
      <w:r w:rsidRPr="00214C26">
        <w:rPr>
          <w:b/>
          <w:bCs/>
          <w:i/>
          <w:iCs/>
          <w:color w:val="000000"/>
          <w:sz w:val="22"/>
          <w:szCs w:val="22"/>
        </w:rPr>
        <w:t>.</w:t>
      </w:r>
    </w:p>
    <w:p w14:paraId="54439EC0" w14:textId="77777777" w:rsidR="00214C26" w:rsidRPr="00214C26" w:rsidRDefault="00214C26" w:rsidP="00214C26">
      <w:pPr>
        <w:pStyle w:val="af6"/>
        <w:numPr>
          <w:ilvl w:val="0"/>
          <w:numId w:val="21"/>
        </w:numPr>
        <w:shd w:val="clear" w:color="auto" w:fill="FFFFFF"/>
        <w:spacing w:before="0" w:beforeAutospacing="0" w:after="115" w:afterAutospacing="0"/>
        <w:rPr>
          <w:color w:val="000000"/>
          <w:sz w:val="22"/>
          <w:szCs w:val="22"/>
        </w:rPr>
      </w:pPr>
      <w:r w:rsidRPr="00214C26">
        <w:rPr>
          <w:color w:val="000000"/>
          <w:sz w:val="22"/>
          <w:szCs w:val="22"/>
        </w:rPr>
        <w:t>Я шел медленно мне было грустно.</w:t>
      </w:r>
    </w:p>
    <w:p w14:paraId="412E1147" w14:textId="77777777" w:rsidR="00214C26" w:rsidRPr="00214C26" w:rsidRDefault="00214C26" w:rsidP="00214C26">
      <w:pPr>
        <w:pStyle w:val="af6"/>
        <w:numPr>
          <w:ilvl w:val="0"/>
          <w:numId w:val="21"/>
        </w:numPr>
        <w:shd w:val="clear" w:color="auto" w:fill="FFFFFF"/>
        <w:spacing w:before="0" w:beforeAutospacing="0" w:after="115" w:afterAutospacing="0"/>
        <w:rPr>
          <w:color w:val="000000"/>
          <w:sz w:val="22"/>
          <w:szCs w:val="22"/>
        </w:rPr>
      </w:pPr>
      <w:r w:rsidRPr="00214C26">
        <w:rPr>
          <w:color w:val="000000"/>
          <w:sz w:val="22"/>
          <w:szCs w:val="22"/>
        </w:rPr>
        <w:t>Вы улыбнётесь мне отрада.</w:t>
      </w:r>
    </w:p>
    <w:p w14:paraId="1F59AF5B" w14:textId="77777777" w:rsidR="00214C26" w:rsidRPr="00214C26" w:rsidRDefault="00214C26" w:rsidP="00214C26">
      <w:pPr>
        <w:pStyle w:val="af6"/>
        <w:numPr>
          <w:ilvl w:val="0"/>
          <w:numId w:val="21"/>
        </w:numPr>
        <w:shd w:val="clear" w:color="auto" w:fill="FFFFFF"/>
        <w:spacing w:before="0" w:beforeAutospacing="0" w:after="115" w:afterAutospacing="0"/>
        <w:rPr>
          <w:color w:val="000000"/>
          <w:sz w:val="22"/>
          <w:szCs w:val="22"/>
        </w:rPr>
      </w:pPr>
      <w:r w:rsidRPr="00214C26">
        <w:rPr>
          <w:color w:val="000000"/>
          <w:sz w:val="22"/>
          <w:szCs w:val="22"/>
        </w:rPr>
        <w:t>Вижу кто-то скачет на лихом коне.</w:t>
      </w:r>
    </w:p>
    <w:p w14:paraId="4EA8F260" w14:textId="77777777" w:rsidR="00214C26" w:rsidRPr="00214C26" w:rsidRDefault="00214C26" w:rsidP="00214C26">
      <w:pPr>
        <w:pStyle w:val="af6"/>
        <w:numPr>
          <w:ilvl w:val="0"/>
          <w:numId w:val="21"/>
        </w:numPr>
        <w:shd w:val="clear" w:color="auto" w:fill="FFFFFF"/>
        <w:spacing w:before="0" w:beforeAutospacing="0" w:after="115" w:afterAutospacing="0"/>
        <w:rPr>
          <w:color w:val="000000"/>
          <w:sz w:val="22"/>
          <w:szCs w:val="22"/>
        </w:rPr>
      </w:pPr>
      <w:r w:rsidRPr="00214C26">
        <w:rPr>
          <w:color w:val="000000"/>
          <w:sz w:val="22"/>
          <w:szCs w:val="22"/>
        </w:rPr>
        <w:t>Мелкий дождик сеет с утра выйти невозможно.</w:t>
      </w:r>
    </w:p>
    <w:p w14:paraId="42672F2E" w14:textId="77777777" w:rsidR="00214C26" w:rsidRPr="00214C26" w:rsidRDefault="00214C26" w:rsidP="00214C26">
      <w:pPr>
        <w:pStyle w:val="af6"/>
        <w:numPr>
          <w:ilvl w:val="0"/>
          <w:numId w:val="21"/>
        </w:numPr>
        <w:shd w:val="clear" w:color="auto" w:fill="FFFFFF"/>
        <w:spacing w:before="0" w:beforeAutospacing="0" w:after="115" w:afterAutospacing="0"/>
        <w:rPr>
          <w:color w:val="000000"/>
          <w:sz w:val="22"/>
          <w:szCs w:val="22"/>
        </w:rPr>
      </w:pPr>
      <w:r w:rsidRPr="00214C26">
        <w:rPr>
          <w:color w:val="000000"/>
          <w:sz w:val="22"/>
          <w:szCs w:val="22"/>
        </w:rPr>
        <w:t>Умный водит неучёный следом ходит.</w:t>
      </w:r>
    </w:p>
    <w:p w14:paraId="0B89DD8B" w14:textId="77777777" w:rsidR="00214C26" w:rsidRPr="00214C26" w:rsidRDefault="00214C26" w:rsidP="00214C26">
      <w:pPr>
        <w:pStyle w:val="western"/>
        <w:shd w:val="clear" w:color="auto" w:fill="FFFFFF"/>
        <w:spacing w:before="0" w:beforeAutospacing="0" w:after="115" w:afterAutospacing="0"/>
        <w:rPr>
          <w:color w:val="000000"/>
          <w:sz w:val="22"/>
          <w:szCs w:val="22"/>
        </w:rPr>
      </w:pPr>
      <w:r w:rsidRPr="00214C26">
        <w:rPr>
          <w:b/>
          <w:bCs/>
          <w:color w:val="000000"/>
          <w:sz w:val="22"/>
          <w:szCs w:val="22"/>
          <w:u w:val="single"/>
        </w:rPr>
        <w:t>2. Расставьте знаки препинания в предложении, сделайте синтаксический разбор</w:t>
      </w:r>
      <w:r w:rsidRPr="00214C26">
        <w:rPr>
          <w:b/>
          <w:bCs/>
          <w:color w:val="000000"/>
          <w:sz w:val="22"/>
          <w:szCs w:val="22"/>
        </w:rPr>
        <w:t>:</w:t>
      </w:r>
    </w:p>
    <w:p w14:paraId="4304CB34" w14:textId="77777777" w:rsidR="00214C26" w:rsidRPr="00214C26" w:rsidRDefault="00214C26" w:rsidP="00214C26">
      <w:pPr>
        <w:pStyle w:val="western"/>
        <w:shd w:val="clear" w:color="auto" w:fill="FFFFFF"/>
        <w:spacing w:before="0" w:beforeAutospacing="0" w:after="115" w:afterAutospacing="0"/>
        <w:rPr>
          <w:color w:val="000000"/>
          <w:sz w:val="22"/>
          <w:szCs w:val="22"/>
        </w:rPr>
      </w:pPr>
      <w:r w:rsidRPr="00214C26">
        <w:rPr>
          <w:color w:val="000000"/>
          <w:sz w:val="22"/>
          <w:szCs w:val="22"/>
        </w:rPr>
        <w:t>Умный водит неученый следом ходит.</w:t>
      </w:r>
    </w:p>
    <w:p w14:paraId="29F45C17" w14:textId="77777777" w:rsidR="00454696" w:rsidRPr="00214C26" w:rsidRDefault="00454696" w:rsidP="00B956CB">
      <w:pPr>
        <w:pStyle w:val="af6"/>
        <w:shd w:val="clear" w:color="auto" w:fill="FFFFFF"/>
        <w:spacing w:before="0" w:beforeAutospacing="0" w:after="115" w:afterAutospacing="0"/>
        <w:jc w:val="center"/>
        <w:rPr>
          <w:color w:val="000000"/>
          <w:sz w:val="22"/>
          <w:szCs w:val="22"/>
        </w:rPr>
      </w:pPr>
    </w:p>
    <w:p w14:paraId="1E7D9BCD"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u w:val="single"/>
        </w:rPr>
        <w:t>3. Тест</w:t>
      </w:r>
      <w:r w:rsidRPr="00214C26">
        <w:rPr>
          <w:b/>
          <w:bCs/>
          <w:i/>
          <w:iCs/>
          <w:color w:val="000000"/>
          <w:sz w:val="22"/>
          <w:szCs w:val="22"/>
        </w:rPr>
        <w:t>.</w:t>
      </w:r>
    </w:p>
    <w:p w14:paraId="53CEB8D9"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i/>
          <w:iCs/>
          <w:color w:val="000000"/>
          <w:sz w:val="22"/>
          <w:szCs w:val="22"/>
        </w:rPr>
        <w:t>Внимание! Возможно несколько правильных ответов. Знаки препинания опущены.</w:t>
      </w:r>
    </w:p>
    <w:p w14:paraId="3C965192"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1. Укажите БСП со значением перечисления.</w:t>
      </w:r>
    </w:p>
    <w:p w14:paraId="6DC427BA" w14:textId="77777777" w:rsidR="00214C26" w:rsidRPr="00214C26" w:rsidRDefault="00214C26" w:rsidP="00214C26">
      <w:pPr>
        <w:pStyle w:val="af6"/>
        <w:numPr>
          <w:ilvl w:val="0"/>
          <w:numId w:val="22"/>
        </w:numPr>
        <w:shd w:val="clear" w:color="auto" w:fill="FFFFFF"/>
        <w:spacing w:before="0" w:beforeAutospacing="0" w:after="115" w:afterAutospacing="0"/>
        <w:rPr>
          <w:color w:val="000000"/>
          <w:sz w:val="22"/>
          <w:szCs w:val="22"/>
        </w:rPr>
      </w:pPr>
      <w:r w:rsidRPr="00214C26">
        <w:rPr>
          <w:color w:val="000000"/>
          <w:sz w:val="22"/>
          <w:szCs w:val="22"/>
        </w:rPr>
        <w:t>Семь раз отмерь один раз отрежь.</w:t>
      </w:r>
    </w:p>
    <w:p w14:paraId="1934F4AC" w14:textId="77777777" w:rsidR="00214C26" w:rsidRPr="00214C26" w:rsidRDefault="00214C26" w:rsidP="00214C26">
      <w:pPr>
        <w:pStyle w:val="af6"/>
        <w:numPr>
          <w:ilvl w:val="0"/>
          <w:numId w:val="22"/>
        </w:numPr>
        <w:shd w:val="clear" w:color="auto" w:fill="FFFFFF"/>
        <w:spacing w:before="0" w:beforeAutospacing="0" w:after="115" w:afterAutospacing="0"/>
        <w:rPr>
          <w:color w:val="000000"/>
          <w:sz w:val="22"/>
          <w:szCs w:val="22"/>
        </w:rPr>
      </w:pPr>
      <w:r w:rsidRPr="00214C26">
        <w:rPr>
          <w:color w:val="000000"/>
          <w:sz w:val="22"/>
          <w:szCs w:val="22"/>
        </w:rPr>
        <w:t>Метель не утихала небо не прояснялось.</w:t>
      </w:r>
    </w:p>
    <w:p w14:paraId="1F9B25C1" w14:textId="77777777" w:rsidR="00214C26" w:rsidRPr="00214C26" w:rsidRDefault="00214C26" w:rsidP="00214C26">
      <w:pPr>
        <w:pStyle w:val="af6"/>
        <w:numPr>
          <w:ilvl w:val="0"/>
          <w:numId w:val="22"/>
        </w:numPr>
        <w:shd w:val="clear" w:color="auto" w:fill="FFFFFF"/>
        <w:spacing w:before="0" w:beforeAutospacing="0" w:after="115" w:afterAutospacing="0"/>
        <w:rPr>
          <w:color w:val="000000"/>
          <w:sz w:val="22"/>
          <w:szCs w:val="22"/>
        </w:rPr>
      </w:pPr>
      <w:r w:rsidRPr="00214C26">
        <w:rPr>
          <w:color w:val="000000"/>
          <w:sz w:val="22"/>
          <w:szCs w:val="22"/>
        </w:rPr>
        <w:t>Печален я со мною друга нет.</w:t>
      </w:r>
    </w:p>
    <w:p w14:paraId="1E042A97" w14:textId="77777777" w:rsidR="00214C26" w:rsidRPr="00214C26" w:rsidRDefault="00214C26" w:rsidP="00214C26">
      <w:pPr>
        <w:pStyle w:val="af6"/>
        <w:numPr>
          <w:ilvl w:val="0"/>
          <w:numId w:val="22"/>
        </w:numPr>
        <w:shd w:val="clear" w:color="auto" w:fill="FFFFFF"/>
        <w:spacing w:before="0" w:beforeAutospacing="0" w:after="115" w:afterAutospacing="0"/>
        <w:rPr>
          <w:color w:val="000000"/>
          <w:sz w:val="22"/>
          <w:szCs w:val="22"/>
        </w:rPr>
      </w:pPr>
      <w:r w:rsidRPr="00214C26">
        <w:rPr>
          <w:color w:val="000000"/>
          <w:sz w:val="22"/>
          <w:szCs w:val="22"/>
        </w:rPr>
        <w:t>Он подумал понюхал пахнет мёдом.</w:t>
      </w:r>
    </w:p>
    <w:p w14:paraId="20E2B5A7" w14:textId="77777777" w:rsidR="00214C26" w:rsidRPr="00214C26" w:rsidRDefault="00214C26" w:rsidP="00214C26">
      <w:pPr>
        <w:pStyle w:val="af6"/>
        <w:numPr>
          <w:ilvl w:val="0"/>
          <w:numId w:val="22"/>
        </w:numPr>
        <w:shd w:val="clear" w:color="auto" w:fill="FFFFFF"/>
        <w:spacing w:before="0" w:beforeAutospacing="0" w:after="115" w:afterAutospacing="0"/>
        <w:rPr>
          <w:color w:val="000000"/>
          <w:sz w:val="22"/>
          <w:szCs w:val="22"/>
        </w:rPr>
      </w:pPr>
      <w:r w:rsidRPr="00214C26">
        <w:rPr>
          <w:color w:val="000000"/>
          <w:sz w:val="22"/>
          <w:szCs w:val="22"/>
        </w:rPr>
        <w:t>Двери и окна отворены настежь в саду не шелохнется лист.</w:t>
      </w:r>
    </w:p>
    <w:p w14:paraId="345F967E"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521D3CE9"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lastRenderedPageBreak/>
        <w:t>2. Укажите БСП со значением сопоставления.</w:t>
      </w:r>
    </w:p>
    <w:p w14:paraId="46B68804" w14:textId="77777777" w:rsidR="00214C26" w:rsidRPr="00214C26" w:rsidRDefault="00214C26" w:rsidP="00214C26">
      <w:pPr>
        <w:pStyle w:val="af6"/>
        <w:numPr>
          <w:ilvl w:val="0"/>
          <w:numId w:val="23"/>
        </w:numPr>
        <w:shd w:val="clear" w:color="auto" w:fill="FFFFFF"/>
        <w:spacing w:before="0" w:beforeAutospacing="0" w:after="115" w:afterAutospacing="0"/>
        <w:rPr>
          <w:color w:val="000000"/>
          <w:sz w:val="22"/>
          <w:szCs w:val="22"/>
        </w:rPr>
      </w:pPr>
      <w:r w:rsidRPr="00214C26">
        <w:rPr>
          <w:color w:val="000000"/>
          <w:sz w:val="22"/>
          <w:szCs w:val="22"/>
        </w:rPr>
        <w:t>Это было не только горе это была полная перемена жизни.</w:t>
      </w:r>
    </w:p>
    <w:p w14:paraId="638CE555" w14:textId="77777777" w:rsidR="00214C26" w:rsidRPr="00214C26" w:rsidRDefault="00214C26" w:rsidP="00214C26">
      <w:pPr>
        <w:pStyle w:val="af6"/>
        <w:numPr>
          <w:ilvl w:val="0"/>
          <w:numId w:val="23"/>
        </w:numPr>
        <w:shd w:val="clear" w:color="auto" w:fill="FFFFFF"/>
        <w:spacing w:before="0" w:beforeAutospacing="0" w:after="115" w:afterAutospacing="0"/>
        <w:rPr>
          <w:color w:val="000000"/>
          <w:sz w:val="22"/>
          <w:szCs w:val="22"/>
        </w:rPr>
      </w:pPr>
      <w:r w:rsidRPr="00214C26">
        <w:rPr>
          <w:color w:val="000000"/>
          <w:sz w:val="22"/>
          <w:szCs w:val="22"/>
        </w:rPr>
        <w:t>Дуб держится к земле тростиночка припала.</w:t>
      </w:r>
    </w:p>
    <w:p w14:paraId="2F46CC97" w14:textId="77777777" w:rsidR="00214C26" w:rsidRPr="00214C26" w:rsidRDefault="00214C26" w:rsidP="00214C26">
      <w:pPr>
        <w:pStyle w:val="af6"/>
        <w:numPr>
          <w:ilvl w:val="0"/>
          <w:numId w:val="23"/>
        </w:numPr>
        <w:shd w:val="clear" w:color="auto" w:fill="FFFFFF"/>
        <w:spacing w:before="0" w:beforeAutospacing="0" w:after="115" w:afterAutospacing="0"/>
        <w:rPr>
          <w:color w:val="000000"/>
          <w:sz w:val="22"/>
          <w:szCs w:val="22"/>
        </w:rPr>
      </w:pPr>
      <w:r w:rsidRPr="00214C26">
        <w:rPr>
          <w:color w:val="000000"/>
          <w:sz w:val="22"/>
          <w:szCs w:val="22"/>
        </w:rPr>
        <w:t>Руки коченели дыхание прерывалось хрипела грудь.</w:t>
      </w:r>
    </w:p>
    <w:p w14:paraId="4A23871C" w14:textId="77777777" w:rsidR="00214C26" w:rsidRPr="00214C26" w:rsidRDefault="00214C26" w:rsidP="00214C26">
      <w:pPr>
        <w:pStyle w:val="af6"/>
        <w:numPr>
          <w:ilvl w:val="0"/>
          <w:numId w:val="23"/>
        </w:numPr>
        <w:shd w:val="clear" w:color="auto" w:fill="FFFFFF"/>
        <w:spacing w:before="0" w:beforeAutospacing="0" w:after="115" w:afterAutospacing="0"/>
        <w:rPr>
          <w:color w:val="000000"/>
          <w:sz w:val="22"/>
          <w:szCs w:val="22"/>
        </w:rPr>
      </w:pPr>
      <w:r w:rsidRPr="00214C26">
        <w:rPr>
          <w:color w:val="000000"/>
          <w:sz w:val="22"/>
          <w:szCs w:val="22"/>
        </w:rPr>
        <w:t>Страшная мысль мелькнула в уме моём я вообразил её в руках у разбойников.</w:t>
      </w:r>
    </w:p>
    <w:p w14:paraId="5003173C" w14:textId="77777777" w:rsidR="00214C26" w:rsidRPr="00214C26" w:rsidRDefault="00214C26" w:rsidP="00214C26">
      <w:pPr>
        <w:pStyle w:val="af6"/>
        <w:numPr>
          <w:ilvl w:val="0"/>
          <w:numId w:val="23"/>
        </w:numPr>
        <w:shd w:val="clear" w:color="auto" w:fill="FFFFFF"/>
        <w:spacing w:before="0" w:beforeAutospacing="0" w:after="115" w:afterAutospacing="0"/>
        <w:rPr>
          <w:color w:val="000000"/>
          <w:sz w:val="22"/>
          <w:szCs w:val="22"/>
        </w:rPr>
      </w:pPr>
      <w:r w:rsidRPr="00214C26">
        <w:rPr>
          <w:color w:val="000000"/>
          <w:sz w:val="22"/>
          <w:szCs w:val="22"/>
        </w:rPr>
        <w:t>Любишь кататься люби и саночки возить.</w:t>
      </w:r>
    </w:p>
    <w:p w14:paraId="219F3F60"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754F12E6"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3. Укажите БСП со значением изъяснительных отношений.</w:t>
      </w:r>
    </w:p>
    <w:p w14:paraId="7594F744" w14:textId="77777777" w:rsidR="00214C26" w:rsidRPr="00214C26" w:rsidRDefault="00214C26" w:rsidP="00214C26">
      <w:pPr>
        <w:pStyle w:val="af6"/>
        <w:numPr>
          <w:ilvl w:val="0"/>
          <w:numId w:val="24"/>
        </w:numPr>
        <w:shd w:val="clear" w:color="auto" w:fill="FFFFFF"/>
        <w:spacing w:before="0" w:beforeAutospacing="0" w:after="115" w:afterAutospacing="0"/>
        <w:rPr>
          <w:color w:val="000000"/>
          <w:sz w:val="22"/>
          <w:szCs w:val="22"/>
        </w:rPr>
      </w:pPr>
      <w:r w:rsidRPr="00214C26">
        <w:rPr>
          <w:color w:val="000000"/>
          <w:sz w:val="22"/>
          <w:szCs w:val="22"/>
        </w:rPr>
        <w:t>Убьёте ничего не получите.</w:t>
      </w:r>
    </w:p>
    <w:p w14:paraId="6EDED354" w14:textId="77777777" w:rsidR="00214C26" w:rsidRPr="00214C26" w:rsidRDefault="00214C26" w:rsidP="00214C26">
      <w:pPr>
        <w:pStyle w:val="af6"/>
        <w:numPr>
          <w:ilvl w:val="0"/>
          <w:numId w:val="24"/>
        </w:numPr>
        <w:shd w:val="clear" w:color="auto" w:fill="FFFFFF"/>
        <w:spacing w:before="0" w:beforeAutospacing="0" w:after="115" w:afterAutospacing="0"/>
        <w:rPr>
          <w:color w:val="000000"/>
          <w:sz w:val="22"/>
          <w:szCs w:val="22"/>
        </w:rPr>
      </w:pPr>
      <w:r w:rsidRPr="00214C26">
        <w:rPr>
          <w:color w:val="000000"/>
          <w:sz w:val="22"/>
          <w:szCs w:val="22"/>
        </w:rPr>
        <w:t>Оборачиваюсь Грушницкий.</w:t>
      </w:r>
    </w:p>
    <w:p w14:paraId="755E1F72" w14:textId="77777777" w:rsidR="00214C26" w:rsidRPr="00214C26" w:rsidRDefault="00214C26" w:rsidP="00214C26">
      <w:pPr>
        <w:pStyle w:val="af6"/>
        <w:numPr>
          <w:ilvl w:val="0"/>
          <w:numId w:val="24"/>
        </w:numPr>
        <w:shd w:val="clear" w:color="auto" w:fill="FFFFFF"/>
        <w:spacing w:before="0" w:beforeAutospacing="0" w:after="115" w:afterAutospacing="0"/>
        <w:rPr>
          <w:color w:val="000000"/>
          <w:sz w:val="22"/>
          <w:szCs w:val="22"/>
        </w:rPr>
      </w:pPr>
      <w:r w:rsidRPr="00214C26">
        <w:rPr>
          <w:color w:val="000000"/>
          <w:sz w:val="22"/>
          <w:szCs w:val="22"/>
        </w:rPr>
        <w:t>Мне пришло в голову отчего же так крепко спит матушка?</w:t>
      </w:r>
    </w:p>
    <w:p w14:paraId="36E941D7" w14:textId="77777777" w:rsidR="00214C26" w:rsidRPr="00214C26" w:rsidRDefault="00214C26" w:rsidP="00214C26">
      <w:pPr>
        <w:pStyle w:val="af6"/>
        <w:numPr>
          <w:ilvl w:val="0"/>
          <w:numId w:val="24"/>
        </w:numPr>
        <w:shd w:val="clear" w:color="auto" w:fill="FFFFFF"/>
        <w:spacing w:before="0" w:beforeAutospacing="0" w:after="115" w:afterAutospacing="0"/>
        <w:rPr>
          <w:color w:val="000000"/>
          <w:sz w:val="22"/>
          <w:szCs w:val="22"/>
        </w:rPr>
      </w:pPr>
      <w:r w:rsidRPr="00214C26">
        <w:rPr>
          <w:color w:val="000000"/>
          <w:sz w:val="22"/>
          <w:szCs w:val="22"/>
        </w:rPr>
        <w:t>Обломов оглянулся перед ним стоял Штольц.</w:t>
      </w:r>
    </w:p>
    <w:p w14:paraId="2D8F9E76" w14:textId="77777777" w:rsidR="00214C26" w:rsidRPr="00214C26" w:rsidRDefault="00214C26" w:rsidP="00214C26">
      <w:pPr>
        <w:pStyle w:val="af6"/>
        <w:numPr>
          <w:ilvl w:val="0"/>
          <w:numId w:val="24"/>
        </w:numPr>
        <w:shd w:val="clear" w:color="auto" w:fill="FFFFFF"/>
        <w:spacing w:before="0" w:beforeAutospacing="0" w:after="115" w:afterAutospacing="0"/>
        <w:rPr>
          <w:color w:val="000000"/>
          <w:sz w:val="22"/>
          <w:szCs w:val="22"/>
        </w:rPr>
      </w:pPr>
      <w:r w:rsidRPr="00214C26">
        <w:rPr>
          <w:color w:val="000000"/>
          <w:sz w:val="22"/>
          <w:szCs w:val="22"/>
        </w:rPr>
        <w:t>Трава под ногами усыпана росой птицы спят.</w:t>
      </w:r>
    </w:p>
    <w:p w14:paraId="79BEE809"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2BD892F0"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4. Укажите БСП со значением обусловленности.</w:t>
      </w:r>
    </w:p>
    <w:p w14:paraId="2E89C9CB" w14:textId="77777777" w:rsidR="00214C26" w:rsidRPr="00214C26" w:rsidRDefault="00214C26" w:rsidP="00214C26">
      <w:pPr>
        <w:pStyle w:val="af6"/>
        <w:numPr>
          <w:ilvl w:val="0"/>
          <w:numId w:val="25"/>
        </w:numPr>
        <w:shd w:val="clear" w:color="auto" w:fill="FFFFFF"/>
        <w:spacing w:before="0" w:beforeAutospacing="0" w:after="115" w:afterAutospacing="0"/>
        <w:rPr>
          <w:color w:val="000000"/>
          <w:sz w:val="22"/>
          <w:szCs w:val="22"/>
        </w:rPr>
      </w:pPr>
      <w:r w:rsidRPr="00214C26">
        <w:rPr>
          <w:color w:val="000000"/>
          <w:sz w:val="22"/>
          <w:szCs w:val="22"/>
        </w:rPr>
        <w:t>Где-то скрипнула дверь послышались осторожные шаги.</w:t>
      </w:r>
    </w:p>
    <w:p w14:paraId="770F4AF5" w14:textId="77777777" w:rsidR="00214C26" w:rsidRPr="00214C26" w:rsidRDefault="00214C26" w:rsidP="00214C26">
      <w:pPr>
        <w:pStyle w:val="af6"/>
        <w:numPr>
          <w:ilvl w:val="0"/>
          <w:numId w:val="25"/>
        </w:numPr>
        <w:shd w:val="clear" w:color="auto" w:fill="FFFFFF"/>
        <w:spacing w:before="0" w:beforeAutospacing="0" w:after="115" w:afterAutospacing="0"/>
        <w:rPr>
          <w:color w:val="000000"/>
          <w:sz w:val="22"/>
          <w:szCs w:val="22"/>
        </w:rPr>
      </w:pPr>
      <w:r w:rsidRPr="00214C26">
        <w:rPr>
          <w:color w:val="000000"/>
          <w:sz w:val="22"/>
          <w:szCs w:val="22"/>
        </w:rPr>
        <w:t>Так решено не окажу я страха.</w:t>
      </w:r>
    </w:p>
    <w:p w14:paraId="20BB8D85" w14:textId="77777777" w:rsidR="00214C26" w:rsidRPr="00214C26" w:rsidRDefault="00214C26" w:rsidP="00214C26">
      <w:pPr>
        <w:pStyle w:val="af6"/>
        <w:numPr>
          <w:ilvl w:val="0"/>
          <w:numId w:val="25"/>
        </w:numPr>
        <w:shd w:val="clear" w:color="auto" w:fill="FFFFFF"/>
        <w:spacing w:before="0" w:beforeAutospacing="0" w:after="115" w:afterAutospacing="0"/>
        <w:rPr>
          <w:color w:val="000000"/>
          <w:sz w:val="22"/>
          <w:szCs w:val="22"/>
        </w:rPr>
      </w:pPr>
      <w:r w:rsidRPr="00214C26">
        <w:rPr>
          <w:color w:val="000000"/>
          <w:sz w:val="22"/>
          <w:szCs w:val="22"/>
        </w:rPr>
        <w:t>Промедлишь будешь наказан.</w:t>
      </w:r>
    </w:p>
    <w:p w14:paraId="5630EC2D" w14:textId="77777777" w:rsidR="00214C26" w:rsidRPr="00214C26" w:rsidRDefault="00214C26" w:rsidP="00214C26">
      <w:pPr>
        <w:pStyle w:val="af6"/>
        <w:numPr>
          <w:ilvl w:val="0"/>
          <w:numId w:val="25"/>
        </w:numPr>
        <w:shd w:val="clear" w:color="auto" w:fill="FFFFFF"/>
        <w:spacing w:before="0" w:beforeAutospacing="0" w:after="115" w:afterAutospacing="0"/>
        <w:rPr>
          <w:color w:val="000000"/>
          <w:sz w:val="22"/>
          <w:szCs w:val="22"/>
        </w:rPr>
      </w:pPr>
      <w:r w:rsidRPr="00214C26">
        <w:rPr>
          <w:color w:val="000000"/>
          <w:sz w:val="22"/>
          <w:szCs w:val="22"/>
        </w:rPr>
        <w:t>Мы решили врагу не сдадимся.</w:t>
      </w:r>
    </w:p>
    <w:p w14:paraId="2DE1516A" w14:textId="77777777" w:rsidR="00214C26" w:rsidRPr="00214C26" w:rsidRDefault="00214C26" w:rsidP="00214C26">
      <w:pPr>
        <w:pStyle w:val="af6"/>
        <w:numPr>
          <w:ilvl w:val="0"/>
          <w:numId w:val="25"/>
        </w:numPr>
        <w:shd w:val="clear" w:color="auto" w:fill="FFFFFF"/>
        <w:spacing w:before="0" w:beforeAutospacing="0" w:after="115" w:afterAutospacing="0"/>
        <w:rPr>
          <w:color w:val="000000"/>
          <w:sz w:val="22"/>
          <w:szCs w:val="22"/>
        </w:rPr>
      </w:pPr>
      <w:r w:rsidRPr="00214C26">
        <w:rPr>
          <w:color w:val="000000"/>
          <w:sz w:val="22"/>
          <w:szCs w:val="22"/>
        </w:rPr>
        <w:t>Кто войдёт выпрыгни в окно.</w:t>
      </w:r>
    </w:p>
    <w:p w14:paraId="37FD2BE5"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0689C89C"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5. Укажите БСП со значением определительных отношений.</w:t>
      </w:r>
    </w:p>
    <w:p w14:paraId="6EE1C908" w14:textId="77777777" w:rsidR="00214C26" w:rsidRPr="00214C26" w:rsidRDefault="00214C26" w:rsidP="00214C26">
      <w:pPr>
        <w:pStyle w:val="af6"/>
        <w:numPr>
          <w:ilvl w:val="0"/>
          <w:numId w:val="26"/>
        </w:numPr>
        <w:shd w:val="clear" w:color="auto" w:fill="FFFFFF"/>
        <w:spacing w:before="0" w:beforeAutospacing="0" w:after="115" w:afterAutospacing="0"/>
        <w:rPr>
          <w:color w:val="000000"/>
          <w:sz w:val="22"/>
          <w:szCs w:val="22"/>
        </w:rPr>
      </w:pPr>
      <w:r w:rsidRPr="00214C26">
        <w:rPr>
          <w:color w:val="000000"/>
          <w:sz w:val="22"/>
          <w:szCs w:val="22"/>
        </w:rPr>
        <w:t>В конце четверти я решил довольно троек.</w:t>
      </w:r>
    </w:p>
    <w:p w14:paraId="66EA393B" w14:textId="77777777" w:rsidR="00214C26" w:rsidRPr="00214C26" w:rsidRDefault="00214C26" w:rsidP="00214C26">
      <w:pPr>
        <w:pStyle w:val="af6"/>
        <w:numPr>
          <w:ilvl w:val="0"/>
          <w:numId w:val="26"/>
        </w:numPr>
        <w:shd w:val="clear" w:color="auto" w:fill="FFFFFF"/>
        <w:spacing w:before="0" w:beforeAutospacing="0" w:after="115" w:afterAutospacing="0"/>
        <w:rPr>
          <w:color w:val="000000"/>
          <w:sz w:val="22"/>
          <w:szCs w:val="22"/>
        </w:rPr>
      </w:pPr>
      <w:r w:rsidRPr="00214C26">
        <w:rPr>
          <w:color w:val="000000"/>
          <w:sz w:val="22"/>
          <w:szCs w:val="22"/>
        </w:rPr>
        <w:t>Я точно знаю у тебя есть талант.</w:t>
      </w:r>
    </w:p>
    <w:p w14:paraId="42A27A0E" w14:textId="77777777" w:rsidR="00214C26" w:rsidRPr="00214C26" w:rsidRDefault="00214C26" w:rsidP="00214C26">
      <w:pPr>
        <w:pStyle w:val="af6"/>
        <w:numPr>
          <w:ilvl w:val="0"/>
          <w:numId w:val="26"/>
        </w:numPr>
        <w:shd w:val="clear" w:color="auto" w:fill="FFFFFF"/>
        <w:spacing w:before="0" w:beforeAutospacing="0" w:after="115" w:afterAutospacing="0"/>
        <w:rPr>
          <w:color w:val="000000"/>
          <w:sz w:val="22"/>
          <w:szCs w:val="22"/>
        </w:rPr>
      </w:pPr>
      <w:r w:rsidRPr="00214C26">
        <w:rPr>
          <w:color w:val="000000"/>
          <w:sz w:val="22"/>
          <w:szCs w:val="22"/>
        </w:rPr>
        <w:t>Как все московские ваш батюшка таков желал бы зятя он с звездами да с чинами.</w:t>
      </w:r>
    </w:p>
    <w:p w14:paraId="6E313AF5" w14:textId="77777777" w:rsidR="00214C26" w:rsidRPr="00214C26" w:rsidRDefault="00214C26" w:rsidP="00214C26">
      <w:pPr>
        <w:pStyle w:val="af6"/>
        <w:numPr>
          <w:ilvl w:val="0"/>
          <w:numId w:val="26"/>
        </w:numPr>
        <w:shd w:val="clear" w:color="auto" w:fill="FFFFFF"/>
        <w:spacing w:before="0" w:beforeAutospacing="0" w:after="115" w:afterAutospacing="0"/>
        <w:rPr>
          <w:color w:val="000000"/>
          <w:sz w:val="22"/>
          <w:szCs w:val="22"/>
        </w:rPr>
      </w:pPr>
      <w:r w:rsidRPr="00214C26">
        <w:rPr>
          <w:color w:val="000000"/>
          <w:sz w:val="22"/>
          <w:szCs w:val="22"/>
        </w:rPr>
        <w:t>Он поднял голову высоко в небе проплывал караван журавлей.</w:t>
      </w:r>
    </w:p>
    <w:p w14:paraId="71AFBAF8" w14:textId="77777777" w:rsidR="00214C26" w:rsidRPr="00214C26" w:rsidRDefault="00214C26" w:rsidP="00214C26">
      <w:pPr>
        <w:pStyle w:val="af6"/>
        <w:numPr>
          <w:ilvl w:val="0"/>
          <w:numId w:val="26"/>
        </w:numPr>
        <w:shd w:val="clear" w:color="auto" w:fill="FFFFFF"/>
        <w:spacing w:before="0" w:beforeAutospacing="0" w:after="115" w:afterAutospacing="0"/>
        <w:rPr>
          <w:color w:val="000000"/>
          <w:sz w:val="22"/>
          <w:szCs w:val="22"/>
        </w:rPr>
      </w:pPr>
      <w:r w:rsidRPr="00214C26">
        <w:rPr>
          <w:color w:val="000000"/>
          <w:sz w:val="22"/>
          <w:szCs w:val="22"/>
        </w:rPr>
        <w:t>Он гость я хозяин.</w:t>
      </w:r>
    </w:p>
    <w:p w14:paraId="7DA4A092"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2FB0F135"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6. Укажите БСП со значением причинно-следственных отношений.</w:t>
      </w:r>
    </w:p>
    <w:p w14:paraId="322254F2" w14:textId="77777777" w:rsidR="00214C26" w:rsidRPr="00214C26" w:rsidRDefault="00214C26" w:rsidP="00214C26">
      <w:pPr>
        <w:pStyle w:val="af6"/>
        <w:numPr>
          <w:ilvl w:val="0"/>
          <w:numId w:val="27"/>
        </w:numPr>
        <w:shd w:val="clear" w:color="auto" w:fill="FFFFFF"/>
        <w:spacing w:before="0" w:beforeAutospacing="0" w:after="115" w:afterAutospacing="0"/>
        <w:rPr>
          <w:color w:val="000000"/>
          <w:sz w:val="22"/>
          <w:szCs w:val="22"/>
        </w:rPr>
      </w:pPr>
      <w:r w:rsidRPr="00214C26">
        <w:rPr>
          <w:color w:val="000000"/>
          <w:sz w:val="22"/>
          <w:szCs w:val="22"/>
        </w:rPr>
        <w:t>Иногда лошади проваливались по брюхо почва была очень вязкой.</w:t>
      </w:r>
    </w:p>
    <w:p w14:paraId="6A21A7D2" w14:textId="77777777" w:rsidR="00214C26" w:rsidRPr="00214C26" w:rsidRDefault="00214C26" w:rsidP="00214C26">
      <w:pPr>
        <w:pStyle w:val="af6"/>
        <w:numPr>
          <w:ilvl w:val="0"/>
          <w:numId w:val="27"/>
        </w:numPr>
        <w:shd w:val="clear" w:color="auto" w:fill="FFFFFF"/>
        <w:spacing w:before="0" w:beforeAutospacing="0" w:after="115" w:afterAutospacing="0"/>
        <w:rPr>
          <w:color w:val="000000"/>
          <w:sz w:val="22"/>
          <w:szCs w:val="22"/>
        </w:rPr>
      </w:pPr>
      <w:r w:rsidRPr="00214C26">
        <w:rPr>
          <w:color w:val="000000"/>
          <w:sz w:val="22"/>
          <w:szCs w:val="22"/>
        </w:rPr>
        <w:t>Богатому не спится богатый вора боится.</w:t>
      </w:r>
    </w:p>
    <w:p w14:paraId="28301050" w14:textId="77777777" w:rsidR="00214C26" w:rsidRPr="00214C26" w:rsidRDefault="00214C26" w:rsidP="00214C26">
      <w:pPr>
        <w:pStyle w:val="af6"/>
        <w:numPr>
          <w:ilvl w:val="0"/>
          <w:numId w:val="27"/>
        </w:numPr>
        <w:shd w:val="clear" w:color="auto" w:fill="FFFFFF"/>
        <w:spacing w:before="0" w:beforeAutospacing="0" w:after="115" w:afterAutospacing="0"/>
        <w:rPr>
          <w:color w:val="000000"/>
          <w:sz w:val="22"/>
          <w:szCs w:val="22"/>
        </w:rPr>
      </w:pPr>
      <w:r w:rsidRPr="00214C26">
        <w:rPr>
          <w:color w:val="000000"/>
          <w:sz w:val="22"/>
          <w:szCs w:val="22"/>
        </w:rPr>
        <w:t>Сквозь сон стала тревожить неотступная мысль обворуют лавку сведут лошадей.</w:t>
      </w:r>
    </w:p>
    <w:p w14:paraId="56EE8B8D" w14:textId="77777777" w:rsidR="00214C26" w:rsidRPr="00214C26" w:rsidRDefault="00214C26" w:rsidP="00214C26">
      <w:pPr>
        <w:pStyle w:val="af6"/>
        <w:numPr>
          <w:ilvl w:val="0"/>
          <w:numId w:val="27"/>
        </w:numPr>
        <w:shd w:val="clear" w:color="auto" w:fill="FFFFFF"/>
        <w:spacing w:before="0" w:beforeAutospacing="0" w:after="115" w:afterAutospacing="0"/>
        <w:rPr>
          <w:color w:val="000000"/>
          <w:sz w:val="22"/>
          <w:szCs w:val="22"/>
        </w:rPr>
      </w:pPr>
      <w:r w:rsidRPr="00214C26">
        <w:rPr>
          <w:color w:val="000000"/>
          <w:sz w:val="22"/>
          <w:szCs w:val="22"/>
        </w:rPr>
        <w:t>Я не мог заснуть передо мной во мраке всё вертелся мальчик с белыми глазами.</w:t>
      </w:r>
    </w:p>
    <w:p w14:paraId="186C8CCC" w14:textId="77777777" w:rsidR="00214C26" w:rsidRPr="00214C26" w:rsidRDefault="00214C26" w:rsidP="00214C26">
      <w:pPr>
        <w:pStyle w:val="af6"/>
        <w:numPr>
          <w:ilvl w:val="0"/>
          <w:numId w:val="27"/>
        </w:numPr>
        <w:shd w:val="clear" w:color="auto" w:fill="FFFFFF"/>
        <w:spacing w:before="0" w:beforeAutospacing="0" w:after="115" w:afterAutospacing="0"/>
        <w:rPr>
          <w:color w:val="000000"/>
          <w:sz w:val="22"/>
          <w:szCs w:val="22"/>
        </w:rPr>
      </w:pPr>
      <w:r w:rsidRPr="00214C26">
        <w:rPr>
          <w:color w:val="000000"/>
          <w:sz w:val="22"/>
          <w:szCs w:val="22"/>
        </w:rPr>
        <w:t>Варвара прислушалась донёсся шум вечернего поезда.</w:t>
      </w:r>
    </w:p>
    <w:p w14:paraId="17622928"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2BD19C1B"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7. Укажите БСП со значением временных отношений.</w:t>
      </w:r>
    </w:p>
    <w:p w14:paraId="235E709B" w14:textId="77777777" w:rsidR="00214C26" w:rsidRPr="00214C26" w:rsidRDefault="00214C26" w:rsidP="00214C26">
      <w:pPr>
        <w:pStyle w:val="af6"/>
        <w:numPr>
          <w:ilvl w:val="0"/>
          <w:numId w:val="28"/>
        </w:numPr>
        <w:shd w:val="clear" w:color="auto" w:fill="FFFFFF"/>
        <w:spacing w:before="0" w:beforeAutospacing="0" w:after="115" w:afterAutospacing="0"/>
        <w:rPr>
          <w:color w:val="000000"/>
          <w:sz w:val="22"/>
          <w:szCs w:val="22"/>
        </w:rPr>
      </w:pPr>
      <w:r w:rsidRPr="00214C26">
        <w:rPr>
          <w:color w:val="000000"/>
          <w:sz w:val="22"/>
          <w:szCs w:val="22"/>
        </w:rPr>
        <w:t>Победим каменный дом построишь.</w:t>
      </w:r>
    </w:p>
    <w:p w14:paraId="7912B802" w14:textId="77777777" w:rsidR="00214C26" w:rsidRPr="00214C26" w:rsidRDefault="00214C26" w:rsidP="00214C26">
      <w:pPr>
        <w:pStyle w:val="af6"/>
        <w:numPr>
          <w:ilvl w:val="0"/>
          <w:numId w:val="28"/>
        </w:numPr>
        <w:shd w:val="clear" w:color="auto" w:fill="FFFFFF"/>
        <w:spacing w:before="0" w:beforeAutospacing="0" w:after="115" w:afterAutospacing="0"/>
        <w:rPr>
          <w:color w:val="000000"/>
          <w:sz w:val="22"/>
          <w:szCs w:val="22"/>
        </w:rPr>
      </w:pPr>
      <w:r w:rsidRPr="00214C26">
        <w:rPr>
          <w:color w:val="000000"/>
          <w:sz w:val="22"/>
          <w:szCs w:val="22"/>
        </w:rPr>
        <w:t>Однажды проснулся он и видит прямо против его норы стоит рак.</w:t>
      </w:r>
    </w:p>
    <w:p w14:paraId="5E2A0C6D" w14:textId="77777777" w:rsidR="00214C26" w:rsidRPr="00214C26" w:rsidRDefault="00214C26" w:rsidP="00214C26">
      <w:pPr>
        <w:pStyle w:val="af6"/>
        <w:numPr>
          <w:ilvl w:val="0"/>
          <w:numId w:val="28"/>
        </w:numPr>
        <w:shd w:val="clear" w:color="auto" w:fill="FFFFFF"/>
        <w:spacing w:before="0" w:beforeAutospacing="0" w:after="115" w:afterAutospacing="0"/>
        <w:rPr>
          <w:color w:val="000000"/>
          <w:sz w:val="22"/>
          <w:szCs w:val="22"/>
        </w:rPr>
      </w:pPr>
      <w:r w:rsidRPr="00214C26">
        <w:rPr>
          <w:color w:val="000000"/>
          <w:sz w:val="22"/>
          <w:szCs w:val="22"/>
        </w:rPr>
        <w:t>Ехал сюда рожь начинала желтеть.</w:t>
      </w:r>
    </w:p>
    <w:p w14:paraId="0E2B9A6D" w14:textId="77777777" w:rsidR="00214C26" w:rsidRPr="00214C26" w:rsidRDefault="00214C26" w:rsidP="00214C26">
      <w:pPr>
        <w:pStyle w:val="af6"/>
        <w:numPr>
          <w:ilvl w:val="0"/>
          <w:numId w:val="28"/>
        </w:numPr>
        <w:shd w:val="clear" w:color="auto" w:fill="FFFFFF"/>
        <w:spacing w:before="0" w:beforeAutospacing="0" w:after="115" w:afterAutospacing="0"/>
        <w:rPr>
          <w:color w:val="000000"/>
          <w:sz w:val="22"/>
          <w:szCs w:val="22"/>
        </w:rPr>
      </w:pPr>
      <w:r w:rsidRPr="00214C26">
        <w:rPr>
          <w:color w:val="000000"/>
          <w:sz w:val="22"/>
          <w:szCs w:val="22"/>
        </w:rPr>
        <w:t>Зеленели поля лужицы блестели в лучах раннего солнышка.</w:t>
      </w:r>
    </w:p>
    <w:p w14:paraId="39CFFF7F" w14:textId="77777777" w:rsidR="00214C26" w:rsidRPr="00214C26" w:rsidRDefault="00214C26" w:rsidP="00214C26">
      <w:pPr>
        <w:pStyle w:val="af6"/>
        <w:numPr>
          <w:ilvl w:val="0"/>
          <w:numId w:val="28"/>
        </w:numPr>
        <w:shd w:val="clear" w:color="auto" w:fill="FFFFFF"/>
        <w:spacing w:before="0" w:beforeAutospacing="0" w:after="115" w:afterAutospacing="0"/>
        <w:rPr>
          <w:color w:val="000000"/>
          <w:sz w:val="22"/>
          <w:szCs w:val="22"/>
        </w:rPr>
      </w:pPr>
      <w:r w:rsidRPr="00214C26">
        <w:rPr>
          <w:color w:val="000000"/>
          <w:sz w:val="22"/>
          <w:szCs w:val="22"/>
        </w:rPr>
        <w:t>Пашню пашут руками не машут.</w:t>
      </w:r>
    </w:p>
    <w:p w14:paraId="7B8971F1"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62E51D57"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8. Укажите БСП со значением сравнения.</w:t>
      </w:r>
    </w:p>
    <w:p w14:paraId="0AA376F0" w14:textId="77777777" w:rsidR="00214C26" w:rsidRPr="00214C26" w:rsidRDefault="00214C26" w:rsidP="00214C26">
      <w:pPr>
        <w:pStyle w:val="af6"/>
        <w:numPr>
          <w:ilvl w:val="0"/>
          <w:numId w:val="29"/>
        </w:numPr>
        <w:shd w:val="clear" w:color="auto" w:fill="FFFFFF"/>
        <w:spacing w:before="0" w:beforeAutospacing="0" w:after="115" w:afterAutospacing="0"/>
        <w:rPr>
          <w:color w:val="000000"/>
          <w:sz w:val="22"/>
          <w:szCs w:val="22"/>
        </w:rPr>
      </w:pPr>
      <w:r w:rsidRPr="00214C26">
        <w:rPr>
          <w:color w:val="000000"/>
          <w:sz w:val="22"/>
          <w:szCs w:val="22"/>
        </w:rPr>
        <w:t>К сукнам холстам и домашним материям страшно было притронуться они обращались в пыль.</w:t>
      </w:r>
    </w:p>
    <w:p w14:paraId="3C1690FB" w14:textId="77777777" w:rsidR="00214C26" w:rsidRPr="00214C26" w:rsidRDefault="00214C26" w:rsidP="00214C26">
      <w:pPr>
        <w:pStyle w:val="af6"/>
        <w:numPr>
          <w:ilvl w:val="0"/>
          <w:numId w:val="29"/>
        </w:numPr>
        <w:shd w:val="clear" w:color="auto" w:fill="FFFFFF"/>
        <w:spacing w:before="0" w:beforeAutospacing="0" w:after="115" w:afterAutospacing="0"/>
        <w:rPr>
          <w:color w:val="000000"/>
          <w:sz w:val="22"/>
          <w:szCs w:val="22"/>
        </w:rPr>
      </w:pPr>
      <w:r w:rsidRPr="00214C26">
        <w:rPr>
          <w:color w:val="000000"/>
          <w:sz w:val="22"/>
          <w:szCs w:val="22"/>
        </w:rPr>
        <w:t>Молвит слово соловей поёт.</w:t>
      </w:r>
    </w:p>
    <w:p w14:paraId="48C4C513" w14:textId="77777777" w:rsidR="00214C26" w:rsidRPr="00214C26" w:rsidRDefault="00214C26" w:rsidP="00214C26">
      <w:pPr>
        <w:pStyle w:val="af6"/>
        <w:numPr>
          <w:ilvl w:val="0"/>
          <w:numId w:val="29"/>
        </w:numPr>
        <w:shd w:val="clear" w:color="auto" w:fill="FFFFFF"/>
        <w:spacing w:before="0" w:beforeAutospacing="0" w:after="115" w:afterAutospacing="0"/>
        <w:rPr>
          <w:color w:val="000000"/>
          <w:sz w:val="22"/>
          <w:szCs w:val="22"/>
        </w:rPr>
      </w:pPr>
      <w:r w:rsidRPr="00214C26">
        <w:rPr>
          <w:color w:val="000000"/>
          <w:sz w:val="22"/>
          <w:szCs w:val="22"/>
        </w:rPr>
        <w:t>Посмотрит рублём подарит.</w:t>
      </w:r>
    </w:p>
    <w:p w14:paraId="3FC94637" w14:textId="77777777" w:rsidR="00214C26" w:rsidRPr="00214C26" w:rsidRDefault="00214C26" w:rsidP="00214C26">
      <w:pPr>
        <w:pStyle w:val="af6"/>
        <w:numPr>
          <w:ilvl w:val="0"/>
          <w:numId w:val="29"/>
        </w:numPr>
        <w:shd w:val="clear" w:color="auto" w:fill="FFFFFF"/>
        <w:spacing w:before="0" w:beforeAutospacing="0" w:after="115" w:afterAutospacing="0"/>
        <w:rPr>
          <w:color w:val="000000"/>
          <w:sz w:val="22"/>
          <w:szCs w:val="22"/>
        </w:rPr>
      </w:pPr>
      <w:r w:rsidRPr="00214C26">
        <w:rPr>
          <w:color w:val="000000"/>
          <w:sz w:val="22"/>
          <w:szCs w:val="22"/>
        </w:rPr>
        <w:t>Скрипят колёса мычат волы кричат погонщики.</w:t>
      </w:r>
    </w:p>
    <w:p w14:paraId="27977D6E" w14:textId="77777777" w:rsidR="00214C26" w:rsidRPr="00214C26" w:rsidRDefault="00214C26" w:rsidP="00214C26">
      <w:pPr>
        <w:pStyle w:val="af6"/>
        <w:numPr>
          <w:ilvl w:val="0"/>
          <w:numId w:val="29"/>
        </w:numPr>
        <w:shd w:val="clear" w:color="auto" w:fill="FFFFFF"/>
        <w:spacing w:before="0" w:beforeAutospacing="0" w:after="115" w:afterAutospacing="0"/>
        <w:rPr>
          <w:color w:val="000000"/>
          <w:sz w:val="22"/>
          <w:szCs w:val="22"/>
        </w:rPr>
      </w:pPr>
      <w:r w:rsidRPr="00214C26">
        <w:rPr>
          <w:color w:val="000000"/>
          <w:sz w:val="22"/>
          <w:szCs w:val="22"/>
        </w:rPr>
        <w:t>Я знаю ничто не способно убить душу живую.</w:t>
      </w:r>
    </w:p>
    <w:p w14:paraId="79B3A971"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7C785500"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9. Укажите БСП со значением следствия.</w:t>
      </w:r>
    </w:p>
    <w:p w14:paraId="2F61D211" w14:textId="77777777" w:rsidR="00214C26" w:rsidRPr="00214C26" w:rsidRDefault="00214C26" w:rsidP="00214C26">
      <w:pPr>
        <w:pStyle w:val="af6"/>
        <w:numPr>
          <w:ilvl w:val="0"/>
          <w:numId w:val="30"/>
        </w:numPr>
        <w:shd w:val="clear" w:color="auto" w:fill="FFFFFF"/>
        <w:spacing w:before="0" w:beforeAutospacing="0" w:after="115" w:afterAutospacing="0"/>
        <w:rPr>
          <w:color w:val="000000"/>
          <w:sz w:val="22"/>
          <w:szCs w:val="22"/>
        </w:rPr>
      </w:pPr>
      <w:r w:rsidRPr="00214C26">
        <w:rPr>
          <w:color w:val="000000"/>
          <w:sz w:val="22"/>
          <w:szCs w:val="22"/>
        </w:rPr>
        <w:t>Я умираю мне не к чему лгать.</w:t>
      </w:r>
    </w:p>
    <w:p w14:paraId="56C4B3C3" w14:textId="77777777" w:rsidR="00214C26" w:rsidRPr="00214C26" w:rsidRDefault="00214C26" w:rsidP="00214C26">
      <w:pPr>
        <w:pStyle w:val="af6"/>
        <w:numPr>
          <w:ilvl w:val="0"/>
          <w:numId w:val="30"/>
        </w:numPr>
        <w:shd w:val="clear" w:color="auto" w:fill="FFFFFF"/>
        <w:spacing w:before="0" w:beforeAutospacing="0" w:after="115" w:afterAutospacing="0"/>
        <w:rPr>
          <w:color w:val="000000"/>
          <w:sz w:val="22"/>
          <w:szCs w:val="22"/>
        </w:rPr>
      </w:pPr>
      <w:r w:rsidRPr="00214C26">
        <w:rPr>
          <w:color w:val="000000"/>
          <w:sz w:val="22"/>
          <w:szCs w:val="22"/>
        </w:rPr>
        <w:t>Вот наши условия вы откажетесь от сказанного.</w:t>
      </w:r>
    </w:p>
    <w:p w14:paraId="533114A8" w14:textId="77777777" w:rsidR="00214C26" w:rsidRPr="00214C26" w:rsidRDefault="00214C26" w:rsidP="00214C26">
      <w:pPr>
        <w:pStyle w:val="af6"/>
        <w:numPr>
          <w:ilvl w:val="0"/>
          <w:numId w:val="30"/>
        </w:numPr>
        <w:shd w:val="clear" w:color="auto" w:fill="FFFFFF"/>
        <w:spacing w:before="0" w:beforeAutospacing="0" w:after="115" w:afterAutospacing="0"/>
        <w:rPr>
          <w:color w:val="000000"/>
          <w:sz w:val="22"/>
          <w:szCs w:val="22"/>
        </w:rPr>
      </w:pPr>
      <w:r w:rsidRPr="00214C26">
        <w:rPr>
          <w:color w:val="000000"/>
          <w:sz w:val="22"/>
          <w:szCs w:val="22"/>
        </w:rPr>
        <w:t>Алексей решил довольно тянуть.</w:t>
      </w:r>
    </w:p>
    <w:p w14:paraId="1CF2628D" w14:textId="77777777" w:rsidR="00214C26" w:rsidRPr="00214C26" w:rsidRDefault="00214C26" w:rsidP="00214C26">
      <w:pPr>
        <w:pStyle w:val="af6"/>
        <w:numPr>
          <w:ilvl w:val="0"/>
          <w:numId w:val="30"/>
        </w:numPr>
        <w:shd w:val="clear" w:color="auto" w:fill="FFFFFF"/>
        <w:spacing w:before="0" w:beforeAutospacing="0" w:after="115" w:afterAutospacing="0"/>
        <w:rPr>
          <w:color w:val="000000"/>
          <w:sz w:val="22"/>
          <w:szCs w:val="22"/>
        </w:rPr>
      </w:pPr>
      <w:r w:rsidRPr="00214C26">
        <w:rPr>
          <w:color w:val="000000"/>
          <w:sz w:val="22"/>
          <w:szCs w:val="22"/>
        </w:rPr>
        <w:t>Вдруг я чувствую кто-то берёт меня за руку и толкает.</w:t>
      </w:r>
    </w:p>
    <w:p w14:paraId="19BB75D2" w14:textId="77777777" w:rsidR="00214C26" w:rsidRPr="00214C26" w:rsidRDefault="00214C26" w:rsidP="00214C26">
      <w:pPr>
        <w:pStyle w:val="af6"/>
        <w:numPr>
          <w:ilvl w:val="0"/>
          <w:numId w:val="30"/>
        </w:numPr>
        <w:shd w:val="clear" w:color="auto" w:fill="FFFFFF"/>
        <w:spacing w:before="0" w:beforeAutospacing="0" w:after="115" w:afterAutospacing="0"/>
        <w:rPr>
          <w:color w:val="000000"/>
          <w:sz w:val="22"/>
          <w:szCs w:val="22"/>
        </w:rPr>
      </w:pPr>
      <w:r w:rsidRPr="00214C26">
        <w:rPr>
          <w:color w:val="000000"/>
          <w:sz w:val="22"/>
          <w:szCs w:val="22"/>
        </w:rPr>
        <w:t>Телефон звонил не переставая мне пришлось взять трубку.</w:t>
      </w:r>
    </w:p>
    <w:p w14:paraId="47A3AE6A"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6D66EA07"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10. Укажите БСП со значением быстрой смены событий.</w:t>
      </w:r>
    </w:p>
    <w:p w14:paraId="202D005C" w14:textId="77777777" w:rsidR="00214C26" w:rsidRPr="00214C26" w:rsidRDefault="00214C26" w:rsidP="00214C26">
      <w:pPr>
        <w:pStyle w:val="af6"/>
        <w:numPr>
          <w:ilvl w:val="0"/>
          <w:numId w:val="31"/>
        </w:numPr>
        <w:shd w:val="clear" w:color="auto" w:fill="FFFFFF"/>
        <w:spacing w:before="0" w:beforeAutospacing="0" w:after="115" w:afterAutospacing="0"/>
        <w:rPr>
          <w:color w:val="000000"/>
          <w:sz w:val="22"/>
          <w:szCs w:val="22"/>
        </w:rPr>
      </w:pPr>
      <w:r w:rsidRPr="00214C26">
        <w:rPr>
          <w:color w:val="000000"/>
          <w:sz w:val="22"/>
          <w:szCs w:val="22"/>
        </w:rPr>
        <w:t>Вечером пройдёшь по селу никого не встретишь.</w:t>
      </w:r>
    </w:p>
    <w:p w14:paraId="79739FF6" w14:textId="77777777" w:rsidR="00214C26" w:rsidRPr="00214C26" w:rsidRDefault="00214C26" w:rsidP="00214C26">
      <w:pPr>
        <w:pStyle w:val="af6"/>
        <w:numPr>
          <w:ilvl w:val="0"/>
          <w:numId w:val="31"/>
        </w:numPr>
        <w:shd w:val="clear" w:color="auto" w:fill="FFFFFF"/>
        <w:spacing w:before="0" w:beforeAutospacing="0" w:after="115" w:afterAutospacing="0"/>
        <w:rPr>
          <w:color w:val="000000"/>
          <w:sz w:val="22"/>
          <w:szCs w:val="22"/>
        </w:rPr>
      </w:pPr>
      <w:r w:rsidRPr="00214C26">
        <w:rPr>
          <w:color w:val="000000"/>
          <w:sz w:val="22"/>
          <w:szCs w:val="22"/>
        </w:rPr>
        <w:t>Я пришёл выходи навстречу.</w:t>
      </w:r>
    </w:p>
    <w:p w14:paraId="63CC98B3" w14:textId="77777777" w:rsidR="00214C26" w:rsidRPr="00214C26" w:rsidRDefault="00214C26" w:rsidP="00214C26">
      <w:pPr>
        <w:pStyle w:val="af6"/>
        <w:numPr>
          <w:ilvl w:val="0"/>
          <w:numId w:val="31"/>
        </w:numPr>
        <w:shd w:val="clear" w:color="auto" w:fill="FFFFFF"/>
        <w:spacing w:before="0" w:beforeAutospacing="0" w:after="115" w:afterAutospacing="0"/>
        <w:rPr>
          <w:color w:val="000000"/>
          <w:sz w:val="22"/>
          <w:szCs w:val="22"/>
        </w:rPr>
      </w:pPr>
      <w:r w:rsidRPr="00214C26">
        <w:rPr>
          <w:color w:val="000000"/>
          <w:sz w:val="22"/>
          <w:szCs w:val="22"/>
        </w:rPr>
        <w:t>Сыр выпал с ним была плутовка такова.</w:t>
      </w:r>
    </w:p>
    <w:p w14:paraId="3B0B0071" w14:textId="77777777" w:rsidR="00214C26" w:rsidRPr="00214C26" w:rsidRDefault="00214C26" w:rsidP="00214C26">
      <w:pPr>
        <w:pStyle w:val="af6"/>
        <w:numPr>
          <w:ilvl w:val="0"/>
          <w:numId w:val="31"/>
        </w:numPr>
        <w:shd w:val="clear" w:color="auto" w:fill="FFFFFF"/>
        <w:spacing w:before="0" w:beforeAutospacing="0" w:after="115" w:afterAutospacing="0"/>
        <w:rPr>
          <w:color w:val="000000"/>
          <w:sz w:val="22"/>
          <w:szCs w:val="22"/>
        </w:rPr>
      </w:pPr>
      <w:r w:rsidRPr="00214C26">
        <w:rPr>
          <w:color w:val="000000"/>
          <w:sz w:val="22"/>
          <w:szCs w:val="22"/>
        </w:rPr>
        <w:t>Он поднял руку все замерли.</w:t>
      </w:r>
    </w:p>
    <w:p w14:paraId="301CBABB" w14:textId="77777777" w:rsidR="00214C26" w:rsidRPr="00214C26" w:rsidRDefault="00214C26" w:rsidP="00214C26">
      <w:pPr>
        <w:pStyle w:val="af6"/>
        <w:numPr>
          <w:ilvl w:val="0"/>
          <w:numId w:val="31"/>
        </w:numPr>
        <w:shd w:val="clear" w:color="auto" w:fill="FFFFFF"/>
        <w:spacing w:before="0" w:beforeAutospacing="0" w:after="115" w:afterAutospacing="0"/>
        <w:rPr>
          <w:color w:val="000000"/>
          <w:sz w:val="22"/>
          <w:szCs w:val="22"/>
        </w:rPr>
      </w:pPr>
      <w:r w:rsidRPr="00214C26">
        <w:rPr>
          <w:color w:val="000000"/>
          <w:sz w:val="22"/>
          <w:szCs w:val="22"/>
        </w:rPr>
        <w:t>Нравится рисовать рисуй на здоровье.</w:t>
      </w:r>
    </w:p>
    <w:p w14:paraId="59345CF1"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48DE6E8E"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11. Укажите БСП со значением пояснения.</w:t>
      </w:r>
    </w:p>
    <w:p w14:paraId="184411BC" w14:textId="77777777" w:rsidR="00214C26" w:rsidRPr="00214C26" w:rsidRDefault="00214C26" w:rsidP="00214C26">
      <w:pPr>
        <w:pStyle w:val="af6"/>
        <w:numPr>
          <w:ilvl w:val="0"/>
          <w:numId w:val="32"/>
        </w:numPr>
        <w:shd w:val="clear" w:color="auto" w:fill="FFFFFF"/>
        <w:spacing w:before="0" w:beforeAutospacing="0" w:after="115" w:afterAutospacing="0"/>
        <w:rPr>
          <w:color w:val="000000"/>
          <w:sz w:val="22"/>
          <w:szCs w:val="22"/>
        </w:rPr>
      </w:pPr>
      <w:r w:rsidRPr="00214C26">
        <w:rPr>
          <w:color w:val="000000"/>
          <w:sz w:val="22"/>
          <w:szCs w:val="22"/>
        </w:rPr>
        <w:t>С ранней молодости Татьяну держали в чёрном теле работала она за двоих а ласки никакой никогда не видела.</w:t>
      </w:r>
    </w:p>
    <w:p w14:paraId="06690C1A" w14:textId="77777777" w:rsidR="00214C26" w:rsidRPr="00214C26" w:rsidRDefault="00214C26" w:rsidP="00214C26">
      <w:pPr>
        <w:pStyle w:val="af6"/>
        <w:numPr>
          <w:ilvl w:val="0"/>
          <w:numId w:val="32"/>
        </w:numPr>
        <w:shd w:val="clear" w:color="auto" w:fill="FFFFFF"/>
        <w:spacing w:before="0" w:beforeAutospacing="0" w:after="115" w:afterAutospacing="0"/>
        <w:rPr>
          <w:color w:val="000000"/>
          <w:sz w:val="22"/>
          <w:szCs w:val="22"/>
        </w:rPr>
      </w:pPr>
      <w:r w:rsidRPr="00214C26">
        <w:rPr>
          <w:color w:val="000000"/>
          <w:sz w:val="22"/>
          <w:szCs w:val="22"/>
        </w:rPr>
        <w:t>В доме мало-помалу нарушалась тишина в одном углу где-то скрипнула дверь послышались по двору чьи-то шаги кто-то чихнул.</w:t>
      </w:r>
    </w:p>
    <w:p w14:paraId="0701FAC5" w14:textId="77777777" w:rsidR="00214C26" w:rsidRPr="00214C26" w:rsidRDefault="00214C26" w:rsidP="00214C26">
      <w:pPr>
        <w:pStyle w:val="af6"/>
        <w:numPr>
          <w:ilvl w:val="0"/>
          <w:numId w:val="32"/>
        </w:numPr>
        <w:shd w:val="clear" w:color="auto" w:fill="FFFFFF"/>
        <w:spacing w:before="0" w:beforeAutospacing="0" w:after="115" w:afterAutospacing="0"/>
        <w:rPr>
          <w:color w:val="000000"/>
          <w:sz w:val="22"/>
          <w:szCs w:val="22"/>
        </w:rPr>
      </w:pPr>
      <w:r w:rsidRPr="00214C26">
        <w:rPr>
          <w:color w:val="000000"/>
          <w:sz w:val="22"/>
          <w:szCs w:val="22"/>
        </w:rPr>
        <w:t>Скрипят клесты звенят синицы смеётся кукушка свистит иволга…</w:t>
      </w:r>
    </w:p>
    <w:p w14:paraId="71FE0951" w14:textId="77777777" w:rsidR="00214C26" w:rsidRPr="00214C26" w:rsidRDefault="00214C26" w:rsidP="00214C26">
      <w:pPr>
        <w:pStyle w:val="af6"/>
        <w:numPr>
          <w:ilvl w:val="0"/>
          <w:numId w:val="32"/>
        </w:numPr>
        <w:shd w:val="clear" w:color="auto" w:fill="FFFFFF"/>
        <w:spacing w:before="0" w:beforeAutospacing="0" w:after="115" w:afterAutospacing="0"/>
        <w:rPr>
          <w:color w:val="000000"/>
          <w:sz w:val="22"/>
          <w:szCs w:val="22"/>
        </w:rPr>
      </w:pPr>
      <w:r w:rsidRPr="00214C26">
        <w:rPr>
          <w:color w:val="000000"/>
          <w:sz w:val="22"/>
          <w:szCs w:val="22"/>
        </w:rPr>
        <w:t>Шестнадцать лет служу такого со мной не случалось.</w:t>
      </w:r>
    </w:p>
    <w:p w14:paraId="39B859A5" w14:textId="77777777" w:rsidR="00214C26" w:rsidRPr="00214C26" w:rsidRDefault="00214C26" w:rsidP="00214C26">
      <w:pPr>
        <w:pStyle w:val="af6"/>
        <w:numPr>
          <w:ilvl w:val="0"/>
          <w:numId w:val="32"/>
        </w:numPr>
        <w:shd w:val="clear" w:color="auto" w:fill="FFFFFF"/>
        <w:spacing w:before="0" w:beforeAutospacing="0" w:after="115" w:afterAutospacing="0"/>
        <w:rPr>
          <w:color w:val="000000"/>
          <w:sz w:val="22"/>
          <w:szCs w:val="22"/>
        </w:rPr>
      </w:pPr>
      <w:r w:rsidRPr="00214C26">
        <w:rPr>
          <w:color w:val="000000"/>
          <w:sz w:val="22"/>
          <w:szCs w:val="22"/>
        </w:rPr>
        <w:t>Серёжка промолчал он не любил словесных клятв и заверений.</w:t>
      </w:r>
    </w:p>
    <w:p w14:paraId="7053D419"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5AFCB605"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12. Укажите количество знаков препинания в БСП.</w:t>
      </w:r>
    </w:p>
    <w:p w14:paraId="2BDFD03C"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i/>
          <w:iCs/>
          <w:color w:val="000000"/>
          <w:sz w:val="22"/>
          <w:szCs w:val="22"/>
        </w:rPr>
        <w:t>Какую-то особую ветхость заметил он на всех деревенских строениях бревно на избах было темно и старо многие крыши сквозили как решето на иных оставался только конёк вверху да жерди по сторонам в виде рёбер.</w:t>
      </w:r>
    </w:p>
    <w:p w14:paraId="44444F49" w14:textId="77777777" w:rsidR="00214C26" w:rsidRPr="00214C26" w:rsidRDefault="00214C26" w:rsidP="00214C26">
      <w:pPr>
        <w:pStyle w:val="af6"/>
        <w:numPr>
          <w:ilvl w:val="0"/>
          <w:numId w:val="33"/>
        </w:numPr>
        <w:shd w:val="clear" w:color="auto" w:fill="FFFFFF"/>
        <w:spacing w:before="0" w:beforeAutospacing="0" w:after="115" w:afterAutospacing="0"/>
        <w:rPr>
          <w:color w:val="000000"/>
          <w:sz w:val="22"/>
          <w:szCs w:val="22"/>
        </w:rPr>
      </w:pPr>
      <w:r w:rsidRPr="00214C26">
        <w:rPr>
          <w:color w:val="000000"/>
          <w:sz w:val="22"/>
          <w:szCs w:val="22"/>
        </w:rPr>
        <w:t>2. В) 3. С) 4. Д) 5. Е) 6.</w:t>
      </w:r>
    </w:p>
    <w:p w14:paraId="0BA273EC"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7245D463"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13. Укажите БСП с пропущенным тире.</w:t>
      </w:r>
    </w:p>
    <w:p w14:paraId="7BF1C7E2" w14:textId="77777777" w:rsidR="00214C26" w:rsidRPr="00214C26" w:rsidRDefault="00214C26" w:rsidP="00214C26">
      <w:pPr>
        <w:pStyle w:val="af6"/>
        <w:numPr>
          <w:ilvl w:val="0"/>
          <w:numId w:val="34"/>
        </w:numPr>
        <w:shd w:val="clear" w:color="auto" w:fill="FFFFFF"/>
        <w:spacing w:before="0" w:beforeAutospacing="0" w:after="115" w:afterAutospacing="0"/>
        <w:rPr>
          <w:color w:val="000000"/>
          <w:sz w:val="22"/>
          <w:szCs w:val="22"/>
        </w:rPr>
      </w:pPr>
      <w:r w:rsidRPr="00214C26">
        <w:rPr>
          <w:color w:val="000000"/>
          <w:sz w:val="22"/>
          <w:szCs w:val="22"/>
        </w:rPr>
        <w:t>В избах и дворах было пусто все ушли на огороды копать картошку.</w:t>
      </w:r>
    </w:p>
    <w:p w14:paraId="058E14ED" w14:textId="77777777" w:rsidR="00214C26" w:rsidRPr="00214C26" w:rsidRDefault="00214C26" w:rsidP="00214C26">
      <w:pPr>
        <w:pStyle w:val="af6"/>
        <w:numPr>
          <w:ilvl w:val="0"/>
          <w:numId w:val="34"/>
        </w:numPr>
        <w:shd w:val="clear" w:color="auto" w:fill="FFFFFF"/>
        <w:spacing w:before="0" w:beforeAutospacing="0" w:after="115" w:afterAutospacing="0"/>
        <w:rPr>
          <w:color w:val="000000"/>
          <w:sz w:val="22"/>
          <w:szCs w:val="22"/>
        </w:rPr>
      </w:pPr>
      <w:r w:rsidRPr="00214C26">
        <w:rPr>
          <w:color w:val="000000"/>
          <w:sz w:val="22"/>
          <w:szCs w:val="22"/>
        </w:rPr>
        <w:t>Я убеждён люди будут жить без войн.</w:t>
      </w:r>
    </w:p>
    <w:p w14:paraId="36C58A43" w14:textId="77777777" w:rsidR="00214C26" w:rsidRPr="00214C26" w:rsidRDefault="00214C26" w:rsidP="00214C26">
      <w:pPr>
        <w:pStyle w:val="af6"/>
        <w:numPr>
          <w:ilvl w:val="0"/>
          <w:numId w:val="34"/>
        </w:numPr>
        <w:shd w:val="clear" w:color="auto" w:fill="FFFFFF"/>
        <w:spacing w:before="0" w:beforeAutospacing="0" w:after="115" w:afterAutospacing="0"/>
        <w:rPr>
          <w:color w:val="000000"/>
          <w:sz w:val="22"/>
          <w:szCs w:val="22"/>
        </w:rPr>
      </w:pPr>
      <w:r w:rsidRPr="00214C26">
        <w:rPr>
          <w:color w:val="000000"/>
          <w:sz w:val="22"/>
          <w:szCs w:val="22"/>
        </w:rPr>
        <w:t>Не приди он тогда всё сейчас было бы по-другому.</w:t>
      </w:r>
    </w:p>
    <w:p w14:paraId="5355EEBA" w14:textId="77777777" w:rsidR="00214C26" w:rsidRPr="00214C26" w:rsidRDefault="00214C26" w:rsidP="00214C26">
      <w:pPr>
        <w:pStyle w:val="af6"/>
        <w:numPr>
          <w:ilvl w:val="0"/>
          <w:numId w:val="34"/>
        </w:numPr>
        <w:shd w:val="clear" w:color="auto" w:fill="FFFFFF"/>
        <w:spacing w:before="0" w:beforeAutospacing="0" w:after="115" w:afterAutospacing="0"/>
        <w:rPr>
          <w:color w:val="000000"/>
          <w:sz w:val="22"/>
          <w:szCs w:val="22"/>
        </w:rPr>
      </w:pPr>
      <w:r w:rsidRPr="00214C26">
        <w:rPr>
          <w:color w:val="000000"/>
          <w:sz w:val="22"/>
          <w:szCs w:val="22"/>
        </w:rPr>
        <w:t>Стояла она долго устали ноги и глаза.</w:t>
      </w:r>
    </w:p>
    <w:p w14:paraId="22B42CDD" w14:textId="77777777" w:rsidR="00214C26" w:rsidRPr="00214C26" w:rsidRDefault="00214C26" w:rsidP="00214C26">
      <w:pPr>
        <w:pStyle w:val="af6"/>
        <w:numPr>
          <w:ilvl w:val="0"/>
          <w:numId w:val="34"/>
        </w:numPr>
        <w:shd w:val="clear" w:color="auto" w:fill="FFFFFF"/>
        <w:spacing w:before="0" w:beforeAutospacing="0" w:after="115" w:afterAutospacing="0"/>
        <w:rPr>
          <w:color w:val="000000"/>
          <w:sz w:val="22"/>
          <w:szCs w:val="22"/>
        </w:rPr>
      </w:pPr>
      <w:r w:rsidRPr="00214C26">
        <w:rPr>
          <w:color w:val="000000"/>
          <w:sz w:val="22"/>
          <w:szCs w:val="22"/>
        </w:rPr>
        <w:lastRenderedPageBreak/>
        <w:t>Попробовал идти пешком ноги мои подкосились.</w:t>
      </w:r>
    </w:p>
    <w:p w14:paraId="7529E536"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634B3B08"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14. Укажите БСП с пропущенным двоеточием.</w:t>
      </w:r>
    </w:p>
    <w:p w14:paraId="582489D5" w14:textId="77777777" w:rsidR="00214C26" w:rsidRPr="00214C26" w:rsidRDefault="00214C26" w:rsidP="00214C26">
      <w:pPr>
        <w:pStyle w:val="af6"/>
        <w:numPr>
          <w:ilvl w:val="0"/>
          <w:numId w:val="35"/>
        </w:numPr>
        <w:shd w:val="clear" w:color="auto" w:fill="FFFFFF"/>
        <w:spacing w:before="0" w:beforeAutospacing="0" w:after="115" w:afterAutospacing="0"/>
        <w:rPr>
          <w:color w:val="000000"/>
          <w:sz w:val="22"/>
          <w:szCs w:val="22"/>
        </w:rPr>
      </w:pPr>
      <w:r w:rsidRPr="00214C26">
        <w:rPr>
          <w:color w:val="000000"/>
          <w:sz w:val="22"/>
          <w:szCs w:val="22"/>
        </w:rPr>
        <w:t>Прилетели зяблики лес ожил.</w:t>
      </w:r>
    </w:p>
    <w:p w14:paraId="0CC887C0" w14:textId="77777777" w:rsidR="00214C26" w:rsidRPr="00214C26" w:rsidRDefault="00214C26" w:rsidP="00214C26">
      <w:pPr>
        <w:pStyle w:val="af6"/>
        <w:numPr>
          <w:ilvl w:val="0"/>
          <w:numId w:val="35"/>
        </w:numPr>
        <w:shd w:val="clear" w:color="auto" w:fill="FFFFFF"/>
        <w:spacing w:before="0" w:beforeAutospacing="0" w:after="115" w:afterAutospacing="0"/>
        <w:rPr>
          <w:color w:val="000000"/>
          <w:sz w:val="22"/>
          <w:szCs w:val="22"/>
        </w:rPr>
      </w:pPr>
      <w:r w:rsidRPr="00214C26">
        <w:rPr>
          <w:color w:val="000000"/>
          <w:sz w:val="22"/>
          <w:szCs w:val="22"/>
        </w:rPr>
        <w:t>Погода была ужасная выл ветер мокрый снег падал хлопьями.</w:t>
      </w:r>
    </w:p>
    <w:p w14:paraId="040C7C4A" w14:textId="77777777" w:rsidR="00214C26" w:rsidRPr="00214C26" w:rsidRDefault="00214C26" w:rsidP="00214C26">
      <w:pPr>
        <w:pStyle w:val="af6"/>
        <w:numPr>
          <w:ilvl w:val="0"/>
          <w:numId w:val="35"/>
        </w:numPr>
        <w:shd w:val="clear" w:color="auto" w:fill="FFFFFF"/>
        <w:spacing w:before="0" w:beforeAutospacing="0" w:after="115" w:afterAutospacing="0"/>
        <w:rPr>
          <w:color w:val="000000"/>
          <w:sz w:val="22"/>
          <w:szCs w:val="22"/>
        </w:rPr>
      </w:pPr>
      <w:r w:rsidRPr="00214C26">
        <w:rPr>
          <w:color w:val="000000"/>
          <w:sz w:val="22"/>
          <w:szCs w:val="22"/>
        </w:rPr>
        <w:t>Я окликнул хозяев никто не ответил мне.</w:t>
      </w:r>
    </w:p>
    <w:p w14:paraId="6E08C473" w14:textId="77777777" w:rsidR="00214C26" w:rsidRPr="00214C26" w:rsidRDefault="00214C26" w:rsidP="00214C26">
      <w:pPr>
        <w:pStyle w:val="af6"/>
        <w:numPr>
          <w:ilvl w:val="0"/>
          <w:numId w:val="35"/>
        </w:numPr>
        <w:shd w:val="clear" w:color="auto" w:fill="FFFFFF"/>
        <w:spacing w:before="0" w:beforeAutospacing="0" w:after="115" w:afterAutospacing="0"/>
        <w:rPr>
          <w:color w:val="000000"/>
          <w:sz w:val="22"/>
          <w:szCs w:val="22"/>
        </w:rPr>
      </w:pPr>
      <w:r w:rsidRPr="00214C26">
        <w:rPr>
          <w:color w:val="000000"/>
          <w:sz w:val="22"/>
          <w:szCs w:val="22"/>
        </w:rPr>
        <w:t>Не спится няня здесь так душно.</w:t>
      </w:r>
    </w:p>
    <w:p w14:paraId="61655800" w14:textId="77777777" w:rsidR="00214C26" w:rsidRPr="00214C26" w:rsidRDefault="00214C26" w:rsidP="00214C26">
      <w:pPr>
        <w:pStyle w:val="af6"/>
        <w:numPr>
          <w:ilvl w:val="0"/>
          <w:numId w:val="35"/>
        </w:numPr>
        <w:shd w:val="clear" w:color="auto" w:fill="FFFFFF"/>
        <w:spacing w:before="0" w:beforeAutospacing="0" w:after="115" w:afterAutospacing="0"/>
        <w:rPr>
          <w:color w:val="000000"/>
          <w:sz w:val="22"/>
          <w:szCs w:val="22"/>
        </w:rPr>
      </w:pPr>
      <w:r w:rsidRPr="00214C26">
        <w:rPr>
          <w:color w:val="000000"/>
          <w:sz w:val="22"/>
          <w:szCs w:val="22"/>
        </w:rPr>
        <w:t>Будете в театре заходите.</w:t>
      </w:r>
    </w:p>
    <w:p w14:paraId="07EDEB52" w14:textId="77777777" w:rsidR="00214C26" w:rsidRPr="00214C26" w:rsidRDefault="00214C26" w:rsidP="00214C26">
      <w:pPr>
        <w:pStyle w:val="af6"/>
        <w:shd w:val="clear" w:color="auto" w:fill="FFFFFF"/>
        <w:spacing w:before="0" w:beforeAutospacing="0" w:after="115" w:afterAutospacing="0"/>
        <w:rPr>
          <w:color w:val="000000"/>
          <w:sz w:val="22"/>
          <w:szCs w:val="22"/>
        </w:rPr>
      </w:pPr>
    </w:p>
    <w:p w14:paraId="4D694ACE"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b/>
          <w:bCs/>
          <w:color w:val="000000"/>
          <w:sz w:val="22"/>
          <w:szCs w:val="22"/>
        </w:rPr>
        <w:t>15. Укажите количество грамматических основ в БСП.</w:t>
      </w:r>
    </w:p>
    <w:p w14:paraId="5B67AC82" w14:textId="77777777" w:rsidR="00214C26" w:rsidRPr="00214C26" w:rsidRDefault="00214C26" w:rsidP="00214C26">
      <w:pPr>
        <w:pStyle w:val="af6"/>
        <w:shd w:val="clear" w:color="auto" w:fill="FFFFFF"/>
        <w:spacing w:before="0" w:beforeAutospacing="0" w:after="115" w:afterAutospacing="0"/>
        <w:rPr>
          <w:color w:val="000000"/>
          <w:sz w:val="22"/>
          <w:szCs w:val="22"/>
        </w:rPr>
      </w:pPr>
      <w:r w:rsidRPr="00214C26">
        <w:rPr>
          <w:i/>
          <w:iCs/>
          <w:color w:val="000000"/>
          <w:sz w:val="22"/>
          <w:szCs w:val="22"/>
        </w:rPr>
        <w:t>Правильный путь такой усвой то что сделали твои предшественники и иди дальше.</w:t>
      </w:r>
    </w:p>
    <w:p w14:paraId="3351D1BE" w14:textId="77777777" w:rsidR="00214C26" w:rsidRPr="00214C26" w:rsidRDefault="00214C26" w:rsidP="00214C26">
      <w:pPr>
        <w:pStyle w:val="af6"/>
        <w:numPr>
          <w:ilvl w:val="0"/>
          <w:numId w:val="36"/>
        </w:numPr>
        <w:shd w:val="clear" w:color="auto" w:fill="FFFFFF"/>
        <w:spacing w:before="0" w:beforeAutospacing="0" w:after="115" w:afterAutospacing="0"/>
        <w:rPr>
          <w:color w:val="000000"/>
          <w:sz w:val="22"/>
          <w:szCs w:val="22"/>
        </w:rPr>
      </w:pPr>
      <w:r w:rsidRPr="00214C26">
        <w:rPr>
          <w:color w:val="000000"/>
          <w:sz w:val="22"/>
          <w:szCs w:val="22"/>
        </w:rPr>
        <w:t>2. В) 3. С) 4. Д) 5. Е) 6.</w:t>
      </w:r>
    </w:p>
    <w:p w14:paraId="64E829AF" w14:textId="77777777" w:rsidR="00454696" w:rsidRPr="00763C2E" w:rsidRDefault="00454696" w:rsidP="00454696">
      <w:pPr>
        <w:shd w:val="clear" w:color="auto" w:fill="FFFFFF"/>
        <w:spacing w:after="115" w:line="240" w:lineRule="auto"/>
        <w:jc w:val="center"/>
        <w:rPr>
          <w:rFonts w:ascii="Arial" w:eastAsia="Times New Roman" w:hAnsi="Arial" w:cs="Arial"/>
          <w:color w:val="000000"/>
          <w:sz w:val="16"/>
          <w:szCs w:val="16"/>
        </w:rPr>
      </w:pPr>
    </w:p>
    <w:p w14:paraId="3993F93D" w14:textId="77777777" w:rsidR="00214C26" w:rsidRPr="00214C26" w:rsidRDefault="00214C26" w:rsidP="00214C26">
      <w:pPr>
        <w:pStyle w:val="c31"/>
        <w:shd w:val="clear" w:color="auto" w:fill="FFFFFF"/>
        <w:spacing w:before="0" w:beforeAutospacing="0" w:after="0" w:afterAutospacing="0"/>
        <w:jc w:val="center"/>
        <w:rPr>
          <w:color w:val="000000"/>
          <w:sz w:val="22"/>
          <w:szCs w:val="22"/>
        </w:rPr>
      </w:pPr>
      <w:r w:rsidRPr="00214C26">
        <w:rPr>
          <w:rStyle w:val="c12"/>
          <w:b/>
          <w:bCs/>
          <w:color w:val="000000"/>
        </w:rPr>
        <w:t>Контрольный диктант с грамматическим заданием по теме «Сложные предложения с различными видами связи»</w:t>
      </w:r>
    </w:p>
    <w:p w14:paraId="7CCD6AC1" w14:textId="77777777" w:rsidR="00214C26" w:rsidRPr="00214C26" w:rsidRDefault="00214C26" w:rsidP="00214C26">
      <w:pPr>
        <w:pStyle w:val="c31"/>
        <w:shd w:val="clear" w:color="auto" w:fill="FFFFFF"/>
        <w:spacing w:before="0" w:beforeAutospacing="0" w:after="0" w:afterAutospacing="0"/>
        <w:jc w:val="center"/>
        <w:rPr>
          <w:color w:val="000000"/>
          <w:sz w:val="22"/>
          <w:szCs w:val="22"/>
        </w:rPr>
      </w:pPr>
      <w:r w:rsidRPr="00214C26">
        <w:rPr>
          <w:rStyle w:val="c12"/>
          <w:b/>
          <w:bCs/>
          <w:color w:val="000000"/>
        </w:rPr>
        <w:t>Косьба</w:t>
      </w:r>
    </w:p>
    <w:p w14:paraId="6F8566E5" w14:textId="77777777" w:rsidR="00214C26" w:rsidRPr="00214C26" w:rsidRDefault="00214C26" w:rsidP="00214C26">
      <w:pPr>
        <w:pStyle w:val="c10"/>
        <w:shd w:val="clear" w:color="auto" w:fill="FFFFFF"/>
        <w:spacing w:before="0" w:beforeAutospacing="0" w:after="0" w:afterAutospacing="0"/>
        <w:ind w:firstLine="708"/>
        <w:rPr>
          <w:color w:val="000000"/>
          <w:sz w:val="22"/>
          <w:szCs w:val="22"/>
        </w:rPr>
      </w:pPr>
      <w:r w:rsidRPr="00214C26">
        <w:rPr>
          <w:rStyle w:val="c2"/>
          <w:rFonts w:eastAsia="Calibri"/>
          <w:color w:val="000000"/>
        </w:rPr>
        <w:t>В каждой крестьянской работе должен быть свой талант, потому что без него человек не состоится. Но нигде он так ярко не проявляется, как на косьбе, потому что здесь все становятся в ряд, друг за дружкой, и сразу видно, кто на что способен. Каждая деревня знает своих лучших косцов, и сами они знают, что они лучшие косцы, и втайне гордятся этим.</w:t>
      </w:r>
    </w:p>
    <w:p w14:paraId="6BC957E6" w14:textId="77777777" w:rsidR="00214C26" w:rsidRPr="00214C26" w:rsidRDefault="00214C26" w:rsidP="00214C26">
      <w:pPr>
        <w:pStyle w:val="c10"/>
        <w:shd w:val="clear" w:color="auto" w:fill="FFFFFF"/>
        <w:spacing w:before="0" w:beforeAutospacing="0" w:after="0" w:afterAutospacing="0"/>
        <w:ind w:firstLine="708"/>
        <w:rPr>
          <w:color w:val="000000"/>
          <w:sz w:val="22"/>
          <w:szCs w:val="22"/>
        </w:rPr>
      </w:pPr>
      <w:r w:rsidRPr="00214C26">
        <w:rPr>
          <w:rStyle w:val="c2"/>
          <w:rFonts w:eastAsia="Calibri"/>
          <w:color w:val="000000"/>
        </w:rPr>
        <w:t>У каждого из нас, ребятишек, несущих завтрак, работает на лугу отец ли, старший ли брат. И каждый из нас хочет, чтобы именно у моего отца был самый широкий, самый чистый прокос, чтобы именно он, а не кто-нибудь другой шел впереди и вел всю растянувшуюся цепочку.</w:t>
      </w:r>
    </w:p>
    <w:p w14:paraId="263E045F" w14:textId="77777777" w:rsidR="00214C26" w:rsidRPr="00214C26" w:rsidRDefault="00214C26" w:rsidP="00214C26">
      <w:pPr>
        <w:pStyle w:val="c10"/>
        <w:shd w:val="clear" w:color="auto" w:fill="FFFFFF"/>
        <w:spacing w:before="0" w:beforeAutospacing="0" w:after="0" w:afterAutospacing="0"/>
        <w:ind w:firstLine="708"/>
        <w:rPr>
          <w:color w:val="000000"/>
          <w:sz w:val="22"/>
          <w:szCs w:val="22"/>
        </w:rPr>
      </w:pPr>
      <w:r w:rsidRPr="00214C26">
        <w:rPr>
          <w:rStyle w:val="c2"/>
          <w:rFonts w:eastAsia="Calibri"/>
          <w:color w:val="000000"/>
        </w:rPr>
        <w:t>Косцы радовались, увидев нас, спускающихся с холма. Впрочем, никто из них не бросал прокоса на середине, но, дойдя до конца, пучком мокрой травы вытирал косу, а если прокос привел к реке, то окунал косу в сонную воду. Омоется с косы прилипшая к ней травяная мелочь, и, когда вскинет косец ее на плечо, будут стекать с острого носка речные капли.</w:t>
      </w:r>
    </w:p>
    <w:p w14:paraId="343A870E" w14:textId="77777777" w:rsidR="00214C26" w:rsidRPr="00214C26" w:rsidRDefault="00214C26" w:rsidP="00214C26">
      <w:pPr>
        <w:pStyle w:val="c10"/>
        <w:shd w:val="clear" w:color="auto" w:fill="FFFFFF"/>
        <w:spacing w:before="0" w:beforeAutospacing="0" w:after="0" w:afterAutospacing="0"/>
        <w:ind w:firstLine="708"/>
        <w:rPr>
          <w:color w:val="000000"/>
          <w:sz w:val="22"/>
          <w:szCs w:val="22"/>
        </w:rPr>
      </w:pPr>
      <w:r w:rsidRPr="00214C26">
        <w:rPr>
          <w:rStyle w:val="c2"/>
          <w:rFonts w:eastAsia="Calibri"/>
          <w:color w:val="000000"/>
        </w:rPr>
        <w:t>Подложив под себя свежескошенной травы, косцы рассядутся завтракать, но не очень кучно, не очень близко друг к другу. Однако, такая рассредоточенность косцов не мешает перекидываться шутками.</w:t>
      </w:r>
    </w:p>
    <w:p w14:paraId="445BF60F" w14:textId="77777777" w:rsidR="00214C26" w:rsidRPr="00214C26" w:rsidRDefault="00214C26" w:rsidP="00214C26">
      <w:pPr>
        <w:pStyle w:val="c25"/>
        <w:shd w:val="clear" w:color="auto" w:fill="FFFFFF"/>
        <w:spacing w:before="0" w:beforeAutospacing="0" w:after="0" w:afterAutospacing="0"/>
        <w:rPr>
          <w:color w:val="000000"/>
          <w:sz w:val="22"/>
          <w:szCs w:val="22"/>
        </w:rPr>
      </w:pPr>
      <w:r w:rsidRPr="00214C26">
        <w:rPr>
          <w:rStyle w:val="c2"/>
          <w:rFonts w:eastAsia="Calibri"/>
          <w:color w:val="000000"/>
        </w:rPr>
        <w:t>Грамматическое задание</w:t>
      </w:r>
    </w:p>
    <w:p w14:paraId="16FB6C5A" w14:textId="77777777" w:rsidR="00214C26" w:rsidRPr="00214C26" w:rsidRDefault="00214C26" w:rsidP="00214C26">
      <w:pPr>
        <w:pStyle w:val="c25"/>
        <w:shd w:val="clear" w:color="auto" w:fill="FFFFFF"/>
        <w:spacing w:before="0" w:beforeAutospacing="0" w:after="0" w:afterAutospacing="0"/>
        <w:rPr>
          <w:color w:val="000000"/>
          <w:sz w:val="22"/>
          <w:szCs w:val="22"/>
        </w:rPr>
      </w:pPr>
      <w:r w:rsidRPr="00214C26">
        <w:rPr>
          <w:rStyle w:val="c2"/>
          <w:rFonts w:eastAsia="Calibri"/>
          <w:color w:val="000000"/>
        </w:rPr>
        <w:t>1. Выполните синтаксический разбор:</w:t>
      </w:r>
    </w:p>
    <w:p w14:paraId="46787670" w14:textId="77777777" w:rsidR="00214C26" w:rsidRPr="00214C26" w:rsidRDefault="00214C26" w:rsidP="00214C26">
      <w:pPr>
        <w:pStyle w:val="c25"/>
        <w:shd w:val="clear" w:color="auto" w:fill="FFFFFF"/>
        <w:spacing w:before="0" w:beforeAutospacing="0" w:after="0" w:afterAutospacing="0"/>
        <w:rPr>
          <w:color w:val="000000"/>
          <w:sz w:val="22"/>
          <w:szCs w:val="22"/>
        </w:rPr>
      </w:pPr>
      <w:r w:rsidRPr="00214C26">
        <w:rPr>
          <w:rStyle w:val="c2"/>
          <w:rFonts w:eastAsia="Calibri"/>
          <w:color w:val="000000"/>
        </w:rPr>
        <w:t>Каждая деревня знает своих лучших косцов, и сами они знают, что они лучшие косцы, и втайне гордятся этим.</w:t>
      </w:r>
    </w:p>
    <w:p w14:paraId="166473F1" w14:textId="77777777" w:rsidR="00214C26" w:rsidRPr="00214C26" w:rsidRDefault="00214C26" w:rsidP="00214C26">
      <w:pPr>
        <w:pStyle w:val="c25"/>
        <w:shd w:val="clear" w:color="auto" w:fill="FFFFFF"/>
        <w:spacing w:before="0" w:beforeAutospacing="0" w:after="0" w:afterAutospacing="0"/>
        <w:rPr>
          <w:color w:val="000000"/>
          <w:sz w:val="22"/>
          <w:szCs w:val="22"/>
        </w:rPr>
      </w:pPr>
      <w:r w:rsidRPr="00214C26">
        <w:rPr>
          <w:rStyle w:val="c2"/>
          <w:rFonts w:eastAsia="Calibri"/>
          <w:color w:val="000000"/>
        </w:rPr>
        <w:t>2.Составьте схемы СПП и определите вид придаточного предложения: В каждой крестьянской работе должен быть свой талант, потому что без него человек не состоится</w:t>
      </w:r>
    </w:p>
    <w:p w14:paraId="26C0A272" w14:textId="77777777" w:rsidR="00214C26" w:rsidRPr="00214C26" w:rsidRDefault="00214C26" w:rsidP="00214C26">
      <w:pPr>
        <w:pStyle w:val="c25"/>
        <w:shd w:val="clear" w:color="auto" w:fill="FFFFFF"/>
        <w:spacing w:before="0" w:beforeAutospacing="0" w:after="0" w:afterAutospacing="0"/>
        <w:rPr>
          <w:color w:val="000000"/>
          <w:sz w:val="22"/>
          <w:szCs w:val="22"/>
        </w:rPr>
      </w:pPr>
      <w:r w:rsidRPr="00214C26">
        <w:rPr>
          <w:rStyle w:val="c2"/>
          <w:rFonts w:eastAsia="Calibri"/>
          <w:color w:val="000000"/>
        </w:rPr>
        <w:t>3. Выпишите из текста по два подчинительных и сочинительных союза. Сделайте морфологический разбор одного из них.</w:t>
      </w:r>
    </w:p>
    <w:p w14:paraId="4724A43D" w14:textId="77777777" w:rsidR="00763C2E" w:rsidRDefault="00763C2E" w:rsidP="00763C2E">
      <w:pPr>
        <w:pStyle w:val="af6"/>
        <w:shd w:val="clear" w:color="auto" w:fill="FFFFFF"/>
        <w:spacing w:before="0" w:beforeAutospacing="0" w:after="115" w:afterAutospacing="0"/>
        <w:jc w:val="center"/>
        <w:rPr>
          <w:rFonts w:ascii="Arial" w:hAnsi="Arial" w:cs="Arial"/>
          <w:color w:val="000000"/>
          <w:sz w:val="16"/>
          <w:szCs w:val="16"/>
        </w:rPr>
      </w:pPr>
    </w:p>
    <w:p w14:paraId="63BD942C" w14:textId="77777777" w:rsidR="000642E0" w:rsidRDefault="000642E0" w:rsidP="000642E0">
      <w:pPr>
        <w:pStyle w:val="ac"/>
        <w:kinsoku w:val="0"/>
        <w:overflowPunct w:val="0"/>
        <w:spacing w:after="100" w:afterAutospacing="1" w:line="0" w:lineRule="atLeast"/>
        <w:contextualSpacing/>
        <w:rPr>
          <w:rFonts w:ascii="Times New Roman" w:hAnsi="Times New Roman" w:cs="Times New Roman"/>
          <w:b/>
          <w:bCs/>
          <w:sz w:val="24"/>
        </w:rPr>
      </w:pPr>
    </w:p>
    <w:p w14:paraId="7AEA37EB" w14:textId="77777777" w:rsidR="00214C26" w:rsidRPr="00214C26" w:rsidRDefault="00214C26" w:rsidP="00214C26">
      <w:pPr>
        <w:shd w:val="clear" w:color="auto" w:fill="FFFFFF"/>
        <w:spacing w:after="0" w:line="240" w:lineRule="auto"/>
        <w:jc w:val="center"/>
        <w:rPr>
          <w:rFonts w:ascii="Arial" w:eastAsia="Times New Roman" w:hAnsi="Arial" w:cs="Arial"/>
          <w:color w:val="000000"/>
        </w:rPr>
      </w:pPr>
      <w:r w:rsidRPr="00214C26">
        <w:rPr>
          <w:rFonts w:ascii="Times New Roman" w:eastAsia="Times New Roman" w:hAnsi="Times New Roman" w:cs="Times New Roman"/>
          <w:b/>
          <w:bCs/>
          <w:color w:val="00000A"/>
          <w:sz w:val="24"/>
          <w:szCs w:val="24"/>
        </w:rPr>
        <w:t>Итоговая контрольная работа за курс 9 класса</w:t>
      </w:r>
    </w:p>
    <w:p w14:paraId="06702DB5" w14:textId="77777777" w:rsidR="00214C26" w:rsidRPr="00214C26" w:rsidRDefault="00214C26" w:rsidP="00214C26">
      <w:pPr>
        <w:shd w:val="clear" w:color="auto" w:fill="FFFFFF"/>
        <w:spacing w:after="0" w:line="240" w:lineRule="auto"/>
        <w:jc w:val="center"/>
        <w:rPr>
          <w:rFonts w:ascii="Arial" w:eastAsia="Times New Roman" w:hAnsi="Arial" w:cs="Arial"/>
          <w:color w:val="000000"/>
        </w:rPr>
      </w:pPr>
      <w:r w:rsidRPr="00214C26">
        <w:rPr>
          <w:rFonts w:ascii="Times New Roman" w:eastAsia="Times New Roman" w:hAnsi="Times New Roman" w:cs="Times New Roman"/>
          <w:b/>
          <w:bCs/>
          <w:color w:val="00000A"/>
          <w:sz w:val="24"/>
          <w:szCs w:val="24"/>
        </w:rPr>
        <w:t>Контрольная работа.</w:t>
      </w:r>
    </w:p>
    <w:p w14:paraId="18962BA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b/>
          <w:bCs/>
          <w:color w:val="00000A"/>
        </w:rPr>
        <w:t>Уровень А.</w:t>
      </w:r>
    </w:p>
    <w:p w14:paraId="5414A624"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w:t>
      </w:r>
      <w:r w:rsidRPr="00214C26">
        <w:rPr>
          <w:rFonts w:ascii="Times New Roman" w:eastAsia="Times New Roman" w:hAnsi="Times New Roman" w:cs="Times New Roman"/>
          <w:b/>
          <w:bCs/>
          <w:color w:val="00000A"/>
        </w:rPr>
        <w:t> </w:t>
      </w:r>
      <w:r w:rsidRPr="00214C26">
        <w:rPr>
          <w:rFonts w:ascii="Times New Roman" w:eastAsia="Times New Roman" w:hAnsi="Times New Roman" w:cs="Times New Roman"/>
          <w:color w:val="00000A"/>
        </w:rPr>
        <w:t>Определите тип предложения: </w:t>
      </w:r>
      <w:r w:rsidRPr="00214C26">
        <w:rPr>
          <w:rFonts w:ascii="Times New Roman" w:eastAsia="Times New Roman" w:hAnsi="Times New Roman" w:cs="Times New Roman"/>
          <w:i/>
          <w:iCs/>
          <w:color w:val="00000A"/>
        </w:rPr>
        <w:t>Мальчик</w:t>
      </w:r>
      <w:r w:rsidRPr="00214C26">
        <w:rPr>
          <w:rFonts w:ascii="Times New Roman" w:eastAsia="Times New Roman" w:hAnsi="Times New Roman" w:cs="Times New Roman"/>
          <w:color w:val="00000A"/>
        </w:rPr>
        <w:t> </w:t>
      </w:r>
      <w:r w:rsidRPr="00214C26">
        <w:rPr>
          <w:rFonts w:ascii="Times New Roman" w:eastAsia="Times New Roman" w:hAnsi="Times New Roman" w:cs="Times New Roman"/>
          <w:i/>
          <w:iCs/>
          <w:color w:val="00000A"/>
        </w:rPr>
        <w:t>пишет</w:t>
      </w:r>
      <w:r w:rsidRPr="00214C26">
        <w:rPr>
          <w:rFonts w:ascii="Times New Roman" w:eastAsia="Times New Roman" w:hAnsi="Times New Roman" w:cs="Times New Roman"/>
          <w:color w:val="00000A"/>
        </w:rPr>
        <w:t>, </w:t>
      </w:r>
      <w:r w:rsidRPr="00214C26">
        <w:rPr>
          <w:rFonts w:ascii="Times New Roman" w:eastAsia="Times New Roman" w:hAnsi="Times New Roman" w:cs="Times New Roman"/>
          <w:i/>
          <w:iCs/>
          <w:color w:val="00000A"/>
        </w:rPr>
        <w:t>а</w:t>
      </w:r>
      <w:r w:rsidRPr="00214C26">
        <w:rPr>
          <w:rFonts w:ascii="Times New Roman" w:eastAsia="Times New Roman" w:hAnsi="Times New Roman" w:cs="Times New Roman"/>
          <w:color w:val="00000A"/>
        </w:rPr>
        <w:t> </w:t>
      </w:r>
      <w:r w:rsidRPr="00214C26">
        <w:rPr>
          <w:rFonts w:ascii="Times New Roman" w:eastAsia="Times New Roman" w:hAnsi="Times New Roman" w:cs="Times New Roman"/>
          <w:i/>
          <w:iCs/>
          <w:color w:val="00000A"/>
        </w:rPr>
        <w:t>девочка</w:t>
      </w:r>
      <w:r w:rsidRPr="00214C26">
        <w:rPr>
          <w:rFonts w:ascii="Times New Roman" w:eastAsia="Times New Roman" w:hAnsi="Times New Roman" w:cs="Times New Roman"/>
          <w:color w:val="00000A"/>
        </w:rPr>
        <w:t> </w:t>
      </w:r>
      <w:r w:rsidRPr="00214C26">
        <w:rPr>
          <w:rFonts w:ascii="Times New Roman" w:eastAsia="Times New Roman" w:hAnsi="Times New Roman" w:cs="Times New Roman"/>
          <w:i/>
          <w:iCs/>
          <w:color w:val="00000A"/>
        </w:rPr>
        <w:t>читает.</w:t>
      </w:r>
    </w:p>
    <w:p w14:paraId="3736871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простое предложение с однородными членами;</w:t>
      </w:r>
    </w:p>
    <w:p w14:paraId="41E8AF2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простое предложение с обособленным определением;</w:t>
      </w:r>
    </w:p>
    <w:p w14:paraId="16936CE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простое предложение с обособленным обстоятельством;</w:t>
      </w:r>
    </w:p>
    <w:p w14:paraId="30C6246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сложное предложение.</w:t>
      </w:r>
    </w:p>
    <w:p w14:paraId="3C6E48C6"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lastRenderedPageBreak/>
        <w:t>2. Определите тип предложения: </w:t>
      </w:r>
      <w:r w:rsidRPr="00214C26">
        <w:rPr>
          <w:rFonts w:ascii="Times New Roman" w:eastAsia="Times New Roman" w:hAnsi="Times New Roman" w:cs="Times New Roman"/>
          <w:i/>
          <w:iCs/>
          <w:color w:val="00000A"/>
        </w:rPr>
        <w:t>В лучах заходящего солнца блестит, переливается золотом река</w:t>
      </w:r>
      <w:r w:rsidRPr="00214C26">
        <w:rPr>
          <w:rFonts w:ascii="Times New Roman" w:eastAsia="Times New Roman" w:hAnsi="Times New Roman" w:cs="Times New Roman"/>
          <w:color w:val="00000A"/>
        </w:rPr>
        <w:t>.</w:t>
      </w:r>
    </w:p>
    <w:p w14:paraId="6DEA9BD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простое предложение с однородными членами;</w:t>
      </w:r>
    </w:p>
    <w:p w14:paraId="5C6A2F2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простое предложение с обособленным определением;</w:t>
      </w:r>
    </w:p>
    <w:p w14:paraId="709F91C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простое предложение с обособленным обстоятельством;</w:t>
      </w:r>
    </w:p>
    <w:p w14:paraId="34A787D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сложное предложение.</w:t>
      </w:r>
    </w:p>
    <w:p w14:paraId="1A13C862"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3. Найдите сложное предложение.</w:t>
      </w:r>
    </w:p>
    <w:p w14:paraId="03FB19B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Я простился и пошел домой.</w:t>
      </w:r>
    </w:p>
    <w:p w14:paraId="531556B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Она то посидит, то походит.</w:t>
      </w:r>
    </w:p>
    <w:p w14:paraId="74ACAC4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Она покраснела, когда мы пришли.</w:t>
      </w:r>
    </w:p>
    <w:p w14:paraId="1F592A8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Мне весело.</w:t>
      </w:r>
    </w:p>
    <w:p w14:paraId="3AC1730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Я смирился со всем.</w:t>
      </w:r>
    </w:p>
    <w:p w14:paraId="2A67BD2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Сегодня на улице хорошая погода.</w:t>
      </w:r>
    </w:p>
    <w:p w14:paraId="68D02535"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4. Определите вид предложения: </w:t>
      </w:r>
      <w:r w:rsidRPr="00214C26">
        <w:rPr>
          <w:rFonts w:ascii="Times New Roman" w:eastAsia="Times New Roman" w:hAnsi="Times New Roman" w:cs="Times New Roman"/>
          <w:i/>
          <w:iCs/>
          <w:color w:val="00000A"/>
        </w:rPr>
        <w:t>Я проснулся и увидел, что лунная ночь еще более побелела.</w:t>
      </w:r>
    </w:p>
    <w:p w14:paraId="14304A4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1B9D7DF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03F5A10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01305E6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37A20708"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5. Определите вид предложения: </w:t>
      </w:r>
      <w:r w:rsidRPr="00214C26">
        <w:rPr>
          <w:rFonts w:ascii="Times New Roman" w:eastAsia="Times New Roman" w:hAnsi="Times New Roman" w:cs="Times New Roman"/>
          <w:i/>
          <w:iCs/>
          <w:color w:val="00000A"/>
        </w:rPr>
        <w:t>Переулок был весь в садах, и у заборов, бросавших теперь, при луне, широкую тень, так что заборы и ворота на одной стороне совершенно утопали в потёмках.</w:t>
      </w:r>
    </w:p>
    <w:p w14:paraId="5DF49C8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0C264F4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34BAFA0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0417C09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1E43D146"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6. Определите вид предложения: </w:t>
      </w:r>
      <w:r w:rsidRPr="00214C26">
        <w:rPr>
          <w:rFonts w:ascii="Times New Roman" w:eastAsia="Times New Roman" w:hAnsi="Times New Roman" w:cs="Times New Roman"/>
          <w:i/>
          <w:iCs/>
          <w:color w:val="00000A"/>
        </w:rPr>
        <w:t>На утренней заре пастух не гонит уж коров из хлева, и в час полуденный в кружок их не зовет его рожок.</w:t>
      </w:r>
    </w:p>
    <w:p w14:paraId="2AC0264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288A107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53A6A3C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3AE627D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2A934A6F"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7. Определите вид предложения: </w:t>
      </w:r>
      <w:r w:rsidRPr="00214C26">
        <w:rPr>
          <w:rFonts w:ascii="Times New Roman" w:eastAsia="Times New Roman" w:hAnsi="Times New Roman" w:cs="Times New Roman"/>
          <w:i/>
          <w:iCs/>
          <w:color w:val="00000A"/>
        </w:rPr>
        <w:t>Ночи стучат, посуда звенит, масло шипит.</w:t>
      </w:r>
    </w:p>
    <w:p w14:paraId="6F9B4A4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337E853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17C8E0E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1068BC9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1D168E19"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8. Найдите сложносочиненные предложения.</w:t>
      </w:r>
    </w:p>
    <w:p w14:paraId="055607E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Уж солнце садилось, когда я подъехал к Кисловодску.</w:t>
      </w:r>
    </w:p>
    <w:p w14:paraId="507948C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Перед ним стелется равнина, где ели изредка взошли.</w:t>
      </w:r>
    </w:p>
    <w:p w14:paraId="57EA1F2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Все посмотрели ему вслед, но никто не улыбнулся.</w:t>
      </w:r>
    </w:p>
    <w:p w14:paraId="4BB94C9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Все ждали сильного половодья, потому что зима была снежная.</w:t>
      </w:r>
    </w:p>
    <w:p w14:paraId="1EBB422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Хаджи-Мурат остановился, загорелое лицо его буро покраснело.</w:t>
      </w:r>
    </w:p>
    <w:p w14:paraId="10E48B3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Ему стало досадно, и он стал браниться в запертую дверь ногой и шашкой.</w:t>
      </w:r>
    </w:p>
    <w:p w14:paraId="2ABE4CD2"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9. Определите тип ССП в зависимости от вида союза: </w:t>
      </w:r>
      <w:r w:rsidRPr="00214C26">
        <w:rPr>
          <w:rFonts w:ascii="Times New Roman" w:eastAsia="Times New Roman" w:hAnsi="Times New Roman" w:cs="Times New Roman"/>
          <w:i/>
          <w:iCs/>
          <w:color w:val="00000A"/>
        </w:rPr>
        <w:t>Ночная мгла на город трепетный сошла, но долго жители не спали.</w:t>
      </w:r>
    </w:p>
    <w:p w14:paraId="6195EDD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с соединительным союзом;</w:t>
      </w:r>
    </w:p>
    <w:p w14:paraId="4FD1BA2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ССП с противительным союзом;</w:t>
      </w:r>
    </w:p>
    <w:p w14:paraId="3BE03A3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разделительным союзом;</w:t>
      </w:r>
    </w:p>
    <w:p w14:paraId="2426697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соединительным и противительным союзами;</w:t>
      </w:r>
    </w:p>
    <w:p w14:paraId="70A7A12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ССП с соединительным и разделительным союзами;</w:t>
      </w:r>
    </w:p>
    <w:p w14:paraId="69DE99E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ССП с противительным и разделительным союзами.</w:t>
      </w:r>
    </w:p>
    <w:p w14:paraId="1BC41901"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10. Определите тип ССП в зависимости от вида союза: </w:t>
      </w:r>
      <w:r w:rsidRPr="00214C26">
        <w:rPr>
          <w:rFonts w:ascii="Times New Roman" w:eastAsia="Times New Roman" w:hAnsi="Times New Roman" w:cs="Times New Roman"/>
          <w:i/>
          <w:iCs/>
          <w:color w:val="00000A"/>
        </w:rPr>
        <w:t>Солнце закатилось, и ночь последовала за днем без промежутка.</w:t>
      </w:r>
    </w:p>
    <w:p w14:paraId="4CFFF12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с соединительным союзом;</w:t>
      </w:r>
    </w:p>
    <w:p w14:paraId="11D39BC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ССП с противительным союзом;</w:t>
      </w:r>
    </w:p>
    <w:p w14:paraId="7E0BA14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разделительным союзом;</w:t>
      </w:r>
    </w:p>
    <w:p w14:paraId="1F37941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соединительным и противительным союзами;</w:t>
      </w:r>
    </w:p>
    <w:p w14:paraId="3238E1B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ССП с соединительным и разделительным союзами;</w:t>
      </w:r>
    </w:p>
    <w:p w14:paraId="4B38F00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ССП с противительным и разделительным союзами.</w:t>
      </w:r>
    </w:p>
    <w:p w14:paraId="625CB9EB"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11. Определите тип ССП в зависимости от вида союза: </w:t>
      </w:r>
      <w:r w:rsidRPr="00214C26">
        <w:rPr>
          <w:rFonts w:ascii="Times New Roman" w:eastAsia="Times New Roman" w:hAnsi="Times New Roman" w:cs="Times New Roman"/>
          <w:i/>
          <w:iCs/>
          <w:color w:val="00000A"/>
        </w:rPr>
        <w:t>То падал как будто туман, то вдруг припускал косой крупный дождь.</w:t>
      </w:r>
    </w:p>
    <w:p w14:paraId="1A555ED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lastRenderedPageBreak/>
        <w:t>а) ССП с соединительным союзом;</w:t>
      </w:r>
    </w:p>
    <w:p w14:paraId="58250CB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ССП с противительным союзом;</w:t>
      </w:r>
    </w:p>
    <w:p w14:paraId="2066A14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разделительным союзом;</w:t>
      </w:r>
    </w:p>
    <w:p w14:paraId="1C46DD5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соединительным и противительным союзами;</w:t>
      </w:r>
    </w:p>
    <w:p w14:paraId="65A7232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ССП с соединительным и разделительным союзами;</w:t>
      </w:r>
    </w:p>
    <w:p w14:paraId="57FD993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ССП с противительным и разделительным союзами.</w:t>
      </w:r>
    </w:p>
    <w:p w14:paraId="36EBB656"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12. Найдите сложноподчиненные предложения.</w:t>
      </w:r>
    </w:p>
    <w:p w14:paraId="0BBED58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Авдотью страх разобрал такой, что колени у ней задрожали.</w:t>
      </w:r>
    </w:p>
    <w:p w14:paraId="3312CFD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Княжна Марья читала бумагу, и сухие рыдания задергали ее лицо.</w:t>
      </w:r>
    </w:p>
    <w:p w14:paraId="73BD757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Мальчик всматривался в знакомые места, а ненавистная бричка бежала мимо.</w:t>
      </w:r>
    </w:p>
    <w:p w14:paraId="464FBC0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Я не ручаюсь, что это мое увлечение сможет продолжаться долго.</w:t>
      </w:r>
    </w:p>
    <w:p w14:paraId="7BEC5CA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В лес идет – домой глядит, из лесу идет – в лес глядит.</w:t>
      </w:r>
    </w:p>
    <w:p w14:paraId="35AC9C1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Вновь я посетил тот уголок земли, где я провел изгнанником два года незаметных.</w:t>
      </w:r>
    </w:p>
    <w:p w14:paraId="39EDC5CC"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13. Определите вид придаточного предложения: </w:t>
      </w:r>
      <w:r w:rsidRPr="00214C26">
        <w:rPr>
          <w:rFonts w:ascii="Times New Roman" w:eastAsia="Times New Roman" w:hAnsi="Times New Roman" w:cs="Times New Roman"/>
          <w:i/>
          <w:iCs/>
          <w:color w:val="00000A"/>
        </w:rPr>
        <w:t>Сегодня нужно заниматься теми делами, которые будут полезными для твоего здоровья.</w:t>
      </w:r>
    </w:p>
    <w:p w14:paraId="71CA04F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6E2D5A1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5CE6D10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1DEE69F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5E64E45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5F98470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6FEAA412"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14. Определите вид придаточного предложения: </w:t>
      </w:r>
      <w:r w:rsidRPr="00214C26">
        <w:rPr>
          <w:rFonts w:ascii="Times New Roman" w:eastAsia="Times New Roman" w:hAnsi="Times New Roman" w:cs="Times New Roman"/>
          <w:i/>
          <w:iCs/>
          <w:color w:val="00000A"/>
        </w:rPr>
        <w:t>Когда мы вернулись с прогулки, наступил вечер.</w:t>
      </w:r>
    </w:p>
    <w:p w14:paraId="17A54B6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3B49F0C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1EA5E32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5D07E3C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12B9FAE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03DB067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04941D49"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15. Определите вид придаточного предложения: </w:t>
      </w:r>
      <w:r w:rsidRPr="00214C26">
        <w:rPr>
          <w:rFonts w:ascii="Times New Roman" w:eastAsia="Times New Roman" w:hAnsi="Times New Roman" w:cs="Times New Roman"/>
          <w:i/>
          <w:iCs/>
          <w:color w:val="00000A"/>
        </w:rPr>
        <w:t>Если бы ты музыкой была, я тебя бы слушал неотрывно</w:t>
      </w:r>
      <w:r w:rsidRPr="00214C26">
        <w:rPr>
          <w:rFonts w:ascii="Times New Roman" w:eastAsia="Times New Roman" w:hAnsi="Times New Roman" w:cs="Times New Roman"/>
          <w:color w:val="00000A"/>
        </w:rPr>
        <w:t>.</w:t>
      </w:r>
    </w:p>
    <w:p w14:paraId="41343E6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0C49E64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0A151AB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66AF039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632AD17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7CB3835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0DC3C0FC"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16. Определите вид придаточного предложения: </w:t>
      </w:r>
      <w:r w:rsidRPr="00214C26">
        <w:rPr>
          <w:rFonts w:ascii="Times New Roman" w:eastAsia="Times New Roman" w:hAnsi="Times New Roman" w:cs="Times New Roman"/>
          <w:i/>
          <w:iCs/>
          <w:color w:val="00000A"/>
        </w:rPr>
        <w:t>Я не знаю, когда мама вернется</w:t>
      </w:r>
      <w:r w:rsidRPr="00214C26">
        <w:rPr>
          <w:rFonts w:ascii="Times New Roman" w:eastAsia="Times New Roman" w:hAnsi="Times New Roman" w:cs="Times New Roman"/>
          <w:color w:val="00000A"/>
        </w:rPr>
        <w:t>.</w:t>
      </w:r>
    </w:p>
    <w:p w14:paraId="29CF458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0FAC59C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61FC6D5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2BFCC60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1B46DA2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082D016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419BE5CC"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17. Определите вид придаточного предложения: </w:t>
      </w:r>
      <w:r w:rsidRPr="00214C26">
        <w:rPr>
          <w:rFonts w:ascii="Times New Roman" w:eastAsia="Times New Roman" w:hAnsi="Times New Roman" w:cs="Times New Roman"/>
          <w:i/>
          <w:iCs/>
          <w:color w:val="00000A"/>
        </w:rPr>
        <w:t>В городе Павел не видел звёзд, потому что мешали фонари.</w:t>
      </w:r>
    </w:p>
    <w:p w14:paraId="14CB95F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614593F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454AB6D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5E55017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7E26F8C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382267A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1AEFFDB0"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18. Найдите бессоюзные сложные предложения.</w:t>
      </w:r>
    </w:p>
    <w:p w14:paraId="03E4185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Испугалась она, а все лицо расцветало радостью.</w:t>
      </w:r>
    </w:p>
    <w:p w14:paraId="60876FF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Распахнули окна – запах сосен вступил на веранду.</w:t>
      </w:r>
    </w:p>
    <w:p w14:paraId="46DE475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Я не мог уснуть: передо мной во мраке вставали события сегодняшнего дня.</w:t>
      </w:r>
    </w:p>
    <w:p w14:paraId="5862D54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Пока закладывали лошадей, Ибрагим вошел в ямскую избу.</w:t>
      </w:r>
    </w:p>
    <w:p w14:paraId="629DD3D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Об одном прошу вас: стреляйте скорее.</w:t>
      </w:r>
    </w:p>
    <w:p w14:paraId="5BD5F73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Ловкость и щегольство молодого франта не понравилось гордому боярину, который и прозвал его остроумно французскою обезьяной.</w:t>
      </w:r>
    </w:p>
    <w:p w14:paraId="3A7AC836"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lastRenderedPageBreak/>
        <w:t>19. Определите смысловые отношения в БСП: </w:t>
      </w:r>
      <w:r w:rsidRPr="00214C26">
        <w:rPr>
          <w:rFonts w:ascii="Times New Roman" w:eastAsia="Times New Roman" w:hAnsi="Times New Roman" w:cs="Times New Roman"/>
          <w:i/>
          <w:iCs/>
          <w:color w:val="00000A"/>
        </w:rPr>
        <w:t>Я убежден лишь в одном: вдохновение приходит во время труда.</w:t>
      </w:r>
    </w:p>
    <w:p w14:paraId="135F8C6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причина;</w:t>
      </w:r>
    </w:p>
    <w:p w14:paraId="539AC5A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пояснение;</w:t>
      </w:r>
    </w:p>
    <w:p w14:paraId="739E71C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время;</w:t>
      </w:r>
    </w:p>
    <w:p w14:paraId="207F1F9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сравнение;</w:t>
      </w:r>
    </w:p>
    <w:p w14:paraId="47EC482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следствие.</w:t>
      </w:r>
    </w:p>
    <w:p w14:paraId="4E993857"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20. Определите смысловые отношения в БСП: </w:t>
      </w:r>
      <w:r w:rsidRPr="00214C26">
        <w:rPr>
          <w:rFonts w:ascii="Times New Roman" w:eastAsia="Times New Roman" w:hAnsi="Times New Roman" w:cs="Times New Roman"/>
          <w:i/>
          <w:iCs/>
          <w:color w:val="00000A"/>
        </w:rPr>
        <w:t>Птиц не было слышно: они не поют в часы зноя.</w:t>
      </w:r>
    </w:p>
    <w:p w14:paraId="67134D9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причина;</w:t>
      </w:r>
    </w:p>
    <w:p w14:paraId="6A93F6C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пояснение;</w:t>
      </w:r>
    </w:p>
    <w:p w14:paraId="496F7CE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время;</w:t>
      </w:r>
    </w:p>
    <w:p w14:paraId="551845E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сравнение;</w:t>
      </w:r>
    </w:p>
    <w:p w14:paraId="1F3E4C1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следствие.</w:t>
      </w:r>
    </w:p>
    <w:p w14:paraId="33F8F4E7"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21. Определите смысловые отношения в БСП: </w:t>
      </w:r>
      <w:r w:rsidRPr="00214C26">
        <w:rPr>
          <w:rFonts w:ascii="Times New Roman" w:eastAsia="Times New Roman" w:hAnsi="Times New Roman" w:cs="Times New Roman"/>
          <w:i/>
          <w:iCs/>
          <w:color w:val="00000A"/>
        </w:rPr>
        <w:t>Земля кругла – на ней не скроешь тайны.</w:t>
      </w:r>
    </w:p>
    <w:p w14:paraId="70D81BC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причина;</w:t>
      </w:r>
    </w:p>
    <w:p w14:paraId="2DADB32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пояснение;</w:t>
      </w:r>
    </w:p>
    <w:p w14:paraId="7BBE925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время;</w:t>
      </w:r>
    </w:p>
    <w:p w14:paraId="5901162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сравнение;</w:t>
      </w:r>
    </w:p>
    <w:p w14:paraId="19BADA0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следствие.</w:t>
      </w:r>
    </w:p>
    <w:p w14:paraId="304A7FC1"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22. Найдите предложение с пунктуационными ошибками.</w:t>
      </w:r>
    </w:p>
    <w:p w14:paraId="3513E0B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Солнце поднимается над лугами, и я невольно улыбаюсь от радости.</w:t>
      </w:r>
    </w:p>
    <w:p w14:paraId="56A0788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Слабо шурша, падали шишки: вздыхая, шумел лес.</w:t>
      </w:r>
    </w:p>
    <w:p w14:paraId="653D187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Меня покоряла музыка стихов: только в стихах раскрывалось до предела певучее богатство русского языка.</w:t>
      </w:r>
    </w:p>
    <w:p w14:paraId="73E0F20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Сквозь волнистые туманы пробирается луна, на печальные поляны льет печально свет она.</w:t>
      </w:r>
    </w:p>
    <w:p w14:paraId="17B31F50"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23. Найдите правильное объяснение наличия или отсутствия знаков препинания в предложении: </w:t>
      </w:r>
      <w:r w:rsidRPr="00214C26">
        <w:rPr>
          <w:rFonts w:ascii="Times New Roman" w:eastAsia="Times New Roman" w:hAnsi="Times New Roman" w:cs="Times New Roman"/>
          <w:i/>
          <w:iCs/>
          <w:color w:val="00000A"/>
        </w:rPr>
        <w:t>Вскоре после восхода набежала туча и брызнул короткий дождь.</w:t>
      </w:r>
    </w:p>
    <w:p w14:paraId="4DC50F4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перед союзом и нужно ставить запятую.</w:t>
      </w:r>
    </w:p>
    <w:p w14:paraId="1BE756F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ПП с однородными членами, перед одиночным союзом и запятая не нужна.</w:t>
      </w:r>
    </w:p>
    <w:p w14:paraId="14FFB1C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общим второстепенным членом, поэтому запятая между частями СП не ставится.</w:t>
      </w:r>
    </w:p>
    <w:p w14:paraId="3053B85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общим второстепенным членом, поэтому нужно поставить запятую между частями СП.</w:t>
      </w:r>
    </w:p>
    <w:p w14:paraId="16D2EEE5"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24. Найдите правильное объяснение наличия или отсутствия знаков препинания в предложении: </w:t>
      </w:r>
      <w:r w:rsidRPr="00214C26">
        <w:rPr>
          <w:rFonts w:ascii="Times New Roman" w:eastAsia="Times New Roman" w:hAnsi="Times New Roman" w:cs="Times New Roman"/>
          <w:i/>
          <w:iCs/>
          <w:color w:val="00000A"/>
        </w:rPr>
        <w:t>Печален я со мною друга нет с кем долгую запил бы я разлуку кому бы мог пожать от сердца руку и пожелать весёлых много лет.</w:t>
      </w:r>
    </w:p>
    <w:p w14:paraId="3523772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между частями  сложного предложения ставится запятая.</w:t>
      </w:r>
    </w:p>
    <w:p w14:paraId="2C9EA9D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 между частями сложного предложения ставится запятая.</w:t>
      </w:r>
    </w:p>
    <w:p w14:paraId="5DE7AB4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 между частями сложного предложения ставится двоеточие.</w:t>
      </w:r>
    </w:p>
    <w:p w14:paraId="1BA27F6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 между первой и второй частью бессоюзная связь (нужно ставить двоеточие), между второй и  третьей –подчинительная (нужно ставить запятую).</w:t>
      </w:r>
    </w:p>
    <w:p w14:paraId="43FEB6F6"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25. В каком предложении между частями бессоюзного сложного предложения нужно поставить двоеточие (знаки препинания не расставлены).</w:t>
      </w:r>
    </w:p>
    <w:p w14:paraId="1DBDD0B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Я не знаю куда он ушел.</w:t>
      </w:r>
    </w:p>
    <w:p w14:paraId="15FCABB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Помни все хорошее от человека.</w:t>
      </w:r>
    </w:p>
    <w:p w14:paraId="1953430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Мама придёт когда совсем будет темно.</w:t>
      </w:r>
    </w:p>
    <w:p w14:paraId="2A40017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Мы не знали что нам делать.</w:t>
      </w:r>
    </w:p>
    <w:p w14:paraId="748537D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b/>
          <w:bCs/>
          <w:color w:val="00000A"/>
        </w:rPr>
        <w:t>Уровень В.</w:t>
      </w:r>
    </w:p>
    <w:p w14:paraId="35BB94B0"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 Определите тип предложения: </w:t>
      </w:r>
      <w:r w:rsidRPr="00214C26">
        <w:rPr>
          <w:rFonts w:ascii="Times New Roman" w:eastAsia="Times New Roman" w:hAnsi="Times New Roman" w:cs="Times New Roman"/>
          <w:i/>
          <w:iCs/>
          <w:color w:val="00000A"/>
        </w:rPr>
        <w:t>Вечером завыл в трубах ветер, загудел среди деревьев, будоражил лес угрожающим присвистом.</w:t>
      </w:r>
    </w:p>
    <w:p w14:paraId="7843E14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простое предложение с однородными членами;</w:t>
      </w:r>
    </w:p>
    <w:p w14:paraId="5F273E1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простое предложение с обособленным определением;</w:t>
      </w:r>
    </w:p>
    <w:p w14:paraId="7F868AD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простое предложение с обособленным обстоятельством;</w:t>
      </w:r>
    </w:p>
    <w:p w14:paraId="67885B2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сложное предложение.</w:t>
      </w:r>
    </w:p>
    <w:p w14:paraId="751EB2DF"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 Определите тип предложения: </w:t>
      </w:r>
      <w:r w:rsidRPr="00214C26">
        <w:rPr>
          <w:rFonts w:ascii="Times New Roman" w:eastAsia="Times New Roman" w:hAnsi="Times New Roman" w:cs="Times New Roman"/>
          <w:i/>
          <w:iCs/>
          <w:color w:val="00000A"/>
        </w:rPr>
        <w:t>Читатель догадается, что на другой день Лиза не замедлила явиться в роще.</w:t>
      </w:r>
    </w:p>
    <w:p w14:paraId="35C119E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простое предложение с однородными членами;</w:t>
      </w:r>
    </w:p>
    <w:p w14:paraId="4C0CC8A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простое предложение с обособленным определением;</w:t>
      </w:r>
    </w:p>
    <w:p w14:paraId="217A9EE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простое предложение с обособленным обстоятельством;</w:t>
      </w:r>
    </w:p>
    <w:p w14:paraId="782F2E3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сложное предложение.</w:t>
      </w:r>
    </w:p>
    <w:p w14:paraId="450D6241"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3. Найдите сложные предложения.</w:t>
      </w:r>
    </w:p>
    <w:p w14:paraId="2D7F22C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lastRenderedPageBreak/>
        <w:t>а) Заря сияла на востоке, и золотые ряды облаков, казалось, ожидали солнца.</w:t>
      </w:r>
    </w:p>
    <w:p w14:paraId="01659A2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Эти два стиха, сказанные Пушкиным об Ольге, гораздо больше идут Татьяне.</w:t>
      </w:r>
    </w:p>
    <w:p w14:paraId="31D7F26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Осень предупреждала о  своём приходе то сухим листком, то маленькой зеленой гусеницей, спускавшейся  на паутине мне прямо на голову.</w:t>
      </w:r>
    </w:p>
    <w:p w14:paraId="447A6B2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Воздух дышит весенним ароматом, и вся природа оживляется.</w:t>
      </w:r>
    </w:p>
    <w:p w14:paraId="276C819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На другой день ни свет ни заря Лиза уже проснулась.</w:t>
      </w:r>
    </w:p>
    <w:p w14:paraId="08B3EFE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Татьяна верила преданиям простонародной старины.</w:t>
      </w:r>
    </w:p>
    <w:p w14:paraId="7A07EC73"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4. Определите вид предложения: </w:t>
      </w:r>
      <w:r w:rsidRPr="00214C26">
        <w:rPr>
          <w:rFonts w:ascii="Times New Roman" w:eastAsia="Times New Roman" w:hAnsi="Times New Roman" w:cs="Times New Roman"/>
          <w:i/>
          <w:iCs/>
          <w:color w:val="00000A"/>
        </w:rPr>
        <w:t>Обоз весь день простоял у реки и тронулся с места, когда садилось солнце.</w:t>
      </w:r>
    </w:p>
    <w:p w14:paraId="1D06EF1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2E0E193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6DEB56F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7873E35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10E6A2C9"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5. Определите вид предложения: </w:t>
      </w:r>
      <w:r w:rsidRPr="00214C26">
        <w:rPr>
          <w:rFonts w:ascii="Times New Roman" w:eastAsia="Times New Roman" w:hAnsi="Times New Roman" w:cs="Times New Roman"/>
          <w:i/>
          <w:iCs/>
          <w:color w:val="00000A"/>
        </w:rPr>
        <w:t>Уж было поздно и темно; сердито бился дождь в окно, и ветер дул, печально воя.</w:t>
      </w:r>
    </w:p>
    <w:p w14:paraId="7AFFA27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3C08272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1FD2523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62A9D6E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28A67FF0"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6. Определите вид предложения: </w:t>
      </w:r>
      <w:r w:rsidRPr="00214C26">
        <w:rPr>
          <w:rFonts w:ascii="Times New Roman" w:eastAsia="Times New Roman" w:hAnsi="Times New Roman" w:cs="Times New Roman"/>
          <w:i/>
          <w:iCs/>
          <w:color w:val="00000A"/>
        </w:rPr>
        <w:t>Странный старичок заговорил очень протяжно, и звук его голоса поразил меня.</w:t>
      </w:r>
    </w:p>
    <w:p w14:paraId="1686E51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50107BF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2370012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1AE81F6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5608EEFB"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7. Определите вид предложения: </w:t>
      </w:r>
      <w:r w:rsidRPr="00214C26">
        <w:rPr>
          <w:rFonts w:ascii="Times New Roman" w:eastAsia="Times New Roman" w:hAnsi="Times New Roman" w:cs="Times New Roman"/>
          <w:i/>
          <w:iCs/>
          <w:color w:val="00000A"/>
        </w:rPr>
        <w:t>Далеко за Доном громоздились тяжелые тучи, наискось резали небо молнии, чуть слышно погромыхивал гром.</w:t>
      </w:r>
    </w:p>
    <w:p w14:paraId="2FC5011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33C82E3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21A0EF4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3608830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7F98B17C"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8. Найдите сложносочиненные предложения.</w:t>
      </w:r>
    </w:p>
    <w:p w14:paraId="1FDDD67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Конечно, не один Евгений смятенье Тани видеть мог.</w:t>
      </w:r>
    </w:p>
    <w:p w14:paraId="1C7A376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Держа кувшин над головой, грузинка узкою тропой сходила к берегу.</w:t>
      </w:r>
    </w:p>
    <w:p w14:paraId="17AB400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Солнце село, и тусклые тучи висели над темной степью.</w:t>
      </w:r>
    </w:p>
    <w:p w14:paraId="1FC44AC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Кучер тронул вожжами, и тройка унеслась в степь.</w:t>
      </w:r>
    </w:p>
    <w:p w14:paraId="4876506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Кроме Вали и Степы, в  садике присутствовал незнакомый паренек.</w:t>
      </w:r>
    </w:p>
    <w:p w14:paraId="7DF810A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Начинало темнеть, и на небе зажигались звёзды.</w:t>
      </w:r>
    </w:p>
    <w:p w14:paraId="30A4CE0F"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9. Определите тип ССП в зависимости от вида союза: </w:t>
      </w:r>
      <w:r w:rsidRPr="00214C26">
        <w:rPr>
          <w:rFonts w:ascii="Times New Roman" w:eastAsia="Times New Roman" w:hAnsi="Times New Roman" w:cs="Times New Roman"/>
          <w:i/>
          <w:iCs/>
          <w:color w:val="00000A"/>
        </w:rPr>
        <w:t>Время было позднее, но в лесу еще можно было слышать пение птиц.</w:t>
      </w:r>
    </w:p>
    <w:p w14:paraId="3D81F03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с соединительным союзом;</w:t>
      </w:r>
    </w:p>
    <w:p w14:paraId="3CE83A0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ССП с противительным союзом;</w:t>
      </w:r>
    </w:p>
    <w:p w14:paraId="340606A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разделительным союзом;</w:t>
      </w:r>
    </w:p>
    <w:p w14:paraId="663A7A7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соединительным и противительным союзами;</w:t>
      </w:r>
    </w:p>
    <w:p w14:paraId="6C79888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ССП с соединительным и разделительным союзами;</w:t>
      </w:r>
    </w:p>
    <w:p w14:paraId="0D77F76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ССП с противительным и разделительным союзами.</w:t>
      </w:r>
    </w:p>
    <w:p w14:paraId="4E5A887A"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10. Определите тип ССП в зависимости от вида союза: </w:t>
      </w:r>
      <w:r w:rsidRPr="00214C26">
        <w:rPr>
          <w:rFonts w:ascii="Times New Roman" w:eastAsia="Times New Roman" w:hAnsi="Times New Roman" w:cs="Times New Roman"/>
          <w:i/>
          <w:iCs/>
          <w:color w:val="00000A"/>
        </w:rPr>
        <w:t>Ни калина не растёт меж ними, ни трава не зеленеет.</w:t>
      </w:r>
    </w:p>
    <w:p w14:paraId="02327F4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с соединительным союзом;</w:t>
      </w:r>
    </w:p>
    <w:p w14:paraId="664A4B5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ССП с противительным союзом;</w:t>
      </w:r>
    </w:p>
    <w:p w14:paraId="4B3851E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разделительным союзом;</w:t>
      </w:r>
    </w:p>
    <w:p w14:paraId="4AABA00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соединительным и противительным союзами;</w:t>
      </w:r>
    </w:p>
    <w:p w14:paraId="352614F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ССП с соединительным и разделительным союзами;</w:t>
      </w:r>
    </w:p>
    <w:p w14:paraId="10FF0FF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ССП с противительным и разделительным союзами.</w:t>
      </w:r>
    </w:p>
    <w:p w14:paraId="24142E1B"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11. Определите тип ССП в зависимости от вида союза: </w:t>
      </w:r>
      <w:r w:rsidRPr="00214C26">
        <w:rPr>
          <w:rFonts w:ascii="Times New Roman" w:eastAsia="Times New Roman" w:hAnsi="Times New Roman" w:cs="Times New Roman"/>
          <w:i/>
          <w:iCs/>
          <w:color w:val="00000A"/>
        </w:rPr>
        <w:t>Старцев всё собирался к Туркиным, но в больнице было очень много работы, и он никак не мог выбрать свободного времени.</w:t>
      </w:r>
    </w:p>
    <w:p w14:paraId="35397E3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с соединительным союзом;</w:t>
      </w:r>
    </w:p>
    <w:p w14:paraId="79AB53C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ССП с противительным союзом;</w:t>
      </w:r>
    </w:p>
    <w:p w14:paraId="3CBAC12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разделительным союзом;</w:t>
      </w:r>
    </w:p>
    <w:p w14:paraId="6391D62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lastRenderedPageBreak/>
        <w:t>г) ССП с соединительным и противительным союзами;</w:t>
      </w:r>
    </w:p>
    <w:p w14:paraId="6CD18B3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ССП с соединительным и разделительным союзами;</w:t>
      </w:r>
    </w:p>
    <w:p w14:paraId="3DD63F7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ССП с противительным и разделительным союзами.</w:t>
      </w:r>
    </w:p>
    <w:p w14:paraId="5F4D1ED4"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12.  Найдите сложноподчиненные предложения.</w:t>
      </w:r>
    </w:p>
    <w:p w14:paraId="2CA4951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Всё гремело, вздрагивало, отталкивало звуки.</w:t>
      </w:r>
    </w:p>
    <w:p w14:paraId="40F95B2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Я объяснил всё ему.</w:t>
      </w:r>
    </w:p>
    <w:p w14:paraId="392B4E1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Быстро, чтобы орлы не проведали об укрытом олене, я поспешил к Лувену.</w:t>
      </w:r>
    </w:p>
    <w:p w14:paraId="4D5FE7E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Молнии, слепя глаза, рвали тучи.</w:t>
      </w:r>
    </w:p>
    <w:p w14:paraId="734F718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Я запел громко, во всю силу.</w:t>
      </w:r>
    </w:p>
    <w:p w14:paraId="49C47E7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Всё было бы спасено, если бы у моего коня достало сил ещё на десять минут.</w:t>
      </w:r>
    </w:p>
    <w:p w14:paraId="1233D33A"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13. Определите вид придаточного предложения: </w:t>
      </w:r>
      <w:r w:rsidRPr="00214C26">
        <w:rPr>
          <w:rFonts w:ascii="Times New Roman" w:eastAsia="Times New Roman" w:hAnsi="Times New Roman" w:cs="Times New Roman"/>
          <w:i/>
          <w:iCs/>
          <w:color w:val="00000A"/>
        </w:rPr>
        <w:t>Над долиной, где мы ехали, спустились тучи.</w:t>
      </w:r>
    </w:p>
    <w:p w14:paraId="693B1C8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1BC34E2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2E9ADEF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0668F35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034D08C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3D55C96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1F1B4BFC"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14. Определите вид придаточного предложения: </w:t>
      </w:r>
      <w:r w:rsidRPr="00214C26">
        <w:rPr>
          <w:rFonts w:ascii="Times New Roman" w:eastAsia="Times New Roman" w:hAnsi="Times New Roman" w:cs="Times New Roman"/>
          <w:i/>
          <w:iCs/>
          <w:color w:val="00000A"/>
        </w:rPr>
        <w:t>Он не явился на занятия, потому что заболел.</w:t>
      </w:r>
    </w:p>
    <w:p w14:paraId="753EC06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036963E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7D29647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37FFE5C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6F1EADC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06FD84C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46DADBD2"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15. Определите вид придаточного предложения: </w:t>
      </w:r>
      <w:r w:rsidRPr="00214C26">
        <w:rPr>
          <w:rFonts w:ascii="Times New Roman" w:eastAsia="Times New Roman" w:hAnsi="Times New Roman" w:cs="Times New Roman"/>
          <w:i/>
          <w:iCs/>
          <w:color w:val="00000A"/>
        </w:rPr>
        <w:t>Все было бы спасено, если бы у моего коня достало сил ещё на десять минут.</w:t>
      </w:r>
    </w:p>
    <w:p w14:paraId="552FDCD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2838A80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2093190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46338DB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42CF6D9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2AACB6E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3EF10BAA"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16. Определите вид придаточного предложения: </w:t>
      </w:r>
      <w:r w:rsidRPr="00214C26">
        <w:rPr>
          <w:rFonts w:ascii="Times New Roman" w:eastAsia="Times New Roman" w:hAnsi="Times New Roman" w:cs="Times New Roman"/>
          <w:i/>
          <w:iCs/>
          <w:color w:val="00000A"/>
        </w:rPr>
        <w:t>Мы не хотим, чтоб кровью и огнём залить весь мир война опять сумела.</w:t>
      </w:r>
    </w:p>
    <w:p w14:paraId="4059537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3DE507B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166552B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4822230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60A6650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6A7EEB8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221E6B0B"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17. Определите вид придаточного предложения: </w:t>
      </w:r>
      <w:r w:rsidRPr="00214C26">
        <w:rPr>
          <w:rFonts w:ascii="Times New Roman" w:eastAsia="Times New Roman" w:hAnsi="Times New Roman" w:cs="Times New Roman"/>
          <w:i/>
          <w:iCs/>
          <w:color w:val="00000A"/>
        </w:rPr>
        <w:t>Гавриле всё-таки было приятно слышать человеческий голос, хотя это и говорил Челкаш.</w:t>
      </w:r>
    </w:p>
    <w:p w14:paraId="03FD460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2674943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6167171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4AED92A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уступки;</w:t>
      </w:r>
    </w:p>
    <w:p w14:paraId="17205E4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4FCD671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15F8B806"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18. Найдите бессоюзные сложные предложения:</w:t>
      </w:r>
    </w:p>
    <w:p w14:paraId="01B8696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В штабе дивизии получили известие, что река вскрылась.</w:t>
      </w:r>
    </w:p>
    <w:p w14:paraId="1AB0D9E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Вдруг я чувствую: кто-то берёт меня за плечо и толкает.</w:t>
      </w:r>
    </w:p>
    <w:p w14:paraId="0DA551D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Через два часа мы сидели дома, пили чай и рассказывали свои приключения.</w:t>
      </w:r>
    </w:p>
    <w:p w14:paraId="1A40549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Скворцы вывелись и улетели.</w:t>
      </w:r>
    </w:p>
    <w:p w14:paraId="30F99E9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Сыр выпал – с ним была плутовка такова.</w:t>
      </w:r>
    </w:p>
    <w:p w14:paraId="7344CA4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Раз, гуляя по лесу, я чуть не заблудился.</w:t>
      </w:r>
    </w:p>
    <w:p w14:paraId="31103EE9"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19. Определите смысловые отношения в БСП: </w:t>
      </w:r>
      <w:r w:rsidRPr="00214C26">
        <w:rPr>
          <w:rFonts w:ascii="Times New Roman" w:eastAsia="Times New Roman" w:hAnsi="Times New Roman" w:cs="Times New Roman"/>
          <w:i/>
          <w:iCs/>
          <w:color w:val="00000A"/>
        </w:rPr>
        <w:t>Кончил дело – гуляй смело.</w:t>
      </w:r>
    </w:p>
    <w:p w14:paraId="574A511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причина;</w:t>
      </w:r>
    </w:p>
    <w:p w14:paraId="59153D5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пояснение;</w:t>
      </w:r>
    </w:p>
    <w:p w14:paraId="1EDEFA9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время;</w:t>
      </w:r>
    </w:p>
    <w:p w14:paraId="6B4121D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lastRenderedPageBreak/>
        <w:t>г)  сравнение;</w:t>
      </w:r>
    </w:p>
    <w:p w14:paraId="3CBD0A6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следствие.</w:t>
      </w:r>
    </w:p>
    <w:p w14:paraId="3B44F9A5"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20. Определите смысловые отношения в БСП: </w:t>
      </w:r>
      <w:r w:rsidRPr="00214C26">
        <w:rPr>
          <w:rFonts w:ascii="Times New Roman" w:eastAsia="Times New Roman" w:hAnsi="Times New Roman" w:cs="Times New Roman"/>
          <w:i/>
          <w:iCs/>
          <w:color w:val="00000A"/>
        </w:rPr>
        <w:t>Солнце сильно палит – к вечеру  соберётся гроза.</w:t>
      </w:r>
    </w:p>
    <w:p w14:paraId="6029FBD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причина;</w:t>
      </w:r>
    </w:p>
    <w:p w14:paraId="45AE68B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пояснение;</w:t>
      </w:r>
    </w:p>
    <w:p w14:paraId="4EF38AD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время;</w:t>
      </w:r>
    </w:p>
    <w:p w14:paraId="7021746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сравнение;</w:t>
      </w:r>
    </w:p>
    <w:p w14:paraId="4E7C672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следствие.</w:t>
      </w:r>
    </w:p>
    <w:p w14:paraId="158DBF80"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21. Определите смысловые отношения в БСП: </w:t>
      </w:r>
      <w:r w:rsidRPr="00214C26">
        <w:rPr>
          <w:rFonts w:ascii="Times New Roman" w:eastAsia="Times New Roman" w:hAnsi="Times New Roman" w:cs="Times New Roman"/>
          <w:i/>
          <w:iCs/>
          <w:color w:val="00000A"/>
        </w:rPr>
        <w:t>Мороз не страшен: воздух сухой.</w:t>
      </w:r>
    </w:p>
    <w:p w14:paraId="79F848C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причина;</w:t>
      </w:r>
    </w:p>
    <w:p w14:paraId="450D95E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пояснение;</w:t>
      </w:r>
    </w:p>
    <w:p w14:paraId="353C5FA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время;</w:t>
      </w:r>
    </w:p>
    <w:p w14:paraId="682EBEB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сравнение;</w:t>
      </w:r>
    </w:p>
    <w:p w14:paraId="6456868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следствие.</w:t>
      </w:r>
    </w:p>
    <w:p w14:paraId="66730CE1"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22. Найдите предложение с пунктуационными ошибками.</w:t>
      </w:r>
    </w:p>
    <w:p w14:paraId="66C203E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Погода утихла, тучи расходились.</w:t>
      </w:r>
    </w:p>
    <w:p w14:paraId="3C1CB1E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Птиц не было слышно: они не поют в часы зноя.</w:t>
      </w:r>
    </w:p>
    <w:p w14:paraId="33E19D7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 лесу еще можно было слышать пение птиц хотя время было позднее.</w:t>
      </w:r>
    </w:p>
    <w:p w14:paraId="7163DBE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Дорога то уходила в овраг, то вилась по откосу горы.</w:t>
      </w:r>
    </w:p>
    <w:p w14:paraId="1EF8847D"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23. Найдите правильное объяснение наличия или отсутствия знаков препинания в предложении: </w:t>
      </w:r>
      <w:r w:rsidRPr="00214C26">
        <w:rPr>
          <w:rFonts w:ascii="Times New Roman" w:eastAsia="Times New Roman" w:hAnsi="Times New Roman" w:cs="Times New Roman"/>
          <w:i/>
          <w:iCs/>
          <w:color w:val="00000A"/>
        </w:rPr>
        <w:t>Мы стали искать для ночлега горную трещину и вдруг увидали спокойный огонь.</w:t>
      </w:r>
    </w:p>
    <w:p w14:paraId="3EFF793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перед союзом и нужно ставить запятую.</w:t>
      </w:r>
    </w:p>
    <w:p w14:paraId="69DA099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ПП с однородными членами, перед одиночным союзом и запятая не нужна.</w:t>
      </w:r>
    </w:p>
    <w:p w14:paraId="6CAF0B8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общим второстепенным членом, поэтому запятая между частями СП не ставится.</w:t>
      </w:r>
    </w:p>
    <w:p w14:paraId="1259DE7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общим второстепенным членом, поэтому нужно поставить запятую между частями СП.</w:t>
      </w:r>
    </w:p>
    <w:p w14:paraId="1CB81323"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24. Найдите правильное объяснение наличия или отсутствия знаков препинания в предложении: </w:t>
      </w:r>
      <w:r w:rsidRPr="00214C26">
        <w:rPr>
          <w:rFonts w:ascii="Times New Roman" w:eastAsia="Times New Roman" w:hAnsi="Times New Roman" w:cs="Times New Roman"/>
          <w:i/>
          <w:iCs/>
          <w:color w:val="00000A"/>
        </w:rPr>
        <w:t>Очевидно было, что Савельич передо мною был прав и что я напрасно оскорбил его упрёком и подозрением.</w:t>
      </w:r>
    </w:p>
    <w:p w14:paraId="5CC2D70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между частями  сложного предложения ставится запятая.</w:t>
      </w:r>
    </w:p>
    <w:p w14:paraId="39BFA23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 между частями сложного предложения ставится запятая.</w:t>
      </w:r>
    </w:p>
    <w:p w14:paraId="07BF428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 между частями сложного предложения ставится двоеточие.</w:t>
      </w:r>
    </w:p>
    <w:p w14:paraId="4F67ABA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СПП, между главной и придаточной частью нужна запятая, между двумя придаточными частями запятая не нужна, так как они связаны одиночным союзом и.  </w:t>
      </w:r>
    </w:p>
    <w:p w14:paraId="5731F100"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25. В каком предложении между частями бессоюзного сложного предложения нужно поставить двоеточие (знаки препинания не расставлены).</w:t>
      </w:r>
    </w:p>
    <w:p w14:paraId="31F76F1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Он не приехал потому что заболел.</w:t>
      </w:r>
    </w:p>
    <w:p w14:paraId="7C6D498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Я поднял глаза высоко в небе неслись над станицей птицы.</w:t>
      </w:r>
    </w:p>
    <w:p w14:paraId="07AB86A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bookmarkStart w:id="1" w:name="h.gjdgxs"/>
      <w:bookmarkEnd w:id="1"/>
      <w:r w:rsidRPr="00214C26">
        <w:rPr>
          <w:rFonts w:ascii="Times New Roman" w:eastAsia="Times New Roman" w:hAnsi="Times New Roman" w:cs="Times New Roman"/>
          <w:color w:val="00000A"/>
        </w:rPr>
        <w:t>в) Рыба была слишком велика для лоханки и лежала на дне завернув хвост.</w:t>
      </w:r>
    </w:p>
    <w:p w14:paraId="5A59AC2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Староста спросил у него документ но документа не оказалось.</w:t>
      </w:r>
    </w:p>
    <w:p w14:paraId="3D2F2FB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b/>
          <w:bCs/>
          <w:color w:val="00000A"/>
        </w:rPr>
        <w:t>Уровень С.</w:t>
      </w:r>
    </w:p>
    <w:p w14:paraId="564537A5"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 Определите тип предложения: </w:t>
      </w:r>
      <w:r w:rsidRPr="00214C26">
        <w:rPr>
          <w:rFonts w:ascii="Times New Roman" w:eastAsia="Times New Roman" w:hAnsi="Times New Roman" w:cs="Times New Roman"/>
          <w:i/>
          <w:iCs/>
          <w:color w:val="00000A"/>
        </w:rPr>
        <w:t>Звуки росли, крепли, полнели, становились всё более и более властными, захватывали сердца объединенной и замиравшей толпы.</w:t>
      </w:r>
    </w:p>
    <w:p w14:paraId="3874A46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простое предложение с однородными членами;</w:t>
      </w:r>
    </w:p>
    <w:p w14:paraId="6DD51AF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простое предложение с обособленным определением;</w:t>
      </w:r>
    </w:p>
    <w:p w14:paraId="2377DA4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простое предложение с обособленным обстоятельством;</w:t>
      </w:r>
    </w:p>
    <w:p w14:paraId="47FED04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сложное предложение.</w:t>
      </w:r>
    </w:p>
    <w:p w14:paraId="1588395D"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 Определите тип предложения: </w:t>
      </w:r>
      <w:r w:rsidRPr="00214C26">
        <w:rPr>
          <w:rFonts w:ascii="Times New Roman" w:eastAsia="Times New Roman" w:hAnsi="Times New Roman" w:cs="Times New Roman"/>
          <w:i/>
          <w:iCs/>
          <w:color w:val="00000A"/>
        </w:rPr>
        <w:t>Одно затрудняло её: она попробовала было пройти по двору босая, но дёрн колол её нежные ноги.</w:t>
      </w:r>
    </w:p>
    <w:p w14:paraId="260D5FE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простое предложение с однородными членами;</w:t>
      </w:r>
    </w:p>
    <w:p w14:paraId="6A2506D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простое предложение с обособленным определением;</w:t>
      </w:r>
    </w:p>
    <w:p w14:paraId="2983815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простое предложение с обособленным обстоятельством;</w:t>
      </w:r>
    </w:p>
    <w:p w14:paraId="3505419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сложное предложение с разными видами связи.</w:t>
      </w:r>
    </w:p>
    <w:p w14:paraId="25B22209"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3. Найдите сложные предложения.</w:t>
      </w:r>
    </w:p>
    <w:p w14:paraId="3DD0877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Большой город притягивал своей мощью, жизнерадостностью, суетой непрерывных человеческих потоков.</w:t>
      </w:r>
    </w:p>
    <w:p w14:paraId="03EAA68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Лиза вышла из лесу, перебралась через поля, прокралась в сад и опрометью побежала в ферму, где Настя ожидала её.</w:t>
      </w:r>
    </w:p>
    <w:p w14:paraId="5C03FE0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Иван Никифорович был ни жив ни мертв.</w:t>
      </w:r>
    </w:p>
    <w:p w14:paraId="20365DF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lastRenderedPageBreak/>
        <w:t>г) Из вековых садов вливались в улицы волны прохлады, сыроватое дыхание молодой травы, шум недавно распустившихся листьев.</w:t>
      </w:r>
    </w:p>
    <w:p w14:paraId="60BEADE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Муромский попросил у Берестова дрожек, ибо признался, что от ушиба не был он в состоянии доехать до дома верхом.</w:t>
      </w:r>
    </w:p>
    <w:p w14:paraId="0E218DF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Дети собирали в лесу лечебные травы.</w:t>
      </w:r>
    </w:p>
    <w:p w14:paraId="384F4465"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4. Определите вид предложения: </w:t>
      </w:r>
      <w:r w:rsidRPr="00214C26">
        <w:rPr>
          <w:rFonts w:ascii="Times New Roman" w:eastAsia="Times New Roman" w:hAnsi="Times New Roman" w:cs="Times New Roman"/>
          <w:i/>
          <w:iCs/>
          <w:color w:val="00000A"/>
        </w:rPr>
        <w:t>Любите книгу: она поможет вам разобраться в пёстрой путанице мыслей.</w:t>
      </w:r>
    </w:p>
    <w:p w14:paraId="53FFBB7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14C7D03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508AF3B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7DB3ABD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70D4F99A"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5. Определите вид предложения: </w:t>
      </w:r>
      <w:r w:rsidRPr="00214C26">
        <w:rPr>
          <w:rFonts w:ascii="Times New Roman" w:eastAsia="Times New Roman" w:hAnsi="Times New Roman" w:cs="Times New Roman"/>
          <w:i/>
          <w:iCs/>
          <w:color w:val="00000A"/>
        </w:rPr>
        <w:t>По Каме  около устья тянулись вереницей такие длинные плоты, что нельзя было увидеть их конца: он терялся в тумане.</w:t>
      </w:r>
    </w:p>
    <w:p w14:paraId="35786B5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67BA3C0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6E9D891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2CA1528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43E80C24"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6. Определите вид предложения: </w:t>
      </w:r>
      <w:r w:rsidRPr="00214C26">
        <w:rPr>
          <w:rFonts w:ascii="Times New Roman" w:eastAsia="Times New Roman" w:hAnsi="Times New Roman" w:cs="Times New Roman"/>
          <w:i/>
          <w:iCs/>
          <w:color w:val="00000A"/>
        </w:rPr>
        <w:t>Куда пошла река, там и русло будет.</w:t>
      </w:r>
    </w:p>
    <w:p w14:paraId="382687A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392F3C4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6428607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7C0A561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33951FB9"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7. Определите вид предложения: </w:t>
      </w:r>
      <w:r w:rsidRPr="00214C26">
        <w:rPr>
          <w:rFonts w:ascii="Times New Roman" w:eastAsia="Times New Roman" w:hAnsi="Times New Roman" w:cs="Times New Roman"/>
          <w:i/>
          <w:iCs/>
          <w:color w:val="00000A"/>
        </w:rPr>
        <w:t>Я передал ему ваше поручение, и он исполнил его с большим удовольствием.</w:t>
      </w:r>
    </w:p>
    <w:p w14:paraId="7AEEC9C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w:t>
      </w:r>
    </w:p>
    <w:p w14:paraId="35BEF13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w:t>
      </w:r>
    </w:p>
    <w:p w14:paraId="7939A26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w:t>
      </w:r>
    </w:p>
    <w:p w14:paraId="3317285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 с разными видами связи.</w:t>
      </w:r>
    </w:p>
    <w:p w14:paraId="1A72BDEA"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8. Найдите сложносочиненные предложения.</w:t>
      </w:r>
    </w:p>
    <w:p w14:paraId="3EEC719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Восходил месяц и красным столбом отражался на другой стороне пруда.</w:t>
      </w:r>
    </w:p>
    <w:p w14:paraId="0FCF189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Из окошка далеко блестят горы и виден Днепр.</w:t>
      </w:r>
    </w:p>
    <w:p w14:paraId="16EFCF3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На берегу горели два костра, а в море никого не было.</w:t>
      </w:r>
    </w:p>
    <w:p w14:paraId="08ED7A2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Оба слишком оживленно и естественно слушали и говорили.</w:t>
      </w:r>
    </w:p>
    <w:p w14:paraId="1974DA3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Заря сияла на востоке.</w:t>
      </w:r>
    </w:p>
    <w:p w14:paraId="32E4C0A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Раз, гуляя по лесу, я чуть-чуть не заблудился.</w:t>
      </w:r>
    </w:p>
    <w:p w14:paraId="0CBFC1DB"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9. Определите тип ССП в зависимости от вида союза: </w:t>
      </w:r>
      <w:r w:rsidRPr="00214C26">
        <w:rPr>
          <w:rFonts w:ascii="Times New Roman" w:eastAsia="Times New Roman" w:hAnsi="Times New Roman" w:cs="Times New Roman"/>
          <w:i/>
          <w:iCs/>
          <w:color w:val="00000A"/>
        </w:rPr>
        <w:t>Стало уже совсем тепло, и гром рокотал ещё далеко, но уже не затихал ни на мгновение.</w:t>
      </w:r>
    </w:p>
    <w:p w14:paraId="337C935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с соединительным союзом;</w:t>
      </w:r>
    </w:p>
    <w:p w14:paraId="4D2D9E4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ССП с противительным союзом;</w:t>
      </w:r>
    </w:p>
    <w:p w14:paraId="6A1E585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разделительным союзом;</w:t>
      </w:r>
    </w:p>
    <w:p w14:paraId="2931060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соединительным и противительным союзами;</w:t>
      </w:r>
    </w:p>
    <w:p w14:paraId="58C152B9"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ССП с соединительным и разделительным союзами;</w:t>
      </w:r>
    </w:p>
    <w:p w14:paraId="0B8F59A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ССП с противительным и разделительным союзами.</w:t>
      </w:r>
    </w:p>
    <w:p w14:paraId="15700CDB"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10. Определите тип ССП в зависимости от вида союза: </w:t>
      </w:r>
      <w:r w:rsidRPr="00214C26">
        <w:rPr>
          <w:rFonts w:ascii="Times New Roman" w:eastAsia="Times New Roman" w:hAnsi="Times New Roman" w:cs="Times New Roman"/>
          <w:i/>
          <w:iCs/>
          <w:color w:val="00000A"/>
        </w:rPr>
        <w:t>В это время распускалась черемуха и кусты дикой смородины над самой водой позеленели.</w:t>
      </w:r>
    </w:p>
    <w:p w14:paraId="06A9DA3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с соединительным союзом;</w:t>
      </w:r>
    </w:p>
    <w:p w14:paraId="3D2553B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ССП с противительным союзом;</w:t>
      </w:r>
    </w:p>
    <w:p w14:paraId="5C093DE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разделительным союзом;</w:t>
      </w:r>
    </w:p>
    <w:p w14:paraId="6998265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соединительным и противительным союзами;</w:t>
      </w:r>
    </w:p>
    <w:p w14:paraId="0D03177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ССП с соединительным и разделительным союзами;</w:t>
      </w:r>
    </w:p>
    <w:p w14:paraId="4AA81DD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ССП с противительным и разделительным союзами.</w:t>
      </w:r>
    </w:p>
    <w:p w14:paraId="2E8E0412"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11. Определите тип ССП в зависимости от вида союза: </w:t>
      </w:r>
      <w:r w:rsidRPr="00214C26">
        <w:rPr>
          <w:rFonts w:ascii="Times New Roman" w:eastAsia="Times New Roman" w:hAnsi="Times New Roman" w:cs="Times New Roman"/>
          <w:i/>
          <w:iCs/>
          <w:color w:val="00000A"/>
        </w:rPr>
        <w:t>Погода отличная, но, к сожалению, нет дождей.</w:t>
      </w:r>
    </w:p>
    <w:p w14:paraId="193EF22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с соединительным союзом;</w:t>
      </w:r>
    </w:p>
    <w:p w14:paraId="1EDC337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ССП с противительным союзом;</w:t>
      </w:r>
    </w:p>
    <w:p w14:paraId="00AFDED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разделительным союзом;</w:t>
      </w:r>
    </w:p>
    <w:p w14:paraId="76037EF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соединительным и противительным союзами;</w:t>
      </w:r>
    </w:p>
    <w:p w14:paraId="7F2ACCC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ССП с соединительным и разделительным союзами;</w:t>
      </w:r>
    </w:p>
    <w:p w14:paraId="27FEEE3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ССП с противительным и разделительным союзами.</w:t>
      </w:r>
    </w:p>
    <w:p w14:paraId="7A04D066"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lastRenderedPageBreak/>
        <w:t>12.  Найдите сложноподчиненные предложения.</w:t>
      </w:r>
    </w:p>
    <w:p w14:paraId="25BBC9E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Я хотел было спросить его насчет собаки, да видно он  не в духе был.</w:t>
      </w:r>
    </w:p>
    <w:p w14:paraId="303D455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Пугачев дал знак, и меня тотчас отпустили.</w:t>
      </w:r>
    </w:p>
    <w:p w14:paraId="3998CFD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Когда солнце поднимается над лугами, я невольно улыбаюсь от радости.</w:t>
      </w:r>
    </w:p>
    <w:p w14:paraId="366AA41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Меня спросили, куда я поеду летом.</w:t>
      </w:r>
    </w:p>
    <w:p w14:paraId="3426655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Цепи яблонь протянулись там, где были пустыри.</w:t>
      </w:r>
    </w:p>
    <w:p w14:paraId="400AAA0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Остап уже занялся своим делом и давно отошел от куреня, Андрий же чувствовал какую-то духоту на сердце.</w:t>
      </w:r>
    </w:p>
    <w:p w14:paraId="742985D6"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13. Определите вид придаточного предложения: </w:t>
      </w:r>
      <w:r w:rsidRPr="00214C26">
        <w:rPr>
          <w:rFonts w:ascii="Times New Roman" w:eastAsia="Times New Roman" w:hAnsi="Times New Roman" w:cs="Times New Roman"/>
          <w:i/>
          <w:iCs/>
          <w:color w:val="00000A"/>
        </w:rPr>
        <w:t>Коль нет цветов среди зимы, то и грустить о них не надо.</w:t>
      </w:r>
    </w:p>
    <w:p w14:paraId="780064E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422B6C4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16E687F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24FBA95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659D0DF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552D3A2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431DF02B"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14. Определите вид придаточного предложения: </w:t>
      </w:r>
      <w:r w:rsidRPr="00214C26">
        <w:rPr>
          <w:rFonts w:ascii="Times New Roman" w:eastAsia="Times New Roman" w:hAnsi="Times New Roman" w:cs="Times New Roman"/>
          <w:i/>
          <w:iCs/>
          <w:color w:val="00000A"/>
        </w:rPr>
        <w:t>Когда в окнах заполыхал багровый закатный свет, музыка оборвалась.</w:t>
      </w:r>
    </w:p>
    <w:p w14:paraId="6E938C5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2D7AF27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60B3ABF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67DA326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38CC47F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0FF1076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2CB5B0E4"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15. Определите вид придаточного предложения: </w:t>
      </w:r>
      <w:r w:rsidRPr="00214C26">
        <w:rPr>
          <w:rFonts w:ascii="Times New Roman" w:eastAsia="Times New Roman" w:hAnsi="Times New Roman" w:cs="Times New Roman"/>
          <w:i/>
          <w:iCs/>
          <w:color w:val="00000A"/>
        </w:rPr>
        <w:t>Около заднего воза, где был Егорушка, шёл старик с седой бородой.</w:t>
      </w:r>
    </w:p>
    <w:p w14:paraId="514FF6B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03B7B24E"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3940112F"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69E0106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53E2924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361219C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6F74211D"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16. Определите вид придаточного предложения: </w:t>
      </w:r>
      <w:r w:rsidRPr="00214C26">
        <w:rPr>
          <w:rFonts w:ascii="Times New Roman" w:eastAsia="Times New Roman" w:hAnsi="Times New Roman" w:cs="Times New Roman"/>
          <w:i/>
          <w:iCs/>
          <w:color w:val="00000A"/>
        </w:rPr>
        <w:t>Смотритель осведомился, куда надобно было ему ехать.</w:t>
      </w:r>
    </w:p>
    <w:p w14:paraId="5527415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5E03289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3A38C4E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2EE5C30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3F77D4D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732CE1C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1BDF1099"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17. Определите вид придаточного предложения: </w:t>
      </w:r>
      <w:r w:rsidRPr="00214C26">
        <w:rPr>
          <w:rFonts w:ascii="Times New Roman" w:eastAsia="Times New Roman" w:hAnsi="Times New Roman" w:cs="Times New Roman"/>
          <w:i/>
          <w:iCs/>
          <w:color w:val="00000A"/>
        </w:rPr>
        <w:t>Валя проснулась оттого, что в столовой мать и отец тихо позвякивали чайной посудой.</w:t>
      </w:r>
    </w:p>
    <w:p w14:paraId="578C8E2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придаточное изъяснительное;</w:t>
      </w:r>
    </w:p>
    <w:p w14:paraId="46356BF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придаточное определительное;</w:t>
      </w:r>
    </w:p>
    <w:p w14:paraId="0A7AE23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придаточное времени;</w:t>
      </w:r>
    </w:p>
    <w:p w14:paraId="2745B79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придаточное места;</w:t>
      </w:r>
    </w:p>
    <w:p w14:paraId="38A0101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придаточное условия;</w:t>
      </w:r>
    </w:p>
    <w:p w14:paraId="6F970B9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придаточное причины.</w:t>
      </w:r>
    </w:p>
    <w:p w14:paraId="10A47EA5"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18. Найдите бессоюзные сложные предложения.</w:t>
      </w:r>
    </w:p>
    <w:p w14:paraId="119B2AE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Мы пришли, когда все уже спали.</w:t>
      </w:r>
    </w:p>
    <w:p w14:paraId="08C8B04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Молвит слово, как соловей поёт.</w:t>
      </w:r>
    </w:p>
    <w:p w14:paraId="161FC35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Я обернулся: он стоял на том же месте.</w:t>
      </w:r>
    </w:p>
    <w:p w14:paraId="5B961D9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Солнце дымное встает, так что будет день горячий.</w:t>
      </w:r>
    </w:p>
    <w:p w14:paraId="28F96DFD"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Назвался груздем – полезай в кузов.</w:t>
      </w:r>
    </w:p>
    <w:p w14:paraId="03FD57B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е) Одно полено не горит и в печи, а два полена не гаснут и в поле.</w:t>
      </w:r>
    </w:p>
    <w:p w14:paraId="291B6C17"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19. Определите смысловые отношения в БСП: Н</w:t>
      </w:r>
      <w:r w:rsidRPr="00214C26">
        <w:rPr>
          <w:rFonts w:ascii="Times New Roman" w:eastAsia="Times New Roman" w:hAnsi="Times New Roman" w:cs="Times New Roman"/>
          <w:i/>
          <w:iCs/>
          <w:color w:val="00000A"/>
        </w:rPr>
        <w:t>есчастья бояться – счастья  не видать.</w:t>
      </w:r>
    </w:p>
    <w:p w14:paraId="1C0E68F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причина;</w:t>
      </w:r>
    </w:p>
    <w:p w14:paraId="6FDD0DC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пояснение;</w:t>
      </w:r>
    </w:p>
    <w:p w14:paraId="0E65E9B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условие;</w:t>
      </w:r>
    </w:p>
    <w:p w14:paraId="76C4500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lastRenderedPageBreak/>
        <w:t>г)  сравнение;</w:t>
      </w:r>
    </w:p>
    <w:p w14:paraId="643ECCA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следствие.</w:t>
      </w:r>
    </w:p>
    <w:p w14:paraId="583DC775"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20. Определите смысловые отношения в БСП: </w:t>
      </w:r>
      <w:r w:rsidRPr="00214C26">
        <w:rPr>
          <w:rFonts w:ascii="Times New Roman" w:eastAsia="Times New Roman" w:hAnsi="Times New Roman" w:cs="Times New Roman"/>
          <w:i/>
          <w:iCs/>
          <w:color w:val="00000A"/>
        </w:rPr>
        <w:t>Степь весело пестреет цветами: ярко желтеет дрок, скромно синеют колокольчики, белеет целыми зарослями пахучая ромашка.</w:t>
      </w:r>
    </w:p>
    <w:p w14:paraId="5519B47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причина;</w:t>
      </w:r>
    </w:p>
    <w:p w14:paraId="562CEE5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пояснение;</w:t>
      </w:r>
    </w:p>
    <w:p w14:paraId="14C0EA9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время;</w:t>
      </w:r>
    </w:p>
    <w:p w14:paraId="47F4219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сравнение;</w:t>
      </w:r>
    </w:p>
    <w:p w14:paraId="7BB9279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следствие.</w:t>
      </w:r>
    </w:p>
    <w:p w14:paraId="0930E397"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21. Определите смысловые отношения в БСП: </w:t>
      </w:r>
      <w:r w:rsidRPr="00214C26">
        <w:rPr>
          <w:rFonts w:ascii="Times New Roman" w:eastAsia="Times New Roman" w:hAnsi="Times New Roman" w:cs="Times New Roman"/>
          <w:i/>
          <w:iCs/>
          <w:color w:val="00000A"/>
        </w:rPr>
        <w:t>Счастливы сосны и ели: вечно они зеленеют.</w:t>
      </w:r>
    </w:p>
    <w:p w14:paraId="3397C497"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причина;</w:t>
      </w:r>
    </w:p>
    <w:p w14:paraId="605D993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пояснение;</w:t>
      </w:r>
    </w:p>
    <w:p w14:paraId="01CAB97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время;</w:t>
      </w:r>
    </w:p>
    <w:p w14:paraId="59396A0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сравнение;</w:t>
      </w:r>
    </w:p>
    <w:p w14:paraId="0AA4CAE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д) следствие.</w:t>
      </w:r>
    </w:p>
    <w:p w14:paraId="6F08301E"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22. Найдите предложение с пунктуационными ошибками.</w:t>
      </w:r>
    </w:p>
    <w:p w14:paraId="282ADDF2"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Лес рубят – щепки летят.</w:t>
      </w:r>
    </w:p>
    <w:p w14:paraId="0F9147E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На дворе декабрь в половине; окрестность охваченная неоглядным снежным саваном тихо цепенеет.</w:t>
      </w:r>
    </w:p>
    <w:p w14:paraId="537F811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Мне стало совестно, и я не мог докончить начатой речи.</w:t>
      </w:r>
    </w:p>
    <w:p w14:paraId="5D874C7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Успокойтесь, рана не опасная.</w:t>
      </w:r>
    </w:p>
    <w:p w14:paraId="2A8CF1D5"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23. Найдите правильное объяснение наличия или отсутствия знаков препинания в предложении: </w:t>
      </w:r>
      <w:r w:rsidRPr="00214C26">
        <w:rPr>
          <w:rFonts w:ascii="Times New Roman" w:eastAsia="Times New Roman" w:hAnsi="Times New Roman" w:cs="Times New Roman"/>
          <w:i/>
          <w:iCs/>
          <w:color w:val="00000A"/>
        </w:rPr>
        <w:t>В начале апреля уже шумели скворцы и летали в саду жёлтые бабочки.</w:t>
      </w:r>
    </w:p>
    <w:p w14:paraId="7C263D3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перед союзом и нужно ставить запятую.</w:t>
      </w:r>
    </w:p>
    <w:p w14:paraId="6208243A"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ПП с однородными членами, перед одиночным союзом и запятая не нужна.</w:t>
      </w:r>
    </w:p>
    <w:p w14:paraId="6D62A19B"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ССП с общим второстепенным членом, поэтому запятая между частями СП не ставится.</w:t>
      </w:r>
    </w:p>
    <w:p w14:paraId="7BDE9DA8"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ССП с общим второстепенным членом, поэтому нужно поставить запятую между частями СП.</w:t>
      </w:r>
    </w:p>
    <w:p w14:paraId="26533B08"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24. Найдите правильное объяснение наличия или отсутствия знаков препинания в предложении: </w:t>
      </w:r>
      <w:r w:rsidRPr="00214C26">
        <w:rPr>
          <w:rFonts w:ascii="Times New Roman" w:eastAsia="Times New Roman" w:hAnsi="Times New Roman" w:cs="Times New Roman"/>
          <w:i/>
          <w:iCs/>
          <w:color w:val="00000A"/>
        </w:rPr>
        <w:t>Старик предупредил, что если погода не улучшится, то о рыбалке нечего и думать.</w:t>
      </w:r>
    </w:p>
    <w:p w14:paraId="620C6544"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ССП, между частями  сложного предложения ставится запятая.</w:t>
      </w:r>
    </w:p>
    <w:p w14:paraId="1095C6DC"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СПП, между частями сложного предложения ставится запятая.</w:t>
      </w:r>
    </w:p>
    <w:p w14:paraId="5CFAA1A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БСП, между частями сложного предложения ставится двоеточие.</w:t>
      </w:r>
    </w:p>
    <w:p w14:paraId="1617E181"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СПП, запятая между двумя стоящими рядом союзами не ставится, потому что имеется вторая часть союза то.  </w:t>
      </w:r>
    </w:p>
    <w:p w14:paraId="2D32CBEF" w14:textId="77777777" w:rsidR="00214C26" w:rsidRPr="00214C26" w:rsidRDefault="00214C26" w:rsidP="00214C26">
      <w:pPr>
        <w:shd w:val="clear" w:color="auto" w:fill="FFFFFF"/>
        <w:spacing w:after="0" w:line="240" w:lineRule="auto"/>
        <w:jc w:val="both"/>
        <w:rPr>
          <w:rFonts w:ascii="Arial" w:eastAsia="Times New Roman" w:hAnsi="Arial" w:cs="Arial"/>
          <w:color w:val="000000"/>
        </w:rPr>
      </w:pPr>
      <w:r w:rsidRPr="00214C26">
        <w:rPr>
          <w:rFonts w:ascii="Times New Roman" w:eastAsia="Times New Roman" w:hAnsi="Times New Roman" w:cs="Times New Roman"/>
          <w:color w:val="00000A"/>
        </w:rPr>
        <w:t>25. В каком предложении между частями бессоюзного сложного предложения нужно поставить двоеточие (знаки препинания не расставлены).</w:t>
      </w:r>
    </w:p>
    <w:p w14:paraId="10C660E6"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а) Скажешь слово добавят десять.</w:t>
      </w:r>
    </w:p>
    <w:p w14:paraId="25801F90"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б) Погода была ужасная ветер штормовой ревел с ночи.</w:t>
      </w:r>
    </w:p>
    <w:p w14:paraId="3F47A025"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в) Солнце сильно палит так что к вечеру соберётся гроза.</w:t>
      </w:r>
    </w:p>
    <w:p w14:paraId="39D77433" w14:textId="77777777" w:rsidR="00214C26" w:rsidRPr="00214C26" w:rsidRDefault="00214C26" w:rsidP="00214C26">
      <w:pPr>
        <w:shd w:val="clear" w:color="auto" w:fill="FFFFFF"/>
        <w:spacing w:after="0" w:line="240" w:lineRule="auto"/>
        <w:ind w:firstLine="426"/>
        <w:jc w:val="both"/>
        <w:rPr>
          <w:rFonts w:ascii="Arial" w:eastAsia="Times New Roman" w:hAnsi="Arial" w:cs="Arial"/>
          <w:color w:val="000000"/>
        </w:rPr>
      </w:pPr>
      <w:r w:rsidRPr="00214C26">
        <w:rPr>
          <w:rFonts w:ascii="Times New Roman" w:eastAsia="Times New Roman" w:hAnsi="Times New Roman" w:cs="Times New Roman"/>
          <w:color w:val="00000A"/>
        </w:rPr>
        <w:t>г) За мной гнались но я духом не смутился.</w:t>
      </w:r>
    </w:p>
    <w:p w14:paraId="19918A51" w14:textId="77777777" w:rsidR="00214C26" w:rsidRDefault="00214C26" w:rsidP="000642E0">
      <w:pPr>
        <w:pStyle w:val="ac"/>
        <w:kinsoku w:val="0"/>
        <w:overflowPunct w:val="0"/>
        <w:spacing w:after="100" w:afterAutospacing="1" w:line="0" w:lineRule="atLeast"/>
        <w:contextualSpacing/>
        <w:rPr>
          <w:rFonts w:ascii="Times New Roman" w:hAnsi="Times New Roman" w:cs="Times New Roman"/>
          <w:b/>
          <w:bCs/>
          <w:sz w:val="24"/>
        </w:rPr>
      </w:pPr>
    </w:p>
    <w:p w14:paraId="7F740B55" w14:textId="77777777" w:rsidR="00214C26" w:rsidRDefault="00214C26" w:rsidP="000642E0">
      <w:pPr>
        <w:pStyle w:val="ac"/>
        <w:kinsoku w:val="0"/>
        <w:overflowPunct w:val="0"/>
        <w:spacing w:after="100" w:afterAutospacing="1" w:line="0" w:lineRule="atLeast"/>
        <w:contextualSpacing/>
        <w:rPr>
          <w:rFonts w:ascii="Times New Roman" w:hAnsi="Times New Roman" w:cs="Times New Roman"/>
          <w:b/>
          <w:bCs/>
          <w:sz w:val="24"/>
        </w:rPr>
      </w:pPr>
    </w:p>
    <w:p w14:paraId="21E3A7C7" w14:textId="77777777" w:rsidR="00214C26" w:rsidRPr="000642E0" w:rsidRDefault="00214C26" w:rsidP="00214C26">
      <w:pPr>
        <w:pStyle w:val="ac"/>
        <w:kinsoku w:val="0"/>
        <w:overflowPunct w:val="0"/>
        <w:spacing w:after="100" w:afterAutospacing="1" w:line="0" w:lineRule="atLeast"/>
        <w:contextualSpacing/>
        <w:rPr>
          <w:rFonts w:ascii="Times New Roman" w:hAnsi="Times New Roman" w:cs="Times New Roman"/>
          <w:b/>
          <w:bCs/>
          <w:sz w:val="24"/>
        </w:rPr>
      </w:pPr>
    </w:p>
    <w:p w14:paraId="35A84659" w14:textId="77777777" w:rsidR="00ED6FCA" w:rsidRPr="003D60FF" w:rsidRDefault="00ED6FCA" w:rsidP="003D60FF">
      <w:pPr>
        <w:pStyle w:val="ac"/>
        <w:kinsoku w:val="0"/>
        <w:overflowPunct w:val="0"/>
        <w:spacing w:after="100" w:afterAutospacing="1" w:line="0" w:lineRule="atLeast"/>
        <w:contextualSpacing/>
        <w:jc w:val="center"/>
        <w:rPr>
          <w:rFonts w:ascii="Times New Roman" w:hAnsi="Times New Roman" w:cs="Times New Roman"/>
          <w:b/>
          <w:bCs/>
          <w:sz w:val="24"/>
          <w:szCs w:val="24"/>
        </w:rPr>
      </w:pPr>
      <w:r w:rsidRPr="003D60FF">
        <w:rPr>
          <w:rFonts w:ascii="Times New Roman" w:hAnsi="Times New Roman" w:cs="Times New Roman"/>
          <w:b/>
          <w:bCs/>
          <w:sz w:val="24"/>
          <w:szCs w:val="24"/>
        </w:rPr>
        <w:t>Лист  регистрации изменений к рабочей программе</w:t>
      </w:r>
    </w:p>
    <w:p w14:paraId="139FA1FF" w14:textId="77777777" w:rsidR="00ED6FCA" w:rsidRPr="003D60FF" w:rsidRDefault="00ED6FCA" w:rsidP="00ED6FCA">
      <w:pPr>
        <w:pStyle w:val="1"/>
        <w:tabs>
          <w:tab w:val="left" w:pos="9701"/>
        </w:tabs>
        <w:kinsoku w:val="0"/>
        <w:overflowPunct w:val="0"/>
        <w:spacing w:line="269" w:lineRule="exact"/>
        <w:jc w:val="center"/>
        <w:rPr>
          <w:rFonts w:ascii="Times New Roman" w:hAnsi="Times New Roman"/>
          <w:color w:val="auto"/>
          <w:sz w:val="24"/>
          <w:szCs w:val="24"/>
        </w:rPr>
      </w:pPr>
      <w:r w:rsidRPr="003D60FF">
        <w:rPr>
          <w:rFonts w:ascii="Times New Roman" w:hAnsi="Times New Roman"/>
          <w:color w:val="auto"/>
          <w:sz w:val="24"/>
          <w:szCs w:val="24"/>
        </w:rPr>
        <w:t>«Русский язык. 9 класс»</w:t>
      </w:r>
    </w:p>
    <w:p w14:paraId="6E16690F" w14:textId="77777777" w:rsidR="00ED6FCA" w:rsidRPr="003D60FF" w:rsidRDefault="00ED6FCA" w:rsidP="00ED6FCA">
      <w:pPr>
        <w:pStyle w:val="ac"/>
        <w:kinsoku w:val="0"/>
        <w:overflowPunct w:val="0"/>
        <w:spacing w:before="106"/>
        <w:jc w:val="center"/>
        <w:rPr>
          <w:rFonts w:ascii="Times New Roman" w:hAnsi="Times New Roman" w:cs="Times New Roman"/>
          <w:b/>
          <w:bCs/>
          <w:sz w:val="24"/>
          <w:szCs w:val="24"/>
          <w:vertAlign w:val="superscript"/>
        </w:rPr>
      </w:pPr>
      <w:r w:rsidRPr="003D60FF">
        <w:rPr>
          <w:rFonts w:ascii="Times New Roman" w:hAnsi="Times New Roman" w:cs="Times New Roman"/>
          <w:sz w:val="24"/>
          <w:szCs w:val="24"/>
        </w:rPr>
        <w:t>Учителя</w:t>
      </w:r>
      <w:r w:rsidRPr="003D60FF">
        <w:rPr>
          <w:rFonts w:ascii="Times New Roman" w:hAnsi="Times New Roman" w:cs="Times New Roman"/>
          <w:spacing w:val="-1"/>
          <w:sz w:val="24"/>
          <w:szCs w:val="24"/>
        </w:rPr>
        <w:t xml:space="preserve"> _Попковой Т.Н.</w:t>
      </w:r>
    </w:p>
    <w:tbl>
      <w:tblPr>
        <w:tblW w:w="10642" w:type="dxa"/>
        <w:tblInd w:w="-5" w:type="dxa"/>
        <w:tblLayout w:type="fixed"/>
        <w:tblCellMar>
          <w:left w:w="0" w:type="dxa"/>
          <w:right w:w="0" w:type="dxa"/>
        </w:tblCellMar>
        <w:tblLook w:val="0000" w:firstRow="0" w:lastRow="0" w:firstColumn="0" w:lastColumn="0" w:noHBand="0" w:noVBand="0"/>
      </w:tblPr>
      <w:tblGrid>
        <w:gridCol w:w="730"/>
        <w:gridCol w:w="1380"/>
        <w:gridCol w:w="2862"/>
        <w:gridCol w:w="2835"/>
        <w:gridCol w:w="2835"/>
      </w:tblGrid>
      <w:tr w:rsidR="00ED6FCA" w:rsidRPr="003D60FF" w14:paraId="75D71A85" w14:textId="77777777" w:rsidTr="0053409D">
        <w:trPr>
          <w:trHeight w:val="554"/>
        </w:trPr>
        <w:tc>
          <w:tcPr>
            <w:tcW w:w="730" w:type="dxa"/>
            <w:tcBorders>
              <w:top w:val="single" w:sz="4" w:space="0" w:color="000000"/>
              <w:left w:val="single" w:sz="4" w:space="0" w:color="000000"/>
              <w:bottom w:val="single" w:sz="4" w:space="0" w:color="000000"/>
              <w:right w:val="single" w:sz="4" w:space="0" w:color="000000"/>
            </w:tcBorders>
          </w:tcPr>
          <w:p w14:paraId="6CC951D8"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w:t>
            </w:r>
          </w:p>
          <w:p w14:paraId="0255ACCE" w14:textId="77777777" w:rsidR="00ED6FCA" w:rsidRPr="003D60FF" w:rsidRDefault="00ED6FCA" w:rsidP="0053409D">
            <w:pPr>
              <w:pStyle w:val="TableParagraph"/>
              <w:kinsoku w:val="0"/>
              <w:overflowPunct w:val="0"/>
              <w:spacing w:line="275" w:lineRule="exact"/>
              <w:jc w:val="center"/>
              <w:rPr>
                <w:rFonts w:ascii="Times New Roman" w:hAnsi="Times New Roman" w:cs="Times New Roman"/>
                <w:sz w:val="24"/>
                <w:szCs w:val="24"/>
              </w:rPr>
            </w:pPr>
            <w:r w:rsidRPr="003D60FF">
              <w:rPr>
                <w:rFonts w:ascii="Times New Roman" w:hAnsi="Times New Roman" w:cs="Times New Roman"/>
                <w:sz w:val="24"/>
                <w:szCs w:val="24"/>
              </w:rPr>
              <w:t>п/п</w:t>
            </w:r>
          </w:p>
        </w:tc>
        <w:tc>
          <w:tcPr>
            <w:tcW w:w="1380" w:type="dxa"/>
            <w:tcBorders>
              <w:top w:val="single" w:sz="4" w:space="0" w:color="000000"/>
              <w:left w:val="single" w:sz="4" w:space="0" w:color="000000"/>
              <w:bottom w:val="single" w:sz="4" w:space="0" w:color="000000"/>
              <w:right w:val="single" w:sz="4" w:space="0" w:color="000000"/>
            </w:tcBorders>
          </w:tcPr>
          <w:p w14:paraId="2BD30C84"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Дата</w:t>
            </w:r>
          </w:p>
          <w:p w14:paraId="5A93E7D7" w14:textId="77777777" w:rsidR="00ED6FCA" w:rsidRPr="003D60FF" w:rsidRDefault="00ED6FCA" w:rsidP="0053409D">
            <w:pPr>
              <w:pStyle w:val="TableParagraph"/>
              <w:kinsoku w:val="0"/>
              <w:overflowPunct w:val="0"/>
              <w:spacing w:line="275" w:lineRule="exact"/>
              <w:jc w:val="center"/>
              <w:rPr>
                <w:rFonts w:ascii="Times New Roman" w:hAnsi="Times New Roman" w:cs="Times New Roman"/>
                <w:sz w:val="24"/>
                <w:szCs w:val="24"/>
              </w:rPr>
            </w:pPr>
            <w:r w:rsidRPr="003D60FF">
              <w:rPr>
                <w:rFonts w:ascii="Times New Roman" w:hAnsi="Times New Roman" w:cs="Times New Roman"/>
                <w:sz w:val="24"/>
                <w:szCs w:val="24"/>
              </w:rPr>
              <w:t>Изменения</w:t>
            </w:r>
          </w:p>
        </w:tc>
        <w:tc>
          <w:tcPr>
            <w:tcW w:w="2862" w:type="dxa"/>
            <w:tcBorders>
              <w:top w:val="single" w:sz="4" w:space="0" w:color="000000"/>
              <w:left w:val="single" w:sz="4" w:space="0" w:color="000000"/>
              <w:bottom w:val="single" w:sz="4" w:space="0" w:color="000000"/>
              <w:right w:val="single" w:sz="4" w:space="0" w:color="000000"/>
            </w:tcBorders>
          </w:tcPr>
          <w:p w14:paraId="7732034F"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Причина</w:t>
            </w:r>
          </w:p>
          <w:p w14:paraId="54B5F698" w14:textId="77777777" w:rsidR="00ED6FCA" w:rsidRPr="003D60FF" w:rsidRDefault="00ED6FCA" w:rsidP="0053409D">
            <w:pPr>
              <w:pStyle w:val="TableParagraph"/>
              <w:kinsoku w:val="0"/>
              <w:overflowPunct w:val="0"/>
              <w:spacing w:line="275" w:lineRule="exact"/>
              <w:jc w:val="center"/>
              <w:rPr>
                <w:rFonts w:ascii="Times New Roman" w:hAnsi="Times New Roman" w:cs="Times New Roman"/>
                <w:sz w:val="24"/>
                <w:szCs w:val="24"/>
              </w:rPr>
            </w:pPr>
            <w:r w:rsidRPr="003D60FF">
              <w:rPr>
                <w:rFonts w:ascii="Times New Roman" w:hAnsi="Times New Roman" w:cs="Times New Roman"/>
                <w:sz w:val="24"/>
                <w:szCs w:val="24"/>
              </w:rPr>
              <w:t>изменения</w:t>
            </w:r>
          </w:p>
        </w:tc>
        <w:tc>
          <w:tcPr>
            <w:tcW w:w="2835" w:type="dxa"/>
            <w:tcBorders>
              <w:top w:val="single" w:sz="4" w:space="0" w:color="000000"/>
              <w:left w:val="single" w:sz="4" w:space="0" w:color="000000"/>
              <w:bottom w:val="single" w:sz="4" w:space="0" w:color="000000"/>
              <w:right w:val="single" w:sz="4" w:space="0" w:color="000000"/>
            </w:tcBorders>
          </w:tcPr>
          <w:p w14:paraId="63C1F9A9"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Суть</w:t>
            </w:r>
            <w:r w:rsidR="006C31F8">
              <w:rPr>
                <w:rFonts w:ascii="Times New Roman" w:hAnsi="Times New Roman" w:cs="Times New Roman"/>
                <w:sz w:val="24"/>
                <w:szCs w:val="24"/>
              </w:rPr>
              <w:t xml:space="preserve"> </w:t>
            </w:r>
            <w:r w:rsidRPr="003D60FF">
              <w:rPr>
                <w:rFonts w:ascii="Times New Roman" w:hAnsi="Times New Roman" w:cs="Times New Roman"/>
                <w:sz w:val="24"/>
                <w:szCs w:val="24"/>
              </w:rPr>
              <w:t>изменения</w:t>
            </w:r>
          </w:p>
        </w:tc>
        <w:tc>
          <w:tcPr>
            <w:tcW w:w="2835" w:type="dxa"/>
            <w:tcBorders>
              <w:top w:val="single" w:sz="4" w:space="0" w:color="000000"/>
              <w:left w:val="single" w:sz="4" w:space="0" w:color="000000"/>
              <w:bottom w:val="single" w:sz="4" w:space="0" w:color="000000"/>
              <w:right w:val="single" w:sz="4" w:space="0" w:color="000000"/>
            </w:tcBorders>
          </w:tcPr>
          <w:p w14:paraId="2393BD6F"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Корректирующие действия</w:t>
            </w:r>
          </w:p>
        </w:tc>
      </w:tr>
      <w:tr w:rsidR="00ED6FCA" w:rsidRPr="003D60FF" w14:paraId="7D5A1348" w14:textId="77777777" w:rsidTr="0053409D">
        <w:trPr>
          <w:trHeight w:val="275"/>
        </w:trPr>
        <w:tc>
          <w:tcPr>
            <w:tcW w:w="730" w:type="dxa"/>
            <w:tcBorders>
              <w:top w:val="single" w:sz="4" w:space="0" w:color="000000"/>
              <w:left w:val="single" w:sz="4" w:space="0" w:color="000000"/>
              <w:bottom w:val="single" w:sz="4" w:space="0" w:color="000000"/>
              <w:right w:val="single" w:sz="4" w:space="0" w:color="000000"/>
            </w:tcBorders>
          </w:tcPr>
          <w:p w14:paraId="5821604B"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1</w:t>
            </w:r>
          </w:p>
        </w:tc>
        <w:tc>
          <w:tcPr>
            <w:tcW w:w="1380" w:type="dxa"/>
            <w:tcBorders>
              <w:top w:val="single" w:sz="4" w:space="0" w:color="000000"/>
              <w:left w:val="single" w:sz="4" w:space="0" w:color="000000"/>
              <w:bottom w:val="single" w:sz="4" w:space="0" w:color="000000"/>
              <w:right w:val="single" w:sz="4" w:space="0" w:color="000000"/>
            </w:tcBorders>
          </w:tcPr>
          <w:p w14:paraId="13780061"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000000"/>
              <w:left w:val="single" w:sz="4" w:space="0" w:color="000000"/>
              <w:bottom w:val="single" w:sz="4" w:space="0" w:color="000000"/>
              <w:right w:val="single" w:sz="4" w:space="0" w:color="000000"/>
            </w:tcBorders>
          </w:tcPr>
          <w:p w14:paraId="7DB348A0"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1F61596"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8A71840"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760405DB" w14:textId="77777777" w:rsidTr="0053409D">
        <w:trPr>
          <w:trHeight w:val="321"/>
        </w:trPr>
        <w:tc>
          <w:tcPr>
            <w:tcW w:w="730" w:type="dxa"/>
            <w:tcBorders>
              <w:top w:val="single" w:sz="4" w:space="0" w:color="000000"/>
              <w:left w:val="single" w:sz="4" w:space="0" w:color="000000"/>
              <w:bottom w:val="single" w:sz="4" w:space="0" w:color="000000"/>
              <w:right w:val="single" w:sz="4" w:space="0" w:color="000000"/>
            </w:tcBorders>
          </w:tcPr>
          <w:p w14:paraId="03A2AEAA"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2</w:t>
            </w:r>
          </w:p>
        </w:tc>
        <w:tc>
          <w:tcPr>
            <w:tcW w:w="1380" w:type="dxa"/>
            <w:tcBorders>
              <w:top w:val="single" w:sz="4" w:space="0" w:color="000000"/>
              <w:left w:val="single" w:sz="4" w:space="0" w:color="000000"/>
              <w:bottom w:val="single" w:sz="4" w:space="0" w:color="000000"/>
              <w:right w:val="single" w:sz="4" w:space="0" w:color="000000"/>
            </w:tcBorders>
          </w:tcPr>
          <w:p w14:paraId="13136CD4"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000000"/>
              <w:left w:val="single" w:sz="4" w:space="0" w:color="000000"/>
              <w:bottom w:val="single" w:sz="4" w:space="0" w:color="000000"/>
              <w:right w:val="single" w:sz="4" w:space="0" w:color="000000"/>
            </w:tcBorders>
          </w:tcPr>
          <w:p w14:paraId="6B42B5EA"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949B4FC"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BB125CE"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4639E04F" w14:textId="77777777" w:rsidTr="0053409D">
        <w:trPr>
          <w:trHeight w:val="353"/>
        </w:trPr>
        <w:tc>
          <w:tcPr>
            <w:tcW w:w="730" w:type="dxa"/>
            <w:tcBorders>
              <w:top w:val="single" w:sz="4" w:space="0" w:color="000000"/>
              <w:left w:val="single" w:sz="4" w:space="0" w:color="000000"/>
              <w:bottom w:val="single" w:sz="4" w:space="0" w:color="auto"/>
              <w:right w:val="single" w:sz="4" w:space="0" w:color="000000"/>
            </w:tcBorders>
          </w:tcPr>
          <w:p w14:paraId="1361A157"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3</w:t>
            </w:r>
          </w:p>
        </w:tc>
        <w:tc>
          <w:tcPr>
            <w:tcW w:w="1380" w:type="dxa"/>
            <w:tcBorders>
              <w:top w:val="single" w:sz="4" w:space="0" w:color="000000"/>
              <w:left w:val="single" w:sz="4" w:space="0" w:color="000000"/>
              <w:bottom w:val="single" w:sz="4" w:space="0" w:color="auto"/>
              <w:right w:val="single" w:sz="4" w:space="0" w:color="000000"/>
            </w:tcBorders>
          </w:tcPr>
          <w:p w14:paraId="237746F9"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000000"/>
              <w:left w:val="single" w:sz="4" w:space="0" w:color="000000"/>
              <w:bottom w:val="single" w:sz="4" w:space="0" w:color="auto"/>
              <w:right w:val="single" w:sz="4" w:space="0" w:color="000000"/>
            </w:tcBorders>
          </w:tcPr>
          <w:p w14:paraId="31EA730F"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auto"/>
              <w:right w:val="single" w:sz="4" w:space="0" w:color="000000"/>
            </w:tcBorders>
          </w:tcPr>
          <w:p w14:paraId="0A4CCD8F"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auto"/>
              <w:right w:val="single" w:sz="4" w:space="0" w:color="000000"/>
            </w:tcBorders>
          </w:tcPr>
          <w:p w14:paraId="3F76A8E3"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6AA3D9A7" w14:textId="77777777" w:rsidTr="0053409D">
        <w:trPr>
          <w:trHeight w:val="280"/>
        </w:trPr>
        <w:tc>
          <w:tcPr>
            <w:tcW w:w="730" w:type="dxa"/>
            <w:tcBorders>
              <w:top w:val="single" w:sz="4" w:space="0" w:color="auto"/>
              <w:left w:val="single" w:sz="4" w:space="0" w:color="000000"/>
              <w:bottom w:val="single" w:sz="4" w:space="0" w:color="auto"/>
              <w:right w:val="single" w:sz="4" w:space="0" w:color="000000"/>
            </w:tcBorders>
          </w:tcPr>
          <w:p w14:paraId="355F1A5B"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4</w:t>
            </w:r>
          </w:p>
        </w:tc>
        <w:tc>
          <w:tcPr>
            <w:tcW w:w="1380" w:type="dxa"/>
            <w:tcBorders>
              <w:top w:val="single" w:sz="4" w:space="0" w:color="auto"/>
              <w:left w:val="single" w:sz="4" w:space="0" w:color="000000"/>
              <w:bottom w:val="single" w:sz="4" w:space="0" w:color="auto"/>
              <w:right w:val="single" w:sz="4" w:space="0" w:color="000000"/>
            </w:tcBorders>
          </w:tcPr>
          <w:p w14:paraId="1C82DEDE"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auto"/>
              <w:right w:val="single" w:sz="4" w:space="0" w:color="000000"/>
            </w:tcBorders>
          </w:tcPr>
          <w:p w14:paraId="63AC9AE7"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6FBF68DB"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1D268AB4"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4AE8B251" w14:textId="77777777" w:rsidTr="0053409D">
        <w:trPr>
          <w:trHeight w:val="135"/>
        </w:trPr>
        <w:tc>
          <w:tcPr>
            <w:tcW w:w="730" w:type="dxa"/>
            <w:tcBorders>
              <w:top w:val="single" w:sz="4" w:space="0" w:color="auto"/>
              <w:left w:val="single" w:sz="4" w:space="0" w:color="000000"/>
              <w:bottom w:val="single" w:sz="4" w:space="0" w:color="auto"/>
              <w:right w:val="single" w:sz="4" w:space="0" w:color="000000"/>
            </w:tcBorders>
          </w:tcPr>
          <w:p w14:paraId="2AE1D9B3"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5</w:t>
            </w:r>
          </w:p>
        </w:tc>
        <w:tc>
          <w:tcPr>
            <w:tcW w:w="1380" w:type="dxa"/>
            <w:tcBorders>
              <w:top w:val="single" w:sz="4" w:space="0" w:color="auto"/>
              <w:left w:val="single" w:sz="4" w:space="0" w:color="000000"/>
              <w:bottom w:val="single" w:sz="4" w:space="0" w:color="auto"/>
              <w:right w:val="single" w:sz="4" w:space="0" w:color="000000"/>
            </w:tcBorders>
          </w:tcPr>
          <w:p w14:paraId="35696F6F"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auto"/>
              <w:right w:val="single" w:sz="4" w:space="0" w:color="000000"/>
            </w:tcBorders>
          </w:tcPr>
          <w:p w14:paraId="28E4D323"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6D84A913"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1557230F"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03D141B1" w14:textId="77777777" w:rsidTr="0053409D">
        <w:trPr>
          <w:trHeight w:val="180"/>
        </w:trPr>
        <w:tc>
          <w:tcPr>
            <w:tcW w:w="730" w:type="dxa"/>
            <w:tcBorders>
              <w:top w:val="single" w:sz="4" w:space="0" w:color="auto"/>
              <w:left w:val="single" w:sz="4" w:space="0" w:color="000000"/>
              <w:bottom w:val="single" w:sz="4" w:space="0" w:color="auto"/>
              <w:right w:val="single" w:sz="4" w:space="0" w:color="000000"/>
            </w:tcBorders>
          </w:tcPr>
          <w:p w14:paraId="5C0DAC49"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6</w:t>
            </w:r>
          </w:p>
        </w:tc>
        <w:tc>
          <w:tcPr>
            <w:tcW w:w="1380" w:type="dxa"/>
            <w:tcBorders>
              <w:top w:val="single" w:sz="4" w:space="0" w:color="auto"/>
              <w:left w:val="single" w:sz="4" w:space="0" w:color="000000"/>
              <w:bottom w:val="single" w:sz="4" w:space="0" w:color="auto"/>
              <w:right w:val="single" w:sz="4" w:space="0" w:color="000000"/>
            </w:tcBorders>
          </w:tcPr>
          <w:p w14:paraId="139744B7"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auto"/>
              <w:right w:val="single" w:sz="4" w:space="0" w:color="000000"/>
            </w:tcBorders>
          </w:tcPr>
          <w:p w14:paraId="2D33CBF1"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37239D84"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6C5E96EF"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72151757" w14:textId="77777777" w:rsidTr="0053409D">
        <w:trPr>
          <w:trHeight w:val="150"/>
        </w:trPr>
        <w:tc>
          <w:tcPr>
            <w:tcW w:w="730" w:type="dxa"/>
            <w:tcBorders>
              <w:top w:val="single" w:sz="4" w:space="0" w:color="auto"/>
              <w:left w:val="single" w:sz="4" w:space="0" w:color="000000"/>
              <w:bottom w:val="single" w:sz="4" w:space="0" w:color="auto"/>
              <w:right w:val="single" w:sz="4" w:space="0" w:color="000000"/>
            </w:tcBorders>
          </w:tcPr>
          <w:p w14:paraId="0DD1E850"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lastRenderedPageBreak/>
              <w:t>7</w:t>
            </w:r>
          </w:p>
        </w:tc>
        <w:tc>
          <w:tcPr>
            <w:tcW w:w="1380" w:type="dxa"/>
            <w:tcBorders>
              <w:top w:val="single" w:sz="4" w:space="0" w:color="auto"/>
              <w:left w:val="single" w:sz="4" w:space="0" w:color="000000"/>
              <w:bottom w:val="single" w:sz="4" w:space="0" w:color="auto"/>
              <w:right w:val="single" w:sz="4" w:space="0" w:color="000000"/>
            </w:tcBorders>
          </w:tcPr>
          <w:p w14:paraId="48CA03B4"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auto"/>
              <w:right w:val="single" w:sz="4" w:space="0" w:color="000000"/>
            </w:tcBorders>
          </w:tcPr>
          <w:p w14:paraId="08FCE48A"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68D834EF"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49739482"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7DD8DEB8" w14:textId="77777777" w:rsidTr="0053409D">
        <w:trPr>
          <w:trHeight w:val="195"/>
        </w:trPr>
        <w:tc>
          <w:tcPr>
            <w:tcW w:w="730" w:type="dxa"/>
            <w:tcBorders>
              <w:top w:val="single" w:sz="4" w:space="0" w:color="auto"/>
              <w:left w:val="single" w:sz="4" w:space="0" w:color="000000"/>
              <w:bottom w:val="single" w:sz="4" w:space="0" w:color="000000"/>
              <w:right w:val="single" w:sz="4" w:space="0" w:color="000000"/>
            </w:tcBorders>
          </w:tcPr>
          <w:p w14:paraId="2E2D55D3"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8</w:t>
            </w:r>
          </w:p>
        </w:tc>
        <w:tc>
          <w:tcPr>
            <w:tcW w:w="1380" w:type="dxa"/>
            <w:tcBorders>
              <w:top w:val="single" w:sz="4" w:space="0" w:color="auto"/>
              <w:left w:val="single" w:sz="4" w:space="0" w:color="000000"/>
              <w:bottom w:val="single" w:sz="4" w:space="0" w:color="000000"/>
              <w:right w:val="single" w:sz="4" w:space="0" w:color="000000"/>
            </w:tcBorders>
          </w:tcPr>
          <w:p w14:paraId="1C4244D0"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000000"/>
              <w:right w:val="single" w:sz="4" w:space="0" w:color="000000"/>
            </w:tcBorders>
          </w:tcPr>
          <w:p w14:paraId="3556AC24"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tcPr>
          <w:p w14:paraId="5916ACFB"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tcPr>
          <w:p w14:paraId="55F6F319" w14:textId="77777777" w:rsidR="00ED6FCA" w:rsidRPr="003D60FF" w:rsidRDefault="00ED6FCA" w:rsidP="0053409D">
            <w:pPr>
              <w:pStyle w:val="TableParagraph"/>
              <w:kinsoku w:val="0"/>
              <w:overflowPunct w:val="0"/>
              <w:rPr>
                <w:rFonts w:ascii="Times New Roman" w:hAnsi="Times New Roman" w:cs="Times New Roman"/>
                <w:sz w:val="24"/>
                <w:szCs w:val="24"/>
              </w:rPr>
            </w:pPr>
          </w:p>
        </w:tc>
      </w:tr>
    </w:tbl>
    <w:p w14:paraId="03E5347B" w14:textId="77777777" w:rsidR="00ED6FCA" w:rsidRPr="003D60FF" w:rsidRDefault="00ED6FCA" w:rsidP="00ED6FCA">
      <w:pPr>
        <w:pStyle w:val="ac"/>
        <w:kinsoku w:val="0"/>
        <w:overflowPunct w:val="0"/>
        <w:rPr>
          <w:rFonts w:ascii="Times New Roman" w:hAnsi="Times New Roman" w:cs="Times New Roman"/>
          <w:b/>
          <w:bCs/>
          <w:sz w:val="24"/>
          <w:szCs w:val="24"/>
        </w:rPr>
      </w:pPr>
    </w:p>
    <w:p w14:paraId="0B1AFB13" w14:textId="77777777" w:rsidR="00ED6FCA" w:rsidRPr="003D60FF" w:rsidRDefault="00ED6FCA" w:rsidP="00ED6FCA">
      <w:pPr>
        <w:pStyle w:val="ac"/>
        <w:kinsoku w:val="0"/>
        <w:overflowPunct w:val="0"/>
        <w:spacing w:before="106"/>
        <w:jc w:val="center"/>
        <w:rPr>
          <w:rFonts w:ascii="Times New Roman" w:hAnsi="Times New Roman" w:cs="Times New Roman"/>
          <w:b/>
          <w:bCs/>
          <w:sz w:val="24"/>
          <w:szCs w:val="24"/>
          <w:vertAlign w:val="superscript"/>
        </w:rPr>
      </w:pPr>
      <w:r w:rsidRPr="003D60FF">
        <w:rPr>
          <w:rFonts w:ascii="Times New Roman" w:hAnsi="Times New Roman" w:cs="Times New Roman"/>
          <w:sz w:val="24"/>
          <w:szCs w:val="24"/>
        </w:rPr>
        <w:t>Учителя</w:t>
      </w:r>
      <w:r w:rsidRPr="003D60FF">
        <w:rPr>
          <w:rFonts w:ascii="Times New Roman" w:hAnsi="Times New Roman" w:cs="Times New Roman"/>
          <w:spacing w:val="-1"/>
          <w:sz w:val="24"/>
          <w:szCs w:val="24"/>
        </w:rPr>
        <w:t xml:space="preserve"> _Куприяновой Н.В.</w:t>
      </w:r>
    </w:p>
    <w:tbl>
      <w:tblPr>
        <w:tblW w:w="10358" w:type="dxa"/>
        <w:tblInd w:w="-5" w:type="dxa"/>
        <w:tblLayout w:type="fixed"/>
        <w:tblCellMar>
          <w:left w:w="0" w:type="dxa"/>
          <w:right w:w="0" w:type="dxa"/>
        </w:tblCellMar>
        <w:tblLook w:val="0000" w:firstRow="0" w:lastRow="0" w:firstColumn="0" w:lastColumn="0" w:noHBand="0" w:noVBand="0"/>
      </w:tblPr>
      <w:tblGrid>
        <w:gridCol w:w="730"/>
        <w:gridCol w:w="1380"/>
        <w:gridCol w:w="2862"/>
        <w:gridCol w:w="2835"/>
        <w:gridCol w:w="2551"/>
      </w:tblGrid>
      <w:tr w:rsidR="00ED6FCA" w:rsidRPr="003D60FF" w14:paraId="7507D87B" w14:textId="77777777" w:rsidTr="00ED6FCA">
        <w:trPr>
          <w:trHeight w:val="554"/>
        </w:trPr>
        <w:tc>
          <w:tcPr>
            <w:tcW w:w="730" w:type="dxa"/>
            <w:tcBorders>
              <w:top w:val="single" w:sz="4" w:space="0" w:color="000000"/>
              <w:left w:val="single" w:sz="4" w:space="0" w:color="000000"/>
              <w:bottom w:val="single" w:sz="4" w:space="0" w:color="000000"/>
              <w:right w:val="single" w:sz="4" w:space="0" w:color="000000"/>
            </w:tcBorders>
          </w:tcPr>
          <w:p w14:paraId="251EB7B5"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w:t>
            </w:r>
          </w:p>
          <w:p w14:paraId="267A7040" w14:textId="77777777" w:rsidR="00ED6FCA" w:rsidRPr="003D60FF" w:rsidRDefault="00ED6FCA" w:rsidP="0053409D">
            <w:pPr>
              <w:pStyle w:val="TableParagraph"/>
              <w:kinsoku w:val="0"/>
              <w:overflowPunct w:val="0"/>
              <w:spacing w:line="275" w:lineRule="exact"/>
              <w:jc w:val="center"/>
              <w:rPr>
                <w:rFonts w:ascii="Times New Roman" w:hAnsi="Times New Roman" w:cs="Times New Roman"/>
                <w:sz w:val="24"/>
                <w:szCs w:val="24"/>
              </w:rPr>
            </w:pPr>
            <w:r w:rsidRPr="003D60FF">
              <w:rPr>
                <w:rFonts w:ascii="Times New Roman" w:hAnsi="Times New Roman" w:cs="Times New Roman"/>
                <w:sz w:val="24"/>
                <w:szCs w:val="24"/>
              </w:rPr>
              <w:t>п/п</w:t>
            </w:r>
          </w:p>
        </w:tc>
        <w:tc>
          <w:tcPr>
            <w:tcW w:w="1380" w:type="dxa"/>
            <w:tcBorders>
              <w:top w:val="single" w:sz="4" w:space="0" w:color="000000"/>
              <w:left w:val="single" w:sz="4" w:space="0" w:color="000000"/>
              <w:bottom w:val="single" w:sz="4" w:space="0" w:color="000000"/>
              <w:right w:val="single" w:sz="4" w:space="0" w:color="000000"/>
            </w:tcBorders>
          </w:tcPr>
          <w:p w14:paraId="42310464"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Дата</w:t>
            </w:r>
          </w:p>
          <w:p w14:paraId="6D82528F" w14:textId="77777777" w:rsidR="00ED6FCA" w:rsidRPr="003D60FF" w:rsidRDefault="00ED6FCA" w:rsidP="0053409D">
            <w:pPr>
              <w:pStyle w:val="TableParagraph"/>
              <w:kinsoku w:val="0"/>
              <w:overflowPunct w:val="0"/>
              <w:spacing w:line="275" w:lineRule="exact"/>
              <w:jc w:val="center"/>
              <w:rPr>
                <w:rFonts w:ascii="Times New Roman" w:hAnsi="Times New Roman" w:cs="Times New Roman"/>
                <w:sz w:val="24"/>
                <w:szCs w:val="24"/>
              </w:rPr>
            </w:pPr>
            <w:r w:rsidRPr="003D60FF">
              <w:rPr>
                <w:rFonts w:ascii="Times New Roman" w:hAnsi="Times New Roman" w:cs="Times New Roman"/>
                <w:sz w:val="24"/>
                <w:szCs w:val="24"/>
              </w:rPr>
              <w:t>Изменения</w:t>
            </w:r>
          </w:p>
        </w:tc>
        <w:tc>
          <w:tcPr>
            <w:tcW w:w="2862" w:type="dxa"/>
            <w:tcBorders>
              <w:top w:val="single" w:sz="4" w:space="0" w:color="000000"/>
              <w:left w:val="single" w:sz="4" w:space="0" w:color="000000"/>
              <w:bottom w:val="single" w:sz="4" w:space="0" w:color="000000"/>
              <w:right w:val="single" w:sz="4" w:space="0" w:color="000000"/>
            </w:tcBorders>
          </w:tcPr>
          <w:p w14:paraId="3BA616CF"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Причина</w:t>
            </w:r>
          </w:p>
          <w:p w14:paraId="6DC5DB8A" w14:textId="77777777" w:rsidR="00ED6FCA" w:rsidRPr="003D60FF" w:rsidRDefault="00ED6FCA" w:rsidP="0053409D">
            <w:pPr>
              <w:pStyle w:val="TableParagraph"/>
              <w:kinsoku w:val="0"/>
              <w:overflowPunct w:val="0"/>
              <w:spacing w:line="275" w:lineRule="exact"/>
              <w:jc w:val="center"/>
              <w:rPr>
                <w:rFonts w:ascii="Times New Roman" w:hAnsi="Times New Roman" w:cs="Times New Roman"/>
                <w:sz w:val="24"/>
                <w:szCs w:val="24"/>
              </w:rPr>
            </w:pPr>
            <w:r w:rsidRPr="003D60FF">
              <w:rPr>
                <w:rFonts w:ascii="Times New Roman" w:hAnsi="Times New Roman" w:cs="Times New Roman"/>
                <w:sz w:val="24"/>
                <w:szCs w:val="24"/>
              </w:rPr>
              <w:t>изменения</w:t>
            </w:r>
          </w:p>
        </w:tc>
        <w:tc>
          <w:tcPr>
            <w:tcW w:w="2835" w:type="dxa"/>
            <w:tcBorders>
              <w:top w:val="single" w:sz="4" w:space="0" w:color="000000"/>
              <w:left w:val="single" w:sz="4" w:space="0" w:color="000000"/>
              <w:bottom w:val="single" w:sz="4" w:space="0" w:color="000000"/>
              <w:right w:val="single" w:sz="4" w:space="0" w:color="000000"/>
            </w:tcBorders>
          </w:tcPr>
          <w:p w14:paraId="5A841CE4"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Суть</w:t>
            </w:r>
            <w:r w:rsidR="006C31F8">
              <w:rPr>
                <w:rFonts w:ascii="Times New Roman" w:hAnsi="Times New Roman" w:cs="Times New Roman"/>
                <w:sz w:val="24"/>
                <w:szCs w:val="24"/>
              </w:rPr>
              <w:t xml:space="preserve"> </w:t>
            </w:r>
            <w:r w:rsidRPr="003D60FF">
              <w:rPr>
                <w:rFonts w:ascii="Times New Roman" w:hAnsi="Times New Roman" w:cs="Times New Roman"/>
                <w:sz w:val="24"/>
                <w:szCs w:val="24"/>
              </w:rPr>
              <w:t>изменения</w:t>
            </w:r>
          </w:p>
        </w:tc>
        <w:tc>
          <w:tcPr>
            <w:tcW w:w="2551" w:type="dxa"/>
            <w:tcBorders>
              <w:top w:val="single" w:sz="4" w:space="0" w:color="000000"/>
              <w:left w:val="single" w:sz="4" w:space="0" w:color="000000"/>
              <w:bottom w:val="single" w:sz="4" w:space="0" w:color="000000"/>
              <w:right w:val="single" w:sz="4" w:space="0" w:color="000000"/>
            </w:tcBorders>
          </w:tcPr>
          <w:p w14:paraId="19553611" w14:textId="77777777" w:rsidR="00ED6FCA" w:rsidRPr="003D60FF" w:rsidRDefault="00ED6FCA" w:rsidP="0053409D">
            <w:pPr>
              <w:pStyle w:val="TableParagraph"/>
              <w:kinsoku w:val="0"/>
              <w:overflowPunct w:val="0"/>
              <w:spacing w:line="259" w:lineRule="exact"/>
              <w:jc w:val="center"/>
              <w:rPr>
                <w:rFonts w:ascii="Times New Roman" w:hAnsi="Times New Roman" w:cs="Times New Roman"/>
                <w:sz w:val="24"/>
                <w:szCs w:val="24"/>
              </w:rPr>
            </w:pPr>
            <w:r w:rsidRPr="003D60FF">
              <w:rPr>
                <w:rFonts w:ascii="Times New Roman" w:hAnsi="Times New Roman" w:cs="Times New Roman"/>
                <w:sz w:val="24"/>
                <w:szCs w:val="24"/>
              </w:rPr>
              <w:t>Корректирующие действия</w:t>
            </w:r>
          </w:p>
        </w:tc>
      </w:tr>
      <w:tr w:rsidR="00ED6FCA" w:rsidRPr="003D60FF" w14:paraId="137B6A45" w14:textId="77777777" w:rsidTr="00ED6FCA">
        <w:trPr>
          <w:trHeight w:val="275"/>
        </w:trPr>
        <w:tc>
          <w:tcPr>
            <w:tcW w:w="730" w:type="dxa"/>
            <w:tcBorders>
              <w:top w:val="single" w:sz="4" w:space="0" w:color="000000"/>
              <w:left w:val="single" w:sz="4" w:space="0" w:color="000000"/>
              <w:bottom w:val="single" w:sz="4" w:space="0" w:color="000000"/>
              <w:right w:val="single" w:sz="4" w:space="0" w:color="000000"/>
            </w:tcBorders>
          </w:tcPr>
          <w:p w14:paraId="4908CA43"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1</w:t>
            </w:r>
          </w:p>
        </w:tc>
        <w:tc>
          <w:tcPr>
            <w:tcW w:w="1380" w:type="dxa"/>
            <w:tcBorders>
              <w:top w:val="single" w:sz="4" w:space="0" w:color="000000"/>
              <w:left w:val="single" w:sz="4" w:space="0" w:color="000000"/>
              <w:bottom w:val="single" w:sz="4" w:space="0" w:color="000000"/>
              <w:right w:val="single" w:sz="4" w:space="0" w:color="000000"/>
            </w:tcBorders>
          </w:tcPr>
          <w:p w14:paraId="7144559D"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000000"/>
              <w:left w:val="single" w:sz="4" w:space="0" w:color="000000"/>
              <w:bottom w:val="single" w:sz="4" w:space="0" w:color="000000"/>
              <w:right w:val="single" w:sz="4" w:space="0" w:color="000000"/>
            </w:tcBorders>
          </w:tcPr>
          <w:p w14:paraId="659549BD"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B3AD278"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AA91446"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20F8A63E" w14:textId="77777777" w:rsidTr="00ED6FCA">
        <w:trPr>
          <w:trHeight w:val="321"/>
        </w:trPr>
        <w:tc>
          <w:tcPr>
            <w:tcW w:w="730" w:type="dxa"/>
            <w:tcBorders>
              <w:top w:val="single" w:sz="4" w:space="0" w:color="000000"/>
              <w:left w:val="single" w:sz="4" w:space="0" w:color="000000"/>
              <w:bottom w:val="single" w:sz="4" w:space="0" w:color="000000"/>
              <w:right w:val="single" w:sz="4" w:space="0" w:color="000000"/>
            </w:tcBorders>
          </w:tcPr>
          <w:p w14:paraId="00A88C52"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2</w:t>
            </w:r>
          </w:p>
        </w:tc>
        <w:tc>
          <w:tcPr>
            <w:tcW w:w="1380" w:type="dxa"/>
            <w:tcBorders>
              <w:top w:val="single" w:sz="4" w:space="0" w:color="000000"/>
              <w:left w:val="single" w:sz="4" w:space="0" w:color="000000"/>
              <w:bottom w:val="single" w:sz="4" w:space="0" w:color="000000"/>
              <w:right w:val="single" w:sz="4" w:space="0" w:color="000000"/>
            </w:tcBorders>
          </w:tcPr>
          <w:p w14:paraId="5D1BE28E"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000000"/>
              <w:left w:val="single" w:sz="4" w:space="0" w:color="000000"/>
              <w:bottom w:val="single" w:sz="4" w:space="0" w:color="000000"/>
              <w:right w:val="single" w:sz="4" w:space="0" w:color="000000"/>
            </w:tcBorders>
          </w:tcPr>
          <w:p w14:paraId="11CF4758"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7F0AD2B"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7303F49"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2BA807F7" w14:textId="77777777" w:rsidTr="00ED6FCA">
        <w:trPr>
          <w:trHeight w:val="353"/>
        </w:trPr>
        <w:tc>
          <w:tcPr>
            <w:tcW w:w="730" w:type="dxa"/>
            <w:tcBorders>
              <w:top w:val="single" w:sz="4" w:space="0" w:color="000000"/>
              <w:left w:val="single" w:sz="4" w:space="0" w:color="000000"/>
              <w:bottom w:val="single" w:sz="4" w:space="0" w:color="auto"/>
              <w:right w:val="single" w:sz="4" w:space="0" w:color="000000"/>
            </w:tcBorders>
          </w:tcPr>
          <w:p w14:paraId="7E0E6060"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3</w:t>
            </w:r>
          </w:p>
        </w:tc>
        <w:tc>
          <w:tcPr>
            <w:tcW w:w="1380" w:type="dxa"/>
            <w:tcBorders>
              <w:top w:val="single" w:sz="4" w:space="0" w:color="000000"/>
              <w:left w:val="single" w:sz="4" w:space="0" w:color="000000"/>
              <w:bottom w:val="single" w:sz="4" w:space="0" w:color="auto"/>
              <w:right w:val="single" w:sz="4" w:space="0" w:color="000000"/>
            </w:tcBorders>
          </w:tcPr>
          <w:p w14:paraId="08944A80"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000000"/>
              <w:left w:val="single" w:sz="4" w:space="0" w:color="000000"/>
              <w:bottom w:val="single" w:sz="4" w:space="0" w:color="auto"/>
              <w:right w:val="single" w:sz="4" w:space="0" w:color="000000"/>
            </w:tcBorders>
          </w:tcPr>
          <w:p w14:paraId="3BFABB49"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auto"/>
              <w:right w:val="single" w:sz="4" w:space="0" w:color="000000"/>
            </w:tcBorders>
          </w:tcPr>
          <w:p w14:paraId="1CEFAE7F"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auto"/>
              <w:right w:val="single" w:sz="4" w:space="0" w:color="000000"/>
            </w:tcBorders>
          </w:tcPr>
          <w:p w14:paraId="320602D9"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1BD8387E" w14:textId="77777777" w:rsidTr="00ED6FCA">
        <w:trPr>
          <w:trHeight w:val="280"/>
        </w:trPr>
        <w:tc>
          <w:tcPr>
            <w:tcW w:w="730" w:type="dxa"/>
            <w:tcBorders>
              <w:top w:val="single" w:sz="4" w:space="0" w:color="auto"/>
              <w:left w:val="single" w:sz="4" w:space="0" w:color="000000"/>
              <w:bottom w:val="single" w:sz="4" w:space="0" w:color="auto"/>
              <w:right w:val="single" w:sz="4" w:space="0" w:color="000000"/>
            </w:tcBorders>
          </w:tcPr>
          <w:p w14:paraId="68464CFE"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4</w:t>
            </w:r>
          </w:p>
        </w:tc>
        <w:tc>
          <w:tcPr>
            <w:tcW w:w="1380" w:type="dxa"/>
            <w:tcBorders>
              <w:top w:val="single" w:sz="4" w:space="0" w:color="auto"/>
              <w:left w:val="single" w:sz="4" w:space="0" w:color="000000"/>
              <w:bottom w:val="single" w:sz="4" w:space="0" w:color="auto"/>
              <w:right w:val="single" w:sz="4" w:space="0" w:color="000000"/>
            </w:tcBorders>
          </w:tcPr>
          <w:p w14:paraId="6C04AA4D"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auto"/>
              <w:right w:val="single" w:sz="4" w:space="0" w:color="000000"/>
            </w:tcBorders>
          </w:tcPr>
          <w:p w14:paraId="0A0639BF"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2BE20BE9"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551" w:type="dxa"/>
            <w:tcBorders>
              <w:top w:val="single" w:sz="4" w:space="0" w:color="auto"/>
              <w:left w:val="single" w:sz="4" w:space="0" w:color="000000"/>
              <w:bottom w:val="single" w:sz="4" w:space="0" w:color="auto"/>
              <w:right w:val="single" w:sz="4" w:space="0" w:color="000000"/>
            </w:tcBorders>
          </w:tcPr>
          <w:p w14:paraId="19EFB3FA"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6041A77E" w14:textId="77777777" w:rsidTr="00ED6FCA">
        <w:trPr>
          <w:trHeight w:val="135"/>
        </w:trPr>
        <w:tc>
          <w:tcPr>
            <w:tcW w:w="730" w:type="dxa"/>
            <w:tcBorders>
              <w:top w:val="single" w:sz="4" w:space="0" w:color="auto"/>
              <w:left w:val="single" w:sz="4" w:space="0" w:color="000000"/>
              <w:bottom w:val="single" w:sz="4" w:space="0" w:color="auto"/>
              <w:right w:val="single" w:sz="4" w:space="0" w:color="000000"/>
            </w:tcBorders>
          </w:tcPr>
          <w:p w14:paraId="50FBF5DD"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5</w:t>
            </w:r>
          </w:p>
        </w:tc>
        <w:tc>
          <w:tcPr>
            <w:tcW w:w="1380" w:type="dxa"/>
            <w:tcBorders>
              <w:top w:val="single" w:sz="4" w:space="0" w:color="auto"/>
              <w:left w:val="single" w:sz="4" w:space="0" w:color="000000"/>
              <w:bottom w:val="single" w:sz="4" w:space="0" w:color="auto"/>
              <w:right w:val="single" w:sz="4" w:space="0" w:color="000000"/>
            </w:tcBorders>
          </w:tcPr>
          <w:p w14:paraId="6D14130C"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auto"/>
              <w:right w:val="single" w:sz="4" w:space="0" w:color="000000"/>
            </w:tcBorders>
          </w:tcPr>
          <w:p w14:paraId="362BA58D"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437AE52B"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551" w:type="dxa"/>
            <w:tcBorders>
              <w:top w:val="single" w:sz="4" w:space="0" w:color="auto"/>
              <w:left w:val="single" w:sz="4" w:space="0" w:color="000000"/>
              <w:bottom w:val="single" w:sz="4" w:space="0" w:color="auto"/>
              <w:right w:val="single" w:sz="4" w:space="0" w:color="000000"/>
            </w:tcBorders>
          </w:tcPr>
          <w:p w14:paraId="5CB67F62"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55B42516" w14:textId="77777777" w:rsidTr="00ED6FCA">
        <w:trPr>
          <w:trHeight w:val="180"/>
        </w:trPr>
        <w:tc>
          <w:tcPr>
            <w:tcW w:w="730" w:type="dxa"/>
            <w:tcBorders>
              <w:top w:val="single" w:sz="4" w:space="0" w:color="auto"/>
              <w:left w:val="single" w:sz="4" w:space="0" w:color="000000"/>
              <w:bottom w:val="single" w:sz="4" w:space="0" w:color="auto"/>
              <w:right w:val="single" w:sz="4" w:space="0" w:color="000000"/>
            </w:tcBorders>
          </w:tcPr>
          <w:p w14:paraId="51C38542"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6</w:t>
            </w:r>
          </w:p>
        </w:tc>
        <w:tc>
          <w:tcPr>
            <w:tcW w:w="1380" w:type="dxa"/>
            <w:tcBorders>
              <w:top w:val="single" w:sz="4" w:space="0" w:color="auto"/>
              <w:left w:val="single" w:sz="4" w:space="0" w:color="000000"/>
              <w:bottom w:val="single" w:sz="4" w:space="0" w:color="auto"/>
              <w:right w:val="single" w:sz="4" w:space="0" w:color="000000"/>
            </w:tcBorders>
          </w:tcPr>
          <w:p w14:paraId="54DC11D0"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auto"/>
              <w:right w:val="single" w:sz="4" w:space="0" w:color="000000"/>
            </w:tcBorders>
          </w:tcPr>
          <w:p w14:paraId="19A4346D"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4B7C0799"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551" w:type="dxa"/>
            <w:tcBorders>
              <w:top w:val="single" w:sz="4" w:space="0" w:color="auto"/>
              <w:left w:val="single" w:sz="4" w:space="0" w:color="000000"/>
              <w:bottom w:val="single" w:sz="4" w:space="0" w:color="auto"/>
              <w:right w:val="single" w:sz="4" w:space="0" w:color="000000"/>
            </w:tcBorders>
          </w:tcPr>
          <w:p w14:paraId="703C55CA"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2F128D1E" w14:textId="77777777" w:rsidTr="00ED6FCA">
        <w:trPr>
          <w:trHeight w:val="150"/>
        </w:trPr>
        <w:tc>
          <w:tcPr>
            <w:tcW w:w="730" w:type="dxa"/>
            <w:tcBorders>
              <w:top w:val="single" w:sz="4" w:space="0" w:color="auto"/>
              <w:left w:val="single" w:sz="4" w:space="0" w:color="000000"/>
              <w:bottom w:val="single" w:sz="4" w:space="0" w:color="auto"/>
              <w:right w:val="single" w:sz="4" w:space="0" w:color="000000"/>
            </w:tcBorders>
          </w:tcPr>
          <w:p w14:paraId="7AFF9CD2"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7</w:t>
            </w:r>
          </w:p>
        </w:tc>
        <w:tc>
          <w:tcPr>
            <w:tcW w:w="1380" w:type="dxa"/>
            <w:tcBorders>
              <w:top w:val="single" w:sz="4" w:space="0" w:color="auto"/>
              <w:left w:val="single" w:sz="4" w:space="0" w:color="000000"/>
              <w:bottom w:val="single" w:sz="4" w:space="0" w:color="auto"/>
              <w:right w:val="single" w:sz="4" w:space="0" w:color="000000"/>
            </w:tcBorders>
          </w:tcPr>
          <w:p w14:paraId="3B3030B5"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auto"/>
              <w:right w:val="single" w:sz="4" w:space="0" w:color="000000"/>
            </w:tcBorders>
          </w:tcPr>
          <w:p w14:paraId="42C95284"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406F65B9"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551" w:type="dxa"/>
            <w:tcBorders>
              <w:top w:val="single" w:sz="4" w:space="0" w:color="auto"/>
              <w:left w:val="single" w:sz="4" w:space="0" w:color="000000"/>
              <w:bottom w:val="single" w:sz="4" w:space="0" w:color="auto"/>
              <w:right w:val="single" w:sz="4" w:space="0" w:color="000000"/>
            </w:tcBorders>
          </w:tcPr>
          <w:p w14:paraId="0C9E46E6" w14:textId="77777777" w:rsidR="00ED6FCA" w:rsidRPr="003D60FF" w:rsidRDefault="00ED6FCA" w:rsidP="0053409D">
            <w:pPr>
              <w:pStyle w:val="TableParagraph"/>
              <w:kinsoku w:val="0"/>
              <w:overflowPunct w:val="0"/>
              <w:rPr>
                <w:rFonts w:ascii="Times New Roman" w:hAnsi="Times New Roman" w:cs="Times New Roman"/>
                <w:sz w:val="24"/>
                <w:szCs w:val="24"/>
              </w:rPr>
            </w:pPr>
          </w:p>
        </w:tc>
      </w:tr>
      <w:tr w:rsidR="00ED6FCA" w:rsidRPr="003D60FF" w14:paraId="56D7C1DF" w14:textId="77777777" w:rsidTr="00ED6FCA">
        <w:trPr>
          <w:trHeight w:val="195"/>
        </w:trPr>
        <w:tc>
          <w:tcPr>
            <w:tcW w:w="730" w:type="dxa"/>
            <w:tcBorders>
              <w:top w:val="single" w:sz="4" w:space="0" w:color="auto"/>
              <w:left w:val="single" w:sz="4" w:space="0" w:color="000000"/>
              <w:bottom w:val="single" w:sz="4" w:space="0" w:color="000000"/>
              <w:right w:val="single" w:sz="4" w:space="0" w:color="000000"/>
            </w:tcBorders>
          </w:tcPr>
          <w:p w14:paraId="75BC8E23" w14:textId="77777777" w:rsidR="00ED6FCA" w:rsidRPr="003D60FF" w:rsidRDefault="00ED6FCA" w:rsidP="0053409D">
            <w:pPr>
              <w:pStyle w:val="TableParagraph"/>
              <w:kinsoku w:val="0"/>
              <w:overflowPunct w:val="0"/>
              <w:rPr>
                <w:rFonts w:ascii="Times New Roman" w:hAnsi="Times New Roman" w:cs="Times New Roman"/>
                <w:sz w:val="24"/>
                <w:szCs w:val="24"/>
              </w:rPr>
            </w:pPr>
            <w:r w:rsidRPr="003D60FF">
              <w:rPr>
                <w:rFonts w:ascii="Times New Roman" w:hAnsi="Times New Roman" w:cs="Times New Roman"/>
                <w:sz w:val="24"/>
                <w:szCs w:val="24"/>
              </w:rPr>
              <w:t>8</w:t>
            </w:r>
          </w:p>
        </w:tc>
        <w:tc>
          <w:tcPr>
            <w:tcW w:w="1380" w:type="dxa"/>
            <w:tcBorders>
              <w:top w:val="single" w:sz="4" w:space="0" w:color="auto"/>
              <w:left w:val="single" w:sz="4" w:space="0" w:color="000000"/>
              <w:bottom w:val="single" w:sz="4" w:space="0" w:color="000000"/>
              <w:right w:val="single" w:sz="4" w:space="0" w:color="000000"/>
            </w:tcBorders>
          </w:tcPr>
          <w:p w14:paraId="5DA5D78A"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62" w:type="dxa"/>
            <w:tcBorders>
              <w:top w:val="single" w:sz="4" w:space="0" w:color="auto"/>
              <w:left w:val="single" w:sz="4" w:space="0" w:color="000000"/>
              <w:bottom w:val="single" w:sz="4" w:space="0" w:color="000000"/>
              <w:right w:val="single" w:sz="4" w:space="0" w:color="000000"/>
            </w:tcBorders>
          </w:tcPr>
          <w:p w14:paraId="3E4AA8AB"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tcPr>
          <w:p w14:paraId="5135724D" w14:textId="77777777" w:rsidR="00ED6FCA" w:rsidRPr="003D60FF" w:rsidRDefault="00ED6FCA" w:rsidP="0053409D">
            <w:pPr>
              <w:pStyle w:val="TableParagraph"/>
              <w:kinsoku w:val="0"/>
              <w:overflowPunct w:val="0"/>
              <w:rPr>
                <w:rFonts w:ascii="Times New Roman" w:hAnsi="Times New Roman" w:cs="Times New Roman"/>
                <w:sz w:val="24"/>
                <w:szCs w:val="24"/>
              </w:rPr>
            </w:pPr>
          </w:p>
        </w:tc>
        <w:tc>
          <w:tcPr>
            <w:tcW w:w="2551" w:type="dxa"/>
            <w:tcBorders>
              <w:top w:val="single" w:sz="4" w:space="0" w:color="auto"/>
              <w:left w:val="single" w:sz="4" w:space="0" w:color="000000"/>
              <w:bottom w:val="single" w:sz="4" w:space="0" w:color="000000"/>
              <w:right w:val="single" w:sz="4" w:space="0" w:color="000000"/>
            </w:tcBorders>
          </w:tcPr>
          <w:p w14:paraId="0A6EC712" w14:textId="77777777" w:rsidR="00ED6FCA" w:rsidRPr="003D60FF" w:rsidRDefault="00ED6FCA" w:rsidP="0053409D">
            <w:pPr>
              <w:pStyle w:val="TableParagraph"/>
              <w:kinsoku w:val="0"/>
              <w:overflowPunct w:val="0"/>
              <w:rPr>
                <w:rFonts w:ascii="Times New Roman" w:hAnsi="Times New Roman" w:cs="Times New Roman"/>
                <w:sz w:val="24"/>
                <w:szCs w:val="24"/>
              </w:rPr>
            </w:pPr>
          </w:p>
        </w:tc>
      </w:tr>
    </w:tbl>
    <w:p w14:paraId="2E357B07" w14:textId="77777777" w:rsidR="004F1D4B" w:rsidRPr="003D60FF" w:rsidRDefault="004F1D4B" w:rsidP="00C21215">
      <w:pPr>
        <w:spacing w:line="235" w:lineRule="auto"/>
        <w:ind w:left="7" w:right="20" w:firstLine="710"/>
        <w:rPr>
          <w:rFonts w:ascii="Times New Roman" w:hAnsi="Times New Roman" w:cs="Times New Roman"/>
          <w:sz w:val="24"/>
          <w:szCs w:val="24"/>
        </w:rPr>
        <w:sectPr w:rsidR="004F1D4B" w:rsidRPr="003D60FF">
          <w:footerReference w:type="default" r:id="rId59"/>
          <w:type w:val="continuous"/>
          <w:pgSz w:w="11900" w:h="16838"/>
          <w:pgMar w:top="1141" w:right="1124" w:bottom="150" w:left="1133" w:header="0" w:footer="0" w:gutter="0"/>
          <w:cols w:space="720" w:equalWidth="0">
            <w:col w:w="9647"/>
          </w:cols>
        </w:sectPr>
      </w:pPr>
    </w:p>
    <w:tbl>
      <w:tblPr>
        <w:tblStyle w:val="a8"/>
        <w:tblW w:w="10640" w:type="dxa"/>
        <w:tblInd w:w="-176" w:type="dxa"/>
        <w:tblLayout w:type="fixed"/>
        <w:tblLook w:val="04A0" w:firstRow="1" w:lastRow="0" w:firstColumn="1" w:lastColumn="0" w:noHBand="0" w:noVBand="1"/>
      </w:tblPr>
      <w:tblGrid>
        <w:gridCol w:w="8"/>
        <w:gridCol w:w="675"/>
        <w:gridCol w:w="27"/>
        <w:gridCol w:w="11"/>
        <w:gridCol w:w="9911"/>
        <w:gridCol w:w="8"/>
      </w:tblGrid>
      <w:tr w:rsidR="003B12AF" w:rsidRPr="005E60B6" w14:paraId="1FA293A9" w14:textId="77777777" w:rsidTr="0053409D">
        <w:trPr>
          <w:gridAfter w:val="1"/>
          <w:wAfter w:w="8" w:type="dxa"/>
          <w:trHeight w:val="253"/>
        </w:trPr>
        <w:tc>
          <w:tcPr>
            <w:tcW w:w="710" w:type="dxa"/>
            <w:gridSpan w:val="3"/>
            <w:vMerge w:val="restart"/>
          </w:tcPr>
          <w:p w14:paraId="54BD8E6A" w14:textId="77777777" w:rsidR="003B12AF" w:rsidRPr="005E60B6" w:rsidRDefault="003B12AF" w:rsidP="0053409D">
            <w:pPr>
              <w:ind w:left="-108" w:right="7"/>
              <w:jc w:val="center"/>
              <w:rPr>
                <w:rFonts w:ascii="Times New Roman" w:hAnsi="Times New Roman" w:cs="Times New Roman"/>
                <w:b/>
              </w:rPr>
            </w:pPr>
            <w:r w:rsidRPr="005E60B6">
              <w:rPr>
                <w:rFonts w:ascii="Times New Roman" w:hAnsi="Times New Roman" w:cs="Times New Roman"/>
                <w:b/>
              </w:rPr>
              <w:lastRenderedPageBreak/>
              <w:t>№ п/п</w:t>
            </w:r>
          </w:p>
          <w:p w14:paraId="070D4E4E" w14:textId="77777777" w:rsidR="003B12AF" w:rsidRPr="005E60B6" w:rsidRDefault="003B12AF" w:rsidP="0053409D">
            <w:pPr>
              <w:ind w:left="-108" w:right="7"/>
              <w:jc w:val="center"/>
              <w:rPr>
                <w:rFonts w:ascii="Times New Roman" w:hAnsi="Times New Roman" w:cs="Times New Roman"/>
                <w:b/>
              </w:rPr>
            </w:pPr>
          </w:p>
        </w:tc>
        <w:tc>
          <w:tcPr>
            <w:tcW w:w="9922" w:type="dxa"/>
            <w:gridSpan w:val="2"/>
            <w:vMerge w:val="restart"/>
          </w:tcPr>
          <w:p w14:paraId="2481B8FD" w14:textId="77777777" w:rsidR="003B12AF" w:rsidRPr="005E60B6" w:rsidRDefault="003B12AF" w:rsidP="0053409D">
            <w:pPr>
              <w:ind w:right="7"/>
              <w:jc w:val="center"/>
              <w:rPr>
                <w:rFonts w:ascii="Times New Roman" w:hAnsi="Times New Roman" w:cs="Times New Roman"/>
                <w:b/>
              </w:rPr>
            </w:pPr>
            <w:r w:rsidRPr="005E60B6">
              <w:rPr>
                <w:rFonts w:ascii="Times New Roman" w:hAnsi="Times New Roman" w:cs="Times New Roman"/>
                <w:b/>
              </w:rPr>
              <w:t>Раздел (проект), тема урока</w:t>
            </w:r>
          </w:p>
        </w:tc>
      </w:tr>
      <w:tr w:rsidR="003B12AF" w:rsidRPr="005E60B6" w14:paraId="79167073" w14:textId="77777777" w:rsidTr="0053409D">
        <w:trPr>
          <w:gridAfter w:val="1"/>
          <w:wAfter w:w="8" w:type="dxa"/>
          <w:trHeight w:val="253"/>
        </w:trPr>
        <w:tc>
          <w:tcPr>
            <w:tcW w:w="710" w:type="dxa"/>
            <w:gridSpan w:val="3"/>
            <w:vMerge/>
          </w:tcPr>
          <w:p w14:paraId="3B077464" w14:textId="77777777" w:rsidR="003B12AF" w:rsidRPr="005E60B6" w:rsidRDefault="003B12AF" w:rsidP="0053409D">
            <w:pPr>
              <w:rPr>
                <w:rFonts w:ascii="Times New Roman" w:hAnsi="Times New Roman" w:cs="Times New Roman"/>
              </w:rPr>
            </w:pPr>
          </w:p>
        </w:tc>
        <w:tc>
          <w:tcPr>
            <w:tcW w:w="9922" w:type="dxa"/>
            <w:gridSpan w:val="2"/>
            <w:vMerge/>
          </w:tcPr>
          <w:p w14:paraId="2808EA6F" w14:textId="77777777" w:rsidR="003B12AF" w:rsidRPr="005E60B6" w:rsidRDefault="003B12AF" w:rsidP="0053409D">
            <w:pPr>
              <w:rPr>
                <w:rFonts w:ascii="Times New Roman" w:hAnsi="Times New Roman" w:cs="Times New Roman"/>
              </w:rPr>
            </w:pPr>
          </w:p>
        </w:tc>
      </w:tr>
      <w:tr w:rsidR="003B12AF" w:rsidRPr="005E60B6" w14:paraId="22A2EBF0" w14:textId="77777777" w:rsidTr="0053409D">
        <w:trPr>
          <w:gridAfter w:val="1"/>
          <w:wAfter w:w="8" w:type="dxa"/>
          <w:trHeight w:val="135"/>
        </w:trPr>
        <w:tc>
          <w:tcPr>
            <w:tcW w:w="10632" w:type="dxa"/>
            <w:gridSpan w:val="5"/>
          </w:tcPr>
          <w:p w14:paraId="6CE4DA98" w14:textId="77777777" w:rsidR="003B12AF" w:rsidRPr="005E60B6" w:rsidRDefault="003B12AF" w:rsidP="0053409D">
            <w:pPr>
              <w:rPr>
                <w:rFonts w:ascii="Times New Roman" w:hAnsi="Times New Roman" w:cs="Times New Roman"/>
                <w:b/>
              </w:rPr>
            </w:pPr>
            <w:r w:rsidRPr="005E60B6">
              <w:rPr>
                <w:rFonts w:ascii="Times New Roman" w:hAnsi="Times New Roman" w:cs="Times New Roman"/>
                <w:b/>
                <w:snapToGrid w:val="0"/>
              </w:rPr>
              <w:t>Международное значение русского языка. (1+1р/р)</w:t>
            </w:r>
          </w:p>
        </w:tc>
      </w:tr>
      <w:tr w:rsidR="003B12AF" w:rsidRPr="005E60B6" w14:paraId="16DA801B" w14:textId="77777777" w:rsidTr="0053409D">
        <w:trPr>
          <w:gridAfter w:val="1"/>
          <w:wAfter w:w="8" w:type="dxa"/>
        </w:trPr>
        <w:tc>
          <w:tcPr>
            <w:tcW w:w="710" w:type="dxa"/>
            <w:gridSpan w:val="3"/>
          </w:tcPr>
          <w:p w14:paraId="5F420D42" w14:textId="77777777" w:rsidR="003B12AF" w:rsidRPr="005E60B6" w:rsidRDefault="003B12AF" w:rsidP="0053409D">
            <w:pPr>
              <w:ind w:right="57"/>
              <w:jc w:val="center"/>
              <w:rPr>
                <w:rFonts w:ascii="Times New Roman" w:hAnsi="Times New Roman" w:cs="Times New Roman"/>
              </w:rPr>
            </w:pPr>
            <w:r w:rsidRPr="005E60B6">
              <w:rPr>
                <w:rFonts w:ascii="Times New Roman" w:hAnsi="Times New Roman" w:cs="Times New Roman"/>
              </w:rPr>
              <w:t>1</w:t>
            </w:r>
          </w:p>
        </w:tc>
        <w:tc>
          <w:tcPr>
            <w:tcW w:w="9922" w:type="dxa"/>
            <w:gridSpan w:val="2"/>
          </w:tcPr>
          <w:p w14:paraId="04038A3A"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 xml:space="preserve">Международное значение русского языка. </w:t>
            </w:r>
          </w:p>
        </w:tc>
      </w:tr>
      <w:tr w:rsidR="003B12AF" w:rsidRPr="005E60B6" w14:paraId="5B504AE5" w14:textId="77777777" w:rsidTr="0053409D">
        <w:trPr>
          <w:gridAfter w:val="1"/>
          <w:wAfter w:w="8" w:type="dxa"/>
        </w:trPr>
        <w:tc>
          <w:tcPr>
            <w:tcW w:w="710" w:type="dxa"/>
            <w:gridSpan w:val="3"/>
          </w:tcPr>
          <w:p w14:paraId="577145A7" w14:textId="77777777" w:rsidR="003B12AF" w:rsidRPr="005E60B6" w:rsidRDefault="003B12AF" w:rsidP="0053409D">
            <w:pPr>
              <w:ind w:right="57"/>
              <w:jc w:val="center"/>
              <w:rPr>
                <w:rFonts w:ascii="Times New Roman" w:hAnsi="Times New Roman" w:cs="Times New Roman"/>
              </w:rPr>
            </w:pPr>
            <w:r w:rsidRPr="005E60B6">
              <w:rPr>
                <w:rFonts w:ascii="Times New Roman" w:hAnsi="Times New Roman" w:cs="Times New Roman"/>
              </w:rPr>
              <w:t>2</w:t>
            </w:r>
          </w:p>
        </w:tc>
        <w:tc>
          <w:tcPr>
            <w:tcW w:w="9922" w:type="dxa"/>
            <w:gridSpan w:val="2"/>
          </w:tcPr>
          <w:p w14:paraId="2F89FA33"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b/>
                <w:snapToGrid w:val="0"/>
              </w:rPr>
              <w:t xml:space="preserve">Р.р.1 </w:t>
            </w:r>
            <w:r w:rsidRPr="005E60B6">
              <w:rPr>
                <w:rFonts w:ascii="Times New Roman" w:hAnsi="Times New Roman" w:cs="Times New Roman"/>
                <w:snapToGrid w:val="0"/>
              </w:rPr>
              <w:t>Выборочное изложение по теме «В.И. Даль и его словарь».</w:t>
            </w:r>
          </w:p>
        </w:tc>
      </w:tr>
      <w:tr w:rsidR="003B12AF" w:rsidRPr="005E60B6" w14:paraId="2D46DAA9" w14:textId="77777777" w:rsidTr="0053409D">
        <w:trPr>
          <w:gridAfter w:val="1"/>
          <w:wAfter w:w="8" w:type="dxa"/>
        </w:trPr>
        <w:tc>
          <w:tcPr>
            <w:tcW w:w="10632" w:type="dxa"/>
            <w:gridSpan w:val="5"/>
          </w:tcPr>
          <w:p w14:paraId="32562143" w14:textId="77777777" w:rsidR="003B12AF" w:rsidRPr="006C31F8" w:rsidRDefault="003B12AF" w:rsidP="0053409D">
            <w:pPr>
              <w:rPr>
                <w:rFonts w:ascii="Times New Roman" w:hAnsi="Times New Roman" w:cs="Times New Roman"/>
                <w:b/>
              </w:rPr>
            </w:pPr>
            <w:r w:rsidRPr="006C31F8">
              <w:rPr>
                <w:rFonts w:ascii="Times New Roman" w:hAnsi="Times New Roman" w:cs="Times New Roman"/>
                <w:b/>
              </w:rPr>
              <w:t>Повторение изученного в 5 – 8 классах  10часов (2р/р+1к/р)</w:t>
            </w:r>
          </w:p>
        </w:tc>
      </w:tr>
      <w:tr w:rsidR="003B12AF" w:rsidRPr="005E60B6" w14:paraId="3A764FDC" w14:textId="77777777" w:rsidTr="0053409D">
        <w:trPr>
          <w:gridAfter w:val="1"/>
          <w:wAfter w:w="8" w:type="dxa"/>
        </w:trPr>
        <w:tc>
          <w:tcPr>
            <w:tcW w:w="710" w:type="dxa"/>
            <w:gridSpan w:val="3"/>
          </w:tcPr>
          <w:p w14:paraId="123F5EA3"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3</w:t>
            </w:r>
          </w:p>
        </w:tc>
        <w:tc>
          <w:tcPr>
            <w:tcW w:w="9922" w:type="dxa"/>
            <w:gridSpan w:val="2"/>
          </w:tcPr>
          <w:p w14:paraId="241E5381"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 xml:space="preserve">Устная и письменная речь. </w:t>
            </w:r>
            <w:r w:rsidRPr="00EB2639">
              <w:rPr>
                <w:rFonts w:ascii="Times New Roman" w:hAnsi="Times New Roman" w:cs="Times New Roman"/>
                <w:b/>
                <w:snapToGrid w:val="0"/>
              </w:rPr>
              <w:t>Проект 1</w:t>
            </w:r>
            <w:r>
              <w:rPr>
                <w:rFonts w:ascii="Times New Roman" w:hAnsi="Times New Roman" w:cs="Times New Roman"/>
                <w:snapToGrid w:val="0"/>
              </w:rPr>
              <w:t xml:space="preserve"> «Чистота языка»</w:t>
            </w:r>
          </w:p>
        </w:tc>
      </w:tr>
      <w:tr w:rsidR="003B12AF" w:rsidRPr="005E60B6" w14:paraId="7F8D184C" w14:textId="77777777" w:rsidTr="0053409D">
        <w:trPr>
          <w:gridAfter w:val="1"/>
          <w:wAfter w:w="8" w:type="dxa"/>
        </w:trPr>
        <w:tc>
          <w:tcPr>
            <w:tcW w:w="710" w:type="dxa"/>
            <w:gridSpan w:val="3"/>
          </w:tcPr>
          <w:p w14:paraId="67E27626"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w:t>
            </w:r>
          </w:p>
        </w:tc>
        <w:tc>
          <w:tcPr>
            <w:tcW w:w="9922" w:type="dxa"/>
            <w:gridSpan w:val="2"/>
          </w:tcPr>
          <w:p w14:paraId="75DB77BA"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Монолог, диалог.</w:t>
            </w:r>
          </w:p>
        </w:tc>
      </w:tr>
      <w:tr w:rsidR="003B12AF" w:rsidRPr="005E60B6" w14:paraId="59C4CE6D" w14:textId="77777777" w:rsidTr="0053409D">
        <w:trPr>
          <w:gridAfter w:val="1"/>
          <w:wAfter w:w="8" w:type="dxa"/>
        </w:trPr>
        <w:tc>
          <w:tcPr>
            <w:tcW w:w="710" w:type="dxa"/>
            <w:gridSpan w:val="3"/>
          </w:tcPr>
          <w:p w14:paraId="62EA1404"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w:t>
            </w:r>
          </w:p>
        </w:tc>
        <w:tc>
          <w:tcPr>
            <w:tcW w:w="9922" w:type="dxa"/>
            <w:gridSpan w:val="2"/>
          </w:tcPr>
          <w:p w14:paraId="490ED9C2"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Стили речи.</w:t>
            </w:r>
          </w:p>
        </w:tc>
      </w:tr>
      <w:tr w:rsidR="003B12AF" w:rsidRPr="005E60B6" w14:paraId="30FA1DAB" w14:textId="77777777" w:rsidTr="0053409D">
        <w:trPr>
          <w:gridAfter w:val="1"/>
          <w:wAfter w:w="8" w:type="dxa"/>
        </w:trPr>
        <w:tc>
          <w:tcPr>
            <w:tcW w:w="710" w:type="dxa"/>
            <w:gridSpan w:val="3"/>
          </w:tcPr>
          <w:p w14:paraId="6E301B77"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w:t>
            </w:r>
          </w:p>
        </w:tc>
        <w:tc>
          <w:tcPr>
            <w:tcW w:w="9922" w:type="dxa"/>
            <w:gridSpan w:val="2"/>
          </w:tcPr>
          <w:p w14:paraId="469A8556"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Простое предложение и его грамматическая основа.</w:t>
            </w:r>
          </w:p>
        </w:tc>
      </w:tr>
      <w:tr w:rsidR="003B12AF" w:rsidRPr="005E60B6" w14:paraId="6B60142F" w14:textId="77777777" w:rsidTr="0053409D">
        <w:trPr>
          <w:gridAfter w:val="1"/>
          <w:wAfter w:w="8" w:type="dxa"/>
        </w:trPr>
        <w:tc>
          <w:tcPr>
            <w:tcW w:w="710" w:type="dxa"/>
            <w:gridSpan w:val="3"/>
          </w:tcPr>
          <w:p w14:paraId="0650F268"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w:t>
            </w:r>
          </w:p>
        </w:tc>
        <w:tc>
          <w:tcPr>
            <w:tcW w:w="9922" w:type="dxa"/>
            <w:gridSpan w:val="2"/>
          </w:tcPr>
          <w:p w14:paraId="6A70259E"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Предложения с обособленными членами.</w:t>
            </w:r>
          </w:p>
        </w:tc>
      </w:tr>
      <w:tr w:rsidR="003B12AF" w:rsidRPr="005E60B6" w14:paraId="2D77784C" w14:textId="77777777" w:rsidTr="0053409D">
        <w:trPr>
          <w:gridAfter w:val="1"/>
          <w:wAfter w:w="8" w:type="dxa"/>
        </w:trPr>
        <w:tc>
          <w:tcPr>
            <w:tcW w:w="710" w:type="dxa"/>
            <w:gridSpan w:val="3"/>
          </w:tcPr>
          <w:p w14:paraId="5FF33D98"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w:t>
            </w:r>
          </w:p>
        </w:tc>
        <w:tc>
          <w:tcPr>
            <w:tcW w:w="9922" w:type="dxa"/>
            <w:gridSpan w:val="2"/>
          </w:tcPr>
          <w:p w14:paraId="118EC710"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b/>
                <w:snapToGrid w:val="0"/>
              </w:rPr>
              <w:t xml:space="preserve">Р.р.2 </w:t>
            </w:r>
            <w:r w:rsidRPr="005E60B6">
              <w:rPr>
                <w:rFonts w:ascii="Times New Roman" w:hAnsi="Times New Roman" w:cs="Times New Roman"/>
                <w:snapToGrid w:val="0"/>
              </w:rPr>
              <w:t>Сочинение по теме «Особая тишина музея».</w:t>
            </w:r>
          </w:p>
        </w:tc>
      </w:tr>
      <w:tr w:rsidR="003B12AF" w:rsidRPr="005E60B6" w14:paraId="1171A730" w14:textId="77777777" w:rsidTr="0053409D">
        <w:trPr>
          <w:gridAfter w:val="1"/>
          <w:wAfter w:w="8" w:type="dxa"/>
        </w:trPr>
        <w:tc>
          <w:tcPr>
            <w:tcW w:w="710" w:type="dxa"/>
            <w:gridSpan w:val="3"/>
          </w:tcPr>
          <w:p w14:paraId="5B4EBA06"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w:t>
            </w:r>
          </w:p>
        </w:tc>
        <w:tc>
          <w:tcPr>
            <w:tcW w:w="9922" w:type="dxa"/>
            <w:gridSpan w:val="2"/>
          </w:tcPr>
          <w:p w14:paraId="76435DC8"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Обращения, вводные слова и вставные конструкции.</w:t>
            </w:r>
          </w:p>
        </w:tc>
      </w:tr>
      <w:tr w:rsidR="003B12AF" w:rsidRPr="005E60B6" w14:paraId="7D54C699" w14:textId="77777777" w:rsidTr="0053409D">
        <w:trPr>
          <w:gridAfter w:val="1"/>
          <w:wAfter w:w="8" w:type="dxa"/>
        </w:trPr>
        <w:tc>
          <w:tcPr>
            <w:tcW w:w="710" w:type="dxa"/>
            <w:gridSpan w:val="3"/>
          </w:tcPr>
          <w:p w14:paraId="502794B5"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10</w:t>
            </w:r>
          </w:p>
        </w:tc>
        <w:tc>
          <w:tcPr>
            <w:tcW w:w="9922" w:type="dxa"/>
            <w:gridSpan w:val="2"/>
          </w:tcPr>
          <w:p w14:paraId="1980CD68"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b/>
                <w:snapToGrid w:val="0"/>
              </w:rPr>
              <w:t xml:space="preserve">Р.р.3 </w:t>
            </w:r>
            <w:r w:rsidRPr="005E60B6">
              <w:rPr>
                <w:rFonts w:ascii="Times New Roman" w:hAnsi="Times New Roman" w:cs="Times New Roman"/>
                <w:snapToGrid w:val="0"/>
              </w:rPr>
              <w:t>Изложение с продолжением по теме «Роль книги в современном мире».</w:t>
            </w:r>
          </w:p>
        </w:tc>
      </w:tr>
      <w:tr w:rsidR="003B12AF" w:rsidRPr="005E60B6" w14:paraId="7448C2A6" w14:textId="77777777" w:rsidTr="0053409D">
        <w:trPr>
          <w:gridBefore w:val="1"/>
          <w:gridAfter w:val="1"/>
          <w:wBefore w:w="8" w:type="dxa"/>
          <w:wAfter w:w="8" w:type="dxa"/>
        </w:trPr>
        <w:tc>
          <w:tcPr>
            <w:tcW w:w="675" w:type="dxa"/>
          </w:tcPr>
          <w:p w14:paraId="3853E826"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11</w:t>
            </w:r>
          </w:p>
        </w:tc>
        <w:tc>
          <w:tcPr>
            <w:tcW w:w="9949" w:type="dxa"/>
            <w:gridSpan w:val="3"/>
          </w:tcPr>
          <w:p w14:paraId="05FDCA5B"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b/>
                <w:snapToGrid w:val="0"/>
              </w:rPr>
              <w:t xml:space="preserve">К.д. 1 </w:t>
            </w:r>
            <w:r w:rsidRPr="005E60B6">
              <w:rPr>
                <w:rFonts w:ascii="Times New Roman" w:hAnsi="Times New Roman" w:cs="Times New Roman"/>
                <w:snapToGrid w:val="0"/>
              </w:rPr>
              <w:t>Контрольный диктант по теме «Повторение изученного в 8 классе».</w:t>
            </w:r>
          </w:p>
        </w:tc>
      </w:tr>
      <w:tr w:rsidR="003B12AF" w:rsidRPr="005E60B6" w14:paraId="2DF00986" w14:textId="77777777" w:rsidTr="0053409D">
        <w:trPr>
          <w:gridBefore w:val="1"/>
          <w:gridAfter w:val="1"/>
          <w:wBefore w:w="8" w:type="dxa"/>
          <w:wAfter w:w="8" w:type="dxa"/>
        </w:trPr>
        <w:tc>
          <w:tcPr>
            <w:tcW w:w="675" w:type="dxa"/>
          </w:tcPr>
          <w:p w14:paraId="26603FFC"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12</w:t>
            </w:r>
          </w:p>
        </w:tc>
        <w:tc>
          <w:tcPr>
            <w:tcW w:w="9949" w:type="dxa"/>
            <w:gridSpan w:val="3"/>
          </w:tcPr>
          <w:p w14:paraId="55836CC1"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Анализ ошибок диктанта.</w:t>
            </w:r>
            <w:r w:rsidR="00316BD2">
              <w:rPr>
                <w:rFonts w:ascii="Times New Roman" w:hAnsi="Times New Roman" w:cs="Times New Roman"/>
                <w:snapToGrid w:val="0"/>
              </w:rPr>
              <w:t xml:space="preserve"> Работа над ошибками</w:t>
            </w:r>
          </w:p>
        </w:tc>
      </w:tr>
      <w:tr w:rsidR="003B12AF" w:rsidRPr="005E60B6" w14:paraId="538B0068" w14:textId="77777777" w:rsidTr="0053409D">
        <w:trPr>
          <w:gridBefore w:val="1"/>
          <w:wBefore w:w="8" w:type="dxa"/>
        </w:trPr>
        <w:tc>
          <w:tcPr>
            <w:tcW w:w="10632" w:type="dxa"/>
            <w:gridSpan w:val="5"/>
          </w:tcPr>
          <w:p w14:paraId="6CAA1240" w14:textId="77777777" w:rsidR="003B12AF" w:rsidRPr="006C31F8" w:rsidRDefault="003B12AF" w:rsidP="0053409D">
            <w:pPr>
              <w:rPr>
                <w:rFonts w:ascii="Times New Roman" w:hAnsi="Times New Roman" w:cs="Times New Roman"/>
                <w:b/>
              </w:rPr>
            </w:pPr>
            <w:r w:rsidRPr="006C31F8">
              <w:rPr>
                <w:rFonts w:ascii="Times New Roman" w:hAnsi="Times New Roman" w:cs="Times New Roman"/>
                <w:b/>
                <w:snapToGrid w:val="0"/>
              </w:rPr>
              <w:t>Сложное предложение. Культура речи 9 часов (2р/р + 1к/р)</w:t>
            </w:r>
          </w:p>
        </w:tc>
      </w:tr>
      <w:tr w:rsidR="003B12AF" w:rsidRPr="005E60B6" w14:paraId="5ABA2D3A" w14:textId="77777777" w:rsidTr="0053409D">
        <w:trPr>
          <w:gridBefore w:val="1"/>
          <w:gridAfter w:val="1"/>
          <w:wBefore w:w="8" w:type="dxa"/>
          <w:wAfter w:w="8" w:type="dxa"/>
        </w:trPr>
        <w:tc>
          <w:tcPr>
            <w:tcW w:w="675" w:type="dxa"/>
          </w:tcPr>
          <w:p w14:paraId="169B89FF"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13</w:t>
            </w:r>
          </w:p>
        </w:tc>
        <w:tc>
          <w:tcPr>
            <w:tcW w:w="9949" w:type="dxa"/>
            <w:gridSpan w:val="3"/>
          </w:tcPr>
          <w:p w14:paraId="6809CAE9"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 xml:space="preserve">Понятие о сложном предложении. </w:t>
            </w:r>
          </w:p>
        </w:tc>
      </w:tr>
      <w:tr w:rsidR="003B12AF" w:rsidRPr="005E60B6" w14:paraId="3AE90E46" w14:textId="77777777" w:rsidTr="0053409D">
        <w:trPr>
          <w:gridBefore w:val="1"/>
          <w:gridAfter w:val="1"/>
          <w:wBefore w:w="8" w:type="dxa"/>
          <w:wAfter w:w="8" w:type="dxa"/>
        </w:trPr>
        <w:tc>
          <w:tcPr>
            <w:tcW w:w="675" w:type="dxa"/>
          </w:tcPr>
          <w:p w14:paraId="3365E915"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14</w:t>
            </w:r>
          </w:p>
        </w:tc>
        <w:tc>
          <w:tcPr>
            <w:tcW w:w="9949" w:type="dxa"/>
            <w:gridSpan w:val="3"/>
          </w:tcPr>
          <w:p w14:paraId="67AB8A64"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Сложные и бессоюзные предложения.</w:t>
            </w:r>
          </w:p>
        </w:tc>
      </w:tr>
      <w:tr w:rsidR="003B12AF" w:rsidRPr="005E60B6" w14:paraId="5AFD1841" w14:textId="77777777" w:rsidTr="0053409D">
        <w:trPr>
          <w:gridBefore w:val="1"/>
          <w:gridAfter w:val="1"/>
          <w:wBefore w:w="8" w:type="dxa"/>
          <w:wAfter w:w="8" w:type="dxa"/>
        </w:trPr>
        <w:tc>
          <w:tcPr>
            <w:tcW w:w="675" w:type="dxa"/>
          </w:tcPr>
          <w:p w14:paraId="19D55525"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15</w:t>
            </w:r>
          </w:p>
        </w:tc>
        <w:tc>
          <w:tcPr>
            <w:tcW w:w="9949" w:type="dxa"/>
            <w:gridSpan w:val="3"/>
          </w:tcPr>
          <w:p w14:paraId="28302B62"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Разделительные и выделительные знаки препинания между частями сложного предложения.</w:t>
            </w:r>
          </w:p>
        </w:tc>
      </w:tr>
      <w:tr w:rsidR="003B12AF" w:rsidRPr="005E60B6" w14:paraId="3D76A203" w14:textId="77777777" w:rsidTr="0053409D">
        <w:trPr>
          <w:gridBefore w:val="1"/>
          <w:gridAfter w:val="1"/>
          <w:wBefore w:w="8" w:type="dxa"/>
          <w:wAfter w:w="8" w:type="dxa"/>
        </w:trPr>
        <w:tc>
          <w:tcPr>
            <w:tcW w:w="675" w:type="dxa"/>
          </w:tcPr>
          <w:p w14:paraId="3A9864A8"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16</w:t>
            </w:r>
          </w:p>
        </w:tc>
        <w:tc>
          <w:tcPr>
            <w:tcW w:w="9949" w:type="dxa"/>
            <w:gridSpan w:val="3"/>
          </w:tcPr>
          <w:p w14:paraId="035A6238"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b/>
                <w:snapToGrid w:val="0"/>
              </w:rPr>
              <w:t xml:space="preserve">Р.р.4 </w:t>
            </w:r>
            <w:r>
              <w:rPr>
                <w:rFonts w:ascii="Times New Roman" w:hAnsi="Times New Roman" w:cs="Times New Roman"/>
                <w:b/>
                <w:snapToGrid w:val="0"/>
              </w:rPr>
              <w:t xml:space="preserve">Проект 2 </w:t>
            </w:r>
            <w:r w:rsidRPr="005E60B6">
              <w:rPr>
                <w:rFonts w:ascii="Times New Roman" w:hAnsi="Times New Roman" w:cs="Times New Roman"/>
                <w:snapToGrid w:val="0"/>
              </w:rPr>
              <w:t>Устное сообщение по теме «Прекрасным может быть любой уголок природы».</w:t>
            </w:r>
          </w:p>
        </w:tc>
      </w:tr>
      <w:tr w:rsidR="003B12AF" w:rsidRPr="005E60B6" w14:paraId="749AA9EA" w14:textId="77777777" w:rsidTr="0053409D">
        <w:trPr>
          <w:gridBefore w:val="1"/>
          <w:gridAfter w:val="1"/>
          <w:wBefore w:w="8" w:type="dxa"/>
          <w:wAfter w:w="8" w:type="dxa"/>
        </w:trPr>
        <w:tc>
          <w:tcPr>
            <w:tcW w:w="675" w:type="dxa"/>
          </w:tcPr>
          <w:p w14:paraId="0B321241"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17</w:t>
            </w:r>
          </w:p>
        </w:tc>
        <w:tc>
          <w:tcPr>
            <w:tcW w:w="9949" w:type="dxa"/>
            <w:gridSpan w:val="3"/>
          </w:tcPr>
          <w:p w14:paraId="1AF2EDD4"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Интонация сложного предложения.</w:t>
            </w:r>
          </w:p>
        </w:tc>
      </w:tr>
      <w:tr w:rsidR="003B12AF" w:rsidRPr="005E60B6" w14:paraId="64E4A53C" w14:textId="77777777" w:rsidTr="0053409D">
        <w:trPr>
          <w:gridBefore w:val="1"/>
          <w:gridAfter w:val="1"/>
          <w:wBefore w:w="8" w:type="dxa"/>
          <w:wAfter w:w="8" w:type="dxa"/>
        </w:trPr>
        <w:tc>
          <w:tcPr>
            <w:tcW w:w="675" w:type="dxa"/>
          </w:tcPr>
          <w:p w14:paraId="6C757648"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18</w:t>
            </w:r>
          </w:p>
        </w:tc>
        <w:tc>
          <w:tcPr>
            <w:tcW w:w="9949" w:type="dxa"/>
            <w:gridSpan w:val="3"/>
          </w:tcPr>
          <w:p w14:paraId="7147A728"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Повторение по теме «Сложное предложение».</w:t>
            </w:r>
          </w:p>
        </w:tc>
      </w:tr>
      <w:tr w:rsidR="003B12AF" w:rsidRPr="005E60B6" w14:paraId="519709FF" w14:textId="77777777" w:rsidTr="0053409D">
        <w:trPr>
          <w:gridBefore w:val="1"/>
          <w:gridAfter w:val="1"/>
          <w:wBefore w:w="8" w:type="dxa"/>
          <w:wAfter w:w="8" w:type="dxa"/>
        </w:trPr>
        <w:tc>
          <w:tcPr>
            <w:tcW w:w="675" w:type="dxa"/>
          </w:tcPr>
          <w:p w14:paraId="32A3EACE"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19</w:t>
            </w:r>
          </w:p>
        </w:tc>
        <w:tc>
          <w:tcPr>
            <w:tcW w:w="9949" w:type="dxa"/>
            <w:gridSpan w:val="3"/>
          </w:tcPr>
          <w:p w14:paraId="5573ABEA"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b/>
                <w:snapToGrid w:val="0"/>
              </w:rPr>
              <w:t xml:space="preserve">К.д. 2 </w:t>
            </w:r>
            <w:r w:rsidRPr="005E60B6">
              <w:rPr>
                <w:rFonts w:ascii="Times New Roman" w:hAnsi="Times New Roman" w:cs="Times New Roman"/>
                <w:snapToGrid w:val="0"/>
              </w:rPr>
              <w:t>Контрольная работа по теме «Сложное предложение. Пунктуация».</w:t>
            </w:r>
          </w:p>
        </w:tc>
      </w:tr>
      <w:tr w:rsidR="003B12AF" w:rsidRPr="005E60B6" w14:paraId="3E45953F" w14:textId="77777777" w:rsidTr="0053409D">
        <w:trPr>
          <w:gridBefore w:val="1"/>
          <w:gridAfter w:val="1"/>
          <w:wBefore w:w="8" w:type="dxa"/>
          <w:wAfter w:w="8" w:type="dxa"/>
        </w:trPr>
        <w:tc>
          <w:tcPr>
            <w:tcW w:w="675" w:type="dxa"/>
          </w:tcPr>
          <w:p w14:paraId="2A675B3F"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20</w:t>
            </w:r>
          </w:p>
        </w:tc>
        <w:tc>
          <w:tcPr>
            <w:tcW w:w="9949" w:type="dxa"/>
            <w:gridSpan w:val="3"/>
          </w:tcPr>
          <w:p w14:paraId="5A245108"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snapToGrid w:val="0"/>
              </w:rPr>
              <w:t>Анализ ошибок контрольной работы.</w:t>
            </w:r>
            <w:r w:rsidR="00316BD2">
              <w:rPr>
                <w:rFonts w:ascii="Times New Roman" w:hAnsi="Times New Roman" w:cs="Times New Roman"/>
                <w:snapToGrid w:val="0"/>
              </w:rPr>
              <w:t xml:space="preserve"> Работа над ошибками</w:t>
            </w:r>
          </w:p>
        </w:tc>
      </w:tr>
      <w:tr w:rsidR="003B12AF" w:rsidRPr="005E60B6" w14:paraId="5B79CEBF" w14:textId="77777777" w:rsidTr="0053409D">
        <w:trPr>
          <w:gridBefore w:val="1"/>
          <w:gridAfter w:val="1"/>
          <w:wBefore w:w="8" w:type="dxa"/>
          <w:wAfter w:w="8" w:type="dxa"/>
        </w:trPr>
        <w:tc>
          <w:tcPr>
            <w:tcW w:w="675" w:type="dxa"/>
          </w:tcPr>
          <w:p w14:paraId="0E7B5699"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21</w:t>
            </w:r>
          </w:p>
        </w:tc>
        <w:tc>
          <w:tcPr>
            <w:tcW w:w="9949" w:type="dxa"/>
            <w:gridSpan w:val="3"/>
          </w:tcPr>
          <w:p w14:paraId="2CB5F4B7" w14:textId="77777777" w:rsidR="003B12AF" w:rsidRPr="005E60B6" w:rsidRDefault="003B12AF" w:rsidP="0053409D">
            <w:pPr>
              <w:rPr>
                <w:rFonts w:ascii="Times New Roman" w:eastAsia="Calibri" w:hAnsi="Times New Roman" w:cs="Times New Roman"/>
                <w:lang w:eastAsia="en-US"/>
              </w:rPr>
            </w:pPr>
            <w:r w:rsidRPr="005E60B6">
              <w:rPr>
                <w:rFonts w:ascii="Times New Roman" w:hAnsi="Times New Roman" w:cs="Times New Roman"/>
                <w:b/>
                <w:snapToGrid w:val="0"/>
              </w:rPr>
              <w:t xml:space="preserve">Р.р.5 </w:t>
            </w:r>
            <w:r w:rsidRPr="005E60B6">
              <w:rPr>
                <w:rFonts w:ascii="Times New Roman" w:hAnsi="Times New Roman" w:cs="Times New Roman"/>
                <w:snapToGrid w:val="0"/>
              </w:rPr>
              <w:t>Сочинение по репродукции картины Т. Назаренко «Церковь Вознесения на улице Неждановой».</w:t>
            </w:r>
          </w:p>
        </w:tc>
      </w:tr>
      <w:tr w:rsidR="003B12AF" w:rsidRPr="005E60B6" w14:paraId="1281D97F" w14:textId="77777777" w:rsidTr="0053409D">
        <w:trPr>
          <w:gridBefore w:val="1"/>
          <w:wBefore w:w="8" w:type="dxa"/>
        </w:trPr>
        <w:tc>
          <w:tcPr>
            <w:tcW w:w="10632" w:type="dxa"/>
            <w:gridSpan w:val="5"/>
          </w:tcPr>
          <w:p w14:paraId="6AFD4D0D" w14:textId="77777777" w:rsidR="003B12AF" w:rsidRPr="006C31F8" w:rsidRDefault="003B12AF" w:rsidP="0053409D">
            <w:pPr>
              <w:rPr>
                <w:rFonts w:ascii="Times New Roman" w:hAnsi="Times New Roman" w:cs="Times New Roman"/>
                <w:b/>
              </w:rPr>
            </w:pPr>
            <w:r w:rsidRPr="006C31F8">
              <w:rPr>
                <w:rFonts w:ascii="Times New Roman" w:eastAsia="Calibri" w:hAnsi="Times New Roman" w:cs="Times New Roman"/>
                <w:b/>
              </w:rPr>
              <w:t>Сложносочинённые предложения 10 часов(2р/р+1к/р)</w:t>
            </w:r>
          </w:p>
        </w:tc>
      </w:tr>
      <w:tr w:rsidR="003B12AF" w:rsidRPr="005E60B6" w14:paraId="0650573E" w14:textId="77777777" w:rsidTr="0053409D">
        <w:trPr>
          <w:gridBefore w:val="1"/>
          <w:gridAfter w:val="1"/>
          <w:wBefore w:w="8" w:type="dxa"/>
          <w:wAfter w:w="8" w:type="dxa"/>
        </w:trPr>
        <w:tc>
          <w:tcPr>
            <w:tcW w:w="675" w:type="dxa"/>
          </w:tcPr>
          <w:p w14:paraId="1A8194A9"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22</w:t>
            </w:r>
          </w:p>
        </w:tc>
        <w:tc>
          <w:tcPr>
            <w:tcW w:w="9949" w:type="dxa"/>
            <w:gridSpan w:val="3"/>
          </w:tcPr>
          <w:p w14:paraId="7830E1B8"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Понятие о сложносочинённом предложении. Смысловые отношения в сложносочинённых предложениях.</w:t>
            </w:r>
          </w:p>
        </w:tc>
      </w:tr>
      <w:tr w:rsidR="003B12AF" w:rsidRPr="005E60B6" w14:paraId="6910A930" w14:textId="77777777" w:rsidTr="0053409D">
        <w:trPr>
          <w:gridBefore w:val="1"/>
          <w:gridAfter w:val="1"/>
          <w:wBefore w:w="8" w:type="dxa"/>
          <w:wAfter w:w="8" w:type="dxa"/>
        </w:trPr>
        <w:tc>
          <w:tcPr>
            <w:tcW w:w="675" w:type="dxa"/>
          </w:tcPr>
          <w:p w14:paraId="532FA1B1"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23</w:t>
            </w:r>
          </w:p>
        </w:tc>
        <w:tc>
          <w:tcPr>
            <w:tcW w:w="9949" w:type="dxa"/>
            <w:gridSpan w:val="3"/>
          </w:tcPr>
          <w:p w14:paraId="655AD7AB"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Р.р.6 </w:t>
            </w:r>
            <w:r w:rsidRPr="005E60B6">
              <w:rPr>
                <w:rFonts w:ascii="Times New Roman" w:eastAsia="Calibri" w:hAnsi="Times New Roman" w:cs="Times New Roman"/>
              </w:rPr>
              <w:t>Устное сообщение на заданную тему.</w:t>
            </w:r>
          </w:p>
        </w:tc>
      </w:tr>
      <w:tr w:rsidR="003B12AF" w:rsidRPr="005E60B6" w14:paraId="211EEB27" w14:textId="77777777" w:rsidTr="0053409D">
        <w:trPr>
          <w:gridBefore w:val="1"/>
          <w:gridAfter w:val="1"/>
          <w:wBefore w:w="8" w:type="dxa"/>
          <w:wAfter w:w="8" w:type="dxa"/>
        </w:trPr>
        <w:tc>
          <w:tcPr>
            <w:tcW w:w="675" w:type="dxa"/>
          </w:tcPr>
          <w:p w14:paraId="3F37901F"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24</w:t>
            </w:r>
          </w:p>
        </w:tc>
        <w:tc>
          <w:tcPr>
            <w:tcW w:w="9949" w:type="dxa"/>
            <w:gridSpan w:val="3"/>
          </w:tcPr>
          <w:p w14:paraId="51A0CE80"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Сложносочинённые предложения с соединительными союзами.</w:t>
            </w:r>
          </w:p>
        </w:tc>
      </w:tr>
      <w:tr w:rsidR="003B12AF" w:rsidRPr="005E60B6" w14:paraId="232A1DF9" w14:textId="77777777" w:rsidTr="0053409D">
        <w:trPr>
          <w:gridBefore w:val="1"/>
          <w:gridAfter w:val="1"/>
          <w:wBefore w:w="8" w:type="dxa"/>
          <w:wAfter w:w="8" w:type="dxa"/>
        </w:trPr>
        <w:tc>
          <w:tcPr>
            <w:tcW w:w="675" w:type="dxa"/>
          </w:tcPr>
          <w:p w14:paraId="3A300B2A"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25</w:t>
            </w:r>
          </w:p>
        </w:tc>
        <w:tc>
          <w:tcPr>
            <w:tcW w:w="9949" w:type="dxa"/>
            <w:gridSpan w:val="3"/>
          </w:tcPr>
          <w:p w14:paraId="6029157C"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Сложносочинённые предложения с разделительными союзами.</w:t>
            </w:r>
          </w:p>
        </w:tc>
      </w:tr>
      <w:tr w:rsidR="003B12AF" w:rsidRPr="005E60B6" w14:paraId="0A8CC928" w14:textId="77777777" w:rsidTr="0053409D">
        <w:trPr>
          <w:gridBefore w:val="1"/>
          <w:gridAfter w:val="1"/>
          <w:wBefore w:w="8" w:type="dxa"/>
          <w:wAfter w:w="8" w:type="dxa"/>
        </w:trPr>
        <w:tc>
          <w:tcPr>
            <w:tcW w:w="675" w:type="dxa"/>
          </w:tcPr>
          <w:p w14:paraId="21CCB0D3"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26</w:t>
            </w:r>
          </w:p>
        </w:tc>
        <w:tc>
          <w:tcPr>
            <w:tcW w:w="9949" w:type="dxa"/>
            <w:gridSpan w:val="3"/>
          </w:tcPr>
          <w:p w14:paraId="44A8608D"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Сложносочинённые предложения с противительными союзами.</w:t>
            </w:r>
          </w:p>
        </w:tc>
      </w:tr>
      <w:tr w:rsidR="003B12AF" w:rsidRPr="005E60B6" w14:paraId="50032273" w14:textId="77777777" w:rsidTr="0053409D">
        <w:trPr>
          <w:gridBefore w:val="1"/>
          <w:gridAfter w:val="1"/>
          <w:wBefore w:w="8" w:type="dxa"/>
          <w:wAfter w:w="8" w:type="dxa"/>
        </w:trPr>
        <w:tc>
          <w:tcPr>
            <w:tcW w:w="675" w:type="dxa"/>
          </w:tcPr>
          <w:p w14:paraId="560DC564"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27</w:t>
            </w:r>
          </w:p>
        </w:tc>
        <w:tc>
          <w:tcPr>
            <w:tcW w:w="9949" w:type="dxa"/>
            <w:gridSpan w:val="3"/>
          </w:tcPr>
          <w:p w14:paraId="695A8091"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Разделительные знаки препинания между частями сложносочинённого предложения.</w:t>
            </w:r>
          </w:p>
        </w:tc>
      </w:tr>
      <w:tr w:rsidR="003B12AF" w:rsidRPr="005E60B6" w14:paraId="4C8207E4" w14:textId="77777777" w:rsidTr="0053409D">
        <w:trPr>
          <w:gridBefore w:val="1"/>
          <w:gridAfter w:val="1"/>
          <w:wBefore w:w="8" w:type="dxa"/>
          <w:wAfter w:w="8" w:type="dxa"/>
        </w:trPr>
        <w:tc>
          <w:tcPr>
            <w:tcW w:w="675" w:type="dxa"/>
          </w:tcPr>
          <w:p w14:paraId="234D8593"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28</w:t>
            </w:r>
          </w:p>
        </w:tc>
        <w:tc>
          <w:tcPr>
            <w:tcW w:w="9949" w:type="dxa"/>
            <w:gridSpan w:val="3"/>
          </w:tcPr>
          <w:p w14:paraId="700A0C2D"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Р.р.7 </w:t>
            </w:r>
            <w:r w:rsidRPr="005E60B6">
              <w:rPr>
                <w:rFonts w:ascii="Times New Roman" w:eastAsia="Calibri" w:hAnsi="Times New Roman" w:cs="Times New Roman"/>
              </w:rPr>
              <w:t>Сочинение по репродукции картины И. Шишкина «На севере диком…».</w:t>
            </w:r>
          </w:p>
        </w:tc>
      </w:tr>
      <w:tr w:rsidR="003B12AF" w:rsidRPr="005E60B6" w14:paraId="5381DC56" w14:textId="77777777" w:rsidTr="0053409D">
        <w:trPr>
          <w:gridBefore w:val="1"/>
          <w:gridAfter w:val="1"/>
          <w:wBefore w:w="8" w:type="dxa"/>
          <w:wAfter w:w="8" w:type="dxa"/>
        </w:trPr>
        <w:tc>
          <w:tcPr>
            <w:tcW w:w="675" w:type="dxa"/>
          </w:tcPr>
          <w:p w14:paraId="3375A53F"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29</w:t>
            </w:r>
          </w:p>
        </w:tc>
        <w:tc>
          <w:tcPr>
            <w:tcW w:w="9949" w:type="dxa"/>
            <w:gridSpan w:val="3"/>
          </w:tcPr>
          <w:p w14:paraId="43513F8C" w14:textId="77777777" w:rsidR="003B12AF" w:rsidRPr="005E60B6" w:rsidRDefault="003B12AF" w:rsidP="0053409D">
            <w:pPr>
              <w:rPr>
                <w:rFonts w:ascii="Times New Roman" w:eastAsia="Calibri" w:hAnsi="Times New Roman" w:cs="Times New Roman"/>
              </w:rPr>
            </w:pPr>
            <w:r w:rsidRPr="005E60B6">
              <w:rPr>
                <w:rFonts w:ascii="Times New Roman" w:eastAsia="Calibri" w:hAnsi="Times New Roman" w:cs="Times New Roman"/>
              </w:rPr>
              <w:t>Синтаксический и пунктуационный разбор сложносочинённого предложения.</w:t>
            </w:r>
          </w:p>
          <w:p w14:paraId="1EFFB9A6" w14:textId="77777777" w:rsidR="003B12AF" w:rsidRPr="005E60B6" w:rsidRDefault="003B12AF" w:rsidP="0053409D">
            <w:pPr>
              <w:widowControl w:val="0"/>
              <w:rPr>
                <w:rFonts w:ascii="Times New Roman" w:eastAsia="Calibri" w:hAnsi="Times New Roman" w:cs="Times New Roman"/>
                <w:lang w:eastAsia="en-US"/>
              </w:rPr>
            </w:pPr>
          </w:p>
        </w:tc>
      </w:tr>
      <w:tr w:rsidR="003B12AF" w:rsidRPr="005E60B6" w14:paraId="16382C6E" w14:textId="77777777" w:rsidTr="0053409D">
        <w:trPr>
          <w:gridBefore w:val="1"/>
          <w:gridAfter w:val="1"/>
          <w:wBefore w:w="8" w:type="dxa"/>
          <w:wAfter w:w="8" w:type="dxa"/>
        </w:trPr>
        <w:tc>
          <w:tcPr>
            <w:tcW w:w="675" w:type="dxa"/>
          </w:tcPr>
          <w:p w14:paraId="37EEB093"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30</w:t>
            </w:r>
          </w:p>
        </w:tc>
        <w:tc>
          <w:tcPr>
            <w:tcW w:w="9949" w:type="dxa"/>
            <w:gridSpan w:val="3"/>
          </w:tcPr>
          <w:p w14:paraId="5AF8CF5E"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Повторение по теме «Сложносочинённые предложения и пунктуация».</w:t>
            </w:r>
          </w:p>
        </w:tc>
      </w:tr>
      <w:tr w:rsidR="003B12AF" w:rsidRPr="005E60B6" w14:paraId="72B20C16" w14:textId="77777777" w:rsidTr="0053409D">
        <w:trPr>
          <w:gridBefore w:val="1"/>
          <w:gridAfter w:val="1"/>
          <w:wBefore w:w="8" w:type="dxa"/>
          <w:wAfter w:w="8" w:type="dxa"/>
        </w:trPr>
        <w:tc>
          <w:tcPr>
            <w:tcW w:w="675" w:type="dxa"/>
          </w:tcPr>
          <w:p w14:paraId="040D454A"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31</w:t>
            </w:r>
          </w:p>
        </w:tc>
        <w:tc>
          <w:tcPr>
            <w:tcW w:w="9949" w:type="dxa"/>
            <w:gridSpan w:val="3"/>
          </w:tcPr>
          <w:p w14:paraId="0C27ECBF"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К.д. 3 </w:t>
            </w:r>
            <w:r w:rsidRPr="005E60B6">
              <w:rPr>
                <w:rFonts w:ascii="Times New Roman" w:eastAsia="Calibri" w:hAnsi="Times New Roman" w:cs="Times New Roman"/>
              </w:rPr>
              <w:t>Контрольный диктант по теме «Пунктуация сложносочинённого предложения».</w:t>
            </w:r>
          </w:p>
        </w:tc>
      </w:tr>
      <w:tr w:rsidR="003B12AF" w:rsidRPr="005E60B6" w14:paraId="50511383" w14:textId="77777777" w:rsidTr="0053409D">
        <w:trPr>
          <w:gridBefore w:val="1"/>
          <w:wBefore w:w="8" w:type="dxa"/>
        </w:trPr>
        <w:tc>
          <w:tcPr>
            <w:tcW w:w="10632" w:type="dxa"/>
            <w:gridSpan w:val="5"/>
          </w:tcPr>
          <w:p w14:paraId="3386AABE" w14:textId="77777777" w:rsidR="003B12AF" w:rsidRPr="006C31F8" w:rsidRDefault="003B12AF" w:rsidP="0053409D">
            <w:pPr>
              <w:rPr>
                <w:rStyle w:val="ae"/>
                <w:rFonts w:ascii="Times New Roman" w:hAnsi="Times New Roman" w:cs="Times New Roman"/>
                <w:b w:val="0"/>
              </w:rPr>
            </w:pPr>
            <w:r w:rsidRPr="006C31F8">
              <w:rPr>
                <w:rFonts w:ascii="Times New Roman" w:eastAsia="Calibri" w:hAnsi="Times New Roman" w:cs="Times New Roman"/>
                <w:b/>
              </w:rPr>
              <w:t>Сложноподчинённые предложения 7 часов (3р/р+1к/р)</w:t>
            </w:r>
          </w:p>
        </w:tc>
      </w:tr>
      <w:tr w:rsidR="003B12AF" w:rsidRPr="005E60B6" w14:paraId="12D8A845" w14:textId="77777777" w:rsidTr="0053409D">
        <w:trPr>
          <w:gridBefore w:val="1"/>
          <w:gridAfter w:val="1"/>
          <w:wBefore w:w="8" w:type="dxa"/>
          <w:wAfter w:w="8" w:type="dxa"/>
        </w:trPr>
        <w:tc>
          <w:tcPr>
            <w:tcW w:w="675" w:type="dxa"/>
          </w:tcPr>
          <w:p w14:paraId="51667649"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32</w:t>
            </w:r>
          </w:p>
        </w:tc>
        <w:tc>
          <w:tcPr>
            <w:tcW w:w="9949" w:type="dxa"/>
            <w:gridSpan w:val="3"/>
          </w:tcPr>
          <w:p w14:paraId="62D4A55C"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 xml:space="preserve">Понятие о сложноподчинённом предложении. </w:t>
            </w:r>
            <w:r w:rsidR="00B9534B">
              <w:rPr>
                <w:rFonts w:ascii="Times New Roman" w:eastAsia="Calibri" w:hAnsi="Times New Roman" w:cs="Times New Roman"/>
              </w:rPr>
              <w:t>Место придаточного предложения по отношению к главному. Знаки препинания в сложноподчиненном предложении</w:t>
            </w:r>
          </w:p>
        </w:tc>
      </w:tr>
      <w:tr w:rsidR="003B12AF" w:rsidRPr="005E60B6" w14:paraId="300D1F0C" w14:textId="77777777" w:rsidTr="0053409D">
        <w:trPr>
          <w:gridBefore w:val="1"/>
          <w:gridAfter w:val="1"/>
          <w:wBefore w:w="8" w:type="dxa"/>
          <w:wAfter w:w="8" w:type="dxa"/>
        </w:trPr>
        <w:tc>
          <w:tcPr>
            <w:tcW w:w="675" w:type="dxa"/>
          </w:tcPr>
          <w:p w14:paraId="1CBC1D7C"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33</w:t>
            </w:r>
          </w:p>
        </w:tc>
        <w:tc>
          <w:tcPr>
            <w:tcW w:w="9949" w:type="dxa"/>
            <w:gridSpan w:val="3"/>
          </w:tcPr>
          <w:p w14:paraId="77C3DD49"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Р.р.8 </w:t>
            </w:r>
            <w:r w:rsidRPr="005E60B6">
              <w:rPr>
                <w:rFonts w:ascii="Times New Roman" w:eastAsia="Calibri" w:hAnsi="Times New Roman" w:cs="Times New Roman"/>
              </w:rPr>
              <w:t>Отзыв о картине И. Тихого «Аисты».</w:t>
            </w:r>
          </w:p>
        </w:tc>
      </w:tr>
      <w:tr w:rsidR="003B12AF" w:rsidRPr="005E60B6" w14:paraId="649AC593" w14:textId="77777777" w:rsidTr="0053409D">
        <w:trPr>
          <w:gridBefore w:val="1"/>
          <w:gridAfter w:val="1"/>
          <w:wBefore w:w="8" w:type="dxa"/>
          <w:wAfter w:w="8" w:type="dxa"/>
        </w:trPr>
        <w:tc>
          <w:tcPr>
            <w:tcW w:w="675" w:type="dxa"/>
          </w:tcPr>
          <w:p w14:paraId="026CEDFF" w14:textId="77777777" w:rsidR="003B12AF" w:rsidRPr="005E60B6" w:rsidRDefault="003B12AF" w:rsidP="0053409D">
            <w:pPr>
              <w:ind w:left="-284" w:right="57" w:firstLine="284"/>
              <w:jc w:val="center"/>
              <w:rPr>
                <w:rFonts w:ascii="Times New Roman" w:hAnsi="Times New Roman" w:cs="Times New Roman"/>
                <w:b/>
              </w:rPr>
            </w:pPr>
            <w:r w:rsidRPr="005E60B6">
              <w:rPr>
                <w:rFonts w:ascii="Times New Roman" w:hAnsi="Times New Roman" w:cs="Times New Roman"/>
                <w:b/>
              </w:rPr>
              <w:t>34</w:t>
            </w:r>
          </w:p>
        </w:tc>
        <w:tc>
          <w:tcPr>
            <w:tcW w:w="9949" w:type="dxa"/>
            <w:gridSpan w:val="3"/>
          </w:tcPr>
          <w:p w14:paraId="27F312ED" w14:textId="77777777" w:rsidR="003B12AF" w:rsidRPr="005E60B6" w:rsidRDefault="003B12AF" w:rsidP="0053409D">
            <w:pPr>
              <w:rPr>
                <w:rFonts w:ascii="Times New Roman" w:eastAsia="Calibri" w:hAnsi="Times New Roman" w:cs="Times New Roman"/>
              </w:rPr>
            </w:pPr>
            <w:r w:rsidRPr="005E60B6">
              <w:rPr>
                <w:rFonts w:ascii="Times New Roman" w:eastAsia="Calibri" w:hAnsi="Times New Roman" w:cs="Times New Roman"/>
              </w:rPr>
              <w:t xml:space="preserve">Союзы и союзные слова в сложноподчинённом предложении. </w:t>
            </w:r>
          </w:p>
          <w:p w14:paraId="3329C5EC" w14:textId="77777777" w:rsidR="003B12AF" w:rsidRPr="005C31D4"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Роль указательных слов в сложноподчинённом предложении.</w:t>
            </w:r>
            <w:r>
              <w:rPr>
                <w:rFonts w:ascii="Times New Roman" w:eastAsia="Calibri" w:hAnsi="Times New Roman" w:cs="Times New Roman"/>
                <w:b/>
              </w:rPr>
              <w:t xml:space="preserve">Проект 3 </w:t>
            </w:r>
            <w:r>
              <w:rPr>
                <w:rFonts w:ascii="Times New Roman" w:eastAsia="Calibri" w:hAnsi="Times New Roman" w:cs="Times New Roman"/>
              </w:rPr>
              <w:t>«Союз и союзное слово»</w:t>
            </w:r>
          </w:p>
        </w:tc>
      </w:tr>
      <w:tr w:rsidR="003B12AF" w:rsidRPr="005E60B6" w14:paraId="6B22765C" w14:textId="77777777" w:rsidTr="0053409D">
        <w:trPr>
          <w:gridBefore w:val="1"/>
          <w:gridAfter w:val="1"/>
          <w:wBefore w:w="8" w:type="dxa"/>
          <w:wAfter w:w="8" w:type="dxa"/>
        </w:trPr>
        <w:tc>
          <w:tcPr>
            <w:tcW w:w="713" w:type="dxa"/>
            <w:gridSpan w:val="3"/>
          </w:tcPr>
          <w:p w14:paraId="209A8640"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rPr>
              <w:br w:type="page"/>
            </w:r>
            <w:r w:rsidRPr="005E60B6">
              <w:rPr>
                <w:rFonts w:ascii="Times New Roman" w:hAnsi="Times New Roman" w:cs="Times New Roman"/>
                <w:b/>
              </w:rPr>
              <w:t>35</w:t>
            </w:r>
          </w:p>
        </w:tc>
        <w:tc>
          <w:tcPr>
            <w:tcW w:w="9911" w:type="dxa"/>
          </w:tcPr>
          <w:p w14:paraId="631D03AA"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Р.р.9 </w:t>
            </w:r>
            <w:r w:rsidRPr="005E60B6">
              <w:rPr>
                <w:rFonts w:ascii="Times New Roman" w:eastAsia="Calibri" w:hAnsi="Times New Roman" w:cs="Times New Roman"/>
              </w:rPr>
              <w:t>Сочинение по теме «В чём проявляется доброта?»</w:t>
            </w:r>
          </w:p>
        </w:tc>
      </w:tr>
      <w:tr w:rsidR="003B12AF" w:rsidRPr="005E60B6" w14:paraId="5F0BE84B" w14:textId="77777777" w:rsidTr="0053409D">
        <w:trPr>
          <w:gridBefore w:val="1"/>
          <w:gridAfter w:val="1"/>
          <w:wBefore w:w="8" w:type="dxa"/>
          <w:wAfter w:w="8" w:type="dxa"/>
        </w:trPr>
        <w:tc>
          <w:tcPr>
            <w:tcW w:w="713" w:type="dxa"/>
            <w:gridSpan w:val="3"/>
          </w:tcPr>
          <w:p w14:paraId="24238CF4"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36</w:t>
            </w:r>
          </w:p>
        </w:tc>
        <w:tc>
          <w:tcPr>
            <w:tcW w:w="9911" w:type="dxa"/>
          </w:tcPr>
          <w:p w14:paraId="02E324EA"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К.д. 4 </w:t>
            </w:r>
            <w:r w:rsidRPr="005E60B6">
              <w:rPr>
                <w:rFonts w:ascii="Times New Roman" w:eastAsia="Calibri" w:hAnsi="Times New Roman" w:cs="Times New Roman"/>
              </w:rPr>
              <w:t>Проверочная работа по теме «Сложноподчинённые предложения».</w:t>
            </w:r>
          </w:p>
        </w:tc>
      </w:tr>
      <w:tr w:rsidR="003B12AF" w:rsidRPr="005E60B6" w14:paraId="6C15E91A" w14:textId="77777777" w:rsidTr="0053409D">
        <w:trPr>
          <w:gridBefore w:val="1"/>
          <w:gridAfter w:val="1"/>
          <w:wBefore w:w="8" w:type="dxa"/>
          <w:wAfter w:w="8" w:type="dxa"/>
        </w:trPr>
        <w:tc>
          <w:tcPr>
            <w:tcW w:w="713" w:type="dxa"/>
            <w:gridSpan w:val="3"/>
          </w:tcPr>
          <w:p w14:paraId="66DB636E"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37</w:t>
            </w:r>
          </w:p>
        </w:tc>
        <w:tc>
          <w:tcPr>
            <w:tcW w:w="9911" w:type="dxa"/>
          </w:tcPr>
          <w:p w14:paraId="0982702B"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Анализ ошибок работы.</w:t>
            </w:r>
            <w:r w:rsidR="00316BD2">
              <w:rPr>
                <w:rFonts w:ascii="Times New Roman" w:eastAsia="Calibri" w:hAnsi="Times New Roman" w:cs="Times New Roman"/>
              </w:rPr>
              <w:t xml:space="preserve"> </w:t>
            </w:r>
            <w:r w:rsidR="00316BD2">
              <w:rPr>
                <w:rFonts w:ascii="Times New Roman" w:hAnsi="Times New Roman" w:cs="Times New Roman"/>
                <w:snapToGrid w:val="0"/>
              </w:rPr>
              <w:t>Работа над ошибками</w:t>
            </w:r>
          </w:p>
        </w:tc>
      </w:tr>
      <w:tr w:rsidR="003B12AF" w:rsidRPr="005E60B6" w14:paraId="414B7319" w14:textId="77777777" w:rsidTr="0053409D">
        <w:trPr>
          <w:gridBefore w:val="1"/>
          <w:gridAfter w:val="1"/>
          <w:wBefore w:w="8" w:type="dxa"/>
          <w:wAfter w:w="8" w:type="dxa"/>
        </w:trPr>
        <w:tc>
          <w:tcPr>
            <w:tcW w:w="713" w:type="dxa"/>
            <w:gridSpan w:val="3"/>
          </w:tcPr>
          <w:p w14:paraId="1F9C6F3A"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38</w:t>
            </w:r>
          </w:p>
        </w:tc>
        <w:tc>
          <w:tcPr>
            <w:tcW w:w="9911" w:type="dxa"/>
          </w:tcPr>
          <w:p w14:paraId="4F63C362"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Р.р.10 </w:t>
            </w:r>
            <w:r w:rsidRPr="005E60B6">
              <w:rPr>
                <w:rFonts w:ascii="Times New Roman" w:eastAsia="Calibri" w:hAnsi="Times New Roman" w:cs="Times New Roman"/>
              </w:rPr>
              <w:t>Сжатое изложение по теме «Пушкин-писатель и Пушкин-художник».</w:t>
            </w:r>
          </w:p>
        </w:tc>
      </w:tr>
      <w:tr w:rsidR="003B12AF" w:rsidRPr="005E60B6" w14:paraId="2C02B160" w14:textId="77777777" w:rsidTr="0053409D">
        <w:trPr>
          <w:gridBefore w:val="1"/>
          <w:gridAfter w:val="1"/>
          <w:wBefore w:w="8" w:type="dxa"/>
          <w:wAfter w:w="8" w:type="dxa"/>
        </w:trPr>
        <w:tc>
          <w:tcPr>
            <w:tcW w:w="10624" w:type="dxa"/>
            <w:gridSpan w:val="4"/>
          </w:tcPr>
          <w:p w14:paraId="068B6086" w14:textId="77777777" w:rsidR="003B12AF" w:rsidRPr="006C31F8" w:rsidRDefault="003B12AF" w:rsidP="0053409D">
            <w:pPr>
              <w:tabs>
                <w:tab w:val="left" w:pos="10770"/>
              </w:tabs>
              <w:ind w:left="-387" w:firstLine="387"/>
              <w:rPr>
                <w:rFonts w:ascii="Times New Roman" w:hAnsi="Times New Roman" w:cs="Times New Roman"/>
                <w:b/>
              </w:rPr>
            </w:pPr>
            <w:r w:rsidRPr="006C31F8">
              <w:rPr>
                <w:rFonts w:ascii="Times New Roman" w:eastAsia="Calibri" w:hAnsi="Times New Roman" w:cs="Times New Roman"/>
                <w:b/>
              </w:rPr>
              <w:t>Основные группы сложноподчинённых предложений 27 часов(5р/р+3к/р</w:t>
            </w:r>
            <w:r w:rsidRPr="006C31F8">
              <w:rPr>
                <w:rFonts w:ascii="Times New Roman" w:eastAsia="Calibri" w:hAnsi="Times New Roman" w:cs="Times New Roman"/>
                <w:b/>
                <w:i/>
              </w:rPr>
              <w:t>)</w:t>
            </w:r>
          </w:p>
        </w:tc>
      </w:tr>
      <w:tr w:rsidR="003B12AF" w:rsidRPr="005E60B6" w14:paraId="543C4D52" w14:textId="77777777" w:rsidTr="006C31F8">
        <w:trPr>
          <w:gridBefore w:val="1"/>
          <w:gridAfter w:val="1"/>
          <w:wBefore w:w="8" w:type="dxa"/>
          <w:wAfter w:w="8" w:type="dxa"/>
          <w:trHeight w:val="339"/>
        </w:trPr>
        <w:tc>
          <w:tcPr>
            <w:tcW w:w="713" w:type="dxa"/>
            <w:gridSpan w:val="3"/>
          </w:tcPr>
          <w:p w14:paraId="7E5B684B"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39</w:t>
            </w:r>
          </w:p>
        </w:tc>
        <w:tc>
          <w:tcPr>
            <w:tcW w:w="9911" w:type="dxa"/>
          </w:tcPr>
          <w:p w14:paraId="13BCFCD6" w14:textId="77777777" w:rsidR="003B12AF" w:rsidRPr="006C31F8" w:rsidRDefault="003B12AF" w:rsidP="0053409D">
            <w:pPr>
              <w:ind w:right="-108"/>
              <w:rPr>
                <w:rFonts w:ascii="Times New Roman" w:eastAsia="Calibri" w:hAnsi="Times New Roman" w:cs="Times New Roman"/>
              </w:rPr>
            </w:pPr>
            <w:r w:rsidRPr="005E60B6">
              <w:rPr>
                <w:rFonts w:ascii="Times New Roman" w:eastAsia="Calibri" w:hAnsi="Times New Roman" w:cs="Times New Roman"/>
              </w:rPr>
              <w:t xml:space="preserve">Сложноподчинённые предложения с придаточными определительными. </w:t>
            </w:r>
          </w:p>
        </w:tc>
      </w:tr>
      <w:tr w:rsidR="003B12AF" w:rsidRPr="005E60B6" w14:paraId="00764727" w14:textId="77777777" w:rsidTr="0053409D">
        <w:trPr>
          <w:gridBefore w:val="1"/>
          <w:gridAfter w:val="1"/>
          <w:wBefore w:w="8" w:type="dxa"/>
          <w:wAfter w:w="8" w:type="dxa"/>
        </w:trPr>
        <w:tc>
          <w:tcPr>
            <w:tcW w:w="713" w:type="dxa"/>
            <w:gridSpan w:val="3"/>
          </w:tcPr>
          <w:p w14:paraId="286F29BE"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40</w:t>
            </w:r>
          </w:p>
        </w:tc>
        <w:tc>
          <w:tcPr>
            <w:tcW w:w="9911" w:type="dxa"/>
          </w:tcPr>
          <w:p w14:paraId="4BA12787"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Сложноподчинённые предложения с придаточными изъяснительными</w:t>
            </w:r>
          </w:p>
        </w:tc>
      </w:tr>
      <w:tr w:rsidR="003B12AF" w:rsidRPr="005E60B6" w14:paraId="39957A26" w14:textId="77777777" w:rsidTr="0053409D">
        <w:trPr>
          <w:gridBefore w:val="1"/>
          <w:gridAfter w:val="1"/>
          <w:wBefore w:w="8" w:type="dxa"/>
          <w:wAfter w:w="8" w:type="dxa"/>
        </w:trPr>
        <w:tc>
          <w:tcPr>
            <w:tcW w:w="713" w:type="dxa"/>
            <w:gridSpan w:val="3"/>
          </w:tcPr>
          <w:p w14:paraId="5494663A"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41</w:t>
            </w:r>
          </w:p>
        </w:tc>
        <w:tc>
          <w:tcPr>
            <w:tcW w:w="9911" w:type="dxa"/>
          </w:tcPr>
          <w:p w14:paraId="5C22AEB7"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Сложноподчинённые предложения с придаточными изъяснительными</w:t>
            </w:r>
          </w:p>
        </w:tc>
      </w:tr>
      <w:tr w:rsidR="003B12AF" w:rsidRPr="005E60B6" w14:paraId="2F29A353" w14:textId="77777777" w:rsidTr="0053409D">
        <w:trPr>
          <w:gridBefore w:val="1"/>
          <w:gridAfter w:val="1"/>
          <w:wBefore w:w="8" w:type="dxa"/>
          <w:wAfter w:w="8" w:type="dxa"/>
        </w:trPr>
        <w:tc>
          <w:tcPr>
            <w:tcW w:w="713" w:type="dxa"/>
            <w:gridSpan w:val="3"/>
          </w:tcPr>
          <w:p w14:paraId="367BCB36"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42</w:t>
            </w:r>
          </w:p>
        </w:tc>
        <w:tc>
          <w:tcPr>
            <w:tcW w:w="9911" w:type="dxa"/>
          </w:tcPr>
          <w:p w14:paraId="462FB46D"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b/>
              </w:rPr>
              <w:t xml:space="preserve">Р.р.11 </w:t>
            </w:r>
            <w:r w:rsidRPr="005E60B6">
              <w:rPr>
                <w:rFonts w:ascii="Times New Roman" w:eastAsia="Calibri" w:hAnsi="Times New Roman" w:cs="Times New Roman"/>
              </w:rPr>
              <w:t>Сжатое изложение по теме «Жан Батист Мольер».</w:t>
            </w:r>
          </w:p>
        </w:tc>
      </w:tr>
      <w:tr w:rsidR="003B12AF" w:rsidRPr="005E60B6" w14:paraId="3DAF07D9" w14:textId="77777777" w:rsidTr="0053409D">
        <w:trPr>
          <w:gridBefore w:val="1"/>
          <w:gridAfter w:val="1"/>
          <w:wBefore w:w="8" w:type="dxa"/>
          <w:wAfter w:w="8" w:type="dxa"/>
        </w:trPr>
        <w:tc>
          <w:tcPr>
            <w:tcW w:w="713" w:type="dxa"/>
            <w:gridSpan w:val="3"/>
          </w:tcPr>
          <w:p w14:paraId="6B6B65F1"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43</w:t>
            </w:r>
          </w:p>
        </w:tc>
        <w:tc>
          <w:tcPr>
            <w:tcW w:w="9911" w:type="dxa"/>
          </w:tcPr>
          <w:p w14:paraId="1232B0A3"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Повторение по теме «Сложноподчинённые предложения с придаточными определительными и изъяснительными».</w:t>
            </w:r>
          </w:p>
        </w:tc>
      </w:tr>
      <w:tr w:rsidR="003B12AF" w:rsidRPr="005E60B6" w14:paraId="5858DF34" w14:textId="77777777" w:rsidTr="0053409D">
        <w:trPr>
          <w:gridBefore w:val="1"/>
          <w:gridAfter w:val="1"/>
          <w:wBefore w:w="8" w:type="dxa"/>
          <w:wAfter w:w="8" w:type="dxa"/>
        </w:trPr>
        <w:tc>
          <w:tcPr>
            <w:tcW w:w="713" w:type="dxa"/>
            <w:gridSpan w:val="3"/>
          </w:tcPr>
          <w:p w14:paraId="7ECCF73B"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44</w:t>
            </w:r>
          </w:p>
        </w:tc>
        <w:tc>
          <w:tcPr>
            <w:tcW w:w="9911" w:type="dxa"/>
          </w:tcPr>
          <w:p w14:paraId="183585C0"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b/>
              </w:rPr>
              <w:t xml:space="preserve">К.д.5 </w:t>
            </w:r>
            <w:r w:rsidRPr="005E60B6">
              <w:rPr>
                <w:rFonts w:ascii="Times New Roman" w:eastAsia="Calibri" w:hAnsi="Times New Roman" w:cs="Times New Roman"/>
              </w:rPr>
              <w:t>Контрольная работа по теме «Сложноподчинённые предложения с придаточными определительными и изъяснительными».</w:t>
            </w:r>
          </w:p>
        </w:tc>
      </w:tr>
      <w:tr w:rsidR="003B12AF" w:rsidRPr="005E60B6" w14:paraId="6F2C3781" w14:textId="77777777" w:rsidTr="0053409D">
        <w:trPr>
          <w:gridBefore w:val="1"/>
          <w:gridAfter w:val="1"/>
          <w:wBefore w:w="8" w:type="dxa"/>
          <w:wAfter w:w="8" w:type="dxa"/>
        </w:trPr>
        <w:tc>
          <w:tcPr>
            <w:tcW w:w="713" w:type="dxa"/>
            <w:gridSpan w:val="3"/>
          </w:tcPr>
          <w:p w14:paraId="6477C087"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45</w:t>
            </w:r>
          </w:p>
        </w:tc>
        <w:tc>
          <w:tcPr>
            <w:tcW w:w="9911" w:type="dxa"/>
          </w:tcPr>
          <w:p w14:paraId="6121F7CC"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Анализ ошибок работы.</w:t>
            </w:r>
            <w:r w:rsidR="00316BD2">
              <w:rPr>
                <w:rFonts w:ascii="Times New Roman" w:eastAsia="Calibri" w:hAnsi="Times New Roman" w:cs="Times New Roman"/>
              </w:rPr>
              <w:t xml:space="preserve"> </w:t>
            </w:r>
            <w:r w:rsidR="00316BD2">
              <w:rPr>
                <w:rFonts w:ascii="Times New Roman" w:hAnsi="Times New Roman" w:cs="Times New Roman"/>
                <w:snapToGrid w:val="0"/>
              </w:rPr>
              <w:t>Работа над ошибками</w:t>
            </w:r>
          </w:p>
        </w:tc>
      </w:tr>
      <w:tr w:rsidR="003B12AF" w:rsidRPr="005E60B6" w14:paraId="57A4F307" w14:textId="77777777" w:rsidTr="0053409D">
        <w:trPr>
          <w:gridBefore w:val="1"/>
          <w:gridAfter w:val="1"/>
          <w:wBefore w:w="8" w:type="dxa"/>
          <w:wAfter w:w="8" w:type="dxa"/>
        </w:trPr>
        <w:tc>
          <w:tcPr>
            <w:tcW w:w="713" w:type="dxa"/>
            <w:gridSpan w:val="3"/>
          </w:tcPr>
          <w:p w14:paraId="0E5A4D5F"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lastRenderedPageBreak/>
              <w:t>46</w:t>
            </w:r>
          </w:p>
        </w:tc>
        <w:tc>
          <w:tcPr>
            <w:tcW w:w="9911" w:type="dxa"/>
          </w:tcPr>
          <w:p w14:paraId="3956F294"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Сложноподчинённые предложения с придаточными обстоятельственными.</w:t>
            </w:r>
          </w:p>
        </w:tc>
      </w:tr>
      <w:tr w:rsidR="003B12AF" w:rsidRPr="005E60B6" w14:paraId="0E91FF7C" w14:textId="77777777" w:rsidTr="0053409D">
        <w:trPr>
          <w:gridBefore w:val="1"/>
          <w:gridAfter w:val="1"/>
          <w:wBefore w:w="8" w:type="dxa"/>
          <w:wAfter w:w="8" w:type="dxa"/>
        </w:trPr>
        <w:tc>
          <w:tcPr>
            <w:tcW w:w="713" w:type="dxa"/>
            <w:gridSpan w:val="3"/>
          </w:tcPr>
          <w:p w14:paraId="6E0C3685"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47</w:t>
            </w:r>
          </w:p>
        </w:tc>
        <w:tc>
          <w:tcPr>
            <w:tcW w:w="9911" w:type="dxa"/>
          </w:tcPr>
          <w:p w14:paraId="65948A7E"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Сложноподчинённые предложения с придаточными цели, причины, времени и места.</w:t>
            </w:r>
          </w:p>
        </w:tc>
      </w:tr>
      <w:tr w:rsidR="003B12AF" w:rsidRPr="005E60B6" w14:paraId="6B4DD351" w14:textId="77777777" w:rsidTr="0053409D">
        <w:trPr>
          <w:gridBefore w:val="1"/>
          <w:gridAfter w:val="1"/>
          <w:wBefore w:w="8" w:type="dxa"/>
          <w:wAfter w:w="8" w:type="dxa"/>
        </w:trPr>
        <w:tc>
          <w:tcPr>
            <w:tcW w:w="713" w:type="dxa"/>
            <w:gridSpan w:val="3"/>
          </w:tcPr>
          <w:p w14:paraId="1202E741"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48</w:t>
            </w:r>
          </w:p>
        </w:tc>
        <w:tc>
          <w:tcPr>
            <w:tcW w:w="9911" w:type="dxa"/>
          </w:tcPr>
          <w:p w14:paraId="146E6CBA"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Сложноподчинённые предложения с придаточными цели, причины, времени и места.</w:t>
            </w:r>
          </w:p>
        </w:tc>
      </w:tr>
      <w:tr w:rsidR="003B12AF" w:rsidRPr="005E60B6" w14:paraId="2B586244" w14:textId="77777777" w:rsidTr="0053409D">
        <w:trPr>
          <w:gridBefore w:val="1"/>
          <w:gridAfter w:val="1"/>
          <w:wBefore w:w="8" w:type="dxa"/>
          <w:wAfter w:w="8" w:type="dxa"/>
        </w:trPr>
        <w:tc>
          <w:tcPr>
            <w:tcW w:w="713" w:type="dxa"/>
            <w:gridSpan w:val="3"/>
          </w:tcPr>
          <w:p w14:paraId="23B0A9A9"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49</w:t>
            </w:r>
          </w:p>
        </w:tc>
        <w:tc>
          <w:tcPr>
            <w:tcW w:w="9911" w:type="dxa"/>
          </w:tcPr>
          <w:p w14:paraId="4B698D23"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Сложноподчинённые предложения с придаточными условия, уступки и следствия.</w:t>
            </w:r>
          </w:p>
        </w:tc>
      </w:tr>
      <w:tr w:rsidR="003B12AF" w:rsidRPr="005E60B6" w14:paraId="6E21A097" w14:textId="77777777" w:rsidTr="0053409D">
        <w:trPr>
          <w:gridBefore w:val="1"/>
          <w:gridAfter w:val="1"/>
          <w:wBefore w:w="8" w:type="dxa"/>
          <w:wAfter w:w="8" w:type="dxa"/>
        </w:trPr>
        <w:tc>
          <w:tcPr>
            <w:tcW w:w="713" w:type="dxa"/>
            <w:gridSpan w:val="3"/>
          </w:tcPr>
          <w:p w14:paraId="78BE896A"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50</w:t>
            </w:r>
          </w:p>
        </w:tc>
        <w:tc>
          <w:tcPr>
            <w:tcW w:w="9911" w:type="dxa"/>
          </w:tcPr>
          <w:p w14:paraId="40AAA8FC"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Сложноподчинённые предложения с придаточными условия, уступки и следствия.</w:t>
            </w:r>
          </w:p>
        </w:tc>
      </w:tr>
      <w:tr w:rsidR="003B12AF" w:rsidRPr="005E60B6" w14:paraId="6795814C" w14:textId="77777777" w:rsidTr="0053409D">
        <w:trPr>
          <w:gridBefore w:val="1"/>
          <w:gridAfter w:val="1"/>
          <w:wBefore w:w="8" w:type="dxa"/>
          <w:wAfter w:w="8" w:type="dxa"/>
        </w:trPr>
        <w:tc>
          <w:tcPr>
            <w:tcW w:w="713" w:type="dxa"/>
            <w:gridSpan w:val="3"/>
          </w:tcPr>
          <w:p w14:paraId="1B1AA0EB"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51</w:t>
            </w:r>
          </w:p>
        </w:tc>
        <w:tc>
          <w:tcPr>
            <w:tcW w:w="9911" w:type="dxa"/>
          </w:tcPr>
          <w:p w14:paraId="679C05C0"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Сложноподчинённые предложения с придаточными образа действия, меры и степени и сравнительными</w:t>
            </w:r>
          </w:p>
        </w:tc>
      </w:tr>
      <w:tr w:rsidR="003B12AF" w:rsidRPr="005E60B6" w14:paraId="5BFD43C4" w14:textId="77777777" w:rsidTr="0053409D">
        <w:trPr>
          <w:gridBefore w:val="1"/>
          <w:gridAfter w:val="1"/>
          <w:wBefore w:w="8" w:type="dxa"/>
          <w:wAfter w:w="8" w:type="dxa"/>
        </w:trPr>
        <w:tc>
          <w:tcPr>
            <w:tcW w:w="713" w:type="dxa"/>
            <w:gridSpan w:val="3"/>
          </w:tcPr>
          <w:p w14:paraId="6D8E25AF"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52</w:t>
            </w:r>
          </w:p>
        </w:tc>
        <w:tc>
          <w:tcPr>
            <w:tcW w:w="9911" w:type="dxa"/>
          </w:tcPr>
          <w:p w14:paraId="0148AC0E"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Повторение по теме «Сложноподчинённые предложения с придаточными обстоятельственными».</w:t>
            </w:r>
          </w:p>
        </w:tc>
      </w:tr>
      <w:tr w:rsidR="003B12AF" w:rsidRPr="005E60B6" w14:paraId="4023E5A6" w14:textId="77777777" w:rsidTr="0053409D">
        <w:trPr>
          <w:gridBefore w:val="1"/>
          <w:gridAfter w:val="1"/>
          <w:wBefore w:w="8" w:type="dxa"/>
          <w:wAfter w:w="8" w:type="dxa"/>
        </w:trPr>
        <w:tc>
          <w:tcPr>
            <w:tcW w:w="713" w:type="dxa"/>
            <w:gridSpan w:val="3"/>
          </w:tcPr>
          <w:p w14:paraId="1E1D9644"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53</w:t>
            </w:r>
          </w:p>
        </w:tc>
        <w:tc>
          <w:tcPr>
            <w:tcW w:w="9911" w:type="dxa"/>
          </w:tcPr>
          <w:p w14:paraId="701A6865"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Повторение по теме «Сложноподчинённые предложения с придаточными обстоятельственными».</w:t>
            </w:r>
          </w:p>
        </w:tc>
      </w:tr>
      <w:tr w:rsidR="003B12AF" w:rsidRPr="005E60B6" w14:paraId="048B35C6" w14:textId="77777777" w:rsidTr="0053409D">
        <w:trPr>
          <w:gridBefore w:val="1"/>
          <w:gridAfter w:val="1"/>
          <w:wBefore w:w="8" w:type="dxa"/>
          <w:wAfter w:w="8" w:type="dxa"/>
        </w:trPr>
        <w:tc>
          <w:tcPr>
            <w:tcW w:w="713" w:type="dxa"/>
            <w:gridSpan w:val="3"/>
          </w:tcPr>
          <w:p w14:paraId="3C2DEDFE"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54</w:t>
            </w:r>
          </w:p>
        </w:tc>
        <w:tc>
          <w:tcPr>
            <w:tcW w:w="9911" w:type="dxa"/>
          </w:tcPr>
          <w:p w14:paraId="490FF733"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b/>
              </w:rPr>
              <w:t xml:space="preserve">К.д.6 </w:t>
            </w:r>
            <w:r w:rsidRPr="005E60B6">
              <w:rPr>
                <w:rFonts w:ascii="Times New Roman" w:eastAsia="Calibri" w:hAnsi="Times New Roman" w:cs="Times New Roman"/>
              </w:rPr>
              <w:t>Контрольный диктант по теме «Сложноподчинённые предложения с придаточными обстоятельственными».</w:t>
            </w:r>
          </w:p>
        </w:tc>
      </w:tr>
      <w:tr w:rsidR="003B12AF" w:rsidRPr="005E60B6" w14:paraId="43E1C0C7" w14:textId="77777777" w:rsidTr="0053409D">
        <w:trPr>
          <w:gridBefore w:val="1"/>
          <w:gridAfter w:val="1"/>
          <w:wBefore w:w="8" w:type="dxa"/>
          <w:wAfter w:w="8" w:type="dxa"/>
        </w:trPr>
        <w:tc>
          <w:tcPr>
            <w:tcW w:w="713" w:type="dxa"/>
            <w:gridSpan w:val="3"/>
          </w:tcPr>
          <w:p w14:paraId="6B9AA307"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55</w:t>
            </w:r>
          </w:p>
        </w:tc>
        <w:tc>
          <w:tcPr>
            <w:tcW w:w="9911" w:type="dxa"/>
          </w:tcPr>
          <w:p w14:paraId="266D22EE"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 xml:space="preserve">Анализ ошибок диктанта. </w:t>
            </w:r>
            <w:r w:rsidR="00316BD2">
              <w:rPr>
                <w:rFonts w:ascii="Times New Roman" w:eastAsia="Calibri" w:hAnsi="Times New Roman" w:cs="Times New Roman"/>
              </w:rPr>
              <w:t xml:space="preserve"> </w:t>
            </w:r>
            <w:r w:rsidR="00316BD2">
              <w:rPr>
                <w:rFonts w:ascii="Times New Roman" w:hAnsi="Times New Roman" w:cs="Times New Roman"/>
                <w:snapToGrid w:val="0"/>
              </w:rPr>
              <w:t>Работа над ошибками</w:t>
            </w:r>
          </w:p>
        </w:tc>
      </w:tr>
      <w:tr w:rsidR="003B12AF" w:rsidRPr="005E60B6" w14:paraId="61464B36" w14:textId="77777777" w:rsidTr="0053409D">
        <w:trPr>
          <w:gridBefore w:val="1"/>
          <w:gridAfter w:val="1"/>
          <w:wBefore w:w="8" w:type="dxa"/>
          <w:wAfter w:w="8" w:type="dxa"/>
        </w:trPr>
        <w:tc>
          <w:tcPr>
            <w:tcW w:w="713" w:type="dxa"/>
            <w:gridSpan w:val="3"/>
          </w:tcPr>
          <w:p w14:paraId="46AD7499"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56</w:t>
            </w:r>
          </w:p>
        </w:tc>
        <w:tc>
          <w:tcPr>
            <w:tcW w:w="9911" w:type="dxa"/>
          </w:tcPr>
          <w:p w14:paraId="075EF76A" w14:textId="77777777" w:rsidR="003B12AF" w:rsidRPr="005E60B6" w:rsidRDefault="003B12AF" w:rsidP="0053409D">
            <w:pPr>
              <w:ind w:right="-108"/>
              <w:rPr>
                <w:rFonts w:ascii="Times New Roman" w:eastAsia="Calibri" w:hAnsi="Times New Roman" w:cs="Times New Roman"/>
              </w:rPr>
            </w:pPr>
            <w:r w:rsidRPr="005E60B6">
              <w:rPr>
                <w:rFonts w:ascii="Times New Roman" w:eastAsia="Calibri" w:hAnsi="Times New Roman" w:cs="Times New Roman"/>
                <w:b/>
              </w:rPr>
              <w:t xml:space="preserve">Р.р.12 </w:t>
            </w:r>
            <w:r w:rsidRPr="005E60B6">
              <w:rPr>
                <w:rFonts w:ascii="Times New Roman" w:eastAsia="Calibri" w:hAnsi="Times New Roman" w:cs="Times New Roman"/>
              </w:rPr>
              <w:t>Сочинение на основе картины по теме «Родина».</w:t>
            </w:r>
          </w:p>
        </w:tc>
      </w:tr>
      <w:tr w:rsidR="003B12AF" w:rsidRPr="005E60B6" w14:paraId="3D9190E9" w14:textId="77777777" w:rsidTr="0053409D">
        <w:trPr>
          <w:gridBefore w:val="1"/>
          <w:gridAfter w:val="1"/>
          <w:wBefore w:w="8" w:type="dxa"/>
          <w:wAfter w:w="8" w:type="dxa"/>
        </w:trPr>
        <w:tc>
          <w:tcPr>
            <w:tcW w:w="713" w:type="dxa"/>
            <w:gridSpan w:val="3"/>
          </w:tcPr>
          <w:p w14:paraId="60C04F2D"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57</w:t>
            </w:r>
          </w:p>
        </w:tc>
        <w:tc>
          <w:tcPr>
            <w:tcW w:w="9911" w:type="dxa"/>
          </w:tcPr>
          <w:p w14:paraId="4CAA5527" w14:textId="77777777" w:rsidR="003B12AF" w:rsidRPr="005C31D4"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Сложноподчинённые предложения с несколькими придаточными. Знаки препинания при них</w:t>
            </w:r>
            <w:r>
              <w:rPr>
                <w:rFonts w:ascii="Times New Roman" w:eastAsia="Calibri" w:hAnsi="Times New Roman" w:cs="Times New Roman"/>
              </w:rPr>
              <w:t xml:space="preserve">. </w:t>
            </w:r>
            <w:r>
              <w:rPr>
                <w:rFonts w:ascii="Times New Roman" w:eastAsia="Calibri" w:hAnsi="Times New Roman" w:cs="Times New Roman"/>
                <w:b/>
              </w:rPr>
              <w:t>Проект 4 «</w:t>
            </w:r>
            <w:r>
              <w:rPr>
                <w:rFonts w:ascii="Times New Roman" w:eastAsia="Calibri" w:hAnsi="Times New Roman" w:cs="Times New Roman"/>
              </w:rPr>
              <w:t>Синтаксическая синонимия сложноподчиненного и простого осложненного предложений!</w:t>
            </w:r>
          </w:p>
        </w:tc>
      </w:tr>
      <w:tr w:rsidR="003B12AF" w:rsidRPr="005E60B6" w14:paraId="2B2BE4F7" w14:textId="77777777" w:rsidTr="0053409D">
        <w:trPr>
          <w:gridBefore w:val="1"/>
          <w:gridAfter w:val="1"/>
          <w:wBefore w:w="8" w:type="dxa"/>
          <w:wAfter w:w="8" w:type="dxa"/>
        </w:trPr>
        <w:tc>
          <w:tcPr>
            <w:tcW w:w="713" w:type="dxa"/>
            <w:gridSpan w:val="3"/>
          </w:tcPr>
          <w:p w14:paraId="14710906"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58</w:t>
            </w:r>
          </w:p>
        </w:tc>
        <w:tc>
          <w:tcPr>
            <w:tcW w:w="9911" w:type="dxa"/>
          </w:tcPr>
          <w:p w14:paraId="4F73DE81"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Сложноподчинённые предложения с несколькими придаточными. Знаки препинания при них</w:t>
            </w:r>
          </w:p>
        </w:tc>
      </w:tr>
      <w:tr w:rsidR="003B12AF" w:rsidRPr="005E60B6" w14:paraId="7840FF1D" w14:textId="77777777" w:rsidTr="0053409D">
        <w:trPr>
          <w:gridBefore w:val="1"/>
          <w:gridAfter w:val="1"/>
          <w:wBefore w:w="8" w:type="dxa"/>
          <w:wAfter w:w="8" w:type="dxa"/>
        </w:trPr>
        <w:tc>
          <w:tcPr>
            <w:tcW w:w="713" w:type="dxa"/>
            <w:gridSpan w:val="3"/>
          </w:tcPr>
          <w:p w14:paraId="4DFB9300"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59</w:t>
            </w:r>
          </w:p>
        </w:tc>
        <w:tc>
          <w:tcPr>
            <w:tcW w:w="9911" w:type="dxa"/>
          </w:tcPr>
          <w:p w14:paraId="4743347A"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b/>
              </w:rPr>
              <w:t xml:space="preserve">Р.р.13 </w:t>
            </w:r>
            <w:r>
              <w:rPr>
                <w:rFonts w:ascii="Times New Roman" w:eastAsia="Calibri" w:hAnsi="Times New Roman" w:cs="Times New Roman"/>
                <w:b/>
              </w:rPr>
              <w:t xml:space="preserve">Проект 5 </w:t>
            </w:r>
            <w:r w:rsidRPr="005E60B6">
              <w:rPr>
                <w:rFonts w:ascii="Times New Roman" w:eastAsia="Calibri" w:hAnsi="Times New Roman" w:cs="Times New Roman"/>
              </w:rPr>
              <w:t>Сообщение о псевдонимах известных людей. Доклад о значении толкового словаря</w:t>
            </w:r>
          </w:p>
        </w:tc>
      </w:tr>
      <w:tr w:rsidR="003B12AF" w:rsidRPr="005E60B6" w14:paraId="4607EF6A" w14:textId="77777777" w:rsidTr="0053409D">
        <w:trPr>
          <w:gridBefore w:val="1"/>
          <w:gridAfter w:val="1"/>
          <w:wBefore w:w="8" w:type="dxa"/>
          <w:wAfter w:w="8" w:type="dxa"/>
        </w:trPr>
        <w:tc>
          <w:tcPr>
            <w:tcW w:w="713" w:type="dxa"/>
            <w:gridSpan w:val="3"/>
          </w:tcPr>
          <w:p w14:paraId="7087F0B8"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60</w:t>
            </w:r>
          </w:p>
        </w:tc>
        <w:tc>
          <w:tcPr>
            <w:tcW w:w="9911" w:type="dxa"/>
          </w:tcPr>
          <w:p w14:paraId="2A2AC658"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b/>
              </w:rPr>
              <w:t xml:space="preserve">Р.р.14 </w:t>
            </w:r>
            <w:r w:rsidRPr="005E60B6">
              <w:rPr>
                <w:rFonts w:ascii="Times New Roman" w:eastAsia="Calibri" w:hAnsi="Times New Roman" w:cs="Times New Roman"/>
              </w:rPr>
              <w:t>Сжатое изложение по теме «Толковый словарь С.И. Ожегова».</w:t>
            </w:r>
          </w:p>
        </w:tc>
      </w:tr>
      <w:tr w:rsidR="003B12AF" w:rsidRPr="005E60B6" w14:paraId="7028B3EE" w14:textId="77777777" w:rsidTr="0053409D">
        <w:trPr>
          <w:gridBefore w:val="1"/>
          <w:gridAfter w:val="1"/>
          <w:wBefore w:w="8" w:type="dxa"/>
          <w:wAfter w:w="8" w:type="dxa"/>
          <w:trHeight w:val="512"/>
        </w:trPr>
        <w:tc>
          <w:tcPr>
            <w:tcW w:w="713" w:type="dxa"/>
            <w:gridSpan w:val="3"/>
          </w:tcPr>
          <w:p w14:paraId="3978A05B"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61</w:t>
            </w:r>
          </w:p>
        </w:tc>
        <w:tc>
          <w:tcPr>
            <w:tcW w:w="9911" w:type="dxa"/>
          </w:tcPr>
          <w:p w14:paraId="63AC9DA5" w14:textId="77777777" w:rsidR="003B12AF" w:rsidRPr="005C31D4"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Синтаксический и пунктуационный разборы сложноподчинённого предложения.</w:t>
            </w:r>
            <w:r>
              <w:rPr>
                <w:rFonts w:ascii="Times New Roman" w:eastAsia="Calibri" w:hAnsi="Times New Roman" w:cs="Times New Roman"/>
                <w:b/>
              </w:rPr>
              <w:t>Проект 6 «</w:t>
            </w:r>
            <w:r>
              <w:rPr>
                <w:rFonts w:ascii="Times New Roman" w:eastAsia="Calibri" w:hAnsi="Times New Roman" w:cs="Times New Roman"/>
              </w:rPr>
              <w:t>Острые углы сложноподчиненного предложения»</w:t>
            </w:r>
          </w:p>
        </w:tc>
      </w:tr>
      <w:tr w:rsidR="003B12AF" w:rsidRPr="005E60B6" w14:paraId="556C3A08" w14:textId="77777777" w:rsidTr="0053409D">
        <w:trPr>
          <w:gridBefore w:val="1"/>
          <w:gridAfter w:val="1"/>
          <w:wBefore w:w="8" w:type="dxa"/>
          <w:wAfter w:w="8" w:type="dxa"/>
        </w:trPr>
        <w:tc>
          <w:tcPr>
            <w:tcW w:w="713" w:type="dxa"/>
            <w:gridSpan w:val="3"/>
          </w:tcPr>
          <w:p w14:paraId="648BAE5D"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62</w:t>
            </w:r>
          </w:p>
        </w:tc>
        <w:tc>
          <w:tcPr>
            <w:tcW w:w="9911" w:type="dxa"/>
          </w:tcPr>
          <w:p w14:paraId="5DAD1E32"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Повторение по теме «Основные группы сложноподчинённых предложений».</w:t>
            </w:r>
          </w:p>
        </w:tc>
      </w:tr>
      <w:tr w:rsidR="003B12AF" w:rsidRPr="005E60B6" w14:paraId="09C19EE0" w14:textId="77777777" w:rsidTr="0053409D">
        <w:trPr>
          <w:gridBefore w:val="1"/>
          <w:gridAfter w:val="1"/>
          <w:wBefore w:w="8" w:type="dxa"/>
          <w:wAfter w:w="8" w:type="dxa"/>
        </w:trPr>
        <w:tc>
          <w:tcPr>
            <w:tcW w:w="713" w:type="dxa"/>
            <w:gridSpan w:val="3"/>
          </w:tcPr>
          <w:p w14:paraId="33FB24E4"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63</w:t>
            </w:r>
          </w:p>
        </w:tc>
        <w:tc>
          <w:tcPr>
            <w:tcW w:w="9911" w:type="dxa"/>
          </w:tcPr>
          <w:p w14:paraId="44C30C74"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b/>
              </w:rPr>
              <w:t xml:space="preserve">К.д.7 </w:t>
            </w:r>
            <w:r w:rsidRPr="005E60B6">
              <w:rPr>
                <w:rFonts w:ascii="Times New Roman" w:eastAsia="Calibri" w:hAnsi="Times New Roman" w:cs="Times New Roman"/>
              </w:rPr>
              <w:t>Контрольная работа по теме «Основные группы сложноподчинённых предложений».</w:t>
            </w:r>
          </w:p>
        </w:tc>
      </w:tr>
      <w:tr w:rsidR="003B12AF" w:rsidRPr="005E60B6" w14:paraId="7CFF1E27" w14:textId="77777777" w:rsidTr="0053409D">
        <w:trPr>
          <w:gridBefore w:val="1"/>
          <w:gridAfter w:val="1"/>
          <w:wBefore w:w="8" w:type="dxa"/>
          <w:wAfter w:w="8" w:type="dxa"/>
        </w:trPr>
        <w:tc>
          <w:tcPr>
            <w:tcW w:w="713" w:type="dxa"/>
            <w:gridSpan w:val="3"/>
          </w:tcPr>
          <w:p w14:paraId="63F8BDF5"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64</w:t>
            </w:r>
          </w:p>
        </w:tc>
        <w:tc>
          <w:tcPr>
            <w:tcW w:w="9911" w:type="dxa"/>
          </w:tcPr>
          <w:p w14:paraId="589C3DE3"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Анализ ошибок работы.</w:t>
            </w:r>
            <w:r w:rsidR="00316BD2">
              <w:rPr>
                <w:rFonts w:ascii="Times New Roman" w:eastAsia="Calibri" w:hAnsi="Times New Roman" w:cs="Times New Roman"/>
              </w:rPr>
              <w:t xml:space="preserve"> </w:t>
            </w:r>
            <w:r w:rsidR="00316BD2">
              <w:rPr>
                <w:rFonts w:ascii="Times New Roman" w:hAnsi="Times New Roman" w:cs="Times New Roman"/>
                <w:snapToGrid w:val="0"/>
              </w:rPr>
              <w:t>Работа над ошибками</w:t>
            </w:r>
            <w:r w:rsidRPr="005E60B6">
              <w:rPr>
                <w:rFonts w:ascii="Times New Roman" w:eastAsia="Calibri" w:hAnsi="Times New Roman" w:cs="Times New Roman"/>
              </w:rPr>
              <w:t xml:space="preserve"> </w:t>
            </w:r>
          </w:p>
        </w:tc>
      </w:tr>
      <w:tr w:rsidR="003B12AF" w:rsidRPr="005E60B6" w14:paraId="2015BDD7" w14:textId="77777777" w:rsidTr="0053409D">
        <w:trPr>
          <w:gridBefore w:val="1"/>
          <w:gridAfter w:val="1"/>
          <w:wBefore w:w="8" w:type="dxa"/>
          <w:wAfter w:w="8" w:type="dxa"/>
        </w:trPr>
        <w:tc>
          <w:tcPr>
            <w:tcW w:w="713" w:type="dxa"/>
            <w:gridSpan w:val="3"/>
          </w:tcPr>
          <w:p w14:paraId="6234C590"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65</w:t>
            </w:r>
          </w:p>
        </w:tc>
        <w:tc>
          <w:tcPr>
            <w:tcW w:w="9911" w:type="dxa"/>
          </w:tcPr>
          <w:p w14:paraId="1D8C07D8"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b/>
              </w:rPr>
              <w:t xml:space="preserve">Р.р.15 </w:t>
            </w:r>
            <w:r w:rsidRPr="005E60B6">
              <w:rPr>
                <w:rFonts w:ascii="Times New Roman" w:eastAsia="Calibri" w:hAnsi="Times New Roman" w:cs="Times New Roman"/>
              </w:rPr>
              <w:t>Сочинение-рассуждение по теме «Подвиг».</w:t>
            </w:r>
          </w:p>
        </w:tc>
      </w:tr>
      <w:tr w:rsidR="003B12AF" w:rsidRPr="005E60B6" w14:paraId="68F906E1" w14:textId="77777777" w:rsidTr="0053409D">
        <w:trPr>
          <w:gridBefore w:val="1"/>
          <w:wBefore w:w="8" w:type="dxa"/>
        </w:trPr>
        <w:tc>
          <w:tcPr>
            <w:tcW w:w="10632" w:type="dxa"/>
            <w:gridSpan w:val="5"/>
          </w:tcPr>
          <w:p w14:paraId="7D20A8CF" w14:textId="77777777" w:rsidR="003B12AF" w:rsidRPr="005E60B6" w:rsidRDefault="003B12AF" w:rsidP="0053409D">
            <w:pPr>
              <w:tabs>
                <w:tab w:val="left" w:pos="5670"/>
                <w:tab w:val="left" w:pos="7513"/>
              </w:tabs>
              <w:ind w:left="-567" w:firstLine="567"/>
              <w:rPr>
                <w:rFonts w:ascii="Times New Roman" w:hAnsi="Times New Roman" w:cs="Times New Roman"/>
              </w:rPr>
            </w:pPr>
            <w:r w:rsidRPr="005E60B6">
              <w:rPr>
                <w:rFonts w:ascii="Times New Roman" w:eastAsia="Calibri" w:hAnsi="Times New Roman" w:cs="Times New Roman"/>
              </w:rPr>
              <w:t>Бессоюзное сложное предложение 14 часов (2р/р+1к/р)</w:t>
            </w:r>
            <w:r w:rsidRPr="005E60B6">
              <w:rPr>
                <w:rFonts w:ascii="Times New Roman" w:eastAsia="Calibri" w:hAnsi="Times New Roman" w:cs="Times New Roman"/>
              </w:rPr>
              <w:tab/>
            </w:r>
            <w:r w:rsidRPr="005E60B6">
              <w:rPr>
                <w:rFonts w:ascii="Times New Roman" w:eastAsia="Calibri" w:hAnsi="Times New Roman" w:cs="Times New Roman"/>
              </w:rPr>
              <w:tab/>
            </w:r>
          </w:p>
        </w:tc>
      </w:tr>
      <w:tr w:rsidR="003B12AF" w:rsidRPr="005E60B6" w14:paraId="3678B4F9" w14:textId="77777777" w:rsidTr="0053409D">
        <w:trPr>
          <w:gridBefore w:val="1"/>
          <w:gridAfter w:val="1"/>
          <w:wBefore w:w="8" w:type="dxa"/>
          <w:wAfter w:w="8" w:type="dxa"/>
        </w:trPr>
        <w:tc>
          <w:tcPr>
            <w:tcW w:w="713" w:type="dxa"/>
            <w:gridSpan w:val="3"/>
          </w:tcPr>
          <w:p w14:paraId="3489E558"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66</w:t>
            </w:r>
          </w:p>
        </w:tc>
        <w:tc>
          <w:tcPr>
            <w:tcW w:w="9911" w:type="dxa"/>
          </w:tcPr>
          <w:p w14:paraId="29302142"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 xml:space="preserve">Понятие о бессоюзном сложном предложении. </w:t>
            </w:r>
            <w:r>
              <w:rPr>
                <w:rFonts w:ascii="Times New Roman" w:eastAsia="Calibri" w:hAnsi="Times New Roman" w:cs="Times New Roman"/>
                <w:b/>
              </w:rPr>
              <w:t>Проект 7 «</w:t>
            </w:r>
            <w:r>
              <w:rPr>
                <w:rFonts w:ascii="Times New Roman" w:eastAsia="Calibri" w:hAnsi="Times New Roman" w:cs="Times New Roman"/>
              </w:rPr>
              <w:t>Российские ученые-лингвисты»</w:t>
            </w:r>
          </w:p>
        </w:tc>
      </w:tr>
      <w:tr w:rsidR="003B12AF" w:rsidRPr="005E60B6" w14:paraId="7D7EB9DD" w14:textId="77777777" w:rsidTr="0053409D">
        <w:trPr>
          <w:gridBefore w:val="1"/>
          <w:gridAfter w:val="1"/>
          <w:wBefore w:w="8" w:type="dxa"/>
          <w:wAfter w:w="8" w:type="dxa"/>
        </w:trPr>
        <w:tc>
          <w:tcPr>
            <w:tcW w:w="713" w:type="dxa"/>
            <w:gridSpan w:val="3"/>
          </w:tcPr>
          <w:p w14:paraId="4FC37FAF"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67</w:t>
            </w:r>
          </w:p>
        </w:tc>
        <w:tc>
          <w:tcPr>
            <w:tcW w:w="9911" w:type="dxa"/>
          </w:tcPr>
          <w:p w14:paraId="1A064481" w14:textId="77777777" w:rsidR="003B12AF" w:rsidRPr="005E60B6" w:rsidRDefault="003B12AF" w:rsidP="0053409D">
            <w:pPr>
              <w:ind w:right="-108"/>
              <w:rPr>
                <w:rFonts w:ascii="Times New Roman" w:eastAsia="Calibri" w:hAnsi="Times New Roman" w:cs="Times New Roman"/>
                <w:i/>
              </w:rPr>
            </w:pPr>
            <w:r w:rsidRPr="005E60B6">
              <w:rPr>
                <w:rFonts w:ascii="Times New Roman" w:eastAsia="Calibri" w:hAnsi="Times New Roman" w:cs="Times New Roman"/>
              </w:rPr>
              <w:t>Интонация в бессоюзных сложных предложениях.</w:t>
            </w:r>
          </w:p>
        </w:tc>
      </w:tr>
      <w:tr w:rsidR="003B12AF" w:rsidRPr="005E60B6" w14:paraId="2FAC6A7B" w14:textId="77777777" w:rsidTr="0053409D">
        <w:trPr>
          <w:gridBefore w:val="1"/>
          <w:gridAfter w:val="1"/>
          <w:wBefore w:w="8" w:type="dxa"/>
          <w:wAfter w:w="8" w:type="dxa"/>
        </w:trPr>
        <w:tc>
          <w:tcPr>
            <w:tcW w:w="713" w:type="dxa"/>
            <w:gridSpan w:val="3"/>
          </w:tcPr>
          <w:p w14:paraId="01AD4B8D"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68</w:t>
            </w:r>
          </w:p>
        </w:tc>
        <w:tc>
          <w:tcPr>
            <w:tcW w:w="9911" w:type="dxa"/>
          </w:tcPr>
          <w:p w14:paraId="703801DD"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Бессоюзные сложные предложения со значением перечисления. Запятая и точка с запятой в бессоюзных сложных предложениях.</w:t>
            </w:r>
          </w:p>
        </w:tc>
      </w:tr>
      <w:tr w:rsidR="003B12AF" w:rsidRPr="005E60B6" w14:paraId="69189556" w14:textId="77777777" w:rsidTr="0053409D">
        <w:trPr>
          <w:gridBefore w:val="1"/>
          <w:gridAfter w:val="1"/>
          <w:wBefore w:w="8" w:type="dxa"/>
          <w:wAfter w:w="8" w:type="dxa"/>
        </w:trPr>
        <w:tc>
          <w:tcPr>
            <w:tcW w:w="713" w:type="dxa"/>
            <w:gridSpan w:val="3"/>
          </w:tcPr>
          <w:p w14:paraId="047DD085"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69</w:t>
            </w:r>
          </w:p>
        </w:tc>
        <w:tc>
          <w:tcPr>
            <w:tcW w:w="9911" w:type="dxa"/>
          </w:tcPr>
          <w:p w14:paraId="69B53E01"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b/>
              </w:rPr>
              <w:t xml:space="preserve">Р.р.16 </w:t>
            </w:r>
            <w:r w:rsidRPr="005E60B6">
              <w:rPr>
                <w:rFonts w:ascii="Times New Roman" w:eastAsia="Calibri" w:hAnsi="Times New Roman" w:cs="Times New Roman"/>
              </w:rPr>
              <w:t>Подробное изложение по теме «Что такое искусство?»</w:t>
            </w:r>
          </w:p>
        </w:tc>
      </w:tr>
      <w:tr w:rsidR="003B12AF" w:rsidRPr="005E60B6" w14:paraId="3393C3A7" w14:textId="77777777" w:rsidTr="0053409D">
        <w:trPr>
          <w:gridBefore w:val="1"/>
          <w:gridAfter w:val="1"/>
          <w:wBefore w:w="8" w:type="dxa"/>
          <w:wAfter w:w="8" w:type="dxa"/>
        </w:trPr>
        <w:tc>
          <w:tcPr>
            <w:tcW w:w="713" w:type="dxa"/>
            <w:gridSpan w:val="3"/>
          </w:tcPr>
          <w:p w14:paraId="6F25F070"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70</w:t>
            </w:r>
          </w:p>
        </w:tc>
        <w:tc>
          <w:tcPr>
            <w:tcW w:w="9911" w:type="dxa"/>
          </w:tcPr>
          <w:p w14:paraId="1D85DD9E"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Бессоюзные сложные предложения со значением причины, пояснения, дополнения. Двоеточие в бессоюзном сложном предложении.</w:t>
            </w:r>
          </w:p>
        </w:tc>
      </w:tr>
      <w:tr w:rsidR="003B12AF" w:rsidRPr="005E60B6" w14:paraId="26F252BB" w14:textId="77777777" w:rsidTr="0053409D">
        <w:trPr>
          <w:gridBefore w:val="1"/>
          <w:gridAfter w:val="1"/>
          <w:wBefore w:w="8" w:type="dxa"/>
          <w:wAfter w:w="8" w:type="dxa"/>
        </w:trPr>
        <w:tc>
          <w:tcPr>
            <w:tcW w:w="713" w:type="dxa"/>
            <w:gridSpan w:val="3"/>
          </w:tcPr>
          <w:p w14:paraId="46C59B8F"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71</w:t>
            </w:r>
          </w:p>
        </w:tc>
        <w:tc>
          <w:tcPr>
            <w:tcW w:w="9911" w:type="dxa"/>
          </w:tcPr>
          <w:p w14:paraId="25ED9824"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Бессоюзные сложные предложения со значением причины, пояснения, дополнения. Двоеточие в бессоюзном сложном предложении.</w:t>
            </w:r>
          </w:p>
        </w:tc>
      </w:tr>
      <w:tr w:rsidR="003B12AF" w:rsidRPr="005E60B6" w14:paraId="5486D441" w14:textId="77777777" w:rsidTr="0053409D">
        <w:trPr>
          <w:gridBefore w:val="1"/>
          <w:gridAfter w:val="1"/>
          <w:wBefore w:w="8" w:type="dxa"/>
          <w:wAfter w:w="8" w:type="dxa"/>
        </w:trPr>
        <w:tc>
          <w:tcPr>
            <w:tcW w:w="713" w:type="dxa"/>
            <w:gridSpan w:val="3"/>
          </w:tcPr>
          <w:p w14:paraId="395C8582"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72</w:t>
            </w:r>
          </w:p>
        </w:tc>
        <w:tc>
          <w:tcPr>
            <w:tcW w:w="9911" w:type="dxa"/>
          </w:tcPr>
          <w:p w14:paraId="2D7AA132"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Бессоюзное сложное предложение со значением противопоставления, времени, условия и следствия. Тире в бессоюзном сложном предложении.</w:t>
            </w:r>
          </w:p>
        </w:tc>
      </w:tr>
      <w:tr w:rsidR="003B12AF" w:rsidRPr="005E60B6" w14:paraId="4E100A97" w14:textId="77777777" w:rsidTr="0053409D">
        <w:trPr>
          <w:gridBefore w:val="1"/>
          <w:gridAfter w:val="1"/>
          <w:wBefore w:w="8" w:type="dxa"/>
          <w:wAfter w:w="8" w:type="dxa"/>
        </w:trPr>
        <w:tc>
          <w:tcPr>
            <w:tcW w:w="713" w:type="dxa"/>
            <w:gridSpan w:val="3"/>
          </w:tcPr>
          <w:p w14:paraId="53899A54"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73</w:t>
            </w:r>
          </w:p>
        </w:tc>
        <w:tc>
          <w:tcPr>
            <w:tcW w:w="9911" w:type="dxa"/>
          </w:tcPr>
          <w:p w14:paraId="60F264C0"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Бессоюзное сложное предложение со значением противопоставления, времени, условия и следствия. Тире в бессоюзном сложном предложении.</w:t>
            </w:r>
          </w:p>
        </w:tc>
      </w:tr>
      <w:tr w:rsidR="003B12AF" w:rsidRPr="005E60B6" w14:paraId="20C423CD" w14:textId="77777777" w:rsidTr="0053409D">
        <w:trPr>
          <w:gridBefore w:val="1"/>
          <w:gridAfter w:val="1"/>
          <w:wBefore w:w="8" w:type="dxa"/>
          <w:wAfter w:w="8" w:type="dxa"/>
        </w:trPr>
        <w:tc>
          <w:tcPr>
            <w:tcW w:w="713" w:type="dxa"/>
            <w:gridSpan w:val="3"/>
          </w:tcPr>
          <w:p w14:paraId="587331D3"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74</w:t>
            </w:r>
          </w:p>
        </w:tc>
        <w:tc>
          <w:tcPr>
            <w:tcW w:w="9911" w:type="dxa"/>
          </w:tcPr>
          <w:p w14:paraId="564B45DD"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b/>
              </w:rPr>
              <w:t xml:space="preserve">Р.р.17 </w:t>
            </w:r>
            <w:r w:rsidRPr="005E60B6">
              <w:rPr>
                <w:rFonts w:ascii="Times New Roman" w:eastAsia="Calibri" w:hAnsi="Times New Roman" w:cs="Times New Roman"/>
              </w:rPr>
              <w:t>Сочинение по картине Н. Ромадина «Село Хмелёвка» – рассказ или отзыв (на выбор).</w:t>
            </w:r>
          </w:p>
        </w:tc>
      </w:tr>
      <w:tr w:rsidR="003B12AF" w:rsidRPr="005E60B6" w14:paraId="3CA1F169" w14:textId="77777777" w:rsidTr="0053409D">
        <w:trPr>
          <w:gridBefore w:val="1"/>
          <w:gridAfter w:val="1"/>
          <w:wBefore w:w="8" w:type="dxa"/>
          <w:wAfter w:w="8" w:type="dxa"/>
        </w:trPr>
        <w:tc>
          <w:tcPr>
            <w:tcW w:w="713" w:type="dxa"/>
            <w:gridSpan w:val="3"/>
          </w:tcPr>
          <w:p w14:paraId="1F9E3442"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75</w:t>
            </w:r>
          </w:p>
        </w:tc>
        <w:tc>
          <w:tcPr>
            <w:tcW w:w="9911" w:type="dxa"/>
          </w:tcPr>
          <w:p w14:paraId="13479814"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Синтаксический и пунктуационный разбор бессоюзного сложного предложения.</w:t>
            </w:r>
          </w:p>
        </w:tc>
      </w:tr>
      <w:tr w:rsidR="003B12AF" w:rsidRPr="005E60B6" w14:paraId="0CDD235C" w14:textId="77777777" w:rsidTr="0053409D">
        <w:trPr>
          <w:gridBefore w:val="1"/>
          <w:gridAfter w:val="1"/>
          <w:wBefore w:w="8" w:type="dxa"/>
          <w:wAfter w:w="8" w:type="dxa"/>
        </w:trPr>
        <w:tc>
          <w:tcPr>
            <w:tcW w:w="713" w:type="dxa"/>
            <w:gridSpan w:val="3"/>
          </w:tcPr>
          <w:p w14:paraId="2BB72130"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76</w:t>
            </w:r>
          </w:p>
        </w:tc>
        <w:tc>
          <w:tcPr>
            <w:tcW w:w="9911" w:type="dxa"/>
          </w:tcPr>
          <w:p w14:paraId="2B80F253"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Повторение по теме «Бессоюзное сложное предложение. Знаки препинания».</w:t>
            </w:r>
          </w:p>
        </w:tc>
      </w:tr>
      <w:tr w:rsidR="003B12AF" w:rsidRPr="005E60B6" w14:paraId="4D4A228C" w14:textId="77777777" w:rsidTr="0053409D">
        <w:trPr>
          <w:gridBefore w:val="1"/>
          <w:gridAfter w:val="1"/>
          <w:wBefore w:w="8" w:type="dxa"/>
          <w:wAfter w:w="8" w:type="dxa"/>
        </w:trPr>
        <w:tc>
          <w:tcPr>
            <w:tcW w:w="713" w:type="dxa"/>
            <w:gridSpan w:val="3"/>
          </w:tcPr>
          <w:p w14:paraId="1AA245A9"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77</w:t>
            </w:r>
          </w:p>
        </w:tc>
        <w:tc>
          <w:tcPr>
            <w:tcW w:w="9911" w:type="dxa"/>
          </w:tcPr>
          <w:p w14:paraId="5E571193" w14:textId="77777777" w:rsidR="003B12AF" w:rsidRPr="005E60B6" w:rsidRDefault="003B12AF" w:rsidP="0053409D">
            <w:pPr>
              <w:ind w:right="-108"/>
              <w:rPr>
                <w:rFonts w:ascii="Times New Roman" w:hAnsi="Times New Roman" w:cs="Times New Roman"/>
                <w:snapToGrid w:val="0"/>
              </w:rPr>
            </w:pPr>
            <w:r w:rsidRPr="005E60B6">
              <w:rPr>
                <w:rFonts w:ascii="Times New Roman" w:eastAsia="Calibri" w:hAnsi="Times New Roman" w:cs="Times New Roman"/>
              </w:rPr>
              <w:t>Повторение по теме «Бессоюзное сложное предложение. Знаки препинания».</w:t>
            </w:r>
          </w:p>
        </w:tc>
      </w:tr>
      <w:tr w:rsidR="003B12AF" w:rsidRPr="005E60B6" w14:paraId="56A2D9C2" w14:textId="77777777" w:rsidTr="0053409D">
        <w:trPr>
          <w:gridBefore w:val="1"/>
          <w:gridAfter w:val="1"/>
          <w:wBefore w:w="8" w:type="dxa"/>
          <w:wAfter w:w="8" w:type="dxa"/>
        </w:trPr>
        <w:tc>
          <w:tcPr>
            <w:tcW w:w="713" w:type="dxa"/>
            <w:gridSpan w:val="3"/>
          </w:tcPr>
          <w:p w14:paraId="301C2F26"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78</w:t>
            </w:r>
          </w:p>
        </w:tc>
        <w:tc>
          <w:tcPr>
            <w:tcW w:w="9911" w:type="dxa"/>
          </w:tcPr>
          <w:p w14:paraId="444999EC" w14:textId="77777777" w:rsidR="003B12AF" w:rsidRPr="005E60B6" w:rsidRDefault="003B12AF" w:rsidP="0053409D">
            <w:pPr>
              <w:widowControl w:val="0"/>
              <w:ind w:right="-108"/>
              <w:rPr>
                <w:rFonts w:ascii="Times New Roman" w:eastAsia="Calibri" w:hAnsi="Times New Roman" w:cs="Times New Roman"/>
                <w:lang w:eastAsia="en-US"/>
              </w:rPr>
            </w:pPr>
            <w:r w:rsidRPr="005E60B6">
              <w:rPr>
                <w:rFonts w:ascii="Times New Roman" w:eastAsia="Calibri" w:hAnsi="Times New Roman" w:cs="Times New Roman"/>
                <w:b/>
              </w:rPr>
              <w:t xml:space="preserve">К.д.8 </w:t>
            </w:r>
            <w:r w:rsidRPr="005E60B6">
              <w:rPr>
                <w:rFonts w:ascii="Times New Roman" w:eastAsia="Calibri" w:hAnsi="Times New Roman" w:cs="Times New Roman"/>
              </w:rPr>
              <w:t>Контрольная работа по теме «Бессоюзное сложное предложение. Знаки препинания».</w:t>
            </w:r>
          </w:p>
        </w:tc>
      </w:tr>
      <w:tr w:rsidR="003B12AF" w:rsidRPr="005E60B6" w14:paraId="7CCE3628" w14:textId="77777777" w:rsidTr="0053409D">
        <w:trPr>
          <w:gridBefore w:val="1"/>
          <w:gridAfter w:val="1"/>
          <w:wBefore w:w="8" w:type="dxa"/>
          <w:wAfter w:w="8" w:type="dxa"/>
        </w:trPr>
        <w:tc>
          <w:tcPr>
            <w:tcW w:w="713" w:type="dxa"/>
            <w:gridSpan w:val="3"/>
          </w:tcPr>
          <w:p w14:paraId="4088DE50"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79</w:t>
            </w:r>
          </w:p>
        </w:tc>
        <w:tc>
          <w:tcPr>
            <w:tcW w:w="9911" w:type="dxa"/>
          </w:tcPr>
          <w:p w14:paraId="5DC5800C" w14:textId="77777777" w:rsidR="003B12AF" w:rsidRPr="005E60B6" w:rsidRDefault="003B12AF" w:rsidP="0053409D">
            <w:pPr>
              <w:ind w:right="-108"/>
              <w:rPr>
                <w:rFonts w:ascii="Times New Roman" w:eastAsia="Calibri" w:hAnsi="Times New Roman" w:cs="Times New Roman"/>
                <w:lang w:eastAsia="en-US"/>
              </w:rPr>
            </w:pPr>
            <w:r w:rsidRPr="005E60B6">
              <w:rPr>
                <w:rFonts w:ascii="Times New Roman" w:eastAsia="Calibri" w:hAnsi="Times New Roman" w:cs="Times New Roman"/>
              </w:rPr>
              <w:t>Анализ ошибок работы.</w:t>
            </w:r>
            <w:r w:rsidR="00316BD2">
              <w:rPr>
                <w:rFonts w:ascii="Times New Roman" w:eastAsia="Calibri" w:hAnsi="Times New Roman" w:cs="Times New Roman"/>
              </w:rPr>
              <w:t xml:space="preserve"> </w:t>
            </w:r>
            <w:r w:rsidR="00316BD2">
              <w:rPr>
                <w:rFonts w:ascii="Times New Roman" w:hAnsi="Times New Roman" w:cs="Times New Roman"/>
                <w:snapToGrid w:val="0"/>
              </w:rPr>
              <w:t>Работа над ошибками</w:t>
            </w:r>
          </w:p>
        </w:tc>
      </w:tr>
      <w:tr w:rsidR="003B12AF" w:rsidRPr="005E60B6" w14:paraId="45874CB4" w14:textId="77777777" w:rsidTr="0053409D">
        <w:trPr>
          <w:gridBefore w:val="1"/>
          <w:wBefore w:w="8" w:type="dxa"/>
        </w:trPr>
        <w:tc>
          <w:tcPr>
            <w:tcW w:w="10632" w:type="dxa"/>
            <w:gridSpan w:val="5"/>
          </w:tcPr>
          <w:p w14:paraId="0E0088A8" w14:textId="77777777" w:rsidR="003B12AF" w:rsidRPr="006C31F8" w:rsidRDefault="003B12AF" w:rsidP="0053409D">
            <w:pPr>
              <w:keepLines/>
              <w:autoSpaceDE w:val="0"/>
              <w:autoSpaceDN w:val="0"/>
              <w:adjustRightInd w:val="0"/>
              <w:rPr>
                <w:rFonts w:ascii="Times New Roman" w:hAnsi="Times New Roman" w:cs="Times New Roman"/>
                <w:b/>
              </w:rPr>
            </w:pPr>
            <w:r w:rsidRPr="006C31F8">
              <w:rPr>
                <w:rFonts w:ascii="Times New Roman" w:eastAsia="Calibri" w:hAnsi="Times New Roman" w:cs="Times New Roman"/>
                <w:b/>
              </w:rPr>
              <w:t>Сложные предложения с различными видами связи 10 часов (2р/р+1к/р)</w:t>
            </w:r>
          </w:p>
        </w:tc>
      </w:tr>
      <w:tr w:rsidR="003B12AF" w:rsidRPr="005E60B6" w14:paraId="764EC191" w14:textId="77777777" w:rsidTr="0053409D">
        <w:trPr>
          <w:gridBefore w:val="1"/>
          <w:gridAfter w:val="1"/>
          <w:wBefore w:w="8" w:type="dxa"/>
          <w:wAfter w:w="8" w:type="dxa"/>
        </w:trPr>
        <w:tc>
          <w:tcPr>
            <w:tcW w:w="713" w:type="dxa"/>
            <w:gridSpan w:val="3"/>
          </w:tcPr>
          <w:p w14:paraId="72966DA7"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80</w:t>
            </w:r>
          </w:p>
        </w:tc>
        <w:tc>
          <w:tcPr>
            <w:tcW w:w="9911" w:type="dxa"/>
          </w:tcPr>
          <w:p w14:paraId="0FF99ED3" w14:textId="77777777" w:rsidR="003B12AF" w:rsidRPr="005E60B6" w:rsidRDefault="003B12AF" w:rsidP="0053409D">
            <w:pPr>
              <w:rPr>
                <w:rFonts w:ascii="Times New Roman" w:hAnsi="Times New Roman" w:cs="Times New Roman"/>
                <w:snapToGrid w:val="0"/>
              </w:rPr>
            </w:pPr>
            <w:r w:rsidRPr="005E60B6">
              <w:rPr>
                <w:rFonts w:ascii="Times New Roman" w:eastAsia="Calibri" w:hAnsi="Times New Roman" w:cs="Times New Roman"/>
              </w:rPr>
              <w:t>Употребление союзной (сочинительной и подчинительной) и бессоюзной связи в сложных предложениях</w:t>
            </w:r>
          </w:p>
        </w:tc>
      </w:tr>
      <w:tr w:rsidR="003B12AF" w:rsidRPr="005E60B6" w14:paraId="145315CC" w14:textId="77777777" w:rsidTr="0053409D">
        <w:trPr>
          <w:gridBefore w:val="1"/>
          <w:gridAfter w:val="1"/>
          <w:wBefore w:w="8" w:type="dxa"/>
          <w:wAfter w:w="8" w:type="dxa"/>
        </w:trPr>
        <w:tc>
          <w:tcPr>
            <w:tcW w:w="713" w:type="dxa"/>
            <w:gridSpan w:val="3"/>
          </w:tcPr>
          <w:p w14:paraId="4664CB5D"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81</w:t>
            </w:r>
          </w:p>
        </w:tc>
        <w:tc>
          <w:tcPr>
            <w:tcW w:w="9911" w:type="dxa"/>
          </w:tcPr>
          <w:p w14:paraId="23DA9A02"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Знаки препинания в сложных предложениях с различными видами связи.</w:t>
            </w:r>
          </w:p>
        </w:tc>
      </w:tr>
      <w:tr w:rsidR="003B12AF" w:rsidRPr="005E60B6" w14:paraId="387966EE" w14:textId="77777777" w:rsidTr="0053409D">
        <w:trPr>
          <w:gridBefore w:val="1"/>
          <w:gridAfter w:val="1"/>
          <w:wBefore w:w="8" w:type="dxa"/>
          <w:wAfter w:w="8" w:type="dxa"/>
        </w:trPr>
        <w:tc>
          <w:tcPr>
            <w:tcW w:w="713" w:type="dxa"/>
            <w:gridSpan w:val="3"/>
          </w:tcPr>
          <w:p w14:paraId="5277E922"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82</w:t>
            </w:r>
          </w:p>
        </w:tc>
        <w:tc>
          <w:tcPr>
            <w:tcW w:w="9911" w:type="dxa"/>
          </w:tcPr>
          <w:p w14:paraId="5D3795C4"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Синтаксический и пунктуационный разбор сложного предложения с различными видами связи.</w:t>
            </w:r>
          </w:p>
        </w:tc>
      </w:tr>
      <w:tr w:rsidR="003B12AF" w:rsidRPr="005E60B6" w14:paraId="313B78B1" w14:textId="77777777" w:rsidTr="0053409D">
        <w:trPr>
          <w:gridBefore w:val="1"/>
          <w:gridAfter w:val="1"/>
          <w:wBefore w:w="8" w:type="dxa"/>
          <w:wAfter w:w="8" w:type="dxa"/>
        </w:trPr>
        <w:tc>
          <w:tcPr>
            <w:tcW w:w="713" w:type="dxa"/>
            <w:gridSpan w:val="3"/>
          </w:tcPr>
          <w:p w14:paraId="246E936D"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83</w:t>
            </w:r>
          </w:p>
        </w:tc>
        <w:tc>
          <w:tcPr>
            <w:tcW w:w="9911" w:type="dxa"/>
          </w:tcPr>
          <w:p w14:paraId="411A83B4"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Р.р.18 </w:t>
            </w:r>
            <w:r w:rsidRPr="005E60B6">
              <w:rPr>
                <w:rFonts w:ascii="Times New Roman" w:eastAsia="Calibri" w:hAnsi="Times New Roman" w:cs="Times New Roman"/>
              </w:rPr>
              <w:t>Сжатое изложение по теме «Власть».</w:t>
            </w:r>
          </w:p>
        </w:tc>
      </w:tr>
      <w:tr w:rsidR="003B12AF" w:rsidRPr="005E60B6" w14:paraId="067DDDE4" w14:textId="77777777" w:rsidTr="0053409D">
        <w:trPr>
          <w:gridBefore w:val="1"/>
          <w:gridAfter w:val="1"/>
          <w:wBefore w:w="8" w:type="dxa"/>
          <w:wAfter w:w="8" w:type="dxa"/>
        </w:trPr>
        <w:tc>
          <w:tcPr>
            <w:tcW w:w="713" w:type="dxa"/>
            <w:gridSpan w:val="3"/>
          </w:tcPr>
          <w:p w14:paraId="5191F225"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84</w:t>
            </w:r>
          </w:p>
        </w:tc>
        <w:tc>
          <w:tcPr>
            <w:tcW w:w="9911" w:type="dxa"/>
          </w:tcPr>
          <w:p w14:paraId="67035918" w14:textId="77777777" w:rsidR="003B12AF" w:rsidRPr="005C2BAE"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Публичная речь.</w:t>
            </w:r>
            <w:r w:rsidR="00316BD2">
              <w:rPr>
                <w:rFonts w:ascii="Times New Roman" w:eastAsia="Calibri" w:hAnsi="Times New Roman" w:cs="Times New Roman"/>
              </w:rPr>
              <w:t xml:space="preserve"> </w:t>
            </w:r>
            <w:r>
              <w:rPr>
                <w:rFonts w:ascii="Times New Roman" w:eastAsia="Calibri" w:hAnsi="Times New Roman" w:cs="Times New Roman"/>
                <w:b/>
              </w:rPr>
              <w:t>Проект 8</w:t>
            </w:r>
            <w:r>
              <w:rPr>
                <w:rFonts w:ascii="Times New Roman" w:eastAsia="Calibri" w:hAnsi="Times New Roman" w:cs="Times New Roman"/>
              </w:rPr>
              <w:t xml:space="preserve"> «Взрослые и мы»</w:t>
            </w:r>
          </w:p>
        </w:tc>
      </w:tr>
      <w:tr w:rsidR="003B12AF" w:rsidRPr="005E60B6" w14:paraId="403C35D1" w14:textId="77777777" w:rsidTr="0053409D">
        <w:trPr>
          <w:gridBefore w:val="1"/>
          <w:gridAfter w:val="1"/>
          <w:wBefore w:w="8" w:type="dxa"/>
          <w:wAfter w:w="8" w:type="dxa"/>
        </w:trPr>
        <w:tc>
          <w:tcPr>
            <w:tcW w:w="713" w:type="dxa"/>
            <w:gridSpan w:val="3"/>
          </w:tcPr>
          <w:p w14:paraId="25B62415"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85</w:t>
            </w:r>
          </w:p>
        </w:tc>
        <w:tc>
          <w:tcPr>
            <w:tcW w:w="9911" w:type="dxa"/>
          </w:tcPr>
          <w:p w14:paraId="57931291" w14:textId="77777777" w:rsidR="003B12AF" w:rsidRPr="005E60B6" w:rsidRDefault="003B12AF" w:rsidP="0053409D">
            <w:pPr>
              <w:rPr>
                <w:rFonts w:ascii="Times New Roman" w:hAnsi="Times New Roman" w:cs="Times New Roman"/>
                <w:snapToGrid w:val="0"/>
              </w:rPr>
            </w:pPr>
            <w:r w:rsidRPr="005E60B6">
              <w:rPr>
                <w:rFonts w:ascii="Times New Roman" w:eastAsia="Calibri" w:hAnsi="Times New Roman" w:cs="Times New Roman"/>
                <w:b/>
              </w:rPr>
              <w:t xml:space="preserve">Р.р.19 </w:t>
            </w:r>
            <w:r w:rsidRPr="005E60B6">
              <w:rPr>
                <w:rFonts w:ascii="Times New Roman" w:eastAsia="Calibri" w:hAnsi="Times New Roman" w:cs="Times New Roman"/>
              </w:rPr>
              <w:t>Публичное выступление по теме «Взрослые и мы».</w:t>
            </w:r>
          </w:p>
        </w:tc>
      </w:tr>
      <w:tr w:rsidR="003B12AF" w:rsidRPr="005E60B6" w14:paraId="67B2633D" w14:textId="77777777" w:rsidTr="0053409D">
        <w:trPr>
          <w:gridBefore w:val="1"/>
          <w:gridAfter w:val="1"/>
          <w:wBefore w:w="8" w:type="dxa"/>
          <w:wAfter w:w="8" w:type="dxa"/>
        </w:trPr>
        <w:tc>
          <w:tcPr>
            <w:tcW w:w="713" w:type="dxa"/>
            <w:gridSpan w:val="3"/>
          </w:tcPr>
          <w:p w14:paraId="60E97767"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86</w:t>
            </w:r>
          </w:p>
        </w:tc>
        <w:tc>
          <w:tcPr>
            <w:tcW w:w="9911" w:type="dxa"/>
          </w:tcPr>
          <w:p w14:paraId="77969A82" w14:textId="77777777" w:rsidR="003B12AF" w:rsidRPr="005E60B6" w:rsidRDefault="003B12AF" w:rsidP="0053409D">
            <w:pPr>
              <w:rPr>
                <w:rFonts w:ascii="Times New Roman" w:hAnsi="Times New Roman" w:cs="Times New Roman"/>
                <w:snapToGrid w:val="0"/>
              </w:rPr>
            </w:pPr>
            <w:r w:rsidRPr="005E60B6">
              <w:rPr>
                <w:rFonts w:ascii="Times New Roman" w:eastAsia="Calibri" w:hAnsi="Times New Roman" w:cs="Times New Roman"/>
              </w:rPr>
              <w:t>Повторение по теме «Сложные предложения с различными видами связи».</w:t>
            </w:r>
          </w:p>
        </w:tc>
      </w:tr>
      <w:tr w:rsidR="003B12AF" w:rsidRPr="005E60B6" w14:paraId="498D1D10" w14:textId="77777777" w:rsidTr="0053409D">
        <w:trPr>
          <w:gridBefore w:val="1"/>
          <w:gridAfter w:val="1"/>
          <w:wBefore w:w="8" w:type="dxa"/>
          <w:wAfter w:w="8" w:type="dxa"/>
        </w:trPr>
        <w:tc>
          <w:tcPr>
            <w:tcW w:w="713" w:type="dxa"/>
            <w:gridSpan w:val="3"/>
          </w:tcPr>
          <w:p w14:paraId="4195F84C"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87</w:t>
            </w:r>
          </w:p>
        </w:tc>
        <w:tc>
          <w:tcPr>
            <w:tcW w:w="9911" w:type="dxa"/>
          </w:tcPr>
          <w:p w14:paraId="31634CFC" w14:textId="77777777" w:rsidR="003B12AF" w:rsidRPr="005E60B6" w:rsidRDefault="003B12AF" w:rsidP="0053409D">
            <w:pPr>
              <w:rPr>
                <w:rFonts w:ascii="Times New Roman" w:hAnsi="Times New Roman" w:cs="Times New Roman"/>
                <w:snapToGrid w:val="0"/>
              </w:rPr>
            </w:pPr>
            <w:r w:rsidRPr="005E60B6">
              <w:rPr>
                <w:rFonts w:ascii="Times New Roman" w:eastAsia="Calibri" w:hAnsi="Times New Roman" w:cs="Times New Roman"/>
              </w:rPr>
              <w:t>Повторение по теме «Сложные предложения с различными видами связи».</w:t>
            </w:r>
          </w:p>
        </w:tc>
      </w:tr>
      <w:tr w:rsidR="003B12AF" w:rsidRPr="005E60B6" w14:paraId="2CAF45E4" w14:textId="77777777" w:rsidTr="0053409D">
        <w:trPr>
          <w:gridBefore w:val="1"/>
          <w:gridAfter w:val="1"/>
          <w:wBefore w:w="8" w:type="dxa"/>
          <w:wAfter w:w="8" w:type="dxa"/>
        </w:trPr>
        <w:tc>
          <w:tcPr>
            <w:tcW w:w="713" w:type="dxa"/>
            <w:gridSpan w:val="3"/>
          </w:tcPr>
          <w:p w14:paraId="45A0CD86"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88</w:t>
            </w:r>
          </w:p>
        </w:tc>
        <w:tc>
          <w:tcPr>
            <w:tcW w:w="9911" w:type="dxa"/>
          </w:tcPr>
          <w:p w14:paraId="44F957EF"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К.д.9 </w:t>
            </w:r>
            <w:r w:rsidR="00214C26">
              <w:rPr>
                <w:rFonts w:ascii="Times New Roman" w:eastAsia="Calibri" w:hAnsi="Times New Roman" w:cs="Times New Roman"/>
              </w:rPr>
              <w:t>Контроль</w:t>
            </w:r>
            <w:r w:rsidRPr="005E60B6">
              <w:rPr>
                <w:rFonts w:ascii="Times New Roman" w:eastAsia="Calibri" w:hAnsi="Times New Roman" w:cs="Times New Roman"/>
              </w:rPr>
              <w:t>ный диктант по теме «Сложные предложения с различными видами связи».</w:t>
            </w:r>
          </w:p>
        </w:tc>
      </w:tr>
      <w:tr w:rsidR="003B12AF" w:rsidRPr="005E60B6" w14:paraId="11095888" w14:textId="77777777" w:rsidTr="0053409D">
        <w:trPr>
          <w:gridBefore w:val="1"/>
          <w:gridAfter w:val="1"/>
          <w:wBefore w:w="8" w:type="dxa"/>
          <w:wAfter w:w="8" w:type="dxa"/>
        </w:trPr>
        <w:tc>
          <w:tcPr>
            <w:tcW w:w="713" w:type="dxa"/>
            <w:gridSpan w:val="3"/>
          </w:tcPr>
          <w:p w14:paraId="5B18FC0A"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89</w:t>
            </w:r>
          </w:p>
        </w:tc>
        <w:tc>
          <w:tcPr>
            <w:tcW w:w="9911" w:type="dxa"/>
          </w:tcPr>
          <w:p w14:paraId="6889FF05"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Анализ ошибок диктанта.</w:t>
            </w:r>
            <w:r w:rsidR="00316BD2">
              <w:rPr>
                <w:rFonts w:ascii="Times New Roman" w:eastAsia="Calibri" w:hAnsi="Times New Roman" w:cs="Times New Roman"/>
              </w:rPr>
              <w:t xml:space="preserve"> </w:t>
            </w:r>
            <w:r w:rsidR="00316BD2">
              <w:rPr>
                <w:rFonts w:ascii="Times New Roman" w:hAnsi="Times New Roman" w:cs="Times New Roman"/>
                <w:snapToGrid w:val="0"/>
              </w:rPr>
              <w:t>Работа над ошибками</w:t>
            </w:r>
          </w:p>
        </w:tc>
      </w:tr>
      <w:tr w:rsidR="003B12AF" w:rsidRPr="005E60B6" w14:paraId="4F87141B" w14:textId="77777777" w:rsidTr="0053409D">
        <w:trPr>
          <w:gridBefore w:val="1"/>
          <w:wBefore w:w="8" w:type="dxa"/>
        </w:trPr>
        <w:tc>
          <w:tcPr>
            <w:tcW w:w="10632" w:type="dxa"/>
            <w:gridSpan w:val="5"/>
          </w:tcPr>
          <w:p w14:paraId="2E961A98" w14:textId="77777777" w:rsidR="003B12AF" w:rsidRPr="006C31F8" w:rsidRDefault="003B12AF" w:rsidP="0053409D">
            <w:pPr>
              <w:tabs>
                <w:tab w:val="left" w:pos="8070"/>
              </w:tabs>
              <w:ind w:left="1598" w:hanging="1598"/>
              <w:rPr>
                <w:rFonts w:ascii="Times New Roman" w:hAnsi="Times New Roman" w:cs="Times New Roman"/>
                <w:b/>
              </w:rPr>
            </w:pPr>
            <w:r w:rsidRPr="006C31F8">
              <w:rPr>
                <w:rFonts w:ascii="Times New Roman" w:eastAsia="Calibri" w:hAnsi="Times New Roman" w:cs="Times New Roman"/>
                <w:b/>
              </w:rPr>
              <w:t>Повторение и систематизация изученного в 5-9 классах  13 часов (3р/р+1к/р)</w:t>
            </w:r>
            <w:r w:rsidRPr="006C31F8">
              <w:rPr>
                <w:rFonts w:ascii="Times New Roman" w:eastAsia="Calibri" w:hAnsi="Times New Roman" w:cs="Times New Roman"/>
                <w:b/>
              </w:rPr>
              <w:tab/>
            </w:r>
          </w:p>
        </w:tc>
      </w:tr>
      <w:tr w:rsidR="003B12AF" w:rsidRPr="005E60B6" w14:paraId="023DB5BC" w14:textId="77777777" w:rsidTr="0053409D">
        <w:trPr>
          <w:gridBefore w:val="1"/>
          <w:gridAfter w:val="1"/>
          <w:wBefore w:w="8" w:type="dxa"/>
          <w:wAfter w:w="8" w:type="dxa"/>
        </w:trPr>
        <w:tc>
          <w:tcPr>
            <w:tcW w:w="713" w:type="dxa"/>
            <w:gridSpan w:val="3"/>
          </w:tcPr>
          <w:p w14:paraId="0C1B3650"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90</w:t>
            </w:r>
          </w:p>
        </w:tc>
        <w:tc>
          <w:tcPr>
            <w:tcW w:w="9911" w:type="dxa"/>
          </w:tcPr>
          <w:p w14:paraId="0AFF6120"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 xml:space="preserve">Повторение. Фонетика и графика. </w:t>
            </w:r>
          </w:p>
        </w:tc>
      </w:tr>
      <w:tr w:rsidR="003B12AF" w:rsidRPr="005E60B6" w14:paraId="456DADE0" w14:textId="77777777" w:rsidTr="0053409D">
        <w:trPr>
          <w:gridBefore w:val="1"/>
          <w:gridAfter w:val="1"/>
          <w:wBefore w:w="8" w:type="dxa"/>
          <w:wAfter w:w="8" w:type="dxa"/>
        </w:trPr>
        <w:tc>
          <w:tcPr>
            <w:tcW w:w="713" w:type="dxa"/>
            <w:gridSpan w:val="3"/>
          </w:tcPr>
          <w:p w14:paraId="1471AE1D"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91</w:t>
            </w:r>
          </w:p>
        </w:tc>
        <w:tc>
          <w:tcPr>
            <w:tcW w:w="9911" w:type="dxa"/>
          </w:tcPr>
          <w:p w14:paraId="68314695" w14:textId="77777777" w:rsidR="003B12AF" w:rsidRPr="005E60B6" w:rsidRDefault="003B12AF" w:rsidP="0053409D">
            <w:pPr>
              <w:widowControl w:val="0"/>
              <w:rPr>
                <w:rFonts w:ascii="Times New Roman" w:hAnsi="Times New Roman" w:cs="Times New Roman"/>
                <w:snapToGrid w:val="0"/>
                <w:lang w:eastAsia="en-US"/>
              </w:rPr>
            </w:pPr>
            <w:r w:rsidRPr="005E60B6">
              <w:rPr>
                <w:rFonts w:ascii="Times New Roman" w:eastAsia="Calibri" w:hAnsi="Times New Roman" w:cs="Times New Roman"/>
              </w:rPr>
              <w:t>Повторение. Лексикология и фразеология.</w:t>
            </w:r>
          </w:p>
        </w:tc>
      </w:tr>
      <w:tr w:rsidR="003B12AF" w:rsidRPr="005E60B6" w14:paraId="14D1E7E8" w14:textId="77777777" w:rsidTr="0053409D">
        <w:trPr>
          <w:gridBefore w:val="1"/>
          <w:gridAfter w:val="1"/>
          <w:wBefore w:w="8" w:type="dxa"/>
          <w:wAfter w:w="8" w:type="dxa"/>
        </w:trPr>
        <w:tc>
          <w:tcPr>
            <w:tcW w:w="713" w:type="dxa"/>
            <w:gridSpan w:val="3"/>
          </w:tcPr>
          <w:p w14:paraId="1BB44BDC"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92</w:t>
            </w:r>
          </w:p>
        </w:tc>
        <w:tc>
          <w:tcPr>
            <w:tcW w:w="9911" w:type="dxa"/>
          </w:tcPr>
          <w:p w14:paraId="6ECEF675"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Повторение. Морфемика и словообразование.</w:t>
            </w:r>
          </w:p>
        </w:tc>
      </w:tr>
      <w:tr w:rsidR="003B12AF" w:rsidRPr="005E60B6" w14:paraId="00BE9246" w14:textId="77777777" w:rsidTr="0053409D">
        <w:trPr>
          <w:gridBefore w:val="1"/>
          <w:gridAfter w:val="1"/>
          <w:wBefore w:w="8" w:type="dxa"/>
          <w:wAfter w:w="8" w:type="dxa"/>
        </w:trPr>
        <w:tc>
          <w:tcPr>
            <w:tcW w:w="713" w:type="dxa"/>
            <w:gridSpan w:val="3"/>
          </w:tcPr>
          <w:p w14:paraId="53BA7D6E"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lastRenderedPageBreak/>
              <w:t>93</w:t>
            </w:r>
          </w:p>
        </w:tc>
        <w:tc>
          <w:tcPr>
            <w:tcW w:w="9911" w:type="dxa"/>
          </w:tcPr>
          <w:p w14:paraId="346AD01C"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Повторение. Морфология.</w:t>
            </w:r>
          </w:p>
        </w:tc>
      </w:tr>
      <w:tr w:rsidR="003B12AF" w:rsidRPr="005E60B6" w14:paraId="5180F0CD" w14:textId="77777777" w:rsidTr="0053409D">
        <w:trPr>
          <w:gridBefore w:val="1"/>
          <w:gridAfter w:val="1"/>
          <w:wBefore w:w="8" w:type="dxa"/>
          <w:wAfter w:w="8" w:type="dxa"/>
        </w:trPr>
        <w:tc>
          <w:tcPr>
            <w:tcW w:w="713" w:type="dxa"/>
            <w:gridSpan w:val="3"/>
          </w:tcPr>
          <w:p w14:paraId="29FE4193"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94</w:t>
            </w:r>
          </w:p>
        </w:tc>
        <w:tc>
          <w:tcPr>
            <w:tcW w:w="9911" w:type="dxa"/>
          </w:tcPr>
          <w:p w14:paraId="1A267C72" w14:textId="77777777" w:rsidR="003B12AF" w:rsidRPr="005E60B6" w:rsidRDefault="003B12AF" w:rsidP="0053409D">
            <w:pPr>
              <w:rPr>
                <w:rFonts w:ascii="Times New Roman" w:hAnsi="Times New Roman" w:cs="Times New Roman"/>
                <w:snapToGrid w:val="0"/>
              </w:rPr>
            </w:pPr>
            <w:r w:rsidRPr="005E60B6">
              <w:rPr>
                <w:rFonts w:ascii="Times New Roman" w:eastAsia="Calibri" w:hAnsi="Times New Roman" w:cs="Times New Roman"/>
              </w:rPr>
              <w:t>Повторение. Синтаксис.</w:t>
            </w:r>
          </w:p>
        </w:tc>
      </w:tr>
      <w:tr w:rsidR="003B12AF" w:rsidRPr="005E60B6" w14:paraId="487BA785" w14:textId="77777777" w:rsidTr="0053409D">
        <w:trPr>
          <w:gridBefore w:val="1"/>
          <w:gridAfter w:val="1"/>
          <w:wBefore w:w="8" w:type="dxa"/>
          <w:wAfter w:w="8" w:type="dxa"/>
        </w:trPr>
        <w:tc>
          <w:tcPr>
            <w:tcW w:w="713" w:type="dxa"/>
            <w:gridSpan w:val="3"/>
          </w:tcPr>
          <w:p w14:paraId="5AA2C053"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95</w:t>
            </w:r>
          </w:p>
        </w:tc>
        <w:tc>
          <w:tcPr>
            <w:tcW w:w="9911" w:type="dxa"/>
          </w:tcPr>
          <w:p w14:paraId="30B91C33" w14:textId="77777777" w:rsidR="003B12AF" w:rsidRPr="005E60B6" w:rsidRDefault="003B12AF" w:rsidP="0053409D">
            <w:pPr>
              <w:rPr>
                <w:rFonts w:ascii="Times New Roman" w:hAnsi="Times New Roman" w:cs="Times New Roman"/>
                <w:snapToGrid w:val="0"/>
              </w:rPr>
            </w:pPr>
            <w:r w:rsidRPr="005E60B6">
              <w:rPr>
                <w:rFonts w:ascii="Times New Roman" w:eastAsia="Calibri" w:hAnsi="Times New Roman" w:cs="Times New Roman"/>
              </w:rPr>
              <w:t>Повторение. Синтаксис.</w:t>
            </w:r>
          </w:p>
        </w:tc>
      </w:tr>
      <w:tr w:rsidR="003B12AF" w:rsidRPr="005E60B6" w14:paraId="33D717BB" w14:textId="77777777" w:rsidTr="0053409D">
        <w:trPr>
          <w:gridBefore w:val="1"/>
          <w:gridAfter w:val="1"/>
          <w:wBefore w:w="8" w:type="dxa"/>
          <w:wAfter w:w="8" w:type="dxa"/>
        </w:trPr>
        <w:tc>
          <w:tcPr>
            <w:tcW w:w="713" w:type="dxa"/>
            <w:gridSpan w:val="3"/>
          </w:tcPr>
          <w:p w14:paraId="4AD66EBC"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96</w:t>
            </w:r>
          </w:p>
        </w:tc>
        <w:tc>
          <w:tcPr>
            <w:tcW w:w="9911" w:type="dxa"/>
          </w:tcPr>
          <w:p w14:paraId="1F62FED6" w14:textId="77777777" w:rsidR="003B12AF" w:rsidRPr="005E60B6" w:rsidRDefault="002C6FA8" w:rsidP="0053409D">
            <w:pPr>
              <w:rPr>
                <w:rFonts w:ascii="Times New Roman" w:eastAsia="Calibri" w:hAnsi="Times New Roman" w:cs="Times New Roman"/>
                <w:lang w:eastAsia="en-US"/>
              </w:rPr>
            </w:pPr>
            <w:r>
              <w:rPr>
                <w:rFonts w:ascii="Times New Roman" w:eastAsia="Calibri" w:hAnsi="Times New Roman" w:cs="Times New Roman"/>
                <w:b/>
              </w:rPr>
              <w:t>Р.р.20</w:t>
            </w:r>
            <w:r w:rsidR="003B12AF" w:rsidRPr="005E60B6">
              <w:rPr>
                <w:rFonts w:ascii="Times New Roman" w:eastAsia="Calibri" w:hAnsi="Times New Roman" w:cs="Times New Roman"/>
              </w:rPr>
              <w:t>Сжатое выборочное изложение по теме «Выбор пути».</w:t>
            </w:r>
          </w:p>
        </w:tc>
      </w:tr>
      <w:tr w:rsidR="003B12AF" w:rsidRPr="005E60B6" w14:paraId="6014858E" w14:textId="77777777" w:rsidTr="0053409D">
        <w:trPr>
          <w:gridBefore w:val="1"/>
          <w:gridAfter w:val="1"/>
          <w:wBefore w:w="8" w:type="dxa"/>
          <w:wAfter w:w="8" w:type="dxa"/>
        </w:trPr>
        <w:tc>
          <w:tcPr>
            <w:tcW w:w="713" w:type="dxa"/>
            <w:gridSpan w:val="3"/>
          </w:tcPr>
          <w:p w14:paraId="5DB63F6B"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97</w:t>
            </w:r>
          </w:p>
        </w:tc>
        <w:tc>
          <w:tcPr>
            <w:tcW w:w="9911" w:type="dxa"/>
          </w:tcPr>
          <w:p w14:paraId="33ABC796" w14:textId="77777777" w:rsidR="003B12AF" w:rsidRPr="005E60B6" w:rsidRDefault="002C6FA8" w:rsidP="0053409D">
            <w:pPr>
              <w:rPr>
                <w:rFonts w:ascii="Times New Roman" w:eastAsia="Calibri" w:hAnsi="Times New Roman" w:cs="Times New Roman"/>
                <w:lang w:eastAsia="en-US"/>
              </w:rPr>
            </w:pPr>
            <w:r>
              <w:rPr>
                <w:rFonts w:ascii="Times New Roman" w:eastAsia="Calibri" w:hAnsi="Times New Roman" w:cs="Times New Roman"/>
                <w:b/>
              </w:rPr>
              <w:t>Р.р.21</w:t>
            </w:r>
            <w:r w:rsidR="003B12AF" w:rsidRPr="005E60B6">
              <w:rPr>
                <w:rFonts w:ascii="Times New Roman" w:eastAsia="Calibri" w:hAnsi="Times New Roman" w:cs="Times New Roman"/>
              </w:rPr>
              <w:t>Отзыв-рецензия на фильм.</w:t>
            </w:r>
          </w:p>
        </w:tc>
      </w:tr>
      <w:tr w:rsidR="003B12AF" w:rsidRPr="005E60B6" w14:paraId="3391FA82" w14:textId="77777777" w:rsidTr="0053409D">
        <w:trPr>
          <w:gridBefore w:val="1"/>
          <w:gridAfter w:val="1"/>
          <w:wBefore w:w="8" w:type="dxa"/>
          <w:wAfter w:w="8" w:type="dxa"/>
        </w:trPr>
        <w:tc>
          <w:tcPr>
            <w:tcW w:w="713" w:type="dxa"/>
            <w:gridSpan w:val="3"/>
          </w:tcPr>
          <w:p w14:paraId="0E547E0B"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98</w:t>
            </w:r>
          </w:p>
        </w:tc>
        <w:tc>
          <w:tcPr>
            <w:tcW w:w="9911" w:type="dxa"/>
          </w:tcPr>
          <w:p w14:paraId="5A741D39"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Повторение. Орфография и пунктуация.</w:t>
            </w:r>
          </w:p>
        </w:tc>
      </w:tr>
      <w:tr w:rsidR="003B12AF" w:rsidRPr="005E60B6" w14:paraId="6E92726A" w14:textId="77777777" w:rsidTr="0053409D">
        <w:trPr>
          <w:gridBefore w:val="1"/>
          <w:gridAfter w:val="1"/>
          <w:wBefore w:w="8" w:type="dxa"/>
          <w:wAfter w:w="8" w:type="dxa"/>
        </w:trPr>
        <w:tc>
          <w:tcPr>
            <w:tcW w:w="713" w:type="dxa"/>
            <w:gridSpan w:val="3"/>
          </w:tcPr>
          <w:p w14:paraId="02442F29"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99</w:t>
            </w:r>
          </w:p>
        </w:tc>
        <w:tc>
          <w:tcPr>
            <w:tcW w:w="9911" w:type="dxa"/>
          </w:tcPr>
          <w:p w14:paraId="0CD1FAE2" w14:textId="77777777" w:rsidR="003B12AF" w:rsidRPr="005E60B6" w:rsidRDefault="002C6FA8" w:rsidP="0053409D">
            <w:pPr>
              <w:widowControl w:val="0"/>
              <w:rPr>
                <w:rFonts w:ascii="Times New Roman" w:eastAsia="Calibri" w:hAnsi="Times New Roman" w:cs="Times New Roman"/>
                <w:lang w:eastAsia="en-US"/>
              </w:rPr>
            </w:pPr>
            <w:r>
              <w:rPr>
                <w:rFonts w:ascii="Times New Roman" w:eastAsia="Calibri" w:hAnsi="Times New Roman" w:cs="Times New Roman"/>
                <w:b/>
              </w:rPr>
              <w:t>Р.р.22</w:t>
            </w:r>
            <w:r w:rsidR="003B12AF" w:rsidRPr="005E60B6">
              <w:rPr>
                <w:rFonts w:ascii="Times New Roman" w:eastAsia="Calibri" w:hAnsi="Times New Roman" w:cs="Times New Roman"/>
              </w:rPr>
              <w:t>Сочинение на свободную тему.</w:t>
            </w:r>
          </w:p>
        </w:tc>
      </w:tr>
      <w:tr w:rsidR="003B12AF" w:rsidRPr="005E60B6" w14:paraId="1D80D0C2" w14:textId="77777777" w:rsidTr="0053409D">
        <w:trPr>
          <w:gridBefore w:val="1"/>
          <w:gridAfter w:val="1"/>
          <w:wBefore w:w="8" w:type="dxa"/>
          <w:wAfter w:w="8" w:type="dxa"/>
        </w:trPr>
        <w:tc>
          <w:tcPr>
            <w:tcW w:w="713" w:type="dxa"/>
            <w:gridSpan w:val="3"/>
          </w:tcPr>
          <w:p w14:paraId="033C33D4"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100</w:t>
            </w:r>
          </w:p>
        </w:tc>
        <w:tc>
          <w:tcPr>
            <w:tcW w:w="9911" w:type="dxa"/>
          </w:tcPr>
          <w:p w14:paraId="379D02CA"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b/>
              </w:rPr>
              <w:t xml:space="preserve">К.д.10 </w:t>
            </w:r>
            <w:r w:rsidRPr="005E60B6">
              <w:rPr>
                <w:rFonts w:ascii="Times New Roman" w:eastAsia="Calibri" w:hAnsi="Times New Roman" w:cs="Times New Roman"/>
              </w:rPr>
              <w:t>Итоговая работа за курс 9 класса.</w:t>
            </w:r>
          </w:p>
        </w:tc>
      </w:tr>
      <w:tr w:rsidR="003B12AF" w:rsidRPr="005E60B6" w14:paraId="13229750" w14:textId="77777777" w:rsidTr="0053409D">
        <w:trPr>
          <w:gridBefore w:val="1"/>
          <w:gridAfter w:val="1"/>
          <w:wBefore w:w="8" w:type="dxa"/>
          <w:wAfter w:w="8" w:type="dxa"/>
        </w:trPr>
        <w:tc>
          <w:tcPr>
            <w:tcW w:w="713" w:type="dxa"/>
            <w:gridSpan w:val="3"/>
          </w:tcPr>
          <w:p w14:paraId="71D576FE"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101</w:t>
            </w:r>
          </w:p>
        </w:tc>
        <w:tc>
          <w:tcPr>
            <w:tcW w:w="9911" w:type="dxa"/>
          </w:tcPr>
          <w:p w14:paraId="2542EA48"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Анализ ошибок итоговой работы.</w:t>
            </w:r>
            <w:r w:rsidR="00316BD2">
              <w:rPr>
                <w:rFonts w:ascii="Times New Roman" w:eastAsia="Calibri" w:hAnsi="Times New Roman" w:cs="Times New Roman"/>
              </w:rPr>
              <w:t xml:space="preserve"> </w:t>
            </w:r>
            <w:r w:rsidR="00316BD2">
              <w:rPr>
                <w:rFonts w:ascii="Times New Roman" w:hAnsi="Times New Roman" w:cs="Times New Roman"/>
                <w:snapToGrid w:val="0"/>
              </w:rPr>
              <w:t>Работа над ошибками</w:t>
            </w:r>
          </w:p>
        </w:tc>
      </w:tr>
      <w:tr w:rsidR="003B12AF" w:rsidRPr="005E60B6" w14:paraId="064949D8" w14:textId="77777777" w:rsidTr="0053409D">
        <w:trPr>
          <w:gridBefore w:val="1"/>
          <w:gridAfter w:val="1"/>
          <w:wBefore w:w="8" w:type="dxa"/>
          <w:wAfter w:w="8" w:type="dxa"/>
        </w:trPr>
        <w:tc>
          <w:tcPr>
            <w:tcW w:w="713" w:type="dxa"/>
            <w:gridSpan w:val="3"/>
          </w:tcPr>
          <w:p w14:paraId="311392A8" w14:textId="77777777" w:rsidR="003B12AF" w:rsidRPr="005E60B6" w:rsidRDefault="003B12AF" w:rsidP="0053409D">
            <w:pPr>
              <w:ind w:right="57"/>
              <w:jc w:val="center"/>
              <w:rPr>
                <w:rFonts w:ascii="Times New Roman" w:hAnsi="Times New Roman" w:cs="Times New Roman"/>
                <w:b/>
              </w:rPr>
            </w:pPr>
            <w:r w:rsidRPr="005E60B6">
              <w:rPr>
                <w:rFonts w:ascii="Times New Roman" w:hAnsi="Times New Roman" w:cs="Times New Roman"/>
                <w:b/>
              </w:rPr>
              <w:t>102</w:t>
            </w:r>
          </w:p>
        </w:tc>
        <w:tc>
          <w:tcPr>
            <w:tcW w:w="9911" w:type="dxa"/>
          </w:tcPr>
          <w:p w14:paraId="56EE1285" w14:textId="77777777" w:rsidR="003B12AF" w:rsidRPr="005E60B6" w:rsidRDefault="003B12AF" w:rsidP="0053409D">
            <w:pPr>
              <w:rPr>
                <w:rFonts w:ascii="Times New Roman" w:eastAsia="Calibri" w:hAnsi="Times New Roman" w:cs="Times New Roman"/>
                <w:lang w:eastAsia="en-US"/>
              </w:rPr>
            </w:pPr>
            <w:r w:rsidRPr="005E60B6">
              <w:rPr>
                <w:rFonts w:ascii="Times New Roman" w:eastAsia="Calibri" w:hAnsi="Times New Roman" w:cs="Times New Roman"/>
              </w:rPr>
              <w:t>Итоги курса русского языка в 9 классе.</w:t>
            </w:r>
          </w:p>
        </w:tc>
      </w:tr>
    </w:tbl>
    <w:p w14:paraId="44A2888F" w14:textId="77777777" w:rsidR="00A00109" w:rsidRDefault="00A00109" w:rsidP="00C21215"/>
    <w:sectPr w:rsidR="00A00109" w:rsidSect="007B383E">
      <w:footerReference w:type="default" r:id="rId60"/>
      <w:pgSz w:w="11906" w:h="16838"/>
      <w:pgMar w:top="568" w:right="850" w:bottom="568"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C21B" w14:textId="77777777" w:rsidR="00BB1A70" w:rsidRDefault="00BB1A70" w:rsidP="00C07EA6">
      <w:pPr>
        <w:spacing w:after="0" w:line="240" w:lineRule="auto"/>
      </w:pPr>
      <w:r>
        <w:separator/>
      </w:r>
    </w:p>
  </w:endnote>
  <w:endnote w:type="continuationSeparator" w:id="0">
    <w:p w14:paraId="735F30C7" w14:textId="77777777" w:rsidR="00BB1A70" w:rsidRDefault="00BB1A70" w:rsidP="00C0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83209"/>
      <w:docPartObj>
        <w:docPartGallery w:val="Page Numbers (Bottom of Page)"/>
        <w:docPartUnique/>
      </w:docPartObj>
    </w:sdtPr>
    <w:sdtContent>
      <w:p w14:paraId="0B378DD9" w14:textId="77777777" w:rsidR="00A1732C" w:rsidRDefault="00F86565">
        <w:pPr>
          <w:pStyle w:val="af"/>
          <w:jc w:val="center"/>
        </w:pPr>
        <w:r>
          <w:fldChar w:fldCharType="begin"/>
        </w:r>
        <w:r w:rsidR="00A1732C">
          <w:instrText>PAGE   \* MERGEFORMAT</w:instrText>
        </w:r>
        <w:r>
          <w:fldChar w:fldCharType="separate"/>
        </w:r>
        <w:r w:rsidR="00A20AF7">
          <w:rPr>
            <w:noProof/>
          </w:rPr>
          <w:t>2</w:t>
        </w:r>
        <w:r>
          <w:rPr>
            <w:noProof/>
          </w:rPr>
          <w:fldChar w:fldCharType="end"/>
        </w:r>
      </w:p>
    </w:sdtContent>
  </w:sdt>
  <w:p w14:paraId="6D49726E" w14:textId="77777777" w:rsidR="00A1732C" w:rsidRDefault="00A1732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8166"/>
      <w:docPartObj>
        <w:docPartGallery w:val="Page Numbers (Bottom of Page)"/>
        <w:docPartUnique/>
      </w:docPartObj>
    </w:sdtPr>
    <w:sdtContent>
      <w:p w14:paraId="68370B55" w14:textId="77777777" w:rsidR="00A1732C" w:rsidRDefault="00F86565">
        <w:pPr>
          <w:pStyle w:val="af"/>
          <w:jc w:val="center"/>
        </w:pPr>
        <w:r>
          <w:fldChar w:fldCharType="begin"/>
        </w:r>
        <w:r w:rsidR="00A1732C">
          <w:instrText>PAGE   \* MERGEFORMAT</w:instrText>
        </w:r>
        <w:r>
          <w:fldChar w:fldCharType="separate"/>
        </w:r>
        <w:r w:rsidR="00A20AF7">
          <w:rPr>
            <w:noProof/>
          </w:rPr>
          <w:t>48</w:t>
        </w:r>
        <w:r>
          <w:rPr>
            <w:noProof/>
          </w:rPr>
          <w:fldChar w:fldCharType="end"/>
        </w:r>
      </w:p>
    </w:sdtContent>
  </w:sdt>
  <w:p w14:paraId="22BABD0F" w14:textId="77777777" w:rsidR="00A1732C" w:rsidRDefault="00A1732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B47" w14:textId="77777777" w:rsidR="00BB1A70" w:rsidRDefault="00BB1A70" w:rsidP="00C07EA6">
      <w:pPr>
        <w:spacing w:after="0" w:line="240" w:lineRule="auto"/>
      </w:pPr>
      <w:r>
        <w:separator/>
      </w:r>
    </w:p>
  </w:footnote>
  <w:footnote w:type="continuationSeparator" w:id="0">
    <w:p w14:paraId="3450652D" w14:textId="77777777" w:rsidR="00BB1A70" w:rsidRDefault="00BB1A70" w:rsidP="00C07EA6">
      <w:pPr>
        <w:spacing w:after="0" w:line="240" w:lineRule="auto"/>
      </w:pPr>
      <w:r>
        <w:continuationSeparator/>
      </w:r>
    </w:p>
  </w:footnote>
  <w:footnote w:id="1">
    <w:p w14:paraId="12F262CD" w14:textId="77777777" w:rsidR="00A1732C" w:rsidRDefault="00A1732C" w:rsidP="00484249">
      <w:pPr>
        <w:pStyle w:val="af3"/>
      </w:pPr>
    </w:p>
  </w:footnote>
  <w:footnote w:id="2">
    <w:p w14:paraId="77C4FE61" w14:textId="77777777" w:rsidR="00A1732C" w:rsidRPr="004228F0" w:rsidRDefault="00A1732C" w:rsidP="00484249">
      <w:pPr>
        <w:pStyle w:val="af3"/>
      </w:pPr>
      <w:r w:rsidRPr="004228F0">
        <w:rPr>
          <w:rStyle w:val="af5"/>
        </w:rPr>
        <w:footnoteRef/>
      </w:r>
      <w:hyperlink r:id="rId1" w:history="1">
        <w:r w:rsidRPr="004228F0">
          <w:rPr>
            <w:rStyle w:val="a9"/>
            <w:rFonts w:eastAsia="Calibri"/>
          </w:rPr>
          <w:t>http://www.duma.yar.ru/service/acts/z14088.html</w:t>
        </w:r>
      </w:hyperlink>
    </w:p>
  </w:footnote>
  <w:footnote w:id="3">
    <w:p w14:paraId="5B5FBA02" w14:textId="77777777" w:rsidR="00A1732C" w:rsidRDefault="00A1732C" w:rsidP="005A7C41">
      <w:pPr>
        <w:pStyle w:val="af3"/>
      </w:pPr>
      <w:r>
        <w:rPr>
          <w:rStyle w:val="af5"/>
        </w:rPr>
        <w:footnoteRef/>
      </w:r>
      <w:r w:rsidRPr="00CF38F7">
        <w:t xml:space="preserve">Эта информация указана в </w:t>
      </w:r>
      <w:r>
        <w:t>ООП ООО.</w:t>
      </w:r>
    </w:p>
  </w:footnote>
  <w:footnote w:id="4">
    <w:p w14:paraId="026FD8CA" w14:textId="77777777" w:rsidR="00A1732C" w:rsidRDefault="00A1732C" w:rsidP="005A7C41">
      <w:pPr>
        <w:pStyle w:val="af3"/>
      </w:pPr>
      <w:r>
        <w:rPr>
          <w:rStyle w:val="af5"/>
        </w:rPr>
        <w:footnoteRef/>
      </w:r>
      <w:r w:rsidRPr="00CF38F7">
        <w:t xml:space="preserve">Эта информация указана в </w:t>
      </w:r>
      <w:r>
        <w:t>ООП ООО.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6BFC"/>
    <w:multiLevelType w:val="hybridMultilevel"/>
    <w:tmpl w:val="3E7804D0"/>
    <w:lvl w:ilvl="0" w:tplc="F9F0F85C">
      <w:start w:val="1"/>
      <w:numFmt w:val="decimal"/>
      <w:lvlText w:val="%1)"/>
      <w:lvlJc w:val="left"/>
    </w:lvl>
    <w:lvl w:ilvl="1" w:tplc="94980C0C">
      <w:numFmt w:val="decimal"/>
      <w:lvlText w:val=""/>
      <w:lvlJc w:val="left"/>
    </w:lvl>
    <w:lvl w:ilvl="2" w:tplc="82C08E2A">
      <w:numFmt w:val="decimal"/>
      <w:lvlText w:val=""/>
      <w:lvlJc w:val="left"/>
    </w:lvl>
    <w:lvl w:ilvl="3" w:tplc="8AA8B48C">
      <w:numFmt w:val="decimal"/>
      <w:lvlText w:val=""/>
      <w:lvlJc w:val="left"/>
    </w:lvl>
    <w:lvl w:ilvl="4" w:tplc="EFA8A9BC">
      <w:numFmt w:val="decimal"/>
      <w:lvlText w:val=""/>
      <w:lvlJc w:val="left"/>
    </w:lvl>
    <w:lvl w:ilvl="5" w:tplc="3EE43D08">
      <w:numFmt w:val="decimal"/>
      <w:lvlText w:val=""/>
      <w:lvlJc w:val="left"/>
    </w:lvl>
    <w:lvl w:ilvl="6" w:tplc="D17E4742">
      <w:numFmt w:val="decimal"/>
      <w:lvlText w:val=""/>
      <w:lvlJc w:val="left"/>
    </w:lvl>
    <w:lvl w:ilvl="7" w:tplc="195E76AE">
      <w:numFmt w:val="decimal"/>
      <w:lvlText w:val=""/>
      <w:lvlJc w:val="left"/>
    </w:lvl>
    <w:lvl w:ilvl="8" w:tplc="643A982C">
      <w:numFmt w:val="decimal"/>
      <w:lvlText w:val=""/>
      <w:lvlJc w:val="left"/>
    </w:lvl>
  </w:abstractNum>
  <w:abstractNum w:abstractNumId="4" w15:restartNumberingAfterBreak="0">
    <w:nsid w:val="06CD10A9"/>
    <w:multiLevelType w:val="multilevel"/>
    <w:tmpl w:val="CCD6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B84C59"/>
    <w:multiLevelType w:val="multilevel"/>
    <w:tmpl w:val="4A92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153DF"/>
    <w:multiLevelType w:val="multilevel"/>
    <w:tmpl w:val="C970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9412F"/>
    <w:multiLevelType w:val="hybridMultilevel"/>
    <w:tmpl w:val="B6DA64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1F5295E"/>
    <w:multiLevelType w:val="hybridMultilevel"/>
    <w:tmpl w:val="586CAB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2B02D8F"/>
    <w:multiLevelType w:val="hybridMultilevel"/>
    <w:tmpl w:val="0A468326"/>
    <w:lvl w:ilvl="0" w:tplc="A2B46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E61A0"/>
    <w:multiLevelType w:val="multilevel"/>
    <w:tmpl w:val="26BC7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B71C1B"/>
    <w:multiLevelType w:val="multilevel"/>
    <w:tmpl w:val="02E2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EA16B4"/>
    <w:multiLevelType w:val="hybridMultilevel"/>
    <w:tmpl w:val="7FB6C5CE"/>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004699A"/>
    <w:multiLevelType w:val="hybridMultilevel"/>
    <w:tmpl w:val="B8DA2F86"/>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4" w15:restartNumberingAfterBreak="0">
    <w:nsid w:val="201E677A"/>
    <w:multiLevelType w:val="multilevel"/>
    <w:tmpl w:val="1F34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1D0378"/>
    <w:multiLevelType w:val="multilevel"/>
    <w:tmpl w:val="8178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5153A7"/>
    <w:multiLevelType w:val="hybridMultilevel"/>
    <w:tmpl w:val="026E6F48"/>
    <w:lvl w:ilvl="0" w:tplc="DA5ED53C">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8" w15:restartNumberingAfterBreak="0">
    <w:nsid w:val="28C41389"/>
    <w:multiLevelType w:val="multilevel"/>
    <w:tmpl w:val="26F6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76146"/>
    <w:multiLevelType w:val="multilevel"/>
    <w:tmpl w:val="2558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C00E86"/>
    <w:multiLevelType w:val="hybridMultilevel"/>
    <w:tmpl w:val="37BC6E5C"/>
    <w:lvl w:ilvl="0" w:tplc="6246B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E2E6792"/>
    <w:multiLevelType w:val="hybridMultilevel"/>
    <w:tmpl w:val="5C14093A"/>
    <w:lvl w:ilvl="0" w:tplc="7B1A3BB0">
      <w:start w:val="1"/>
      <w:numFmt w:val="bullet"/>
      <w:lvlText w:val=""/>
      <w:lvlJc w:val="left"/>
      <w:pPr>
        <w:tabs>
          <w:tab w:val="num" w:pos="360"/>
        </w:tabs>
        <w:ind w:left="360" w:hanging="360"/>
      </w:pPr>
      <w:rPr>
        <w:rFonts w:ascii="Symbol" w:hAnsi="Symbol"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70673"/>
    <w:multiLevelType w:val="multilevel"/>
    <w:tmpl w:val="CE40E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145FA1"/>
    <w:multiLevelType w:val="hybridMultilevel"/>
    <w:tmpl w:val="497CA79C"/>
    <w:lvl w:ilvl="0" w:tplc="2F702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8153A27"/>
    <w:multiLevelType w:val="multilevel"/>
    <w:tmpl w:val="564C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356E0B"/>
    <w:multiLevelType w:val="multilevel"/>
    <w:tmpl w:val="D082B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0B6657"/>
    <w:multiLevelType w:val="multilevel"/>
    <w:tmpl w:val="A6AC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2453B0"/>
    <w:multiLevelType w:val="multilevel"/>
    <w:tmpl w:val="7B643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45D4B"/>
    <w:multiLevelType w:val="hybridMultilevel"/>
    <w:tmpl w:val="8E6C7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23E5DF6"/>
    <w:multiLevelType w:val="multilevel"/>
    <w:tmpl w:val="BC5A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4A20B9"/>
    <w:multiLevelType w:val="multilevel"/>
    <w:tmpl w:val="FDE4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04045E"/>
    <w:multiLevelType w:val="hybridMultilevel"/>
    <w:tmpl w:val="967E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4389D"/>
    <w:multiLevelType w:val="multilevel"/>
    <w:tmpl w:val="2540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2924F5"/>
    <w:multiLevelType w:val="hybridMultilevel"/>
    <w:tmpl w:val="0B5054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4" w15:restartNumberingAfterBreak="0">
    <w:nsid w:val="61781226"/>
    <w:multiLevelType w:val="multilevel"/>
    <w:tmpl w:val="E740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8255F1"/>
    <w:multiLevelType w:val="hybridMultilevel"/>
    <w:tmpl w:val="8F2CF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9E3CCF"/>
    <w:multiLevelType w:val="hybridMultilevel"/>
    <w:tmpl w:val="FE4C2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40F35B1"/>
    <w:multiLevelType w:val="multilevel"/>
    <w:tmpl w:val="EE56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F044E"/>
    <w:multiLevelType w:val="multilevel"/>
    <w:tmpl w:val="A0B0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DC0E55"/>
    <w:multiLevelType w:val="multilevel"/>
    <w:tmpl w:val="2B7E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8312533">
    <w:abstractNumId w:val="20"/>
  </w:num>
  <w:num w:numId="2" w16cid:durableId="1166018741">
    <w:abstractNumId w:val="28"/>
  </w:num>
  <w:num w:numId="3" w16cid:durableId="316954452">
    <w:abstractNumId w:val="8"/>
  </w:num>
  <w:num w:numId="4" w16cid:durableId="1190727985">
    <w:abstractNumId w:val="36"/>
  </w:num>
  <w:num w:numId="5" w16cid:durableId="617177100">
    <w:abstractNumId w:val="7"/>
  </w:num>
  <w:num w:numId="6" w16cid:durableId="199896800">
    <w:abstractNumId w:val="35"/>
  </w:num>
  <w:num w:numId="7" w16cid:durableId="240407159">
    <w:abstractNumId w:val="22"/>
  </w:num>
  <w:num w:numId="8" w16cid:durableId="1938177955">
    <w:abstractNumId w:val="13"/>
  </w:num>
  <w:num w:numId="9" w16cid:durableId="1848520214">
    <w:abstractNumId w:val="33"/>
  </w:num>
  <w:num w:numId="10" w16cid:durableId="1762096267">
    <w:abstractNumId w:val="10"/>
  </w:num>
  <w:num w:numId="11" w16cid:durableId="1379890361">
    <w:abstractNumId w:val="17"/>
  </w:num>
  <w:num w:numId="12" w16cid:durableId="1761756044">
    <w:abstractNumId w:val="12"/>
  </w:num>
  <w:num w:numId="13" w16cid:durableId="1050032350">
    <w:abstractNumId w:val="16"/>
  </w:num>
  <w:num w:numId="14" w16cid:durableId="149759289">
    <w:abstractNumId w:val="3"/>
  </w:num>
  <w:num w:numId="15" w16cid:durableId="310330925">
    <w:abstractNumId w:val="9"/>
  </w:num>
  <w:num w:numId="16" w16cid:durableId="946738998">
    <w:abstractNumId w:val="31"/>
  </w:num>
  <w:num w:numId="17" w16cid:durableId="322779970">
    <w:abstractNumId w:val="23"/>
  </w:num>
  <w:num w:numId="18" w16cid:durableId="1286037656">
    <w:abstractNumId w:val="32"/>
  </w:num>
  <w:num w:numId="19" w16cid:durableId="120610894">
    <w:abstractNumId w:val="37"/>
  </w:num>
  <w:num w:numId="20" w16cid:durableId="1155221769">
    <w:abstractNumId w:val="25"/>
  </w:num>
  <w:num w:numId="21" w16cid:durableId="345399301">
    <w:abstractNumId w:val="4"/>
  </w:num>
  <w:num w:numId="22" w16cid:durableId="1076510866">
    <w:abstractNumId w:val="39"/>
  </w:num>
  <w:num w:numId="23" w16cid:durableId="482621961">
    <w:abstractNumId w:val="26"/>
  </w:num>
  <w:num w:numId="24" w16cid:durableId="1088650150">
    <w:abstractNumId w:val="18"/>
  </w:num>
  <w:num w:numId="25" w16cid:durableId="1890913790">
    <w:abstractNumId w:val="34"/>
  </w:num>
  <w:num w:numId="26" w16cid:durableId="985470950">
    <w:abstractNumId w:val="29"/>
  </w:num>
  <w:num w:numId="27" w16cid:durableId="1042943600">
    <w:abstractNumId w:val="38"/>
  </w:num>
  <w:num w:numId="28" w16cid:durableId="1508206755">
    <w:abstractNumId w:val="11"/>
  </w:num>
  <w:num w:numId="29" w16cid:durableId="606012775">
    <w:abstractNumId w:val="6"/>
  </w:num>
  <w:num w:numId="30" w16cid:durableId="1689484902">
    <w:abstractNumId w:val="5"/>
  </w:num>
  <w:num w:numId="31" w16cid:durableId="1222985927">
    <w:abstractNumId w:val="24"/>
  </w:num>
  <w:num w:numId="32" w16cid:durableId="1237738870">
    <w:abstractNumId w:val="27"/>
  </w:num>
  <w:num w:numId="33" w16cid:durableId="1951665390">
    <w:abstractNumId w:val="15"/>
  </w:num>
  <w:num w:numId="34" w16cid:durableId="1988045083">
    <w:abstractNumId w:val="14"/>
  </w:num>
  <w:num w:numId="35" w16cid:durableId="534930114">
    <w:abstractNumId w:val="30"/>
  </w:num>
  <w:num w:numId="36" w16cid:durableId="1325430807">
    <w:abstractNumId w:val="19"/>
  </w:num>
  <w:num w:numId="37" w16cid:durableId="1420252074">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F9"/>
    <w:rsid w:val="00002355"/>
    <w:rsid w:val="000036D1"/>
    <w:rsid w:val="000047DF"/>
    <w:rsid w:val="00011126"/>
    <w:rsid w:val="00013E3D"/>
    <w:rsid w:val="00015401"/>
    <w:rsid w:val="00025B16"/>
    <w:rsid w:val="00033F74"/>
    <w:rsid w:val="00043A3C"/>
    <w:rsid w:val="000513A0"/>
    <w:rsid w:val="00060785"/>
    <w:rsid w:val="00063BC7"/>
    <w:rsid w:val="000642E0"/>
    <w:rsid w:val="00065171"/>
    <w:rsid w:val="00074704"/>
    <w:rsid w:val="00080EA3"/>
    <w:rsid w:val="00083479"/>
    <w:rsid w:val="00090F42"/>
    <w:rsid w:val="000A4072"/>
    <w:rsid w:val="000A5CDF"/>
    <w:rsid w:val="000B75EB"/>
    <w:rsid w:val="000D417F"/>
    <w:rsid w:val="000D4CBD"/>
    <w:rsid w:val="000D7DF4"/>
    <w:rsid w:val="000E13AC"/>
    <w:rsid w:val="000F2344"/>
    <w:rsid w:val="000F4325"/>
    <w:rsid w:val="000F5902"/>
    <w:rsid w:val="000F78A3"/>
    <w:rsid w:val="000F7F94"/>
    <w:rsid w:val="0010503C"/>
    <w:rsid w:val="00106B98"/>
    <w:rsid w:val="001100D1"/>
    <w:rsid w:val="001158B2"/>
    <w:rsid w:val="00130BFD"/>
    <w:rsid w:val="001362B5"/>
    <w:rsid w:val="00150F46"/>
    <w:rsid w:val="001577ED"/>
    <w:rsid w:val="00163D06"/>
    <w:rsid w:val="001701FF"/>
    <w:rsid w:val="00186865"/>
    <w:rsid w:val="00190885"/>
    <w:rsid w:val="001A618B"/>
    <w:rsid w:val="001B2ED1"/>
    <w:rsid w:val="001B31EE"/>
    <w:rsid w:val="001C4E21"/>
    <w:rsid w:val="001D6454"/>
    <w:rsid w:val="001E59A1"/>
    <w:rsid w:val="001E7BAF"/>
    <w:rsid w:val="001F43A7"/>
    <w:rsid w:val="00201685"/>
    <w:rsid w:val="00203538"/>
    <w:rsid w:val="00204A78"/>
    <w:rsid w:val="00214C26"/>
    <w:rsid w:val="00221863"/>
    <w:rsid w:val="002228D3"/>
    <w:rsid w:val="00225178"/>
    <w:rsid w:val="00234A92"/>
    <w:rsid w:val="002543FF"/>
    <w:rsid w:val="00256692"/>
    <w:rsid w:val="0026122C"/>
    <w:rsid w:val="00262B9A"/>
    <w:rsid w:val="00263459"/>
    <w:rsid w:val="00277059"/>
    <w:rsid w:val="00277E24"/>
    <w:rsid w:val="0028316C"/>
    <w:rsid w:val="00283363"/>
    <w:rsid w:val="00284486"/>
    <w:rsid w:val="00292498"/>
    <w:rsid w:val="002A05A6"/>
    <w:rsid w:val="002A2CD4"/>
    <w:rsid w:val="002A3191"/>
    <w:rsid w:val="002A5552"/>
    <w:rsid w:val="002B0ACE"/>
    <w:rsid w:val="002B3BA6"/>
    <w:rsid w:val="002B6639"/>
    <w:rsid w:val="002C39D6"/>
    <w:rsid w:val="002C6FA8"/>
    <w:rsid w:val="002C7967"/>
    <w:rsid w:val="002D3EBF"/>
    <w:rsid w:val="002F0AE6"/>
    <w:rsid w:val="002F62EB"/>
    <w:rsid w:val="00301C31"/>
    <w:rsid w:val="00316BD2"/>
    <w:rsid w:val="003232AA"/>
    <w:rsid w:val="00327EA7"/>
    <w:rsid w:val="0034048E"/>
    <w:rsid w:val="00342DE7"/>
    <w:rsid w:val="00343C89"/>
    <w:rsid w:val="00344E61"/>
    <w:rsid w:val="00352ABC"/>
    <w:rsid w:val="0036798F"/>
    <w:rsid w:val="00367AF5"/>
    <w:rsid w:val="00384A29"/>
    <w:rsid w:val="00395869"/>
    <w:rsid w:val="003A1CB7"/>
    <w:rsid w:val="003A2C75"/>
    <w:rsid w:val="003A39DD"/>
    <w:rsid w:val="003A6E1B"/>
    <w:rsid w:val="003B12AF"/>
    <w:rsid w:val="003B18A9"/>
    <w:rsid w:val="003D1E37"/>
    <w:rsid w:val="003D3D70"/>
    <w:rsid w:val="003D520A"/>
    <w:rsid w:val="003D60FF"/>
    <w:rsid w:val="003E0E13"/>
    <w:rsid w:val="003E1D6C"/>
    <w:rsid w:val="003E21F3"/>
    <w:rsid w:val="003E5DA7"/>
    <w:rsid w:val="003E5E06"/>
    <w:rsid w:val="003F3FD3"/>
    <w:rsid w:val="00414B16"/>
    <w:rsid w:val="004204AD"/>
    <w:rsid w:val="00427C66"/>
    <w:rsid w:val="00430678"/>
    <w:rsid w:val="00441B5A"/>
    <w:rsid w:val="004516F5"/>
    <w:rsid w:val="00453E2B"/>
    <w:rsid w:val="00454696"/>
    <w:rsid w:val="00454BA8"/>
    <w:rsid w:val="004574B7"/>
    <w:rsid w:val="0046269B"/>
    <w:rsid w:val="0048225B"/>
    <w:rsid w:val="00484249"/>
    <w:rsid w:val="004900D5"/>
    <w:rsid w:val="004944EE"/>
    <w:rsid w:val="004A1C7B"/>
    <w:rsid w:val="004A4097"/>
    <w:rsid w:val="004A4427"/>
    <w:rsid w:val="004B3C2B"/>
    <w:rsid w:val="004B7477"/>
    <w:rsid w:val="004C169A"/>
    <w:rsid w:val="004C19DC"/>
    <w:rsid w:val="004C51F0"/>
    <w:rsid w:val="004C6E23"/>
    <w:rsid w:val="004D1F42"/>
    <w:rsid w:val="004D238A"/>
    <w:rsid w:val="004E1753"/>
    <w:rsid w:val="004E3799"/>
    <w:rsid w:val="004F1D4B"/>
    <w:rsid w:val="005030FF"/>
    <w:rsid w:val="00527E9B"/>
    <w:rsid w:val="0053409D"/>
    <w:rsid w:val="00543986"/>
    <w:rsid w:val="00544DC8"/>
    <w:rsid w:val="00553BD2"/>
    <w:rsid w:val="00554596"/>
    <w:rsid w:val="00573EA6"/>
    <w:rsid w:val="00576556"/>
    <w:rsid w:val="005800A7"/>
    <w:rsid w:val="00581ECB"/>
    <w:rsid w:val="005842C3"/>
    <w:rsid w:val="00584B99"/>
    <w:rsid w:val="00591532"/>
    <w:rsid w:val="00595010"/>
    <w:rsid w:val="005964A1"/>
    <w:rsid w:val="0059776E"/>
    <w:rsid w:val="005A3F5F"/>
    <w:rsid w:val="005A7C41"/>
    <w:rsid w:val="005B7915"/>
    <w:rsid w:val="005C2BAE"/>
    <w:rsid w:val="005C31D4"/>
    <w:rsid w:val="005E2A2C"/>
    <w:rsid w:val="005E558B"/>
    <w:rsid w:val="005E60B6"/>
    <w:rsid w:val="005F0413"/>
    <w:rsid w:val="005F18DC"/>
    <w:rsid w:val="00602A21"/>
    <w:rsid w:val="00611D35"/>
    <w:rsid w:val="00621B01"/>
    <w:rsid w:val="00621BBF"/>
    <w:rsid w:val="006248A7"/>
    <w:rsid w:val="00624FA9"/>
    <w:rsid w:val="006303FE"/>
    <w:rsid w:val="00630FB1"/>
    <w:rsid w:val="00636368"/>
    <w:rsid w:val="006447B7"/>
    <w:rsid w:val="00646853"/>
    <w:rsid w:val="00663B88"/>
    <w:rsid w:val="00663D6E"/>
    <w:rsid w:val="00665826"/>
    <w:rsid w:val="006664E2"/>
    <w:rsid w:val="00670EB1"/>
    <w:rsid w:val="006840B4"/>
    <w:rsid w:val="00684FFE"/>
    <w:rsid w:val="0069443B"/>
    <w:rsid w:val="006C31F8"/>
    <w:rsid w:val="006C559C"/>
    <w:rsid w:val="006E6A6E"/>
    <w:rsid w:val="006F2895"/>
    <w:rsid w:val="0070386E"/>
    <w:rsid w:val="00706F87"/>
    <w:rsid w:val="00707C6E"/>
    <w:rsid w:val="00711D26"/>
    <w:rsid w:val="00711D39"/>
    <w:rsid w:val="00712C85"/>
    <w:rsid w:val="007378AF"/>
    <w:rsid w:val="00740F4B"/>
    <w:rsid w:val="00745D58"/>
    <w:rsid w:val="007511B3"/>
    <w:rsid w:val="007513CA"/>
    <w:rsid w:val="007633C9"/>
    <w:rsid w:val="00763C2E"/>
    <w:rsid w:val="0077247D"/>
    <w:rsid w:val="0078349A"/>
    <w:rsid w:val="007912E1"/>
    <w:rsid w:val="00791D3D"/>
    <w:rsid w:val="00795EBB"/>
    <w:rsid w:val="00796A7A"/>
    <w:rsid w:val="00796DD6"/>
    <w:rsid w:val="007A25C4"/>
    <w:rsid w:val="007B383E"/>
    <w:rsid w:val="007B4915"/>
    <w:rsid w:val="007B4DB3"/>
    <w:rsid w:val="007E5279"/>
    <w:rsid w:val="007E6CC5"/>
    <w:rsid w:val="007E7340"/>
    <w:rsid w:val="007F2905"/>
    <w:rsid w:val="007F4041"/>
    <w:rsid w:val="007F53DD"/>
    <w:rsid w:val="007F59F5"/>
    <w:rsid w:val="00805BBB"/>
    <w:rsid w:val="008073C8"/>
    <w:rsid w:val="00807D69"/>
    <w:rsid w:val="00817C7F"/>
    <w:rsid w:val="008316A7"/>
    <w:rsid w:val="00835345"/>
    <w:rsid w:val="008467B6"/>
    <w:rsid w:val="00846A7B"/>
    <w:rsid w:val="00865EA6"/>
    <w:rsid w:val="00870500"/>
    <w:rsid w:val="0087310A"/>
    <w:rsid w:val="008853D4"/>
    <w:rsid w:val="008859AA"/>
    <w:rsid w:val="008A1500"/>
    <w:rsid w:val="008A29EF"/>
    <w:rsid w:val="008A7FA7"/>
    <w:rsid w:val="008B7272"/>
    <w:rsid w:val="008C0A2F"/>
    <w:rsid w:val="008C3FEE"/>
    <w:rsid w:val="008C4372"/>
    <w:rsid w:val="008C697D"/>
    <w:rsid w:val="008D16C0"/>
    <w:rsid w:val="008D3787"/>
    <w:rsid w:val="008D515C"/>
    <w:rsid w:val="008D70F2"/>
    <w:rsid w:val="008E1C88"/>
    <w:rsid w:val="008E1DA8"/>
    <w:rsid w:val="008F1682"/>
    <w:rsid w:val="00906083"/>
    <w:rsid w:val="009119F7"/>
    <w:rsid w:val="00917C30"/>
    <w:rsid w:val="009207F9"/>
    <w:rsid w:val="00920BBB"/>
    <w:rsid w:val="00940507"/>
    <w:rsid w:val="0094275D"/>
    <w:rsid w:val="00942CDE"/>
    <w:rsid w:val="009468FD"/>
    <w:rsid w:val="00952F49"/>
    <w:rsid w:val="009769D0"/>
    <w:rsid w:val="00990304"/>
    <w:rsid w:val="009A5236"/>
    <w:rsid w:val="009A6689"/>
    <w:rsid w:val="009B0E0B"/>
    <w:rsid w:val="009B4C59"/>
    <w:rsid w:val="009C3113"/>
    <w:rsid w:val="009C3F32"/>
    <w:rsid w:val="009C6ED0"/>
    <w:rsid w:val="00A00109"/>
    <w:rsid w:val="00A06B94"/>
    <w:rsid w:val="00A11657"/>
    <w:rsid w:val="00A1180B"/>
    <w:rsid w:val="00A15A5F"/>
    <w:rsid w:val="00A1732C"/>
    <w:rsid w:val="00A20AF7"/>
    <w:rsid w:val="00A211F2"/>
    <w:rsid w:val="00A22EA8"/>
    <w:rsid w:val="00A27673"/>
    <w:rsid w:val="00A31FD0"/>
    <w:rsid w:val="00A32013"/>
    <w:rsid w:val="00A34B34"/>
    <w:rsid w:val="00A501E0"/>
    <w:rsid w:val="00A5271A"/>
    <w:rsid w:val="00A5368B"/>
    <w:rsid w:val="00A56C80"/>
    <w:rsid w:val="00A6175A"/>
    <w:rsid w:val="00A625E9"/>
    <w:rsid w:val="00A631D3"/>
    <w:rsid w:val="00A645B1"/>
    <w:rsid w:val="00A74312"/>
    <w:rsid w:val="00A864FE"/>
    <w:rsid w:val="00A91374"/>
    <w:rsid w:val="00A926F7"/>
    <w:rsid w:val="00A92E7F"/>
    <w:rsid w:val="00A95E82"/>
    <w:rsid w:val="00AB6B1E"/>
    <w:rsid w:val="00AC623F"/>
    <w:rsid w:val="00AE0AEA"/>
    <w:rsid w:val="00B109A9"/>
    <w:rsid w:val="00B115A4"/>
    <w:rsid w:val="00B13BEB"/>
    <w:rsid w:val="00B146F0"/>
    <w:rsid w:val="00B17619"/>
    <w:rsid w:val="00B24C73"/>
    <w:rsid w:val="00B25F1A"/>
    <w:rsid w:val="00B267F5"/>
    <w:rsid w:val="00B27B26"/>
    <w:rsid w:val="00B30438"/>
    <w:rsid w:val="00B30F43"/>
    <w:rsid w:val="00B32F98"/>
    <w:rsid w:val="00B337B3"/>
    <w:rsid w:val="00B360E2"/>
    <w:rsid w:val="00B3651E"/>
    <w:rsid w:val="00B37BE4"/>
    <w:rsid w:val="00B40CEE"/>
    <w:rsid w:val="00B40E73"/>
    <w:rsid w:val="00B435AA"/>
    <w:rsid w:val="00B45A81"/>
    <w:rsid w:val="00B55E75"/>
    <w:rsid w:val="00B64160"/>
    <w:rsid w:val="00B64886"/>
    <w:rsid w:val="00B6647C"/>
    <w:rsid w:val="00B71209"/>
    <w:rsid w:val="00B717A7"/>
    <w:rsid w:val="00B82A84"/>
    <w:rsid w:val="00B9534B"/>
    <w:rsid w:val="00B956CB"/>
    <w:rsid w:val="00B96297"/>
    <w:rsid w:val="00BB064F"/>
    <w:rsid w:val="00BB1A70"/>
    <w:rsid w:val="00BC0742"/>
    <w:rsid w:val="00BD6576"/>
    <w:rsid w:val="00BD6F04"/>
    <w:rsid w:val="00BF4F96"/>
    <w:rsid w:val="00C015AA"/>
    <w:rsid w:val="00C070E5"/>
    <w:rsid w:val="00C07EA6"/>
    <w:rsid w:val="00C21215"/>
    <w:rsid w:val="00C24C86"/>
    <w:rsid w:val="00C27313"/>
    <w:rsid w:val="00C31729"/>
    <w:rsid w:val="00C31F5D"/>
    <w:rsid w:val="00C32BCE"/>
    <w:rsid w:val="00C33D54"/>
    <w:rsid w:val="00C45062"/>
    <w:rsid w:val="00C45BDD"/>
    <w:rsid w:val="00C512AE"/>
    <w:rsid w:val="00C56A76"/>
    <w:rsid w:val="00C716C0"/>
    <w:rsid w:val="00C73CE0"/>
    <w:rsid w:val="00C81808"/>
    <w:rsid w:val="00C87B58"/>
    <w:rsid w:val="00C94C95"/>
    <w:rsid w:val="00C96E3A"/>
    <w:rsid w:val="00CA189B"/>
    <w:rsid w:val="00CA3BF9"/>
    <w:rsid w:val="00CA3F2E"/>
    <w:rsid w:val="00CA7E9E"/>
    <w:rsid w:val="00CB1FE9"/>
    <w:rsid w:val="00CB72E2"/>
    <w:rsid w:val="00CC3256"/>
    <w:rsid w:val="00CC5DFE"/>
    <w:rsid w:val="00CD10F0"/>
    <w:rsid w:val="00CD64EB"/>
    <w:rsid w:val="00CD72D7"/>
    <w:rsid w:val="00CD770A"/>
    <w:rsid w:val="00CD79C1"/>
    <w:rsid w:val="00CF240A"/>
    <w:rsid w:val="00D07B22"/>
    <w:rsid w:val="00D12948"/>
    <w:rsid w:val="00D23BE1"/>
    <w:rsid w:val="00D24745"/>
    <w:rsid w:val="00D30FF2"/>
    <w:rsid w:val="00D36475"/>
    <w:rsid w:val="00D47FA2"/>
    <w:rsid w:val="00D601C5"/>
    <w:rsid w:val="00D637BE"/>
    <w:rsid w:val="00D65554"/>
    <w:rsid w:val="00D66AEF"/>
    <w:rsid w:val="00D67EC9"/>
    <w:rsid w:val="00D7108A"/>
    <w:rsid w:val="00D72141"/>
    <w:rsid w:val="00D7640B"/>
    <w:rsid w:val="00D861A3"/>
    <w:rsid w:val="00DA3CA2"/>
    <w:rsid w:val="00DA4850"/>
    <w:rsid w:val="00DA5EDE"/>
    <w:rsid w:val="00DB014D"/>
    <w:rsid w:val="00DB1C5A"/>
    <w:rsid w:val="00DB4A92"/>
    <w:rsid w:val="00DC6E22"/>
    <w:rsid w:val="00DD1C2E"/>
    <w:rsid w:val="00DD2C04"/>
    <w:rsid w:val="00DD7D17"/>
    <w:rsid w:val="00DE0B26"/>
    <w:rsid w:val="00DE66B5"/>
    <w:rsid w:val="00DE7F92"/>
    <w:rsid w:val="00E0198D"/>
    <w:rsid w:val="00E03B10"/>
    <w:rsid w:val="00E14759"/>
    <w:rsid w:val="00E1490C"/>
    <w:rsid w:val="00E33753"/>
    <w:rsid w:val="00E416F2"/>
    <w:rsid w:val="00E518E8"/>
    <w:rsid w:val="00E622D2"/>
    <w:rsid w:val="00E630E2"/>
    <w:rsid w:val="00E65B8A"/>
    <w:rsid w:val="00E677EC"/>
    <w:rsid w:val="00E72A4E"/>
    <w:rsid w:val="00E7585B"/>
    <w:rsid w:val="00E762B0"/>
    <w:rsid w:val="00E965A6"/>
    <w:rsid w:val="00EA7947"/>
    <w:rsid w:val="00EB20C6"/>
    <w:rsid w:val="00EB2639"/>
    <w:rsid w:val="00EC3D2C"/>
    <w:rsid w:val="00ED5391"/>
    <w:rsid w:val="00ED6FCA"/>
    <w:rsid w:val="00F053AB"/>
    <w:rsid w:val="00F06914"/>
    <w:rsid w:val="00F221D0"/>
    <w:rsid w:val="00F34FB2"/>
    <w:rsid w:val="00F35867"/>
    <w:rsid w:val="00F413C2"/>
    <w:rsid w:val="00F4466C"/>
    <w:rsid w:val="00F51D85"/>
    <w:rsid w:val="00F539BD"/>
    <w:rsid w:val="00F53E41"/>
    <w:rsid w:val="00F56DF7"/>
    <w:rsid w:val="00F64D15"/>
    <w:rsid w:val="00F85184"/>
    <w:rsid w:val="00F85AEE"/>
    <w:rsid w:val="00F86565"/>
    <w:rsid w:val="00F87051"/>
    <w:rsid w:val="00F96F60"/>
    <w:rsid w:val="00FA2297"/>
    <w:rsid w:val="00FB0E98"/>
    <w:rsid w:val="00FB30F1"/>
    <w:rsid w:val="00FB559D"/>
    <w:rsid w:val="00FB5BB9"/>
    <w:rsid w:val="00FC18FB"/>
    <w:rsid w:val="00FC53D3"/>
    <w:rsid w:val="00FD402C"/>
    <w:rsid w:val="00FD7CB6"/>
    <w:rsid w:val="00FF0A8C"/>
    <w:rsid w:val="00FF4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ECA1"/>
  <w15:docId w15:val="{85596CF7-6E70-4DFB-AECE-7C77B5CE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7EA6"/>
    <w:rPr>
      <w:rFonts w:eastAsiaTheme="minorEastAsia"/>
      <w:lang w:eastAsia="ru-RU"/>
    </w:rPr>
  </w:style>
  <w:style w:type="paragraph" w:styleId="1">
    <w:name w:val="heading 1"/>
    <w:basedOn w:val="a0"/>
    <w:next w:val="a0"/>
    <w:link w:val="10"/>
    <w:uiPriority w:val="1"/>
    <w:qFormat/>
    <w:rsid w:val="003A6E1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link w:val="20"/>
    <w:qFormat/>
    <w:rsid w:val="00C07EA6"/>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0"/>
    <w:next w:val="a0"/>
    <w:link w:val="40"/>
    <w:uiPriority w:val="9"/>
    <w:semiHidden/>
    <w:unhideWhenUsed/>
    <w:qFormat/>
    <w:rsid w:val="004E379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qFormat/>
    <w:rsid w:val="003A6E1B"/>
    <w:pPr>
      <w:spacing w:before="240" w:after="60"/>
      <w:outlineLvl w:val="4"/>
    </w:pPr>
    <w:rPr>
      <w:rFonts w:ascii="Calibri" w:eastAsia="Times New Roman" w:hAnsi="Calibri" w:cs="Times New Roman"/>
      <w:b/>
      <w:bCs/>
      <w:i/>
      <w:iCs/>
      <w:sz w:val="26"/>
      <w:szCs w:val="26"/>
    </w:rPr>
  </w:style>
  <w:style w:type="paragraph" w:styleId="8">
    <w:name w:val="heading 8"/>
    <w:basedOn w:val="a0"/>
    <w:next w:val="a0"/>
    <w:link w:val="80"/>
    <w:uiPriority w:val="99"/>
    <w:qFormat/>
    <w:rsid w:val="00EC3D2C"/>
    <w:pPr>
      <w:keepNext/>
      <w:tabs>
        <w:tab w:val="left" w:pos="6100"/>
      </w:tabs>
      <w:spacing w:after="0" w:line="240" w:lineRule="auto"/>
      <w:outlineLvl w:val="7"/>
    </w:pPr>
    <w:rPr>
      <w:rFonts w:ascii="Century Schoolbook" w:eastAsia="Times New Roman" w:hAnsi="Century Schoolbook" w:cs="Times New Roman"/>
      <w:b/>
      <w:color w:val="00000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07EA6"/>
    <w:rPr>
      <w:rFonts w:ascii="Times New Roman" w:eastAsia="@Arial Unicode MS" w:hAnsi="Times New Roman" w:cs="Times New Roman"/>
      <w:b/>
      <w:bCs/>
      <w:sz w:val="28"/>
      <w:szCs w:val="28"/>
      <w:lang w:eastAsia="ru-RU"/>
    </w:rPr>
  </w:style>
  <w:style w:type="paragraph" w:styleId="a4">
    <w:name w:val="No Spacing"/>
    <w:link w:val="a5"/>
    <w:uiPriority w:val="99"/>
    <w:qFormat/>
    <w:rsid w:val="00C07EA6"/>
    <w:pPr>
      <w:spacing w:after="0" w:line="240" w:lineRule="auto"/>
    </w:pPr>
  </w:style>
  <w:style w:type="paragraph" w:styleId="21">
    <w:name w:val="Body Text Indent 2"/>
    <w:basedOn w:val="a0"/>
    <w:link w:val="22"/>
    <w:unhideWhenUsed/>
    <w:rsid w:val="00C07EA6"/>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rsid w:val="00C07EA6"/>
    <w:rPr>
      <w:rFonts w:ascii="Calibri" w:eastAsia="Calibri" w:hAnsi="Calibri" w:cs="Times New Roman"/>
    </w:rPr>
  </w:style>
  <w:style w:type="paragraph" w:styleId="a6">
    <w:name w:val="List Paragraph"/>
    <w:basedOn w:val="a0"/>
    <w:link w:val="a7"/>
    <w:uiPriority w:val="34"/>
    <w:qFormat/>
    <w:rsid w:val="00C07EA6"/>
    <w:pPr>
      <w:ind w:left="720"/>
      <w:contextualSpacing/>
    </w:pPr>
    <w:rPr>
      <w:rFonts w:ascii="Calibri" w:eastAsia="Calibri" w:hAnsi="Calibri" w:cs="Times New Roman"/>
      <w:lang w:eastAsia="en-US"/>
    </w:rPr>
  </w:style>
  <w:style w:type="paragraph" w:customStyle="1" w:styleId="Default">
    <w:name w:val="Default"/>
    <w:uiPriority w:val="99"/>
    <w:rsid w:val="00C07EA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2"/>
    <w:uiPriority w:val="59"/>
    <w:rsid w:val="00C07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rsid w:val="00C07EA6"/>
    <w:rPr>
      <w:color w:val="0000FF"/>
      <w:u w:val="single"/>
    </w:rPr>
  </w:style>
  <w:style w:type="character" w:customStyle="1" w:styleId="11">
    <w:name w:val="Основной текст1"/>
    <w:basedOn w:val="a1"/>
    <w:rsid w:val="00C07EA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a">
    <w:name w:val="Основной текст + Курсив"/>
    <w:basedOn w:val="a1"/>
    <w:rsid w:val="00C07EA6"/>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Exact">
    <w:name w:val="Основной текст Exact"/>
    <w:basedOn w:val="a1"/>
    <w:rsid w:val="00C07EA6"/>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ab">
    <w:name w:val="Основной текст_"/>
    <w:basedOn w:val="a1"/>
    <w:link w:val="6"/>
    <w:rsid w:val="00C07EA6"/>
    <w:rPr>
      <w:rFonts w:ascii="Times New Roman" w:eastAsia="Times New Roman" w:hAnsi="Times New Roman" w:cs="Times New Roman"/>
      <w:sz w:val="18"/>
      <w:szCs w:val="18"/>
      <w:shd w:val="clear" w:color="auto" w:fill="FFFFFF"/>
    </w:rPr>
  </w:style>
  <w:style w:type="paragraph" w:customStyle="1" w:styleId="6">
    <w:name w:val="Основной текст6"/>
    <w:basedOn w:val="a0"/>
    <w:link w:val="ab"/>
    <w:rsid w:val="00C07EA6"/>
    <w:pPr>
      <w:widowControl w:val="0"/>
      <w:shd w:val="clear" w:color="auto" w:fill="FFFFFF"/>
      <w:spacing w:after="0" w:line="274" w:lineRule="exact"/>
    </w:pPr>
    <w:rPr>
      <w:rFonts w:ascii="Times New Roman" w:eastAsia="Times New Roman" w:hAnsi="Times New Roman" w:cs="Times New Roman"/>
      <w:sz w:val="18"/>
      <w:szCs w:val="18"/>
      <w:lang w:eastAsia="en-US"/>
    </w:rPr>
  </w:style>
  <w:style w:type="paragraph" w:styleId="ac">
    <w:name w:val="Body Text"/>
    <w:basedOn w:val="a0"/>
    <w:link w:val="ad"/>
    <w:uiPriority w:val="1"/>
    <w:unhideWhenUsed/>
    <w:qFormat/>
    <w:rsid w:val="00C07EA6"/>
    <w:pPr>
      <w:spacing w:after="120"/>
    </w:pPr>
  </w:style>
  <w:style w:type="character" w:customStyle="1" w:styleId="ad">
    <w:name w:val="Основной текст Знак"/>
    <w:basedOn w:val="a1"/>
    <w:link w:val="ac"/>
    <w:uiPriority w:val="1"/>
    <w:rsid w:val="00C07EA6"/>
    <w:rPr>
      <w:rFonts w:eastAsiaTheme="minorEastAsia"/>
      <w:lang w:eastAsia="ru-RU"/>
    </w:rPr>
  </w:style>
  <w:style w:type="character" w:styleId="ae">
    <w:name w:val="Strong"/>
    <w:basedOn w:val="a1"/>
    <w:qFormat/>
    <w:rsid w:val="00C07EA6"/>
    <w:rPr>
      <w:b/>
      <w:bCs/>
    </w:rPr>
  </w:style>
  <w:style w:type="paragraph" w:styleId="af">
    <w:name w:val="footer"/>
    <w:basedOn w:val="a0"/>
    <w:link w:val="af0"/>
    <w:uiPriority w:val="99"/>
    <w:unhideWhenUsed/>
    <w:rsid w:val="00C07EA6"/>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1"/>
    <w:link w:val="af"/>
    <w:uiPriority w:val="99"/>
    <w:rsid w:val="00C07EA6"/>
  </w:style>
  <w:style w:type="character" w:customStyle="1" w:styleId="a7">
    <w:name w:val="Абзац списка Знак"/>
    <w:link w:val="a6"/>
    <w:uiPriority w:val="34"/>
    <w:locked/>
    <w:rsid w:val="00C07EA6"/>
    <w:rPr>
      <w:rFonts w:ascii="Calibri" w:eastAsia="Calibri" w:hAnsi="Calibri" w:cs="Times New Roman"/>
    </w:rPr>
  </w:style>
  <w:style w:type="paragraph" w:styleId="af1">
    <w:name w:val="header"/>
    <w:basedOn w:val="a0"/>
    <w:link w:val="af2"/>
    <w:uiPriority w:val="99"/>
    <w:unhideWhenUsed/>
    <w:rsid w:val="00C07EA6"/>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07EA6"/>
    <w:rPr>
      <w:rFonts w:eastAsiaTheme="minorEastAsia"/>
      <w:lang w:eastAsia="ru-RU"/>
    </w:rPr>
  </w:style>
  <w:style w:type="character" w:customStyle="1" w:styleId="apple-converted-space">
    <w:name w:val="apple-converted-space"/>
    <w:basedOn w:val="a1"/>
    <w:rsid w:val="00C07EA6"/>
  </w:style>
  <w:style w:type="paragraph" w:styleId="af3">
    <w:name w:val="footnote text"/>
    <w:aliases w:val="Знак6,F1"/>
    <w:basedOn w:val="a0"/>
    <w:link w:val="af4"/>
    <w:uiPriority w:val="99"/>
    <w:rsid w:val="00C07EA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Знак6 Знак,F1 Знак"/>
    <w:basedOn w:val="a1"/>
    <w:link w:val="af3"/>
    <w:uiPriority w:val="99"/>
    <w:rsid w:val="00C07EA6"/>
    <w:rPr>
      <w:rFonts w:ascii="Times New Roman" w:eastAsia="Times New Roman" w:hAnsi="Times New Roman" w:cs="Times New Roman"/>
      <w:sz w:val="20"/>
      <w:szCs w:val="20"/>
      <w:lang w:eastAsia="ru-RU"/>
    </w:rPr>
  </w:style>
  <w:style w:type="character" w:styleId="af5">
    <w:name w:val="footnote reference"/>
    <w:basedOn w:val="a1"/>
    <w:uiPriority w:val="99"/>
    <w:rsid w:val="00C07EA6"/>
    <w:rPr>
      <w:rFonts w:cs="Times New Roman"/>
      <w:vertAlign w:val="superscript"/>
    </w:rPr>
  </w:style>
  <w:style w:type="character" w:customStyle="1" w:styleId="dash041e0431044b0447043d044b0439char1">
    <w:name w:val="dash041e_0431_044b_0447_043d_044b_0439__char1"/>
    <w:basedOn w:val="a1"/>
    <w:rsid w:val="00C07EA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C07EA6"/>
    <w:pPr>
      <w:spacing w:after="0" w:line="240" w:lineRule="auto"/>
    </w:pPr>
    <w:rPr>
      <w:rFonts w:ascii="Times New Roman" w:eastAsia="Times New Roman" w:hAnsi="Times New Roman" w:cs="Times New Roman"/>
      <w:sz w:val="24"/>
      <w:szCs w:val="24"/>
    </w:rPr>
  </w:style>
  <w:style w:type="paragraph" w:styleId="af6">
    <w:name w:val="Normal (Web)"/>
    <w:basedOn w:val="a0"/>
    <w:uiPriority w:val="99"/>
    <w:unhideWhenUsed/>
    <w:rsid w:val="00C07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C07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07EA6"/>
  </w:style>
  <w:style w:type="character" w:customStyle="1" w:styleId="af7">
    <w:name w:val="Основной текст + Полужирный"/>
    <w:basedOn w:val="ab"/>
    <w:rsid w:val="00C07EA6"/>
    <w:rPr>
      <w:rFonts w:ascii="Times New Roman" w:eastAsia="Times New Roman" w:hAnsi="Times New Roman" w:cs="Times New Roman"/>
      <w:b/>
      <w:bCs/>
      <w:sz w:val="22"/>
      <w:szCs w:val="22"/>
      <w:shd w:val="clear" w:color="auto" w:fill="FFFFFF"/>
    </w:rPr>
  </w:style>
  <w:style w:type="paragraph" w:customStyle="1" w:styleId="3">
    <w:name w:val="Основной текст3"/>
    <w:basedOn w:val="a0"/>
    <w:rsid w:val="00C07EA6"/>
    <w:pPr>
      <w:shd w:val="clear" w:color="auto" w:fill="FFFFFF"/>
      <w:spacing w:after="0" w:line="216" w:lineRule="exact"/>
      <w:ind w:hanging="200"/>
      <w:jc w:val="both"/>
    </w:pPr>
    <w:rPr>
      <w:rFonts w:ascii="Times New Roman" w:eastAsia="Times New Roman" w:hAnsi="Times New Roman" w:cs="Times New Roman"/>
    </w:rPr>
  </w:style>
  <w:style w:type="paragraph" w:customStyle="1" w:styleId="c14">
    <w:name w:val="c14"/>
    <w:basedOn w:val="a0"/>
    <w:rsid w:val="008A2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1"/>
    <w:rsid w:val="008A29EF"/>
  </w:style>
  <w:style w:type="character" w:customStyle="1" w:styleId="c6">
    <w:name w:val="c6"/>
    <w:basedOn w:val="a1"/>
    <w:rsid w:val="008A29EF"/>
  </w:style>
  <w:style w:type="paragraph" w:customStyle="1" w:styleId="af8">
    <w:name w:val="Содержимое таблицы"/>
    <w:basedOn w:val="a0"/>
    <w:uiPriority w:val="99"/>
    <w:rsid w:val="008A29EF"/>
    <w:pPr>
      <w:widowControl w:val="0"/>
      <w:suppressLineNumbers/>
      <w:suppressAutoHyphens/>
      <w:spacing w:after="0" w:line="240" w:lineRule="auto"/>
    </w:pPr>
    <w:rPr>
      <w:rFonts w:ascii="Times New Roman" w:eastAsia="Calibri" w:hAnsi="Times New Roman" w:cs="Times New Roman"/>
      <w:kern w:val="1"/>
      <w:sz w:val="24"/>
      <w:szCs w:val="24"/>
      <w:lang w:val="en-US" w:eastAsia="zh-CN"/>
    </w:rPr>
  </w:style>
  <w:style w:type="character" w:customStyle="1" w:styleId="epubltype">
    <w:name w:val="epubltype"/>
    <w:basedOn w:val="a1"/>
    <w:rsid w:val="002B6639"/>
  </w:style>
  <w:style w:type="character" w:customStyle="1" w:styleId="epublisher">
    <w:name w:val="epublisher"/>
    <w:basedOn w:val="a1"/>
    <w:rsid w:val="002B6639"/>
  </w:style>
  <w:style w:type="paragraph" w:styleId="af9">
    <w:name w:val="Balloon Text"/>
    <w:basedOn w:val="a0"/>
    <w:link w:val="afa"/>
    <w:uiPriority w:val="99"/>
    <w:semiHidden/>
    <w:unhideWhenUsed/>
    <w:rsid w:val="00B45A81"/>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B45A81"/>
    <w:rPr>
      <w:rFonts w:ascii="Tahoma" w:eastAsiaTheme="minorEastAsia" w:hAnsi="Tahoma" w:cs="Tahoma"/>
      <w:sz w:val="16"/>
      <w:szCs w:val="16"/>
      <w:lang w:eastAsia="ru-RU"/>
    </w:rPr>
  </w:style>
  <w:style w:type="paragraph" w:customStyle="1" w:styleId="FR2">
    <w:name w:val="FR2"/>
    <w:rsid w:val="00454BA8"/>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31">
    <w:name w:val="Основной текст с отступом 31"/>
    <w:basedOn w:val="a0"/>
    <w:rsid w:val="00454BA8"/>
    <w:pPr>
      <w:spacing w:after="120" w:line="240" w:lineRule="auto"/>
      <w:ind w:left="283"/>
    </w:pPr>
    <w:rPr>
      <w:rFonts w:ascii="Times New Roman" w:eastAsia="Times New Roman" w:hAnsi="Times New Roman" w:cs="Times New Roman"/>
      <w:kern w:val="1"/>
      <w:sz w:val="16"/>
      <w:szCs w:val="16"/>
      <w:lang w:eastAsia="ar-SA"/>
    </w:rPr>
  </w:style>
  <w:style w:type="character" w:customStyle="1" w:styleId="10">
    <w:name w:val="Заголовок 1 Знак"/>
    <w:basedOn w:val="a1"/>
    <w:link w:val="1"/>
    <w:uiPriority w:val="1"/>
    <w:rsid w:val="003A6E1B"/>
    <w:rPr>
      <w:rFonts w:ascii="Cambria" w:eastAsia="Times New Roman" w:hAnsi="Cambria" w:cs="Times New Roman"/>
      <w:b/>
      <w:bCs/>
      <w:color w:val="365F91"/>
      <w:sz w:val="28"/>
      <w:szCs w:val="28"/>
      <w:lang w:eastAsia="ru-RU"/>
    </w:rPr>
  </w:style>
  <w:style w:type="character" w:customStyle="1" w:styleId="50">
    <w:name w:val="Заголовок 5 Знак"/>
    <w:basedOn w:val="a1"/>
    <w:link w:val="5"/>
    <w:uiPriority w:val="9"/>
    <w:rsid w:val="003A6E1B"/>
    <w:rPr>
      <w:rFonts w:ascii="Calibri" w:eastAsia="Times New Roman" w:hAnsi="Calibri" w:cs="Times New Roman"/>
      <w:b/>
      <w:bCs/>
      <w:i/>
      <w:iCs/>
      <w:sz w:val="26"/>
      <w:szCs w:val="26"/>
      <w:lang w:eastAsia="ru-RU"/>
    </w:rPr>
  </w:style>
  <w:style w:type="character" w:customStyle="1" w:styleId="FontStyle40">
    <w:name w:val="Font Style40"/>
    <w:rsid w:val="003A6E1B"/>
    <w:rPr>
      <w:rFonts w:ascii="Arial" w:hAnsi="Arial" w:cs="Arial"/>
      <w:b/>
      <w:bCs/>
      <w:sz w:val="18"/>
      <w:szCs w:val="18"/>
    </w:rPr>
  </w:style>
  <w:style w:type="numbering" w:customStyle="1" w:styleId="12">
    <w:name w:val="Нет списка1"/>
    <w:next w:val="a3"/>
    <w:uiPriority w:val="99"/>
    <w:semiHidden/>
    <w:unhideWhenUsed/>
    <w:rsid w:val="003A6E1B"/>
  </w:style>
  <w:style w:type="paragraph" w:styleId="afb">
    <w:name w:val="Body Text Indent"/>
    <w:basedOn w:val="a0"/>
    <w:link w:val="afc"/>
    <w:uiPriority w:val="99"/>
    <w:rsid w:val="003A6E1B"/>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fc">
    <w:name w:val="Основной текст с отступом Знак"/>
    <w:basedOn w:val="a1"/>
    <w:link w:val="afb"/>
    <w:uiPriority w:val="99"/>
    <w:rsid w:val="003A6E1B"/>
    <w:rPr>
      <w:rFonts w:ascii="Times New Roman" w:eastAsia="Times New Roman" w:hAnsi="Times New Roman" w:cs="Times New Roman"/>
      <w:sz w:val="28"/>
      <w:szCs w:val="20"/>
      <w:lang w:eastAsia="ru-RU"/>
    </w:rPr>
  </w:style>
  <w:style w:type="paragraph" w:styleId="afd">
    <w:name w:val="Plain Text"/>
    <w:basedOn w:val="a0"/>
    <w:link w:val="afe"/>
    <w:rsid w:val="003A6E1B"/>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rsid w:val="003A6E1B"/>
    <w:rPr>
      <w:rFonts w:ascii="Courier New" w:eastAsia="Times New Roman" w:hAnsi="Courier New" w:cs="Courier New"/>
      <w:sz w:val="20"/>
      <w:szCs w:val="20"/>
      <w:lang w:eastAsia="ru-RU"/>
    </w:rPr>
  </w:style>
  <w:style w:type="character" w:styleId="aff">
    <w:name w:val="Emphasis"/>
    <w:uiPriority w:val="20"/>
    <w:qFormat/>
    <w:rsid w:val="003A6E1B"/>
    <w:rPr>
      <w:i/>
      <w:iCs/>
    </w:rPr>
  </w:style>
  <w:style w:type="paragraph" w:customStyle="1" w:styleId="Style25">
    <w:name w:val="Style25"/>
    <w:basedOn w:val="a0"/>
    <w:rsid w:val="003A6E1B"/>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character" w:customStyle="1" w:styleId="40">
    <w:name w:val="Заголовок 4 Знак"/>
    <w:basedOn w:val="a1"/>
    <w:link w:val="4"/>
    <w:uiPriority w:val="9"/>
    <w:semiHidden/>
    <w:rsid w:val="004E3799"/>
    <w:rPr>
      <w:rFonts w:asciiTheme="majorHAnsi" w:eastAsiaTheme="majorEastAsia" w:hAnsiTheme="majorHAnsi" w:cstheme="majorBidi"/>
      <w:b/>
      <w:bCs/>
      <w:i/>
      <w:iCs/>
      <w:color w:val="4F81BD" w:themeColor="accent1"/>
    </w:rPr>
  </w:style>
  <w:style w:type="paragraph" w:customStyle="1" w:styleId="danger">
    <w:name w:val="danger"/>
    <w:basedOn w:val="a0"/>
    <w:rsid w:val="004E3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1">
    <w:name w:val="url1"/>
    <w:basedOn w:val="a1"/>
    <w:rsid w:val="00FB559D"/>
    <w:rPr>
      <w:rFonts w:ascii="Arial" w:hAnsi="Arial" w:cs="Arial"/>
      <w:strike w:val="0"/>
      <w:dstrike w:val="0"/>
      <w:sz w:val="15"/>
      <w:szCs w:val="15"/>
      <w:u w:val="none"/>
    </w:rPr>
  </w:style>
  <w:style w:type="character" w:customStyle="1" w:styleId="23">
    <w:name w:val="Заголовок №2_"/>
    <w:link w:val="24"/>
    <w:rsid w:val="00FB559D"/>
    <w:rPr>
      <w:b/>
      <w:bCs/>
      <w:shd w:val="clear" w:color="auto" w:fill="FFFFFF"/>
    </w:rPr>
  </w:style>
  <w:style w:type="paragraph" w:customStyle="1" w:styleId="24">
    <w:name w:val="Заголовок №2"/>
    <w:basedOn w:val="a0"/>
    <w:link w:val="23"/>
    <w:rsid w:val="00FB559D"/>
    <w:pPr>
      <w:widowControl w:val="0"/>
      <w:shd w:val="clear" w:color="auto" w:fill="FFFFFF"/>
      <w:spacing w:before="120" w:after="0" w:line="226" w:lineRule="exact"/>
      <w:jc w:val="center"/>
      <w:outlineLvl w:val="1"/>
    </w:pPr>
    <w:rPr>
      <w:rFonts w:eastAsiaTheme="minorHAnsi"/>
      <w:b/>
      <w:bCs/>
      <w:lang w:eastAsia="en-US"/>
    </w:rPr>
  </w:style>
  <w:style w:type="character" w:customStyle="1" w:styleId="85pt">
    <w:name w:val="Основной текст + 8;5 pt"/>
    <w:rsid w:val="00FB559D"/>
    <w:rPr>
      <w:rFonts w:ascii="Times New Roman" w:hAnsi="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5pt0pt">
    <w:name w:val="Основной текст + 7;5 pt;Интервал 0 pt"/>
    <w:rsid w:val="00FB559D"/>
    <w:rPr>
      <w:rFonts w:ascii="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FranklinGothicDemi45pt">
    <w:name w:val="Основной текст + Franklin Gothic Demi;4;5 pt"/>
    <w:rsid w:val="00FB559D"/>
    <w:rPr>
      <w:rFonts w:ascii="Franklin Gothic Demi" w:eastAsia="Franklin Gothic Demi" w:hAnsi="Franklin Gothic Demi" w:cs="Franklin Gothic Demi"/>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FranklinGothicDemi65pt">
    <w:name w:val="Основной текст + Franklin Gothic Demi;6;5 pt"/>
    <w:rsid w:val="00FB559D"/>
    <w:rPr>
      <w:rFonts w:ascii="Franklin Gothic Demi" w:eastAsia="Franklin Gothic Demi" w:hAnsi="Franklin Gothic Demi" w:cs="Franklin Gothic Dem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80">
    <w:name w:val="Заголовок 8 Знак"/>
    <w:basedOn w:val="a1"/>
    <w:link w:val="8"/>
    <w:uiPriority w:val="99"/>
    <w:rsid w:val="00EC3D2C"/>
    <w:rPr>
      <w:rFonts w:ascii="Century Schoolbook" w:eastAsia="Times New Roman" w:hAnsi="Century Schoolbook" w:cs="Times New Roman"/>
      <w:b/>
      <w:color w:val="000000"/>
      <w:sz w:val="16"/>
      <w:szCs w:val="16"/>
      <w:lang w:eastAsia="ru-RU"/>
    </w:rPr>
  </w:style>
  <w:style w:type="character" w:styleId="aff0">
    <w:name w:val="page number"/>
    <w:basedOn w:val="a1"/>
    <w:uiPriority w:val="99"/>
    <w:rsid w:val="00EC3D2C"/>
    <w:rPr>
      <w:rFonts w:cs="Times New Roman"/>
    </w:rPr>
  </w:style>
  <w:style w:type="character" w:customStyle="1" w:styleId="Text">
    <w:name w:val="Text"/>
    <w:uiPriority w:val="99"/>
    <w:rsid w:val="00EC3D2C"/>
    <w:rPr>
      <w:rFonts w:ascii="SchoolBookC" w:hAnsi="SchoolBookC"/>
      <w:color w:val="000000"/>
      <w:spacing w:val="0"/>
      <w:w w:val="100"/>
      <w:position w:val="0"/>
      <w:sz w:val="22"/>
      <w:u w:val="none"/>
      <w:effect w:val="none"/>
      <w:vertAlign w:val="baseline"/>
      <w:lang w:val="ru-RU"/>
    </w:rPr>
  </w:style>
  <w:style w:type="character" w:customStyle="1" w:styleId="I1">
    <w:name w:val="I1"/>
    <w:basedOn w:val="a1"/>
    <w:uiPriority w:val="99"/>
    <w:rsid w:val="00EC3D2C"/>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0"/>
    <w:uiPriority w:val="99"/>
    <w:rsid w:val="00EC3D2C"/>
    <w:pPr>
      <w:widowControl w:val="0"/>
      <w:autoSpaceDE w:val="0"/>
      <w:autoSpaceDN w:val="0"/>
      <w:adjustRightInd w:val="0"/>
      <w:spacing w:before="340" w:after="170" w:line="280" w:lineRule="atLeast"/>
      <w:jc w:val="center"/>
    </w:pPr>
    <w:rPr>
      <w:rFonts w:ascii="SchoolBookC" w:eastAsia="Times New Roman" w:hAnsi="SchoolBookC" w:cs="SchoolBookC"/>
      <w:b/>
      <w:bCs/>
      <w:color w:val="000000"/>
      <w:sz w:val="28"/>
      <w:szCs w:val="28"/>
      <w:lang w:val="en-US"/>
    </w:rPr>
  </w:style>
  <w:style w:type="paragraph" w:customStyle="1" w:styleId="13">
    <w:name w:val="Абзац списка1"/>
    <w:basedOn w:val="a0"/>
    <w:rsid w:val="00EC3D2C"/>
    <w:pPr>
      <w:ind w:left="720"/>
      <w:contextualSpacing/>
    </w:pPr>
    <w:rPr>
      <w:rFonts w:ascii="Calibri" w:eastAsia="Times New Roman" w:hAnsi="Calibri" w:cs="Times New Roman"/>
      <w:lang w:eastAsia="en-US"/>
    </w:rPr>
  </w:style>
  <w:style w:type="character" w:customStyle="1" w:styleId="a5">
    <w:name w:val="Без интервала Знак"/>
    <w:link w:val="a4"/>
    <w:uiPriority w:val="99"/>
    <w:locked/>
    <w:rsid w:val="00EC3D2C"/>
  </w:style>
  <w:style w:type="paragraph" w:customStyle="1" w:styleId="a">
    <w:name w:val="Перечень"/>
    <w:basedOn w:val="a0"/>
    <w:next w:val="a0"/>
    <w:link w:val="aff1"/>
    <w:qFormat/>
    <w:rsid w:val="00C94C95"/>
    <w:pPr>
      <w:numPr>
        <w:numId w:val="1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1">
    <w:name w:val="Перечень Знак"/>
    <w:link w:val="a"/>
    <w:rsid w:val="00C94C95"/>
    <w:rPr>
      <w:rFonts w:ascii="Times New Roman" w:eastAsia="Calibri" w:hAnsi="Times New Roman" w:cs="Times New Roman"/>
      <w:sz w:val="28"/>
      <w:u w:color="000000"/>
      <w:bdr w:val="nil"/>
      <w:lang w:eastAsia="ru-RU"/>
    </w:rPr>
  </w:style>
  <w:style w:type="paragraph" w:customStyle="1" w:styleId="p1">
    <w:name w:val="p1"/>
    <w:basedOn w:val="a0"/>
    <w:rsid w:val="00940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940507"/>
  </w:style>
  <w:style w:type="paragraph" w:customStyle="1" w:styleId="c10">
    <w:name w:val="c10"/>
    <w:basedOn w:val="a0"/>
    <w:rsid w:val="009C3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ED6FCA"/>
    <w:pPr>
      <w:widowControl w:val="0"/>
      <w:autoSpaceDE w:val="0"/>
      <w:autoSpaceDN w:val="0"/>
      <w:spacing w:after="0" w:line="240" w:lineRule="auto"/>
    </w:pPr>
    <w:rPr>
      <w:rFonts w:ascii="Cambria" w:eastAsia="Cambria" w:hAnsi="Cambria" w:cs="Cambria"/>
      <w:lang w:eastAsia="en-US"/>
    </w:rPr>
  </w:style>
  <w:style w:type="character" w:styleId="aff2">
    <w:name w:val="FollowedHyperlink"/>
    <w:basedOn w:val="a1"/>
    <w:uiPriority w:val="99"/>
    <w:semiHidden/>
    <w:unhideWhenUsed/>
    <w:rsid w:val="0059776E"/>
    <w:rPr>
      <w:color w:val="800080" w:themeColor="followedHyperlink"/>
      <w:u w:val="single"/>
    </w:rPr>
  </w:style>
  <w:style w:type="character" w:customStyle="1" w:styleId="c2">
    <w:name w:val="c2"/>
    <w:basedOn w:val="a1"/>
    <w:rsid w:val="007E7340"/>
  </w:style>
  <w:style w:type="paragraph" w:customStyle="1" w:styleId="western">
    <w:name w:val="western"/>
    <w:basedOn w:val="a0"/>
    <w:rsid w:val="00214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0"/>
    <w:rsid w:val="00214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1"/>
    <w:rsid w:val="00214C26"/>
  </w:style>
  <w:style w:type="paragraph" w:customStyle="1" w:styleId="c25">
    <w:name w:val="c25"/>
    <w:basedOn w:val="a0"/>
    <w:rsid w:val="00214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0"/>
    <w:rsid w:val="00214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1"/>
    <w:rsid w:val="00214C26"/>
  </w:style>
  <w:style w:type="paragraph" w:customStyle="1" w:styleId="c7">
    <w:name w:val="c7"/>
    <w:basedOn w:val="a0"/>
    <w:rsid w:val="00214C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490">
      <w:bodyDiv w:val="1"/>
      <w:marLeft w:val="0"/>
      <w:marRight w:val="0"/>
      <w:marTop w:val="0"/>
      <w:marBottom w:val="0"/>
      <w:divBdr>
        <w:top w:val="none" w:sz="0" w:space="0" w:color="auto"/>
        <w:left w:val="none" w:sz="0" w:space="0" w:color="auto"/>
        <w:bottom w:val="none" w:sz="0" w:space="0" w:color="auto"/>
        <w:right w:val="none" w:sz="0" w:space="0" w:color="auto"/>
      </w:divBdr>
    </w:div>
    <w:div w:id="874082501">
      <w:bodyDiv w:val="1"/>
      <w:marLeft w:val="0"/>
      <w:marRight w:val="0"/>
      <w:marTop w:val="0"/>
      <w:marBottom w:val="0"/>
      <w:divBdr>
        <w:top w:val="none" w:sz="0" w:space="0" w:color="auto"/>
        <w:left w:val="none" w:sz="0" w:space="0" w:color="auto"/>
        <w:bottom w:val="none" w:sz="0" w:space="0" w:color="auto"/>
        <w:right w:val="none" w:sz="0" w:space="0" w:color="auto"/>
      </w:divBdr>
    </w:div>
    <w:div w:id="952976676">
      <w:bodyDiv w:val="1"/>
      <w:marLeft w:val="0"/>
      <w:marRight w:val="0"/>
      <w:marTop w:val="0"/>
      <w:marBottom w:val="0"/>
      <w:divBdr>
        <w:top w:val="none" w:sz="0" w:space="0" w:color="auto"/>
        <w:left w:val="none" w:sz="0" w:space="0" w:color="auto"/>
        <w:bottom w:val="none" w:sz="0" w:space="0" w:color="auto"/>
        <w:right w:val="none" w:sz="0" w:space="0" w:color="auto"/>
      </w:divBdr>
    </w:div>
    <w:div w:id="968509677">
      <w:bodyDiv w:val="1"/>
      <w:marLeft w:val="0"/>
      <w:marRight w:val="0"/>
      <w:marTop w:val="0"/>
      <w:marBottom w:val="0"/>
      <w:divBdr>
        <w:top w:val="none" w:sz="0" w:space="0" w:color="auto"/>
        <w:left w:val="none" w:sz="0" w:space="0" w:color="auto"/>
        <w:bottom w:val="none" w:sz="0" w:space="0" w:color="auto"/>
        <w:right w:val="none" w:sz="0" w:space="0" w:color="auto"/>
      </w:divBdr>
    </w:div>
    <w:div w:id="1014383140">
      <w:bodyDiv w:val="1"/>
      <w:marLeft w:val="0"/>
      <w:marRight w:val="0"/>
      <w:marTop w:val="0"/>
      <w:marBottom w:val="0"/>
      <w:divBdr>
        <w:top w:val="none" w:sz="0" w:space="0" w:color="auto"/>
        <w:left w:val="none" w:sz="0" w:space="0" w:color="auto"/>
        <w:bottom w:val="none" w:sz="0" w:space="0" w:color="auto"/>
        <w:right w:val="none" w:sz="0" w:space="0" w:color="auto"/>
      </w:divBdr>
    </w:div>
    <w:div w:id="1158425840">
      <w:bodyDiv w:val="1"/>
      <w:marLeft w:val="0"/>
      <w:marRight w:val="0"/>
      <w:marTop w:val="0"/>
      <w:marBottom w:val="0"/>
      <w:divBdr>
        <w:top w:val="none" w:sz="0" w:space="0" w:color="auto"/>
        <w:left w:val="none" w:sz="0" w:space="0" w:color="auto"/>
        <w:bottom w:val="none" w:sz="0" w:space="0" w:color="auto"/>
        <w:right w:val="none" w:sz="0" w:space="0" w:color="auto"/>
      </w:divBdr>
    </w:div>
    <w:div w:id="1254195137">
      <w:bodyDiv w:val="1"/>
      <w:marLeft w:val="0"/>
      <w:marRight w:val="0"/>
      <w:marTop w:val="0"/>
      <w:marBottom w:val="0"/>
      <w:divBdr>
        <w:top w:val="none" w:sz="0" w:space="0" w:color="auto"/>
        <w:left w:val="none" w:sz="0" w:space="0" w:color="auto"/>
        <w:bottom w:val="none" w:sz="0" w:space="0" w:color="auto"/>
        <w:right w:val="none" w:sz="0" w:space="0" w:color="auto"/>
      </w:divBdr>
    </w:div>
    <w:div w:id="1261062974">
      <w:bodyDiv w:val="1"/>
      <w:marLeft w:val="0"/>
      <w:marRight w:val="0"/>
      <w:marTop w:val="0"/>
      <w:marBottom w:val="0"/>
      <w:divBdr>
        <w:top w:val="none" w:sz="0" w:space="0" w:color="auto"/>
        <w:left w:val="none" w:sz="0" w:space="0" w:color="auto"/>
        <w:bottom w:val="none" w:sz="0" w:space="0" w:color="auto"/>
        <w:right w:val="none" w:sz="0" w:space="0" w:color="auto"/>
      </w:divBdr>
    </w:div>
    <w:div w:id="1504274986">
      <w:bodyDiv w:val="1"/>
      <w:marLeft w:val="0"/>
      <w:marRight w:val="0"/>
      <w:marTop w:val="0"/>
      <w:marBottom w:val="0"/>
      <w:divBdr>
        <w:top w:val="none" w:sz="0" w:space="0" w:color="auto"/>
        <w:left w:val="none" w:sz="0" w:space="0" w:color="auto"/>
        <w:bottom w:val="none" w:sz="0" w:space="0" w:color="auto"/>
        <w:right w:val="none" w:sz="0" w:space="0" w:color="auto"/>
      </w:divBdr>
    </w:div>
    <w:div w:id="1553539969">
      <w:bodyDiv w:val="1"/>
      <w:marLeft w:val="0"/>
      <w:marRight w:val="0"/>
      <w:marTop w:val="0"/>
      <w:marBottom w:val="0"/>
      <w:divBdr>
        <w:top w:val="none" w:sz="0" w:space="0" w:color="auto"/>
        <w:left w:val="none" w:sz="0" w:space="0" w:color="auto"/>
        <w:bottom w:val="none" w:sz="0" w:space="0" w:color="auto"/>
        <w:right w:val="none" w:sz="0" w:space="0" w:color="auto"/>
      </w:divBdr>
    </w:div>
    <w:div w:id="1678649032">
      <w:bodyDiv w:val="1"/>
      <w:marLeft w:val="0"/>
      <w:marRight w:val="0"/>
      <w:marTop w:val="0"/>
      <w:marBottom w:val="0"/>
      <w:divBdr>
        <w:top w:val="none" w:sz="0" w:space="0" w:color="auto"/>
        <w:left w:val="none" w:sz="0" w:space="0" w:color="auto"/>
        <w:bottom w:val="none" w:sz="0" w:space="0" w:color="auto"/>
        <w:right w:val="none" w:sz="0" w:space="0" w:color="auto"/>
      </w:divBdr>
    </w:div>
    <w:div w:id="1975602445">
      <w:bodyDiv w:val="1"/>
      <w:marLeft w:val="0"/>
      <w:marRight w:val="0"/>
      <w:marTop w:val="0"/>
      <w:marBottom w:val="0"/>
      <w:divBdr>
        <w:top w:val="none" w:sz="0" w:space="0" w:color="auto"/>
        <w:left w:val="none" w:sz="0" w:space="0" w:color="auto"/>
        <w:bottom w:val="none" w:sz="0" w:space="0" w:color="auto"/>
        <w:right w:val="none" w:sz="0" w:space="0" w:color="auto"/>
      </w:divBdr>
    </w:div>
    <w:div w:id="21156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889/main/30559/" TargetMode="External"/><Relationship Id="rId18" Type="http://schemas.openxmlformats.org/officeDocument/2006/relationships/hyperlink" Target="https://resh.edu.ru/subject/lesson/2239/main/" TargetMode="External"/><Relationship Id="rId26" Type="http://schemas.openxmlformats.org/officeDocument/2006/relationships/hyperlink" Target="https://resh.edu.ru/subject/lesson/2611/main/" TargetMode="External"/><Relationship Id="rId39" Type="http://schemas.openxmlformats.org/officeDocument/2006/relationships/hyperlink" Target="https://resh.edu.ru/subject/lesson/2451/main/" TargetMode="External"/><Relationship Id="rId21" Type="http://schemas.openxmlformats.org/officeDocument/2006/relationships/hyperlink" Target="https://resh.edu.ru/subject/lesson/2232/main/" TargetMode="External"/><Relationship Id="rId34" Type="http://schemas.openxmlformats.org/officeDocument/2006/relationships/hyperlink" Target="https://resh.edu.ru/subject/lesson/2608/main/" TargetMode="External"/><Relationship Id="rId42" Type="http://schemas.openxmlformats.org/officeDocument/2006/relationships/hyperlink" Target="https://www.youtube.com/watch?v=zx4-ugyjKF4" TargetMode="External"/><Relationship Id="rId47" Type="http://schemas.openxmlformats.org/officeDocument/2006/relationships/hyperlink" Target="http://www.gramma.ru/" TargetMode="External"/><Relationship Id="rId50" Type="http://schemas.openxmlformats.org/officeDocument/2006/relationships/hyperlink" Target="http://www.slova.ru/" TargetMode="External"/><Relationship Id="rId55" Type="http://schemas.openxmlformats.org/officeDocument/2006/relationships/hyperlink" Target="https://edsoo.ru/Tipovoj_komplekt_metodich_16.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h.edu.ru/subject/lesson/2239/main/" TargetMode="External"/><Relationship Id="rId20" Type="http://schemas.openxmlformats.org/officeDocument/2006/relationships/hyperlink" Target="https://resh.edu.ru/subject/lesson/2613/main/" TargetMode="External"/><Relationship Id="rId29" Type="http://schemas.openxmlformats.org/officeDocument/2006/relationships/hyperlink" Target="https://resh.edu.ru/subject/lesson/3092/main/" TargetMode="External"/><Relationship Id="rId41" Type="http://schemas.openxmlformats.org/officeDocument/2006/relationships/hyperlink" Target="https://www.youtube.com/watch?v=ZsI-b6SJbgU" TargetMode="External"/><Relationship Id="rId54" Type="http://schemas.openxmlformats.org/officeDocument/2006/relationships/hyperlink" Target="https://edsoo.ru/Metodicheskie_rekomendacii_po_organizacii_raboti_s_informaciei_predstavlennoi_v_vide_shemi_tablici_na_uroke_russkogo_yazika.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3646/main/221271/" TargetMode="External"/><Relationship Id="rId24" Type="http://schemas.openxmlformats.org/officeDocument/2006/relationships/hyperlink" Target="https://resh.edu.ru/subject/lesson/2612/main/" TargetMode="External"/><Relationship Id="rId32" Type="http://schemas.openxmlformats.org/officeDocument/2006/relationships/hyperlink" Target="https://resh.edu.ru/subject/lesson/2610/main/" TargetMode="External"/><Relationship Id="rId37" Type="http://schemas.openxmlformats.org/officeDocument/2006/relationships/hyperlink" Target="https://resh.edu.ru/subject/lesson/2450/main/" TargetMode="External"/><Relationship Id="rId40" Type="http://schemas.openxmlformats.org/officeDocument/2006/relationships/hyperlink" Target="https://resh.edu.ru/subject/lesson/2449/main/" TargetMode="External"/><Relationship Id="rId45" Type="http://schemas.openxmlformats.org/officeDocument/2006/relationships/hyperlink" Target="http://likbez.spb.ru/tests/" TargetMode="External"/><Relationship Id="rId53" Type="http://schemas.openxmlformats.org/officeDocument/2006/relationships/hyperlink" Target="https://edsoo.ru/Tipovoj_komplekt_metodich_16.htm" TargetMode="External"/><Relationship Id="rId58" Type="http://schemas.openxmlformats.org/officeDocument/2006/relationships/hyperlink" Target="https://rus8-vpr.sdamgia.ru/" TargetMode="External"/><Relationship Id="rId5" Type="http://schemas.openxmlformats.org/officeDocument/2006/relationships/webSettings" Target="webSettings.xml"/><Relationship Id="rId15" Type="http://schemas.openxmlformats.org/officeDocument/2006/relationships/hyperlink" Target="https://resh.edu.ru/subject/lesson/1619/main/" TargetMode="External"/><Relationship Id="rId23" Type="http://schemas.openxmlformats.org/officeDocument/2006/relationships/hyperlink" Target="https://resh.edu.ru/subject/lesson/2690/main/" TargetMode="External"/><Relationship Id="rId28" Type="http://schemas.openxmlformats.org/officeDocument/2006/relationships/hyperlink" Target="https://resh.edu.ru/subject/lesson/2604/main/" TargetMode="External"/><Relationship Id="rId36" Type="http://schemas.openxmlformats.org/officeDocument/2006/relationships/hyperlink" Target="https://resh.edu.ru/subject/lesson/2450/main/" TargetMode="External"/><Relationship Id="rId49" Type="http://schemas.openxmlformats.org/officeDocument/2006/relationships/hyperlink" Target="http://www.repetitor.hl.ru/programms.html" TargetMode="External"/><Relationship Id="rId57" Type="http://schemas.openxmlformats.org/officeDocument/2006/relationships/hyperlink" Target="https://www.youtube.com/channel/UCg75QRaZNlk3p7CuYBAOF8g" TargetMode="External"/><Relationship Id="rId61" Type="http://schemas.openxmlformats.org/officeDocument/2006/relationships/fontTable" Target="fontTable.xml"/><Relationship Id="rId10" Type="http://schemas.openxmlformats.org/officeDocument/2006/relationships/hyperlink" Target="https://resh.edu.ru/subject/lesson/5893/main/270972/" TargetMode="External"/><Relationship Id="rId19" Type="http://schemas.openxmlformats.org/officeDocument/2006/relationships/hyperlink" Target="https://resh.edu.ru/subject/lesson/2237/main/" TargetMode="External"/><Relationship Id="rId31" Type="http://schemas.openxmlformats.org/officeDocument/2006/relationships/hyperlink" Target="https://mosobr.tv/release/7935" TargetMode="External"/><Relationship Id="rId44" Type="http://schemas.openxmlformats.org/officeDocument/2006/relationships/hyperlink" Target="https://www.youtube.com/watch?v=qUfoZG7kfl8" TargetMode="External"/><Relationship Id="rId52" Type="http://schemas.openxmlformats.org/officeDocument/2006/relationships/hyperlink" Target="https://edsoo.ru/Metodicheskie_rekomendacii_po_poryadku_provedeniya_vidov_razbora_po_uchebnomu_predmetu_Russkii_yazik_.htm"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h.edu.ru/subject/lesson/6936/main/260358/" TargetMode="External"/><Relationship Id="rId14" Type="http://schemas.openxmlformats.org/officeDocument/2006/relationships/hyperlink" Target="https://resh.edu.ru/subject/lesson/5889/main/30559/" TargetMode="External"/><Relationship Id="rId22" Type="http://schemas.openxmlformats.org/officeDocument/2006/relationships/hyperlink" Target="https://resh.edu.ru/subject/lesson/2691/main/" TargetMode="External"/><Relationship Id="rId27" Type="http://schemas.openxmlformats.org/officeDocument/2006/relationships/hyperlink" Target="https://resh.edu.ru/subject/lesson/2606/main/;%20https:/resh.edu.ru/subject/lesson/2611/main/;%20https:/resh.edu.ru/subject/lesson/2605/main/" TargetMode="External"/><Relationship Id="rId30" Type="http://schemas.openxmlformats.org/officeDocument/2006/relationships/hyperlink" Target="https://resh.edu.ru/subject/lesson/2224/main/" TargetMode="External"/><Relationship Id="rId35" Type="http://schemas.openxmlformats.org/officeDocument/2006/relationships/hyperlink" Target="https://resh.edu.ru/subject/lesson/2220/main/" TargetMode="External"/><Relationship Id="rId43" Type="http://schemas.openxmlformats.org/officeDocument/2006/relationships/hyperlink" Target="https://www.youtube.com/watch?v=iur3BjvRbmA" TargetMode="External"/><Relationship Id="rId48" Type="http://schemas.openxmlformats.org/officeDocument/2006/relationships/hyperlink" Target="http://www.slovari.ru/lang/ru/" TargetMode="External"/><Relationship Id="rId56" Type="http://schemas.openxmlformats.org/officeDocument/2006/relationships/hyperlink" Target="http://xn--80aaldqmjbhn7bg3n.xn--p1ai/" TargetMode="External"/><Relationship Id="rId8" Type="http://schemas.openxmlformats.org/officeDocument/2006/relationships/image" Target="media/image1.jpeg"/><Relationship Id="rId51" Type="http://schemas.openxmlformats.org/officeDocument/2006/relationships/hyperlink" Target="http://teen.fio.ru/index.php?c=831" TargetMode="External"/><Relationship Id="rId3" Type="http://schemas.openxmlformats.org/officeDocument/2006/relationships/styles" Target="styles.xml"/><Relationship Id="rId12" Type="http://schemas.openxmlformats.org/officeDocument/2006/relationships/hyperlink" Target="https://resh.edu.ru/subject/lesson/3703/main/175823/" TargetMode="External"/><Relationship Id="rId17" Type="http://schemas.openxmlformats.org/officeDocument/2006/relationships/hyperlink" Target="https://resh.edu.ru/subject/lesson/1619/main/" TargetMode="External"/><Relationship Id="rId25" Type="http://schemas.openxmlformats.org/officeDocument/2006/relationships/hyperlink" Target="https://resh.edu.ru/subject/lesson/2606/main/" TargetMode="External"/><Relationship Id="rId33" Type="http://schemas.openxmlformats.org/officeDocument/2006/relationships/hyperlink" Target="https://resh.edu.ru/subject/lesson/2221/main/" TargetMode="External"/><Relationship Id="rId38" Type="http://schemas.openxmlformats.org/officeDocument/2006/relationships/hyperlink" Target="https://resh.edu.ru/subject/lesson/2450/main/" TargetMode="External"/><Relationship Id="rId46" Type="http://schemas.openxmlformats.org/officeDocument/2006/relationships/hyperlink" Target="http://repetitor.lc.ru/onliiie/disp.asp?2"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uma.yar.ru/service/acts/z140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F80B-8F8C-4DCD-BC6F-EFA975E5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19583</Words>
  <Characters>111629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365 Pro Plus</cp:lastModifiedBy>
  <cp:revision>2</cp:revision>
  <cp:lastPrinted>2021-09-04T16:30:00Z</cp:lastPrinted>
  <dcterms:created xsi:type="dcterms:W3CDTF">2022-11-13T12:00:00Z</dcterms:created>
  <dcterms:modified xsi:type="dcterms:W3CDTF">2022-11-13T12:00:00Z</dcterms:modified>
</cp:coreProperties>
</file>