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1DDC" w14:textId="037F737E" w:rsidR="00C76AAC" w:rsidRDefault="00C76AAC" w:rsidP="00186A79">
      <w:pPr>
        <w:jc w:val="center"/>
        <w:rPr>
          <w:rFonts w:ascii="тимес" w:hAnsi="тимес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B8C79E" wp14:editId="5F361BA3">
            <wp:extent cx="5939790" cy="8400415"/>
            <wp:effectExtent l="0" t="0" r="3810" b="635"/>
            <wp:docPr id="566649190" name="Рисунок 1" descr="Изображение выглядит как текст, докумен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49190" name="Рисунок 1" descr="Изображение выглядит как текст, документ, снимок экран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DFDC" w14:textId="77777777" w:rsidR="00C76AAC" w:rsidRDefault="00C76AAC" w:rsidP="00186A79">
      <w:pPr>
        <w:jc w:val="center"/>
        <w:rPr>
          <w:rFonts w:ascii="тимес" w:hAnsi="тимес"/>
          <w:bCs/>
          <w:sz w:val="28"/>
          <w:szCs w:val="28"/>
        </w:rPr>
      </w:pPr>
    </w:p>
    <w:p w14:paraId="6831FDF9" w14:textId="77777777" w:rsidR="00C76AAC" w:rsidRDefault="00C76AAC" w:rsidP="00986CAA">
      <w:pPr>
        <w:jc w:val="center"/>
        <w:rPr>
          <w:rFonts w:ascii="тимес" w:eastAsia="Calibri" w:hAnsi="тимес" w:cs="Times New Roman"/>
          <w:b/>
          <w:sz w:val="24"/>
          <w:szCs w:val="24"/>
          <w:lang w:eastAsia="en-US"/>
        </w:rPr>
      </w:pPr>
    </w:p>
    <w:p w14:paraId="4C30C1F1" w14:textId="617F3570" w:rsidR="00986CAA" w:rsidRPr="004148AA" w:rsidRDefault="00986CAA" w:rsidP="00986CAA">
      <w:pPr>
        <w:jc w:val="center"/>
        <w:rPr>
          <w:rFonts w:ascii="тимес" w:eastAsia="Calibri" w:hAnsi="тимес" w:cs="Times New Roman"/>
          <w:b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058D1179" w14:textId="77777777" w:rsidR="00986CAA" w:rsidRPr="00C0267C" w:rsidRDefault="00986CAA" w:rsidP="00986CAA">
      <w:pPr>
        <w:rPr>
          <w:rFonts w:ascii="тимес" w:eastAsia="Calibri" w:hAnsi="тимес" w:cs="Times New Roman"/>
          <w:bCs/>
          <w:lang w:eastAsia="en-US"/>
        </w:rPr>
      </w:pPr>
      <w:r w:rsidRPr="00C0267C">
        <w:rPr>
          <w:rFonts w:ascii="тимес" w:eastAsia="Times New Roman" w:hAnsi="тимес" w:cs="Times New Roman"/>
          <w:lang w:eastAsia="en-US"/>
        </w:rPr>
        <w:t xml:space="preserve">       </w:t>
      </w:r>
      <w:r w:rsidRPr="00C0267C">
        <w:rPr>
          <w:rFonts w:ascii="тимес" w:eastAsia="Calibri" w:hAnsi="тимес" w:cs="Times New Roman"/>
          <w:b/>
        </w:rPr>
        <w:t>Биологическое образование</w:t>
      </w:r>
      <w:r w:rsidRPr="00C0267C">
        <w:rPr>
          <w:rFonts w:ascii="тимес" w:eastAsia="Calibri" w:hAnsi="тимес" w:cs="Times New Roman"/>
        </w:rPr>
        <w:t xml:space="preserve"> в основной школе должно обеспечить:</w:t>
      </w:r>
    </w:p>
    <w:p w14:paraId="0FE3F70C" w14:textId="77777777" w:rsidR="00986CAA" w:rsidRPr="00C0267C" w:rsidRDefault="00986CAA" w:rsidP="00986CAA">
      <w:pPr>
        <w:numPr>
          <w:ilvl w:val="0"/>
          <w:numId w:val="1"/>
        </w:numPr>
        <w:contextualSpacing/>
        <w:rPr>
          <w:rFonts w:ascii="тимес" w:eastAsia="Calibri" w:hAnsi="тимес" w:cs="Times New Roman"/>
          <w:bCs/>
          <w:lang w:eastAsia="en-US"/>
        </w:rPr>
      </w:pPr>
      <w:r w:rsidRPr="00C0267C">
        <w:rPr>
          <w:rFonts w:ascii="тимес" w:eastAsia="Calibri" w:hAnsi="тимес" w:cs="Times New Roman"/>
          <w:lang w:eastAsia="en-US"/>
        </w:rPr>
        <w:t>формирование биологической и экологической грамотности;</w:t>
      </w:r>
    </w:p>
    <w:p w14:paraId="378941A8" w14:textId="77777777" w:rsidR="00986CAA" w:rsidRPr="00C0267C" w:rsidRDefault="00986CAA" w:rsidP="00986CAA">
      <w:pPr>
        <w:numPr>
          <w:ilvl w:val="0"/>
          <w:numId w:val="1"/>
        </w:numPr>
        <w:contextualSpacing/>
        <w:rPr>
          <w:rFonts w:ascii="тимес" w:eastAsia="Calibri" w:hAnsi="тимес" w:cs="Times New Roman"/>
          <w:lang w:eastAsia="en-US"/>
        </w:rPr>
      </w:pPr>
      <w:r w:rsidRPr="00C0267C">
        <w:rPr>
          <w:rFonts w:ascii="тимес" w:eastAsia="Calibri" w:hAnsi="тимес" w:cs="Times New Roman"/>
          <w:lang w:eastAsia="en-US"/>
        </w:rPr>
        <w:t>расширение представлений об уникальных особенностях живой природы, ее многообразии и эволюции;</w:t>
      </w:r>
    </w:p>
    <w:p w14:paraId="27A889A6" w14:textId="77777777" w:rsidR="00986CAA" w:rsidRPr="00C0267C" w:rsidRDefault="00986CAA" w:rsidP="00986CAA">
      <w:pPr>
        <w:numPr>
          <w:ilvl w:val="0"/>
          <w:numId w:val="1"/>
        </w:numPr>
        <w:contextualSpacing/>
        <w:rPr>
          <w:rFonts w:ascii="тимес" w:eastAsia="Calibri" w:hAnsi="тимес" w:cs="Times New Roman"/>
          <w:lang w:eastAsia="en-US"/>
        </w:rPr>
      </w:pPr>
      <w:r w:rsidRPr="00C0267C">
        <w:rPr>
          <w:rFonts w:ascii="тимес" w:eastAsia="Calibri" w:hAnsi="тимес" w:cs="Times New Roman"/>
          <w:lang w:eastAsia="en-US"/>
        </w:rPr>
        <w:t>представление о человеке как биосоциальном существе;</w:t>
      </w:r>
    </w:p>
    <w:p w14:paraId="07B560F4" w14:textId="77777777" w:rsidR="00986CAA" w:rsidRDefault="00986CAA" w:rsidP="00986CAA">
      <w:pPr>
        <w:numPr>
          <w:ilvl w:val="0"/>
          <w:numId w:val="1"/>
        </w:numPr>
        <w:contextualSpacing/>
        <w:rPr>
          <w:rFonts w:ascii="тимес" w:eastAsia="Calibri" w:hAnsi="тимес" w:cs="Times New Roman"/>
          <w:lang w:eastAsia="en-US"/>
        </w:rPr>
      </w:pPr>
      <w:r w:rsidRPr="00C0267C">
        <w:rPr>
          <w:rFonts w:ascii="тимес" w:eastAsia="Calibri" w:hAnsi="тимес" w:cs="Times New Roman"/>
          <w:lang w:eastAsia="en-US"/>
        </w:rPr>
        <w:t>развитие компетенций в решении практических задач, связанных с живой природой</w:t>
      </w:r>
    </w:p>
    <w:p w14:paraId="12E435EB" w14:textId="77777777" w:rsidR="00186A79" w:rsidRPr="00186A79" w:rsidRDefault="00186A79" w:rsidP="00186A7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79">
        <w:rPr>
          <w:rFonts w:ascii="Times New Roman" w:hAnsi="Times New Roman" w:cs="Times New Roman"/>
          <w:b/>
          <w:sz w:val="24"/>
          <w:szCs w:val="24"/>
        </w:rPr>
        <w:t>Рабочая программа по биологии составлена на основе</w:t>
      </w:r>
    </w:p>
    <w:p w14:paraId="7779E924" w14:textId="2DED6B82" w:rsidR="00186A79" w:rsidRPr="00186A79" w:rsidRDefault="00186A79" w:rsidP="00186A7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A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86A79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N 273-ФЗ (ред. от 03.07.2016) "Об образовании в Российской Федерации" (с изм. и доп., вступ. в силу с 01.09.2016).</w:t>
      </w:r>
    </w:p>
    <w:p w14:paraId="1F549E3E" w14:textId="4C0A745E" w:rsidR="00186A79" w:rsidRDefault="00186A79" w:rsidP="0018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86A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86A79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Российской Федерации от 16.11.2022 г. №993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186A79">
        <w:rPr>
          <w:rFonts w:ascii="Times New Roman" w:hAnsi="Times New Roman" w:cs="Times New Roman"/>
          <w:sz w:val="24"/>
          <w:szCs w:val="24"/>
        </w:rPr>
        <w:t xml:space="preserve">Об утверждении федеральной образовательной программы основного общего образования») </w:t>
      </w:r>
    </w:p>
    <w:p w14:paraId="53531463" w14:textId="7E80694D" w:rsidR="00186A79" w:rsidRPr="00186A79" w:rsidRDefault="00186A79" w:rsidP="00186A79">
      <w:pPr>
        <w:rPr>
          <w:rFonts w:ascii="Times New Roman" w:hAnsi="Times New Roman" w:cs="Times New Roman"/>
          <w:sz w:val="24"/>
          <w:szCs w:val="24"/>
        </w:rPr>
      </w:pPr>
      <w:r w:rsidRPr="00186A79">
        <w:rPr>
          <w:rFonts w:ascii="Times New Roman" w:hAnsi="Times New Roman" w:cs="Times New Roman"/>
          <w:b/>
          <w:sz w:val="24"/>
          <w:szCs w:val="24"/>
        </w:rPr>
        <w:t>3.</w:t>
      </w:r>
      <w:r w:rsidRPr="00186A79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 и ФОП ООО.</w:t>
      </w:r>
    </w:p>
    <w:p w14:paraId="3541F96D" w14:textId="77777777" w:rsidR="00186A79" w:rsidRPr="00186A79" w:rsidRDefault="00186A79" w:rsidP="00186A79">
      <w:pPr>
        <w:rPr>
          <w:rFonts w:ascii="Times New Roman" w:hAnsi="Times New Roman" w:cs="Times New Roman"/>
          <w:sz w:val="24"/>
          <w:szCs w:val="24"/>
        </w:rPr>
      </w:pPr>
      <w:r w:rsidRPr="00186A79">
        <w:rPr>
          <w:rFonts w:ascii="Times New Roman" w:hAnsi="Times New Roman" w:cs="Times New Roman"/>
          <w:sz w:val="24"/>
          <w:szCs w:val="24"/>
        </w:rPr>
        <w:t>4. Приказа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 и ФОП ООО.</w:t>
      </w:r>
    </w:p>
    <w:p w14:paraId="3F0A8DCF" w14:textId="77777777" w:rsidR="00186A79" w:rsidRPr="00186A79" w:rsidRDefault="00186A79" w:rsidP="00186A79">
      <w:pPr>
        <w:rPr>
          <w:rFonts w:ascii="Times New Roman" w:hAnsi="Times New Roman" w:cs="Times New Roman"/>
          <w:sz w:val="24"/>
          <w:szCs w:val="24"/>
        </w:rPr>
      </w:pPr>
      <w:r w:rsidRPr="00186A79">
        <w:rPr>
          <w:rFonts w:ascii="Times New Roman" w:hAnsi="Times New Roman" w:cs="Times New Roman"/>
          <w:sz w:val="24"/>
          <w:szCs w:val="24"/>
        </w:rPr>
        <w:t>5. Приказа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13»)</w:t>
      </w:r>
    </w:p>
    <w:p w14:paraId="1DEFC84F" w14:textId="4357F5B9" w:rsidR="00186A79" w:rsidRPr="00186A79" w:rsidRDefault="00186A79" w:rsidP="00186A79">
      <w:pPr>
        <w:rPr>
          <w:rFonts w:ascii="тимес" w:eastAsia="Calibri" w:hAnsi="тимес" w:cs="Times New Roman"/>
          <w:lang w:eastAsia="en-US"/>
        </w:rPr>
      </w:pPr>
      <w:r w:rsidRPr="00186A79">
        <w:rPr>
          <w:rFonts w:ascii="Times New Roman" w:hAnsi="Times New Roman" w:cs="Times New Roman"/>
          <w:sz w:val="24"/>
          <w:szCs w:val="24"/>
        </w:rPr>
        <w:t>6. Приказа Министерства просвещения Российской Федерации от 31 мая 2021 г. №287 «Об утверждении федерального государственного образовательного стандарта основного общего образования»</w:t>
      </w:r>
    </w:p>
    <w:p w14:paraId="036DDD12" w14:textId="77777777" w:rsidR="00986CAA" w:rsidRPr="00C0267C" w:rsidRDefault="00986CAA" w:rsidP="00986CAA">
      <w:pPr>
        <w:spacing w:after="0"/>
        <w:rPr>
          <w:rFonts w:ascii="Times New Roman" w:eastAsia="Calibri" w:hAnsi="Times New Roman" w:cs="Times New Roman"/>
          <w:bCs/>
        </w:rPr>
      </w:pPr>
      <w:r w:rsidRPr="00C0267C">
        <w:rPr>
          <w:rFonts w:ascii="тимес" w:eastAsia="Calibri" w:hAnsi="тимес" w:cs="Times New Roman"/>
          <w:bCs/>
        </w:rPr>
        <w:t>7</w:t>
      </w:r>
      <w:bookmarkStart w:id="0" w:name="_Hlk81326131"/>
      <w:r w:rsidRPr="00C0267C">
        <w:rPr>
          <w:rFonts w:ascii="Times New Roman" w:eastAsia="Calibri" w:hAnsi="Times New Roman" w:cs="Times New Roman"/>
          <w:bCs/>
        </w:rPr>
        <w:t xml:space="preserve">.  </w:t>
      </w:r>
      <w:r w:rsidRPr="00C0267C">
        <w:rPr>
          <w:rFonts w:ascii="Times New Roman" w:hAnsi="Times New Roman" w:cs="Times New Roman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 — URL: //https://login.consultant.ru link ?req=doc&amp;base=LAW- &amp;n=319308&amp;demo=1 (дата обращения: 10.04.2021).</w:t>
      </w:r>
      <w:r w:rsidRPr="00C0267C">
        <w:rPr>
          <w:rFonts w:ascii="Times New Roman" w:eastAsia="Calibri" w:hAnsi="Times New Roman" w:cs="Times New Roman"/>
          <w:bCs/>
        </w:rPr>
        <w:t xml:space="preserve"> </w:t>
      </w:r>
    </w:p>
    <w:p w14:paraId="28C6B516" w14:textId="5350BD14" w:rsidR="00986CAA" w:rsidRPr="00C0267C" w:rsidRDefault="00986CAA" w:rsidP="00986CAA">
      <w:pPr>
        <w:spacing w:after="0"/>
        <w:rPr>
          <w:rFonts w:ascii="Times New Roman" w:hAnsi="Times New Roman" w:cs="Times New Roman"/>
        </w:rPr>
      </w:pPr>
      <w:r w:rsidRPr="00C0267C">
        <w:rPr>
          <w:rFonts w:ascii="Times New Roman" w:eastAsia="Calibri" w:hAnsi="Times New Roman" w:cs="Times New Roman"/>
          <w:bCs/>
        </w:rPr>
        <w:t xml:space="preserve">8. </w:t>
      </w:r>
      <w:r w:rsidRPr="00C0267C">
        <w:rPr>
          <w:rFonts w:ascii="Times New Roman" w:hAnsi="Times New Roman" w:cs="Times New Roman"/>
        </w:rPr>
        <w:t>Государственная программа Российской Федерации «Развитие образования» (Утверждена Постановлением Правительства РФ от 26.12.2017 N 1642 (ред. от 22.02.2021) «Об утверждении государственной программы Российской Федерации «Развитие образования» — URL: http: //www.consultant.ru document cons_doc_LAW_286474 (дата обращения: 10.04.2021).</w:t>
      </w:r>
    </w:p>
    <w:p w14:paraId="6B867BF1" w14:textId="77777777" w:rsidR="00C0267C" w:rsidRPr="00C0267C" w:rsidRDefault="00C0267C" w:rsidP="00C0267C">
      <w:pPr>
        <w:spacing w:after="0" w:line="240" w:lineRule="auto"/>
        <w:jc w:val="both"/>
        <w:rPr>
          <w:rFonts w:ascii="Times New Roman" w:eastAsia="Times New Roman" w:hAnsi="Times New Roman" w:cs="Courier New"/>
        </w:rPr>
      </w:pPr>
      <w:r w:rsidRPr="00C0267C">
        <w:rPr>
          <w:rFonts w:ascii="Times New Roman" w:hAnsi="Times New Roman" w:cs="Times New Roman"/>
        </w:rPr>
        <w:t xml:space="preserve">9. </w:t>
      </w:r>
      <w:r w:rsidRPr="00C0267C">
        <w:rPr>
          <w:rFonts w:ascii="Times New Roman" w:eastAsia="Times New Roman" w:hAnsi="Times New Roman" w:cs="Courier New"/>
          <w:bCs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14:paraId="5B728866" w14:textId="214DB96C" w:rsidR="00C0267C" w:rsidRPr="00C0267C" w:rsidRDefault="00C0267C" w:rsidP="00986CAA">
      <w:pPr>
        <w:spacing w:after="0"/>
        <w:rPr>
          <w:rFonts w:ascii="Times New Roman" w:hAnsi="Times New Roman" w:cs="Times New Roman"/>
        </w:rPr>
      </w:pPr>
    </w:p>
    <w:p w14:paraId="13E71DDD" w14:textId="4BF6719D" w:rsidR="00C0267C" w:rsidRDefault="00671993" w:rsidP="00986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="00986CAA" w:rsidRPr="00C0267C">
        <w:rPr>
          <w:rFonts w:ascii="Times New Roman" w:hAnsi="Times New Roman" w:cs="Times New Roman"/>
        </w:rPr>
        <w:t>. Методические рекомендации по созданию и функционированию детских технопарков «Кванториум» на базе общеобразовательных организаций (Утверждены распоряжением</w:t>
      </w:r>
      <w:r w:rsidR="00986CAA" w:rsidRPr="00162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6790" w14:textId="77777777" w:rsidR="00C0267C" w:rsidRDefault="00C0267C" w:rsidP="0098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01A42" w14:textId="77777777" w:rsidR="00C0267C" w:rsidRDefault="00C0267C" w:rsidP="0098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DD3A6" w14:textId="71E2C944" w:rsidR="00986CAA" w:rsidRPr="00162A11" w:rsidRDefault="00986CAA" w:rsidP="00986CA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62A11">
        <w:rPr>
          <w:rFonts w:ascii="Times New Roman" w:hAnsi="Times New Roman" w:cs="Times New Roman"/>
          <w:sz w:val="24"/>
          <w:szCs w:val="24"/>
        </w:rPr>
        <w:lastRenderedPageBreak/>
        <w:t>Министерства просвещения Российской Федерации от 12 января 2021 г. N Р-4) — URL: http://www.consultant.ru/document/cons_doc_LAW_374695/ (дата обращения: 10.043.2021).</w:t>
      </w:r>
    </w:p>
    <w:bookmarkEnd w:id="0"/>
    <w:p w14:paraId="24122C26" w14:textId="77777777" w:rsidR="00986CAA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тимес" w:eastAsia="Times New Roman" w:hAnsi="тимес" w:cs="Times New Roman"/>
          <w:sz w:val="24"/>
          <w:szCs w:val="24"/>
        </w:rPr>
        <w:t xml:space="preserve">В рабочей программе прописывается использование оборудования «Точки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тимес" w:eastAsia="Times New Roman" w:hAnsi="тимес" w:cs="Times New Roman"/>
          <w:sz w:val="24"/>
          <w:szCs w:val="24"/>
        </w:rPr>
        <w:t>оста».</w:t>
      </w:r>
      <w:r w:rsidRPr="007D2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7B81" w14:textId="77777777" w:rsidR="00986CAA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материально-технической базы центра «Точка роста», используемого для реализации образовательных программ в рамках преподавания биологии и экологии</w:t>
      </w:r>
      <w:r w:rsidRPr="004B5A24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центра «Точка роста» включает в себя цифровые лаборатории, наборы классического оборудования для проведения биологического практикума, в том числе c использованием микроскопов. Учитывая практический опыт применения данного оборудования на уроках биологии и в проектно-исследовательской деятельности, сделан основной акцент на описании цифровых лабораторий и их возможностях. При этом цифровые лаборатории в комплектации «Биология», «Экология», Физиология» содержат как индивидуальные датчики, так и повторяющиеся (табл. 1). Названия последних в приведённой таблице выделены курсивом. Наличие подобных повторяющихся датчиков расширяет возможности педагога по организации лабораторного практикума. </w:t>
      </w:r>
      <w:r>
        <w:rPr>
          <w:rFonts w:ascii="Times New Roman" w:hAnsi="Times New Roman" w:cs="Times New Roman"/>
          <w:sz w:val="24"/>
          <w:szCs w:val="24"/>
        </w:rPr>
        <w:t>(таблица приведена в приложении).</w:t>
      </w:r>
    </w:p>
    <w:p w14:paraId="4072EB90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При изучении естественных наук в современной школе огромное значение имеет наглядность учебного материала. Наглядность даёт возможность быстрее и глубже усваивать изучаемую тему, помогает разобраться в трудных для восприятия вопросах, и повышает интерес к предмету.</w:t>
      </w:r>
    </w:p>
    <w:p w14:paraId="13C3DC24" w14:textId="77777777" w:rsidR="00986CAA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Цифровые лаборатории «Школьного кванториума» — это качественный скачок в становлении современной естественно-научной лаборатории. Все программное обеспечение на русском языке. Методические материалы разработаны российскими методистами и учителями в соответствии с Федеральным компонентом государственного образовательного Стандарта по биологии. Цифровые лаборатории являются новым, современным оборудованием для проведения самых различных школьных исследований естественно-научного направления. С их помощью можно проводить работы, как входящие в школьную программу, так и совершенно новые исследования.</w:t>
      </w:r>
    </w:p>
    <w:p w14:paraId="5BE108F9" w14:textId="77777777" w:rsidR="00986CAA" w:rsidRDefault="00986CAA" w:rsidP="00986CAA">
      <w:pPr>
        <w:spacing w:after="0" w:line="240" w:lineRule="auto"/>
        <w:jc w:val="both"/>
      </w:pPr>
      <w:r w:rsidRPr="004B5A24">
        <w:rPr>
          <w:rFonts w:ascii="Times New Roman" w:hAnsi="Times New Roman" w:cs="Times New Roman"/>
          <w:b/>
          <w:bCs/>
          <w:sz w:val="24"/>
          <w:szCs w:val="24"/>
        </w:rPr>
        <w:t>Примерная рабочая программа по биологии для 5―9 классов с использованием оборудования центра «Точка роста»</w:t>
      </w:r>
    </w:p>
    <w:p w14:paraId="632225A0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B5A24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Образовательная программа позволяет интегрировать реализуемые здесь подходы, структуру и содержание при организации обучения биологии в 5―9 классах, выстроенном на базе любого из доступных учебно-методических комплексов (УМК). Использование оборудования центра «Точка роста» при реализации данной ОП позволяет создать условия: </w:t>
      </w:r>
    </w:p>
    <w:p w14:paraId="300A5DEB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14:paraId="18C1BE57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• для повышения познавательной активности обучающихся в естественно-научной области;</w:t>
      </w:r>
    </w:p>
    <w:p w14:paraId="5BAFCB66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 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021ADFF3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14:paraId="5C0E2339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14:paraId="256A3986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 </w:t>
      </w:r>
      <w:r w:rsidRPr="004B5A24">
        <w:rPr>
          <w:rFonts w:ascii="Times New Roman" w:hAnsi="Times New Roman" w:cs="Times New Roman"/>
          <w:b/>
          <w:bCs/>
          <w:sz w:val="24"/>
          <w:szCs w:val="24"/>
          <w:u w:val="single"/>
        </w:rPr>
        <w:t>Биология растений:</w:t>
      </w:r>
      <w:r w:rsidRPr="004B5A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2D7ECD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растения. </w:t>
      </w:r>
    </w:p>
    <w:p w14:paraId="2766765C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Зоология: </w:t>
      </w:r>
    </w:p>
    <w:p w14:paraId="20D772E0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</w:t>
      </w:r>
      <w:r w:rsidRPr="004B5A24">
        <w:rPr>
          <w:rFonts w:ascii="Times New Roman" w:hAnsi="Times New Roman" w:cs="Times New Roman"/>
          <w:sz w:val="24"/>
          <w:szCs w:val="24"/>
        </w:rPr>
        <w:lastRenderedPageBreak/>
        <w:t xml:space="preserve">строения моллюсков по влажным препаратам. Изучение многообразия членистоногих по коллекциям. Изучение строения рыб по влажным препаратам. Изучение строения птиц. Изучение строения млекопитающих по влажным препаратам. Водные животные. Теплокровные и холоднокровные животные </w:t>
      </w:r>
    </w:p>
    <w:p w14:paraId="045ED1D9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Человек и его здоровье: </w:t>
      </w:r>
    </w:p>
    <w:p w14:paraId="44A51679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легких. Выделительная, дыхательная и терморегуляторная функция кожи. Действие ферментов на субстрат на примере каталазы. Приспособленность организмов к среде обитания. </w:t>
      </w:r>
    </w:p>
    <w:p w14:paraId="0C5BF2FB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Общая биология: </w:t>
      </w:r>
    </w:p>
    <w:p w14:paraId="3E85448D" w14:textId="77777777" w:rsidR="00986CAA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Действие ферментов на субстрат на примере каталазы. Разложение Н2О2. Влияние рН среды на активность ферментов. Факторы, влияющие на скорость процесса фотосинтеза.</w:t>
      </w:r>
    </w:p>
    <w:p w14:paraId="19A3A5FF" w14:textId="77777777" w:rsidR="00986CAA" w:rsidRDefault="00986CAA" w:rsidP="00986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 Выявление изменчивости у организмов. Выявление приспособлений у организмов к среде обитания (на конкретных примерах).</w:t>
      </w:r>
    </w:p>
    <w:p w14:paraId="3623FA22" w14:textId="77777777" w:rsidR="00986CAA" w:rsidRPr="004B5A24" w:rsidRDefault="00986CAA" w:rsidP="0098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</w:rPr>
        <w:t>Особенности содержания структурных компонентов рабочей программы по биологии в 5―9 классах с использованием оборудования центра «Точка роста»</w:t>
      </w:r>
    </w:p>
    <w:p w14:paraId="1D3FC3AB" w14:textId="77777777" w:rsidR="00986CAA" w:rsidRDefault="00986CAA" w:rsidP="00986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курсу «Биология. 5―9 класс».</w:t>
      </w:r>
    </w:p>
    <w:p w14:paraId="32423E61" w14:textId="77777777" w:rsidR="00986CAA" w:rsidRPr="004B5A24" w:rsidRDefault="00986CAA" w:rsidP="00986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A2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325FDF1D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 формировании современной естественнонаучной картины мира;</w:t>
      </w:r>
    </w:p>
    <w:p w14:paraId="22FF2724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 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 </w:t>
      </w:r>
    </w:p>
    <w:p w14:paraId="318D4E1F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 </w:t>
      </w:r>
    </w:p>
    <w:p w14:paraId="14FABE07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  использованием аналоговых и цифровых приборов и инструментов;</w:t>
      </w:r>
    </w:p>
    <w:p w14:paraId="7258BFF2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 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</w:p>
    <w:p w14:paraId="51C8A9F6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</w:t>
      </w:r>
      <w:r w:rsidRPr="004B5A24">
        <w:rPr>
          <w:rFonts w:ascii="Times New Roman" w:hAnsi="Times New Roman" w:cs="Times New Roman"/>
          <w:sz w:val="24"/>
          <w:szCs w:val="24"/>
        </w:rPr>
        <w:lastRenderedPageBreak/>
        <w:t xml:space="preserve">процессы жизнедеятельности организма человека, его приспособленность к различным экологическим факторам; </w:t>
      </w:r>
    </w:p>
    <w:p w14:paraId="1A2D36BC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 </w:t>
      </w:r>
    </w:p>
    <w:p w14:paraId="53998125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42FC40C8" w14:textId="77777777" w:rsidR="00986CAA" w:rsidRPr="004B5A24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 xml:space="preserve"> 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 </w:t>
      </w:r>
    </w:p>
    <w:p w14:paraId="624E186A" w14:textId="77777777" w:rsidR="00986CAA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4B5A24">
        <w:rPr>
          <w:rFonts w:ascii="Times New Roman" w:hAnsi="Times New Roman" w:cs="Times New Roman"/>
          <w:sz w:val="24"/>
          <w:szCs w:val="24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690B7997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11) умение решать учебные задачи биологического содержания, в том числе выявлять причинно-следственные связи, проводить расчёты, делать выводы на  основании полученных результатов; 12) умение создавать и применять словесные и графические модели для объяснения строения живых систем, явлений и процессов живой природы; </w:t>
      </w:r>
    </w:p>
    <w:p w14:paraId="784482F3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13) понимание вклада российских и зарубежных учёных в  развитие биологических наук; </w:t>
      </w:r>
    </w:p>
    <w:p w14:paraId="77609019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 достоверности; </w:t>
      </w:r>
    </w:p>
    <w:p w14:paraId="4E84F79B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14:paraId="5E1BDE22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14:paraId="6E259C9C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 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</w:t>
      </w:r>
    </w:p>
    <w:p w14:paraId="33F5F9D8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 </w:t>
      </w:r>
    </w:p>
    <w:p w14:paraId="7E7E9FF8" w14:textId="77777777" w:rsidR="00986CAA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животными;</w:t>
      </w:r>
    </w:p>
    <w:p w14:paraId="5ACBD864" w14:textId="77777777" w:rsidR="00986CAA" w:rsidRDefault="00986CAA" w:rsidP="00986CAA">
      <w:pPr>
        <w:jc w:val="center"/>
      </w:pPr>
      <w:r w:rsidRPr="003E52A1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5939525D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lastRenderedPageBreak/>
        <w:t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</w:t>
      </w:r>
    </w:p>
    <w:p w14:paraId="0719920E" w14:textId="77777777" w:rsidR="00986CAA" w:rsidRPr="003E52A1" w:rsidRDefault="00986CAA" w:rsidP="00986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2A1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14:paraId="7B04D582" w14:textId="77777777" w:rsidR="00986CAA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 Для осуществления промежуточной аттестации используются контрольно-оценочные материалы, отбор содержания которых ориентирован на проверку усвоения системы знаний и умений — инвариантного ядра содержания действующих образовательной программы по биологии для общеобразовательных организаций. Задания промежуточной аттестации включают материал основных разделов курса биологии.</w:t>
      </w:r>
    </w:p>
    <w:p w14:paraId="037FE5CD" w14:textId="77777777" w:rsidR="00986CAA" w:rsidRDefault="00986CAA" w:rsidP="00986CAA">
      <w:r w:rsidRPr="003E52A1">
        <w:rPr>
          <w:rFonts w:ascii="Times New Roman" w:hAnsi="Times New Roman" w:cs="Times New Roman"/>
          <w:b/>
          <w:bCs/>
          <w:sz w:val="28"/>
          <w:szCs w:val="28"/>
          <w:u w:val="single"/>
        </w:rPr>
        <w:t>ПАКЕТ ОЦЕНОЧНЫХ МАТЕРИАЛОВ И КРИТЕРИИ ОЦЕНИВАНИЯ ПО ПРЕДМЕТУ «БИОЛОГИЯ»</w:t>
      </w:r>
      <w:r>
        <w:t xml:space="preserve"> </w:t>
      </w:r>
    </w:p>
    <w:p w14:paraId="5C9F8977" w14:textId="77777777" w:rsidR="00986CAA" w:rsidRDefault="00986CAA" w:rsidP="00986C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52A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Контрольные измерительные материалы</w:t>
      </w:r>
    </w:p>
    <w:p w14:paraId="6F698992" w14:textId="77777777" w:rsidR="00986CAA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>В данном разделе представляются контрольно-измерительные материалы, которые используются для определения уровня достижения обучающимися планируемых метапредметных и предметных результатов в рамках организации текущего контроля успеваемости и промежуточной аттестации. При организации текущего контроля успеваемости обучающихся следует учитывать требования ФГОС ООО к системе оценки достижения планируемых результатов ООП, которая должна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и лабораторные работы, творческие работы, самоанализ и самооценка, наблюдение, испытания и иное). 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особенностей курса «Биология 5―9 класс». Тесты и задания разработаны в соответствии с форматом ЕГЭ и ГИА, что позволяет даже в рамках усвоения практической части программы отрабатывать общеучебные и предметные знания и умения. Перечень оценочных процедур должен быть оптимальным и достаточным для определения уровня достижения обучающимися предметных и метапредметных результатов. Фиксация результатов текущего</w:t>
      </w:r>
      <w:r>
        <w:t xml:space="preserve"> </w:t>
      </w:r>
      <w:r w:rsidRPr="003E52A1">
        <w:rPr>
          <w:rFonts w:ascii="Times New Roman" w:hAnsi="Times New Roman" w:cs="Times New Roman"/>
          <w:sz w:val="24"/>
          <w:szCs w:val="24"/>
        </w:rPr>
        <w:t>контроля успеваемости обучающихся осуществляется в соответствии с принятой в образовательной организации системой оценивания.</w:t>
      </w:r>
    </w:p>
    <w:p w14:paraId="3ECFA318" w14:textId="77777777" w:rsidR="00986CAA" w:rsidRDefault="00986CAA" w:rsidP="00986C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2A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КОНТРОЛЬНО‒ИЗМЕРИТЕЛЬНЫЕ МАТЕРИАЛЫ</w:t>
      </w:r>
    </w:p>
    <w:p w14:paraId="3EB0AFB4" w14:textId="77777777" w:rsidR="00986CAA" w:rsidRDefault="00986CAA" w:rsidP="00986C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2A1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</w:p>
    <w:p w14:paraId="1B515A05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1. Выбрать один или несколько правильных ответов из предложенных вариантов. Наука, изучающая грибы: </w:t>
      </w:r>
    </w:p>
    <w:p w14:paraId="1AF72C30" w14:textId="77777777" w:rsidR="00986CAA" w:rsidRPr="003E52A1" w:rsidRDefault="00986CAA" w:rsidP="00986CAA">
      <w:p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1) вирусология 2) микология 3) ботаника 4) микробиология </w:t>
      </w:r>
    </w:p>
    <w:p w14:paraId="1766F406" w14:textId="77777777" w:rsidR="00986CAA" w:rsidRDefault="00986CAA" w:rsidP="00986C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2A1">
        <w:rPr>
          <w:rFonts w:ascii="Times New Roman" w:hAnsi="Times New Roman" w:cs="Times New Roman"/>
          <w:b/>
          <w:bCs/>
          <w:sz w:val="24"/>
          <w:szCs w:val="24"/>
        </w:rPr>
        <w:t>Ответ: микология</w:t>
      </w:r>
    </w:p>
    <w:p w14:paraId="63AC41B3" w14:textId="77777777" w:rsidR="00986CAA" w:rsidRDefault="00986CAA" w:rsidP="00986CAA">
      <w:r>
        <w:lastRenderedPageBreak/>
        <w:t>2. Используя знания о питании живых организмов, выполните задание. Установите соответствие между способом питания и организмом, для которого он характерен.</w:t>
      </w:r>
    </w:p>
    <w:p w14:paraId="626160B8" w14:textId="77777777" w:rsidR="00986CAA" w:rsidRPr="003E52A1" w:rsidRDefault="00986CAA" w:rsidP="00986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 </w:t>
      </w:r>
      <w:r w:rsidRPr="003E52A1">
        <w:rPr>
          <w:rFonts w:ascii="Times New Roman" w:hAnsi="Times New Roman" w:cs="Times New Roman"/>
          <w:b/>
          <w:bCs/>
          <w:sz w:val="24"/>
          <w:szCs w:val="24"/>
        </w:rPr>
        <w:t xml:space="preserve">ОРГАНИЗМ </w:t>
      </w:r>
    </w:p>
    <w:p w14:paraId="4CC853E0" w14:textId="77777777" w:rsidR="00986CAA" w:rsidRPr="003E52A1" w:rsidRDefault="00986CAA" w:rsidP="0098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 xml:space="preserve">А) мятлик луговой Б) синица большая В) берёза повислая Г) опёнок летний Д) щука обыкновенная Е) клевер красный. Запишите в таблицу выбранные цифры под соответствующими буквами. </w:t>
      </w:r>
    </w:p>
    <w:p w14:paraId="3C469AD5" w14:textId="77777777" w:rsidR="00986CAA" w:rsidRPr="003E52A1" w:rsidRDefault="00986CAA" w:rsidP="00986C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2A1">
        <w:rPr>
          <w:rFonts w:ascii="Times New Roman" w:hAnsi="Times New Roman" w:cs="Times New Roman"/>
          <w:b/>
          <w:bCs/>
          <w:sz w:val="24"/>
          <w:szCs w:val="24"/>
        </w:rPr>
        <w:t xml:space="preserve">СПОСОБ ПИТАНИЯ </w:t>
      </w:r>
    </w:p>
    <w:p w14:paraId="7BAEAAC7" w14:textId="77777777" w:rsidR="00986CAA" w:rsidRPr="003E52A1" w:rsidRDefault="00986CAA" w:rsidP="00986CA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>автотрофное</w:t>
      </w:r>
    </w:p>
    <w:p w14:paraId="76DA867B" w14:textId="77777777" w:rsidR="00986CAA" w:rsidRPr="003E52A1" w:rsidRDefault="00986CAA" w:rsidP="00986CA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>гетеротрофное</w:t>
      </w:r>
    </w:p>
    <w:p w14:paraId="386615FE" w14:textId="77777777" w:rsidR="00986CAA" w:rsidRDefault="00986CAA" w:rsidP="00986CAA">
      <w:pPr>
        <w:ind w:left="360"/>
        <w:rPr>
          <w:rFonts w:ascii="Times New Roman" w:hAnsi="Times New Roman" w:cs="Times New Roman"/>
          <w:sz w:val="24"/>
          <w:szCs w:val="24"/>
        </w:rPr>
      </w:pPr>
      <w:r w:rsidRPr="003E52A1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14:paraId="3F668E1C" w14:textId="77777777" w:rsidR="00986CAA" w:rsidRPr="003E52A1" w:rsidRDefault="00986CAA" w:rsidP="00986CA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52A1">
        <w:rPr>
          <w:rFonts w:ascii="Times New Roman" w:hAnsi="Times New Roman" w:cs="Times New Roman"/>
          <w:b/>
          <w:bCs/>
          <w:sz w:val="24"/>
          <w:szCs w:val="24"/>
        </w:rPr>
        <w:t>Ответ: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7"/>
        <w:gridCol w:w="1499"/>
        <w:gridCol w:w="1497"/>
      </w:tblGrid>
      <w:tr w:rsidR="00986CAA" w14:paraId="203A8EB6" w14:textId="77777777" w:rsidTr="00EC504C">
        <w:tc>
          <w:tcPr>
            <w:tcW w:w="1498" w:type="dxa"/>
          </w:tcPr>
          <w:p w14:paraId="5C66A408" w14:textId="77777777" w:rsidR="00986CAA" w:rsidRDefault="00986CAA" w:rsidP="00EC504C">
            <w:r>
              <w:t>А</w:t>
            </w:r>
          </w:p>
        </w:tc>
        <w:tc>
          <w:tcPr>
            <w:tcW w:w="1497" w:type="dxa"/>
          </w:tcPr>
          <w:p w14:paraId="68AFBB45" w14:textId="77777777" w:rsidR="00986CAA" w:rsidRDefault="00986CAA" w:rsidP="00EC504C">
            <w:r>
              <w:t>Б</w:t>
            </w:r>
          </w:p>
        </w:tc>
        <w:tc>
          <w:tcPr>
            <w:tcW w:w="1497" w:type="dxa"/>
          </w:tcPr>
          <w:p w14:paraId="38B02347" w14:textId="77777777" w:rsidR="00986CAA" w:rsidRDefault="00986CAA" w:rsidP="00EC504C">
            <w:r>
              <w:t>В</w:t>
            </w:r>
          </w:p>
        </w:tc>
        <w:tc>
          <w:tcPr>
            <w:tcW w:w="1497" w:type="dxa"/>
          </w:tcPr>
          <w:p w14:paraId="58463322" w14:textId="77777777" w:rsidR="00986CAA" w:rsidRDefault="00986CAA" w:rsidP="00EC504C">
            <w:r>
              <w:t>Г</w:t>
            </w:r>
          </w:p>
        </w:tc>
        <w:tc>
          <w:tcPr>
            <w:tcW w:w="1499" w:type="dxa"/>
          </w:tcPr>
          <w:p w14:paraId="18247F1D" w14:textId="77777777" w:rsidR="00986CAA" w:rsidRDefault="00986CAA" w:rsidP="00EC504C">
            <w:r>
              <w:t>Д</w:t>
            </w:r>
          </w:p>
        </w:tc>
        <w:tc>
          <w:tcPr>
            <w:tcW w:w="1497" w:type="dxa"/>
          </w:tcPr>
          <w:p w14:paraId="4B2D3441" w14:textId="77777777" w:rsidR="00986CAA" w:rsidRDefault="00986CAA" w:rsidP="00EC504C">
            <w:r>
              <w:t>Е</w:t>
            </w:r>
          </w:p>
        </w:tc>
      </w:tr>
      <w:tr w:rsidR="00986CAA" w14:paraId="2C2DA22F" w14:textId="77777777" w:rsidTr="00EC504C">
        <w:tc>
          <w:tcPr>
            <w:tcW w:w="1498" w:type="dxa"/>
          </w:tcPr>
          <w:p w14:paraId="0181A194" w14:textId="77777777" w:rsidR="00986CAA" w:rsidRDefault="00986CAA" w:rsidP="00EC504C">
            <w:r>
              <w:t>1</w:t>
            </w:r>
          </w:p>
        </w:tc>
        <w:tc>
          <w:tcPr>
            <w:tcW w:w="1497" w:type="dxa"/>
          </w:tcPr>
          <w:p w14:paraId="65206CDA" w14:textId="77777777" w:rsidR="00986CAA" w:rsidRDefault="00986CAA" w:rsidP="00EC504C">
            <w:r>
              <w:t>2</w:t>
            </w:r>
          </w:p>
        </w:tc>
        <w:tc>
          <w:tcPr>
            <w:tcW w:w="1497" w:type="dxa"/>
          </w:tcPr>
          <w:p w14:paraId="27FCC8FB" w14:textId="77777777" w:rsidR="00986CAA" w:rsidRDefault="00986CAA" w:rsidP="00EC504C">
            <w:r>
              <w:t>1</w:t>
            </w:r>
          </w:p>
        </w:tc>
        <w:tc>
          <w:tcPr>
            <w:tcW w:w="1497" w:type="dxa"/>
          </w:tcPr>
          <w:p w14:paraId="27B705B3" w14:textId="77777777" w:rsidR="00986CAA" w:rsidRDefault="00986CAA" w:rsidP="00EC504C">
            <w:r>
              <w:t>2</w:t>
            </w:r>
          </w:p>
        </w:tc>
        <w:tc>
          <w:tcPr>
            <w:tcW w:w="1499" w:type="dxa"/>
          </w:tcPr>
          <w:p w14:paraId="33626691" w14:textId="77777777" w:rsidR="00986CAA" w:rsidRDefault="00986CAA" w:rsidP="00EC504C">
            <w:r>
              <w:t>2</w:t>
            </w:r>
          </w:p>
        </w:tc>
        <w:tc>
          <w:tcPr>
            <w:tcW w:w="1497" w:type="dxa"/>
          </w:tcPr>
          <w:p w14:paraId="6105878A" w14:textId="77777777" w:rsidR="00986CAA" w:rsidRDefault="00986CAA" w:rsidP="00EC504C">
            <w:r>
              <w:t>1</w:t>
            </w:r>
          </w:p>
        </w:tc>
      </w:tr>
    </w:tbl>
    <w:p w14:paraId="6DB3B1E0" w14:textId="77777777" w:rsidR="00986CAA" w:rsidRPr="004B711B" w:rsidRDefault="00986CAA" w:rsidP="00986C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3. Выберите два верных ответа из пяти и запишите цифры, под которыми они указаны. </w:t>
      </w:r>
    </w:p>
    <w:p w14:paraId="21BBBF2F" w14:textId="77777777" w:rsidR="00986CAA" w:rsidRPr="004B711B" w:rsidRDefault="00986CAA" w:rsidP="00986C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Живые организмы способны воспринимать воздействия внешней среды и реагировать на них. В приведённом ниже списке найдите два термина, которые описывают процессы, происходящие в организме. </w:t>
      </w:r>
    </w:p>
    <w:p w14:paraId="3AA23BA0" w14:textId="77777777" w:rsidR="00986CAA" w:rsidRPr="004B711B" w:rsidRDefault="00986CAA" w:rsidP="00986C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1. Дыхание; 2. Раздражимость; 3. Размножение; 4. Выделение; 5. Рефлекс. </w:t>
      </w:r>
    </w:p>
    <w:p w14:paraId="7CD642E3" w14:textId="77777777" w:rsidR="00986CAA" w:rsidRDefault="00986CAA" w:rsidP="00986CA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</w:rPr>
        <w:t>Ответ: раздражимость, рефлекс.</w:t>
      </w:r>
    </w:p>
    <w:p w14:paraId="42D0EF88" w14:textId="77777777" w:rsidR="00986CAA" w:rsidRDefault="00986CAA" w:rsidP="00986CAA">
      <w:pPr>
        <w:ind w:left="360"/>
      </w:pPr>
      <w:r>
        <w:t xml:space="preserve">4. Заполните пропуски в тексте, выбрав один из вариантов ответов, представленных в виде выпадающего списка. Вставьте в текст «Почвенное питание растений» пропущенные слова из предложенного списка. Слова вставляйте в нужном числе и падеже. </w:t>
      </w:r>
    </w:p>
    <w:p w14:paraId="648211FD" w14:textId="77777777" w:rsidR="00986CAA" w:rsidRPr="004B711B" w:rsidRDefault="00986CAA" w:rsidP="00986C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</w:rPr>
        <w:t>Почвенное питание растений</w:t>
      </w:r>
    </w:p>
    <w:p w14:paraId="6CF91217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Большинству растений присуще почвенное питание. Его ещё называют (А), так как растения осуществляют его с помощью (Б). Важную роль в этом процессе играют (В). Они поглощают из почвы (Г). По сосудам под действием (Д) поглощённый раствор поднимается в другие органы растения. </w:t>
      </w:r>
    </w:p>
    <w:p w14:paraId="2A37EDE0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Список слов: </w:t>
      </w:r>
    </w:p>
    <w:p w14:paraId="3EAD650B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1. стеблевое; </w:t>
      </w:r>
    </w:p>
    <w:p w14:paraId="1D0A3974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2. корневое; </w:t>
      </w:r>
    </w:p>
    <w:p w14:paraId="2C4AE48B" w14:textId="77777777" w:rsidR="00986CAA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3. корень; </w:t>
      </w:r>
    </w:p>
    <w:p w14:paraId="502E7453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4. стебель; </w:t>
      </w:r>
    </w:p>
    <w:p w14:paraId="2131671A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5. корневой волосок; </w:t>
      </w:r>
    </w:p>
    <w:p w14:paraId="7F4D06D7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6. верхушечная почка; </w:t>
      </w:r>
    </w:p>
    <w:p w14:paraId="490C615D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7. вода с растворёнными минеральными веществами; </w:t>
      </w:r>
    </w:p>
    <w:p w14:paraId="7AFFFEFA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8. питательный раствор; </w:t>
      </w:r>
    </w:p>
    <w:p w14:paraId="49E5C6FD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9. корневое давление.</w:t>
      </w:r>
    </w:p>
    <w:p w14:paraId="0F0FAFA8" w14:textId="77777777" w:rsidR="00986CAA" w:rsidRDefault="00986CAA" w:rsidP="00986CA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В таблицу под соответствующими буквами запишите цифры.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6"/>
        <w:gridCol w:w="1797"/>
      </w:tblGrid>
      <w:tr w:rsidR="00986CAA" w14:paraId="47425FAC" w14:textId="77777777" w:rsidTr="00EC504C">
        <w:tc>
          <w:tcPr>
            <w:tcW w:w="1869" w:type="dxa"/>
          </w:tcPr>
          <w:p w14:paraId="67D2680A" w14:textId="77777777" w:rsidR="00986CAA" w:rsidRDefault="00986CAA" w:rsidP="00EC50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14:paraId="0DEE47B0" w14:textId="77777777" w:rsidR="00986CAA" w:rsidRDefault="00986CAA" w:rsidP="00EC50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14:paraId="0940EEAD" w14:textId="77777777" w:rsidR="00986CAA" w:rsidRDefault="00986CAA" w:rsidP="00EC50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14:paraId="1B111E1E" w14:textId="77777777" w:rsidR="00986CAA" w:rsidRDefault="00986CAA" w:rsidP="00EC50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14:paraId="7ABD325F" w14:textId="77777777" w:rsidR="00986CAA" w:rsidRDefault="00986CAA" w:rsidP="00EC50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</w:tbl>
    <w:p w14:paraId="585D1862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D4BB6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</w:rPr>
        <w:t>5. Восстановите верную последовательность.</w:t>
      </w:r>
    </w:p>
    <w:p w14:paraId="0FCE2C02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Задания базового уровня </w:t>
      </w:r>
    </w:p>
    <w:p w14:paraId="737B069D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1. Установите, в какой последовательности работают с микроскопом. 1) поставьте микроскоп штативом к себе </w:t>
      </w:r>
    </w:p>
    <w:p w14:paraId="51B9B696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2) поместите на предметный столик микропрепарат </w:t>
      </w:r>
    </w:p>
    <w:p w14:paraId="5C9E7494" w14:textId="77777777" w:rsidR="00986CAA" w:rsidRPr="004B711B" w:rsidRDefault="00986CAA" w:rsidP="00986C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3) пользуясь винтом, плавно опустите окуляр</w:t>
      </w:r>
    </w:p>
    <w:p w14:paraId="45EB34AC" w14:textId="77777777" w:rsidR="00986CAA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 4) при помощи винтов медленно поднимайте тубус, пока не появиться четкое изображение. </w:t>
      </w:r>
    </w:p>
    <w:p w14:paraId="6B507B54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Правильные ответы: </w:t>
      </w:r>
    </w:p>
    <w:p w14:paraId="09984559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1) поставьте микроскоп штативом к себе </w:t>
      </w:r>
    </w:p>
    <w:p w14:paraId="31A91650" w14:textId="77777777" w:rsidR="00986CAA" w:rsidRPr="004B711B" w:rsidRDefault="00986CAA" w:rsidP="00986CA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2) поместите на предметный столик микропрепарат </w:t>
      </w:r>
    </w:p>
    <w:p w14:paraId="3EC9D0A2" w14:textId="77777777" w:rsidR="00986CAA" w:rsidRDefault="00986CAA" w:rsidP="00986CAA">
      <w:pPr>
        <w:ind w:left="360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4) при помощи винтов медленно поднимайте тубус, пока не появиться четкое изображение.</w:t>
      </w:r>
    </w:p>
    <w:p w14:paraId="5F559AF6" w14:textId="77777777" w:rsidR="00986CAA" w:rsidRPr="004B711B" w:rsidRDefault="00986CAA" w:rsidP="00986CAA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повышенного уровня сложности </w:t>
      </w:r>
    </w:p>
    <w:p w14:paraId="7226AD79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усложнения растительного мира на Земле, начиная с одноклеточного организма.Запишите в таблицу соответствующую последовательность цифр: </w:t>
      </w:r>
    </w:p>
    <w:p w14:paraId="50DA008E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1) мхи </w:t>
      </w:r>
    </w:p>
    <w:p w14:paraId="56541C54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2) цианобактерии </w:t>
      </w:r>
    </w:p>
    <w:p w14:paraId="73CFAD10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3) водоросли </w:t>
      </w:r>
    </w:p>
    <w:p w14:paraId="012F23E5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4) покрытосеменные </w:t>
      </w:r>
    </w:p>
    <w:p w14:paraId="0880BD05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5) голосеменные </w:t>
      </w:r>
    </w:p>
    <w:p w14:paraId="4DE01E77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6) папоротники </w:t>
      </w:r>
    </w:p>
    <w:p w14:paraId="29FDA2AC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</w:rPr>
        <w:t>Правильные ответы:</w:t>
      </w:r>
    </w:p>
    <w:p w14:paraId="02565DC8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1) цианобактерии </w:t>
      </w:r>
    </w:p>
    <w:p w14:paraId="46586519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2) водоросли</w:t>
      </w:r>
    </w:p>
    <w:p w14:paraId="482B46B4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3) мхи </w:t>
      </w:r>
    </w:p>
    <w:p w14:paraId="3F4430F8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4) папоротники </w:t>
      </w:r>
    </w:p>
    <w:p w14:paraId="3617822C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5) голосеменные</w:t>
      </w:r>
    </w:p>
    <w:p w14:paraId="3EE990ED" w14:textId="77777777" w:rsidR="00986CAA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6) покрытосеменные</w:t>
      </w:r>
    </w:p>
    <w:p w14:paraId="21699DC1" w14:textId="77777777" w:rsidR="00986CAA" w:rsidRDefault="00986CAA" w:rsidP="00986C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B711B">
        <w:rPr>
          <w:rFonts w:ascii="Times New Roman" w:hAnsi="Times New Roman" w:cs="Times New Roman"/>
          <w:b/>
          <w:bCs/>
          <w:sz w:val="24"/>
          <w:szCs w:val="24"/>
        </w:rPr>
        <w:t>6. Восстановите подписи к рисунку, на котором изображен процесс фотосинтеза. Подпишите стрелки на рисунке из предложенного перечня.</w:t>
      </w:r>
    </w:p>
    <w:p w14:paraId="6BD5BDCB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А. Вода </w:t>
      </w:r>
    </w:p>
    <w:p w14:paraId="01DEF5EF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Б. Углекислый газ </w:t>
      </w:r>
    </w:p>
    <w:p w14:paraId="618D7590" w14:textId="77777777" w:rsidR="00986CAA" w:rsidRPr="004B711B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 xml:space="preserve">В. Кислород </w:t>
      </w:r>
    </w:p>
    <w:p w14:paraId="0AE407CF" w14:textId="77777777" w:rsidR="00986CAA" w:rsidRDefault="00986CAA" w:rsidP="00986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B711B">
        <w:rPr>
          <w:rFonts w:ascii="Times New Roman" w:hAnsi="Times New Roman" w:cs="Times New Roman"/>
          <w:sz w:val="24"/>
          <w:szCs w:val="24"/>
        </w:rPr>
        <w:t>Г. Энергия Солнца</w:t>
      </w:r>
    </w:p>
    <w:p w14:paraId="690C494B" w14:textId="77777777" w:rsidR="00986CAA" w:rsidRDefault="00986CAA" w:rsidP="00986CA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D4BF4">
        <w:rPr>
          <w:rFonts w:ascii="Times New Roman" w:hAnsi="Times New Roman" w:cs="Times New Roman"/>
          <w:b/>
          <w:bCs/>
          <w:sz w:val="24"/>
          <w:szCs w:val="24"/>
        </w:rPr>
        <w:t>7. Заполните пустые клетки в таблице.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9"/>
        <w:gridCol w:w="1634"/>
        <w:gridCol w:w="1778"/>
        <w:gridCol w:w="1235"/>
        <w:gridCol w:w="1497"/>
        <w:gridCol w:w="1611"/>
      </w:tblGrid>
      <w:tr w:rsidR="00986CAA" w14:paraId="49EBC6D4" w14:textId="77777777" w:rsidTr="00CB3097">
        <w:tc>
          <w:tcPr>
            <w:tcW w:w="869" w:type="dxa"/>
            <w:tcBorders>
              <w:right w:val="nil"/>
            </w:tcBorders>
          </w:tcPr>
          <w:p w14:paraId="1764ABD3" w14:textId="77777777" w:rsidR="00986CAA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</w:tcPr>
          <w:p w14:paraId="0C206E82" w14:textId="77777777" w:rsidR="00986CAA" w:rsidRDefault="00986CAA" w:rsidP="00EC50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1778" w:type="dxa"/>
            <w:tcBorders>
              <w:left w:val="nil"/>
              <w:right w:val="nil"/>
            </w:tcBorders>
          </w:tcPr>
          <w:p w14:paraId="533C3530" w14:textId="77777777" w:rsidR="00986CAA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47D1429C" w14:textId="77777777" w:rsidR="00986CAA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41F54226" w14:textId="77777777" w:rsidR="00986CAA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 w14:paraId="78F77FB9" w14:textId="77777777" w:rsidR="00986CAA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CAA" w14:paraId="52CDDE56" w14:textId="77777777" w:rsidTr="00CB3097">
        <w:tc>
          <w:tcPr>
            <w:tcW w:w="869" w:type="dxa"/>
          </w:tcPr>
          <w:p w14:paraId="75379F22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 о клетке</w:t>
            </w:r>
          </w:p>
        </w:tc>
        <w:tc>
          <w:tcPr>
            <w:tcW w:w="1634" w:type="dxa"/>
          </w:tcPr>
          <w:p w14:paraId="71E0DFAC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8" w:type="dxa"/>
          </w:tcPr>
          <w:p w14:paraId="5AF1C14B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235" w:type="dxa"/>
          </w:tcPr>
          <w:p w14:paraId="0791452C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7" w:type="dxa"/>
          </w:tcPr>
          <w:p w14:paraId="6B17642D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</w:t>
            </w:r>
          </w:p>
        </w:tc>
        <w:tc>
          <w:tcPr>
            <w:tcW w:w="1611" w:type="dxa"/>
          </w:tcPr>
          <w:p w14:paraId="7B6AFF37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86CAA" w14:paraId="22923C57" w14:textId="77777777" w:rsidTr="00CB3097">
        <w:tc>
          <w:tcPr>
            <w:tcW w:w="869" w:type="dxa"/>
          </w:tcPr>
          <w:p w14:paraId="3ED75EBC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4" w:type="dxa"/>
          </w:tcPr>
          <w:p w14:paraId="675A35CD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Биология развития тканей</w:t>
            </w:r>
          </w:p>
        </w:tc>
        <w:tc>
          <w:tcPr>
            <w:tcW w:w="1778" w:type="dxa"/>
          </w:tcPr>
          <w:p w14:paraId="0ACEDBB5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Изменчивость и наследственность</w:t>
            </w:r>
          </w:p>
        </w:tc>
        <w:tc>
          <w:tcPr>
            <w:tcW w:w="1235" w:type="dxa"/>
          </w:tcPr>
          <w:p w14:paraId="3CCF6740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Улучшение пород животных и сортов растений</w:t>
            </w:r>
          </w:p>
        </w:tc>
        <w:tc>
          <w:tcPr>
            <w:tcW w:w="1497" w:type="dxa"/>
          </w:tcPr>
          <w:p w14:paraId="7BB8DA70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1" w:type="dxa"/>
          </w:tcPr>
          <w:p w14:paraId="7DA0F2DE" w14:textId="77777777" w:rsidR="00986CAA" w:rsidRPr="00CD4BF4" w:rsidRDefault="00986CAA" w:rsidP="00EC504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F4">
              <w:rPr>
                <w:rFonts w:ascii="Times New Roman" w:hAnsi="Times New Roman" w:cs="Times New Roman"/>
                <w:sz w:val="24"/>
                <w:szCs w:val="24"/>
              </w:rPr>
              <w:t>Учение о происхождении жизни</w:t>
            </w:r>
          </w:p>
        </w:tc>
      </w:tr>
    </w:tbl>
    <w:p w14:paraId="325F97C5" w14:textId="77777777" w:rsidR="00CB3097" w:rsidRPr="00CB3097" w:rsidRDefault="00CB3097" w:rsidP="00CB3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97">
        <w:rPr>
          <w:rFonts w:ascii="Times New Roman" w:hAnsi="Times New Roman" w:cs="Times New Roman"/>
          <w:b/>
          <w:bCs/>
          <w:sz w:val="24"/>
          <w:szCs w:val="24"/>
        </w:rPr>
        <w:t>Формы учёта рабочей программы воспитания</w:t>
      </w:r>
      <w:r w:rsidRPr="00CB3097">
        <w:rPr>
          <w:rFonts w:ascii="Times New Roman" w:hAnsi="Times New Roman" w:cs="Times New Roman"/>
          <w:b/>
          <w:bCs/>
          <w:sz w:val="24"/>
          <w:szCs w:val="24"/>
        </w:rPr>
        <w:br/>
        <w:t>в рабочей программе по биологии.</w:t>
      </w:r>
    </w:p>
    <w:p w14:paraId="184E2175" w14:textId="77777777" w:rsidR="00CB3097" w:rsidRPr="00CB3097" w:rsidRDefault="00CB3097" w:rsidP="00CB3097">
      <w:pPr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B3097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Pr="00CB3097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в МОУ Петровская СОШ </w:t>
      </w:r>
      <w:r w:rsidRPr="00CB3097">
        <w:rPr>
          <w:rFonts w:ascii="Times New Roman" w:hAnsi="Times New Roman" w:cs="Times New Roman"/>
          <w:sz w:val="24"/>
          <w:szCs w:val="24"/>
        </w:rPr>
        <w:t>реализуется, в том числе и через использование воспитательного потенциала уроков. Эта работа осуществляется в следующих формах:</w:t>
      </w:r>
    </w:p>
    <w:p w14:paraId="08664486" w14:textId="77777777" w:rsidR="00CB3097" w:rsidRPr="00CB3097" w:rsidRDefault="00CB3097" w:rsidP="00CB3097">
      <w:pPr>
        <w:pStyle w:val="17PRIL-tabl-txt"/>
        <w:numPr>
          <w:ilvl w:val="0"/>
          <w:numId w:val="39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565F72F0" w14:textId="77777777" w:rsidR="00CB3097" w:rsidRPr="00CB3097" w:rsidRDefault="00CB3097" w:rsidP="00CB3097">
      <w:pPr>
        <w:pStyle w:val="17PRIL-tabl-txt"/>
        <w:numPr>
          <w:ilvl w:val="0"/>
          <w:numId w:val="40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14:paraId="26C94C1D" w14:textId="77777777" w:rsidR="00CB3097" w:rsidRPr="00CB3097" w:rsidRDefault="00CB3097" w:rsidP="00CB3097">
      <w:pPr>
        <w:pStyle w:val="17PRIL-tabl-txt"/>
        <w:numPr>
          <w:ilvl w:val="0"/>
          <w:numId w:val="40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добросердечности.</w:t>
      </w:r>
    </w:p>
    <w:p w14:paraId="1379AFBB" w14:textId="77777777" w:rsidR="00CB3097" w:rsidRPr="00CB3097" w:rsidRDefault="00CB3097" w:rsidP="00CB3097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 на ученых, политиков, связанных с изучаемыми в данный момент темами, на тот вклад, который они внесли в развитие нашей страны и мира;</w:t>
      </w:r>
    </w:p>
    <w:p w14:paraId="3E575F71" w14:textId="77777777" w:rsidR="00CB3097" w:rsidRPr="00CB3097" w:rsidRDefault="00CB3097" w:rsidP="00CB3097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— использование на уроках информации, затрагивающей важные социальные, нравственные, этические вопросы. </w:t>
      </w:r>
    </w:p>
    <w:p w14:paraId="38F548F8" w14:textId="77777777" w:rsidR="00CB3097" w:rsidRPr="00CB3097" w:rsidRDefault="00CB3097" w:rsidP="00CB3097">
      <w:pPr>
        <w:pStyle w:val="17PRIL-tabl-txt"/>
        <w:numPr>
          <w:ilvl w:val="0"/>
          <w:numId w:val="39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классе.</w:t>
      </w:r>
    </w:p>
    <w:p w14:paraId="34FD208B" w14:textId="77777777" w:rsidR="00CB3097" w:rsidRPr="00CB3097" w:rsidRDefault="00CB3097" w:rsidP="00CB3097">
      <w:pPr>
        <w:pStyle w:val="17PRIL-tabl-txt"/>
        <w:numPr>
          <w:ilvl w:val="0"/>
          <w:numId w:val="39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явлениям и происходящим событиям. </w:t>
      </w:r>
    </w:p>
    <w:p w14:paraId="6DD65527" w14:textId="77777777" w:rsidR="00CB3097" w:rsidRPr="00CB3097" w:rsidRDefault="00CB3097" w:rsidP="00CB3097">
      <w:pPr>
        <w:pStyle w:val="a4"/>
        <w:numPr>
          <w:ilvl w:val="0"/>
          <w:numId w:val="39"/>
        </w:numPr>
        <w:spacing w:after="160" w:line="259" w:lineRule="auto"/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528D9F25" w14:textId="77777777" w:rsidR="00CB3097" w:rsidRPr="00CB3097" w:rsidRDefault="00CB3097" w:rsidP="00CB3097">
      <w:pPr>
        <w:pStyle w:val="a4"/>
        <w:numPr>
          <w:ilvl w:val="0"/>
          <w:numId w:val="39"/>
        </w:numPr>
        <w:spacing w:after="160" w:line="259" w:lineRule="auto"/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14:paraId="1E1F3086" w14:textId="77777777" w:rsidR="00CB3097" w:rsidRPr="00CB3097" w:rsidRDefault="00CB3097" w:rsidP="00CB3097">
      <w:pPr>
        <w:pStyle w:val="a4"/>
        <w:numPr>
          <w:ilvl w:val="0"/>
          <w:numId w:val="39"/>
        </w:numPr>
        <w:spacing w:after="160" w:line="259" w:lineRule="auto"/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2D95559B" w14:textId="77777777" w:rsidR="00CB3097" w:rsidRPr="00CB3097" w:rsidRDefault="00CB3097" w:rsidP="00CB3097">
      <w:pPr>
        <w:pStyle w:val="a4"/>
        <w:numPr>
          <w:ilvl w:val="0"/>
          <w:numId w:val="39"/>
        </w:numPr>
        <w:tabs>
          <w:tab w:val="left" w:pos="0"/>
        </w:tabs>
        <w:spacing w:after="160" w:line="259" w:lineRule="auto"/>
        <w:ind w:left="0" w:firstLine="284"/>
        <w:jc w:val="both"/>
        <w:rPr>
          <w:rStyle w:val="propis"/>
          <w:i w:val="0"/>
          <w:iCs w:val="0"/>
          <w:sz w:val="24"/>
          <w:szCs w:val="24"/>
        </w:rPr>
      </w:pP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5501D561" w14:textId="77777777" w:rsidR="00CB3097" w:rsidRPr="00CB3097" w:rsidRDefault="00CB3097" w:rsidP="00CB3097">
      <w:pPr>
        <w:pStyle w:val="a4"/>
        <w:numPr>
          <w:ilvl w:val="0"/>
          <w:numId w:val="39"/>
        </w:numPr>
        <w:spacing w:after="160" w:line="259" w:lineRule="auto"/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t xml:space="preserve"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</w:t>
      </w: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lastRenderedPageBreak/>
        <w:t>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4263BB50" w14:textId="77777777" w:rsidR="00CB3097" w:rsidRPr="00CB3097" w:rsidRDefault="00CB3097" w:rsidP="00CB3097">
      <w:pPr>
        <w:pStyle w:val="a4"/>
        <w:numPr>
          <w:ilvl w:val="0"/>
          <w:numId w:val="39"/>
        </w:numPr>
        <w:spacing w:after="160" w:line="259" w:lineRule="auto"/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CB3097">
        <w:rPr>
          <w:rStyle w:val="propis"/>
          <w:rFonts w:ascii="Times New Roman" w:hAnsi="Times New Roman" w:cs="Times New Roman"/>
          <w:spacing w:val="-2"/>
          <w:sz w:val="24"/>
          <w:szCs w:val="24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4D3F443F" w14:textId="77777777" w:rsidR="00986CAA" w:rsidRPr="004148AA" w:rsidRDefault="00986CAA" w:rsidP="00CB30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14:paraId="0F2A034D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как учебный предмет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</w:t>
      </w:r>
    </w:p>
    <w:p w14:paraId="59CD4F5A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В содержании раздела «Человек и его здоровье» особое внимание уделено социальной сущности человека, его роли в окружающей среде. Курс биологии 8-го класса продолжает систематическое изучение данной дисциплины в основном (общем) образовании школьников. Он является частью программы по биологии 6-9 классов.</w:t>
      </w:r>
    </w:p>
    <w:p w14:paraId="346A1A3F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биологии 8-го класса определяет круг сведений по анатомии и физиологии человека, цитологии и гистологии, гигиене и санитарии, общей психологии, предусмотренных стандартом биологического образования для основной школы, которые учащиеся познают в процессе изучения.</w:t>
      </w:r>
    </w:p>
    <w:p w14:paraId="657DA19A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8-м классе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14:paraId="1FAD6C0F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14:paraId="5B17507E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биологии на ступени основного общего образования направлено на достижение следующих целей:</w:t>
      </w:r>
    </w:p>
    <w:p w14:paraId="2877D1D5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1. 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14:paraId="17B9ACFA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492DA911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3.развитие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14:paraId="77BBDE7E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4.воспитание позитивного ценностного отношения к собственному здоровью и здоровью других людей; культуры поведения в природе;</w:t>
      </w:r>
    </w:p>
    <w:p w14:paraId="7D53887F" w14:textId="77777777" w:rsidR="00986C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5.использование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08A872BE" w14:textId="77777777" w:rsidR="00986CAA" w:rsidRPr="00140C55" w:rsidRDefault="00986CAA" w:rsidP="00986CA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1543996"/>
      <w:r w:rsidRPr="00140C55">
        <w:rPr>
          <w:rFonts w:ascii="Times New Roman" w:eastAsia="Times New Roman" w:hAnsi="Times New Roman" w:cs="Times New Roman"/>
          <w:b/>
          <w:iCs/>
          <w:sz w:val="24"/>
          <w:szCs w:val="24"/>
        </w:rPr>
        <w:t>Цели изучения биологии в 8 классе:</w:t>
      </w:r>
      <w:r w:rsidRPr="00140C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41468737" w14:textId="77777777" w:rsidR="00986CAA" w:rsidRPr="00140C55" w:rsidRDefault="00986CAA" w:rsidP="00986CAA">
      <w:pPr>
        <w:numPr>
          <w:ilvl w:val="0"/>
          <w:numId w:val="9"/>
        </w:numPr>
        <w:suppressAutoHyphens/>
        <w:spacing w:after="0" w:line="30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C55">
        <w:rPr>
          <w:rFonts w:ascii="Times New Roman" w:hAnsi="Times New Roman" w:cs="Times New Roman"/>
          <w:iCs/>
          <w:sz w:val="24"/>
          <w:szCs w:val="24"/>
        </w:rPr>
        <w:t>Формирование и развитие знаний о строении и функциях человеческого тела, о факторах, благоприятствующих и нарушающих здоровье человека;</w:t>
      </w:r>
    </w:p>
    <w:p w14:paraId="49BE188E" w14:textId="77777777" w:rsidR="00986CAA" w:rsidRPr="00140C55" w:rsidRDefault="00986CAA" w:rsidP="00986CAA">
      <w:pPr>
        <w:numPr>
          <w:ilvl w:val="0"/>
          <w:numId w:val="9"/>
        </w:numPr>
        <w:suppressAutoHyphens/>
        <w:spacing w:after="0" w:line="30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C55">
        <w:rPr>
          <w:rFonts w:ascii="Times New Roman" w:hAnsi="Times New Roman" w:cs="Times New Roman"/>
          <w:iCs/>
          <w:sz w:val="24"/>
          <w:szCs w:val="24"/>
        </w:rPr>
        <w:t>Гигиеническое воспитание и формирование здорового образа жизни для сохранения психического, психического и нравственного здоровья человека;</w:t>
      </w:r>
    </w:p>
    <w:p w14:paraId="1CC0D5AE" w14:textId="77777777" w:rsidR="00986CAA" w:rsidRPr="00140C55" w:rsidRDefault="00986CAA" w:rsidP="00986CAA">
      <w:pPr>
        <w:numPr>
          <w:ilvl w:val="0"/>
          <w:numId w:val="9"/>
        </w:numPr>
        <w:suppressAutoHyphens/>
        <w:spacing w:after="0" w:line="30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C55"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 </w:t>
      </w:r>
    </w:p>
    <w:p w14:paraId="2CD242BD" w14:textId="77777777" w:rsidR="00986CAA" w:rsidRPr="00140C55" w:rsidRDefault="00986CAA" w:rsidP="00986C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19570DED" w14:textId="77777777" w:rsidR="00986CAA" w:rsidRPr="00140C55" w:rsidRDefault="00986CAA" w:rsidP="00986C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Познакомить учащихся с анатомией, морфологией, гигиеной науками о человеке, этапами их развития</w:t>
      </w:r>
    </w:p>
    <w:p w14:paraId="3BBDF897" w14:textId="77777777" w:rsidR="00986CAA" w:rsidRPr="00140C55" w:rsidRDefault="00986CAA" w:rsidP="00986C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Познакомить с особенностями строения внутренних систем организма человека, их функционировании.</w:t>
      </w:r>
    </w:p>
    <w:p w14:paraId="01F69B3E" w14:textId="77777777" w:rsidR="00986CAA" w:rsidRPr="00140C55" w:rsidRDefault="00986CAA" w:rsidP="00986C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Раскрыть роль человека в природе</w:t>
      </w:r>
    </w:p>
    <w:p w14:paraId="6CAE3997" w14:textId="77777777" w:rsidR="00986CAA" w:rsidRPr="00140C55" w:rsidRDefault="00986CAA" w:rsidP="00986C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Продолжить формировать представление о единстве живой природы</w:t>
      </w:r>
    </w:p>
    <w:bookmarkEnd w:id="1"/>
    <w:p w14:paraId="72E44C2B" w14:textId="77777777" w:rsidR="00986CAA" w:rsidRPr="00140C55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AF732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курса «Биология. Человек» в 8 классе полностью соответствуют стандарту. Требования направлены на реализацию деятельностного,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14:paraId="45FA1075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 предметных связей, а также возрастными особенностями развития учащихся.</w:t>
      </w:r>
    </w:p>
    <w:p w14:paraId="2556236F" w14:textId="77777777" w:rsidR="00986CAA" w:rsidRPr="004148AA" w:rsidRDefault="00986CAA" w:rsidP="00986C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для 8 класса предусматривает изучение материала в следующей последовательности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первых уроках рассматривается биосоциальная природа 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человека, определяется место человека в природе, раскрывается предмет и методы анатомии, физиологии и гигиены, приводится знакомство с разно уровневой организацией организма человека. Затем вводится понятие о нервной и эндокринной системах, на последующих уроках дается обзор основных систем органов человека,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</w:t>
      </w:r>
    </w:p>
    <w:p w14:paraId="749A2560" w14:textId="77777777" w:rsidR="00986CAA" w:rsidRPr="004148AA" w:rsidRDefault="00986CAA" w:rsidP="00986CAA">
      <w:pPr>
        <w:jc w:val="both"/>
        <w:rPr>
          <w:rFonts w:ascii="тимес" w:eastAsia="@Arial Unicode MS" w:hAnsi="тимес" w:cs="Times New Roman" w:hint="eastAsia"/>
          <w:sz w:val="24"/>
          <w:szCs w:val="24"/>
        </w:rPr>
      </w:pPr>
      <w:r w:rsidRPr="004148AA">
        <w:rPr>
          <w:rFonts w:ascii="тимес" w:eastAsia="@Arial Unicode MS" w:hAnsi="тимес" w:cs="Times New Roman"/>
          <w:b/>
          <w:sz w:val="24"/>
          <w:szCs w:val="24"/>
          <w:lang w:eastAsia="en-US"/>
        </w:rPr>
        <w:t>Рабочая программа составлялась с учетом психолого-педагогических особенностей развития детей 11–15 лет, связанных:</w:t>
      </w:r>
      <w:r w:rsidRPr="004148AA">
        <w:rPr>
          <w:rFonts w:ascii="тимес" w:eastAsia="@Arial Unicode MS" w:hAnsi="тимес" w:cs="Times New Roman"/>
          <w:sz w:val="24"/>
          <w:szCs w:val="24"/>
        </w:rPr>
        <w:t xml:space="preserve"> </w:t>
      </w:r>
    </w:p>
    <w:p w14:paraId="5898BBB9" w14:textId="77777777" w:rsidR="00986CAA" w:rsidRPr="004148AA" w:rsidRDefault="00986CAA" w:rsidP="00986CAA">
      <w:pPr>
        <w:numPr>
          <w:ilvl w:val="0"/>
          <w:numId w:val="2"/>
        </w:numPr>
        <w:contextualSpacing/>
        <w:jc w:val="both"/>
        <w:rPr>
          <w:rFonts w:ascii="тимес" w:eastAsia="@Arial Unicode MS" w:hAnsi="тимес" w:cs="Times New Roman" w:hint="eastAsia"/>
          <w:sz w:val="24"/>
          <w:szCs w:val="24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14:paraId="76669F1D" w14:textId="77777777" w:rsidR="00986CAA" w:rsidRPr="004148AA" w:rsidRDefault="00986CAA" w:rsidP="00986CAA">
      <w:pPr>
        <w:numPr>
          <w:ilvl w:val="0"/>
          <w:numId w:val="2"/>
        </w:numPr>
        <w:contextualSpacing/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</w:t>
      </w:r>
      <w:r w:rsidRPr="004148AA">
        <w:rPr>
          <w:rFonts w:ascii="тимес" w:eastAsia="Calibri" w:hAnsi="тимес" w:cs="Times New Roman"/>
          <w:i/>
          <w:sz w:val="24"/>
          <w:szCs w:val="24"/>
          <w:lang w:eastAsia="en-US"/>
        </w:rPr>
        <w:t xml:space="preserve">к </w:t>
      </w: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развитию способности проектирования собственной учебной деятельности и построению жизненных планов во временной перспективе;</w:t>
      </w:r>
    </w:p>
    <w:p w14:paraId="59F325DA" w14:textId="77777777" w:rsidR="00986CAA" w:rsidRPr="004148AA" w:rsidRDefault="00986CAA" w:rsidP="00986CAA">
      <w:pPr>
        <w:numPr>
          <w:ilvl w:val="0"/>
          <w:numId w:val="2"/>
        </w:numPr>
        <w:contextualSpacing/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14:paraId="60000205" w14:textId="77777777" w:rsidR="00986CAA" w:rsidRPr="004148AA" w:rsidRDefault="00986CAA" w:rsidP="00986CAA">
      <w:pPr>
        <w:numPr>
          <w:ilvl w:val="0"/>
          <w:numId w:val="2"/>
        </w:numPr>
        <w:contextualSpacing/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14:paraId="7B5A743F" w14:textId="77777777" w:rsidR="00986CAA" w:rsidRPr="004148AA" w:rsidRDefault="00986CAA" w:rsidP="00986CAA">
      <w:pPr>
        <w:numPr>
          <w:ilvl w:val="0"/>
          <w:numId w:val="2"/>
        </w:numPr>
        <w:contextualSpacing/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14:paraId="582A8D72" w14:textId="77777777" w:rsidR="00986CAA" w:rsidRPr="004148AA" w:rsidRDefault="00986CAA" w:rsidP="00986CAA">
      <w:pPr>
        <w:jc w:val="both"/>
        <w:rPr>
          <w:rFonts w:ascii="тимес" w:eastAsia="@Arial Unicode MS" w:hAnsi="тимес" w:cs="Times New Roman" w:hint="eastAsia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Переход обучающегося в основную школу совпадает  с первым этапом подросткового развития</w:t>
      </w:r>
      <w:r w:rsidRPr="004148AA">
        <w:rPr>
          <w:rFonts w:ascii="тимес" w:eastAsia="Calibri" w:hAnsi="тимес" w:cs="Times New Roman"/>
          <w:i/>
          <w:sz w:val="24"/>
          <w:szCs w:val="24"/>
          <w:lang w:eastAsia="en-US"/>
        </w:rPr>
        <w:t xml:space="preserve"> - </w:t>
      </w: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  <w:r w:rsidRPr="004148AA">
        <w:rPr>
          <w:rFonts w:ascii="тимес" w:eastAsia="@Arial Unicode MS" w:hAnsi="тимес" w:cs="Times New Roman"/>
          <w:sz w:val="24"/>
          <w:szCs w:val="24"/>
          <w:lang w:eastAsia="en-US"/>
        </w:rPr>
        <w:t xml:space="preserve">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14:paraId="7381324A" w14:textId="77777777" w:rsidR="00986CAA" w:rsidRPr="004148AA" w:rsidRDefault="00986CAA" w:rsidP="00986CAA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 w:cs="Times New Roman"/>
          <w:sz w:val="24"/>
          <w:szCs w:val="24"/>
        </w:rPr>
      </w:pPr>
      <w:r w:rsidRPr="004148AA">
        <w:rPr>
          <w:rFonts w:ascii="тимес нев" w:eastAsia="Times New Roman" w:hAnsi="тимес нев" w:cs="Times New Roman"/>
          <w:bCs/>
          <w:iCs/>
          <w:sz w:val="24"/>
          <w:szCs w:val="24"/>
        </w:rPr>
        <w:lastRenderedPageBreak/>
        <w:t>Лабораторные и практические работы, являющиеся этапами комбинированных уроков,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14:paraId="3E7345F5" w14:textId="77777777" w:rsidR="00986CAA" w:rsidRPr="004148AA" w:rsidRDefault="00986CAA" w:rsidP="00986CAA">
      <w:pPr>
        <w:jc w:val="both"/>
        <w:rPr>
          <w:rFonts w:ascii="тимес" w:eastAsia="Times New Roman" w:hAnsi="тимес" w:cs="Times New Roman"/>
          <w:b/>
          <w:sz w:val="24"/>
          <w:szCs w:val="24"/>
          <w:lang w:eastAsia="ar-SA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 xml:space="preserve">      </w:t>
      </w:r>
      <w:r w:rsidRPr="004148AA">
        <w:rPr>
          <w:rFonts w:ascii="тимес" w:eastAsia="Times New Roman" w:hAnsi="тимес" w:cs="Times New Roman"/>
          <w:sz w:val="24"/>
          <w:szCs w:val="24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уроки, игровые технологии.</w:t>
      </w:r>
    </w:p>
    <w:p w14:paraId="674F9241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b/>
          <w:sz w:val="24"/>
          <w:szCs w:val="24"/>
          <w:lang w:eastAsia="ar-SA"/>
        </w:rPr>
      </w:pPr>
      <w:r w:rsidRPr="004148AA">
        <w:rPr>
          <w:rFonts w:ascii="тимес" w:eastAsia="Calibri" w:hAnsi="тимес" w:cs="Times New Roman"/>
          <w:b/>
          <w:sz w:val="24"/>
          <w:szCs w:val="24"/>
          <w:lang w:eastAsia="ar-SA"/>
        </w:rPr>
        <w:t>МЕСТО КУРСА «БИОЛОГИЯ 8 КЛАСС» В УЧЕБНОМ ПЛАНЕ</w:t>
      </w:r>
    </w:p>
    <w:p w14:paraId="72AAC80A" w14:textId="34ACA6DD" w:rsidR="00986CAA" w:rsidRPr="004148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ar-SA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ar-SA"/>
        </w:rPr>
        <w:t xml:space="preserve">       Учебный предмет «Биология» входит в предметную область «Естественно – научные предметы» и является обязательным для изучения учебным предметом на уровне основного общего образования. Рабочая программа разработана в соответствии с Основной образовательной программой основного общего образования МОУ Петровской СОШ. Количество часов, отводимых на изучение предмета, рассчитывается исходя из 34-недельной продолжительности учебного года согласно календарному графику работы школы на 202</w:t>
      </w:r>
      <w:r>
        <w:rPr>
          <w:rFonts w:ascii="тимес" w:eastAsia="Calibri" w:hAnsi="тимес" w:cs="Times New Roman"/>
          <w:sz w:val="24"/>
          <w:szCs w:val="24"/>
          <w:lang w:eastAsia="ar-SA"/>
        </w:rPr>
        <w:t>2</w:t>
      </w:r>
      <w:r w:rsidRPr="004148AA">
        <w:rPr>
          <w:rFonts w:ascii="тимес" w:eastAsia="Calibri" w:hAnsi="тимес" w:cs="Times New Roman"/>
          <w:sz w:val="24"/>
          <w:szCs w:val="24"/>
          <w:lang w:eastAsia="ar-SA"/>
        </w:rPr>
        <w:t xml:space="preserve"> – 202</w:t>
      </w:r>
      <w:r>
        <w:rPr>
          <w:rFonts w:ascii="тимес" w:eastAsia="Calibri" w:hAnsi="тимес" w:cs="Times New Roman"/>
          <w:sz w:val="24"/>
          <w:szCs w:val="24"/>
          <w:lang w:eastAsia="ar-SA"/>
        </w:rPr>
        <w:t>3</w:t>
      </w:r>
      <w:r w:rsidRPr="004148AA">
        <w:rPr>
          <w:rFonts w:ascii="тимес" w:eastAsia="Calibri" w:hAnsi="тимес" w:cs="Times New Roman"/>
          <w:sz w:val="24"/>
          <w:szCs w:val="24"/>
          <w:lang w:eastAsia="ar-SA"/>
        </w:rPr>
        <w:t>учебный год. На изучение предмета в 202</w:t>
      </w:r>
      <w:r w:rsidR="00186A79">
        <w:rPr>
          <w:rFonts w:ascii="тимес" w:eastAsia="Calibri" w:hAnsi="тимес" w:cs="Times New Roman"/>
          <w:sz w:val="24"/>
          <w:szCs w:val="24"/>
          <w:lang w:eastAsia="ar-SA"/>
        </w:rPr>
        <w:t>3</w:t>
      </w:r>
      <w:r w:rsidRPr="004148AA">
        <w:rPr>
          <w:rFonts w:ascii="тимес" w:eastAsia="Calibri" w:hAnsi="тимес" w:cs="Times New Roman"/>
          <w:sz w:val="24"/>
          <w:szCs w:val="24"/>
          <w:lang w:eastAsia="ar-SA"/>
        </w:rPr>
        <w:t>-202</w:t>
      </w:r>
      <w:r w:rsidR="00186A79">
        <w:rPr>
          <w:rFonts w:ascii="тимес" w:eastAsia="Calibri" w:hAnsi="тимес" w:cs="Times New Roman"/>
          <w:sz w:val="24"/>
          <w:szCs w:val="24"/>
          <w:lang w:eastAsia="ar-SA"/>
        </w:rPr>
        <w:t>4</w:t>
      </w:r>
      <w:r w:rsidRPr="004148AA">
        <w:rPr>
          <w:rFonts w:ascii="тимес" w:eastAsia="Calibri" w:hAnsi="тимес" w:cs="Times New Roman"/>
          <w:sz w:val="24"/>
          <w:szCs w:val="24"/>
          <w:lang w:eastAsia="ar-SA"/>
        </w:rPr>
        <w:t xml:space="preserve"> учебном году в 8 классе отводится 2 часа в неделю, всего 68 часов в год.</w:t>
      </w:r>
    </w:p>
    <w:p w14:paraId="1CC90E36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b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b/>
          <w:sz w:val="24"/>
          <w:szCs w:val="24"/>
          <w:lang w:eastAsia="en-US"/>
        </w:rPr>
        <w:t>Описание ценностных ориентиров содержания учебного предмета</w:t>
      </w:r>
    </w:p>
    <w:p w14:paraId="6832FAB7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b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b/>
          <w:sz w:val="24"/>
          <w:szCs w:val="24"/>
          <w:lang w:eastAsia="en-US"/>
        </w:rPr>
        <w:t xml:space="preserve">  </w:t>
      </w: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14:paraId="06C93B2A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14:paraId="70EF7752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14:paraId="2DC1866B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14:paraId="744E73A3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 xml:space="preserve"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</w:t>
      </w: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lastRenderedPageBreak/>
        <w:t>нравственных ценностей – ценности Жизни во всех ее проявлениях, включая понимание самоценности, уникальности и неповторимости всех живых объектов, включая и Человека.</w:t>
      </w:r>
    </w:p>
    <w:p w14:paraId="00B719F9" w14:textId="77777777" w:rsidR="00986CAA" w:rsidRPr="004148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14:paraId="0B6C0C59" w14:textId="77777777" w:rsidR="00986CAA" w:rsidRDefault="00986CAA" w:rsidP="00986CAA">
      <w:pPr>
        <w:jc w:val="both"/>
        <w:rPr>
          <w:rFonts w:ascii="тимес" w:eastAsia="Calibri" w:hAnsi="тимес" w:cs="Times New Roman"/>
          <w:sz w:val="24"/>
          <w:szCs w:val="24"/>
          <w:lang w:eastAsia="en-US"/>
        </w:rPr>
      </w:pPr>
      <w:r w:rsidRPr="004148AA">
        <w:rPr>
          <w:rFonts w:ascii="тимес" w:eastAsia="Calibri" w:hAnsi="тимес" w:cs="Times New Roman"/>
          <w:sz w:val="24"/>
          <w:szCs w:val="24"/>
          <w:lang w:eastAsia="en-US"/>
        </w:rPr>
        <w:t>Все вышеобозначенные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14:paraId="3FACCE82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637B1915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47E1BE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14:paraId="7500A476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4B22A45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320C6605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0B2963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551AD9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E38E7D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14:paraId="6822D74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1BA8C2A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14:paraId="343FC1E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14:paraId="0CFDA657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14:paraId="79E303A9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14:paraId="1510631B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14:paraId="30B6CE4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14:paraId="7013B6C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14:paraId="3F58EE3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14:paraId="51B713FC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7786953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1185E8B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14:paraId="1EEFA71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навыка рефлексии, управление собственным эмоциональным состоянием;</w:t>
      </w:r>
    </w:p>
    <w:p w14:paraId="6AE98707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14:paraId="1BEDF7F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14:paraId="134D931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14:paraId="220FEE0F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14:paraId="582C8B17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14:paraId="3FE0E2CC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14:paraId="31698619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14:paraId="384A4CB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156CF37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14:paraId="0FC451C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79811DD2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14:paraId="6961F0C8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14:paraId="6D5F0D48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728D812F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14:paraId="39A1D5FF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09B5D19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334F4A2B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3DD3568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58568BD4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B3F34F0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14:paraId="12DE8467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D8A132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14:paraId="350D675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14:paraId="5E41E92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2199EBF0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28FD123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0FB041B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7D4CCE2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9C4F309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14:paraId="53AC80B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14:paraId="1BD24A77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D7F7F3C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14:paraId="4F410FFD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0E0F4C08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14:paraId="7BE490B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0A8FC29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828470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14:paraId="4C390E1D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43DF481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67DCDD10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F1998B0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40364AA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0139A79A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14:paraId="1BDF6A42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4FC1901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14:paraId="36581517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C2DEDB7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) общение:</w:t>
      </w:r>
    </w:p>
    <w:p w14:paraId="390587E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243C987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43B0FED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82E5FFD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62568D8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0433EABB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6C0CD9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3D9CFD6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AB1BABF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14:paraId="1F560DED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4360FD16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7ADA1379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B2A0B09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6F61856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1A105A56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14:paraId="00664679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EAA5065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14:paraId="16DB14A1" w14:textId="77777777" w:rsidR="00551AD9" w:rsidRPr="00551AD9" w:rsidRDefault="00551AD9" w:rsidP="00551A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DB30F92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14:paraId="09693EE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14:paraId="259E6534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89D547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56BDDAC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4C7FE38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14:paraId="6149ACC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62773C17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14:paraId="134935B8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давать оценку ситуации и предлагать план её изменения;</w:t>
      </w:r>
    </w:p>
    <w:p w14:paraId="7A9E94E1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30C26F0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E2B348B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A8B84C6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14:paraId="65717652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4CD51230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14:paraId="25279295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7A2F1B1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14:paraId="7C30488D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</w:t>
      </w:r>
    </w:p>
    <w:p w14:paraId="635C56C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14:paraId="6879555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14:paraId="11CB2CDE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14:paraId="3A8500B6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14:paraId="1B792B93" w14:textId="77777777" w:rsidR="00551AD9" w:rsidRPr="00551AD9" w:rsidRDefault="00551AD9" w:rsidP="00551AD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1AD9">
        <w:rPr>
          <w:rFonts w:ascii="Times New Roman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1DF04FE3" w14:textId="77777777" w:rsidR="00CB3097" w:rsidRDefault="00CB3097" w:rsidP="00CB309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3097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14:paraId="67DF3634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14:paraId="792F5E3A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14:paraId="293EC225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14:paraId="67AACEA5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14:paraId="1EC67B8A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14:paraId="3F7E30AE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14:paraId="671E4AFD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14:paraId="102FCC91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14:paraId="14C7856F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lastRenderedPageBreak/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14:paraId="4556B3FD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14:paraId="2A43C163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объяснять нейрогуморальную регуляцию процессов жизнедеятельности организма человека;</w:t>
      </w:r>
    </w:p>
    <w:p w14:paraId="045EA997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14:paraId="3E9CC94B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14:paraId="1FE30802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63B6EC52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14:paraId="7B94FD72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14:paraId="1DCC01B1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14:paraId="36699FC5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14:paraId="0D231273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14:paraId="15877D01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14:paraId="09D33DD3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07F76C72" w14:textId="77777777" w:rsidR="00CB3097" w:rsidRPr="00CB3097" w:rsidRDefault="00CB3097" w:rsidP="00CB3097">
      <w:pPr>
        <w:spacing w:after="0" w:line="264" w:lineRule="auto"/>
        <w:ind w:firstLine="60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14:paraId="2D261976" w14:textId="3A080C02" w:rsidR="00CB3097" w:rsidRPr="00CB3097" w:rsidRDefault="00CB3097" w:rsidP="00CB3097">
      <w:pPr>
        <w:spacing w:after="0" w:line="264" w:lineRule="auto"/>
        <w:ind w:left="120"/>
        <w:jc w:val="both"/>
        <w:rPr>
          <w:sz w:val="24"/>
          <w:szCs w:val="24"/>
        </w:rPr>
      </w:pPr>
      <w:r w:rsidRPr="00CB3097">
        <w:rPr>
          <w:rFonts w:ascii="Times New Roman" w:hAnsi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</w:t>
      </w:r>
    </w:p>
    <w:p w14:paraId="128957A2" w14:textId="77777777" w:rsidR="00551AD9" w:rsidRPr="00CB3097" w:rsidRDefault="00551AD9" w:rsidP="00CB30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0DCE0F9" w14:textId="77777777" w:rsidR="00551AD9" w:rsidRPr="00551AD9" w:rsidRDefault="00551AD9" w:rsidP="00551AD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B9A015" w14:textId="77777777" w:rsidR="00986CAA" w:rsidRPr="004148AA" w:rsidRDefault="00986CAA" w:rsidP="00986C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14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СПОСОБЫ КОНТРОЛЯ И ОЦЕНИВАНИЯ ОБРАЗОВАТЕЛЬНЫХ ДОСТИЖЕНИЙ УЧАЩИХСЯ</w:t>
      </w:r>
    </w:p>
    <w:p w14:paraId="173F0A7E" w14:textId="77777777" w:rsidR="00986CAA" w:rsidRPr="004148AA" w:rsidRDefault="00986CAA" w:rsidP="00986C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414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личностных результатов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текущем образовательном процессе может проводиться на основе соответствия ученика следующим требованиям:</w:t>
      </w:r>
    </w:p>
    <w:p w14:paraId="6882347A" w14:textId="77777777" w:rsidR="00986CAA" w:rsidRPr="004148AA" w:rsidRDefault="00986CAA" w:rsidP="00986CAA">
      <w:pPr>
        <w:numPr>
          <w:ilvl w:val="0"/>
          <w:numId w:val="7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норм и правил поведения, принятых в образовательном учреждении;</w:t>
      </w:r>
    </w:p>
    <w:p w14:paraId="662408B4" w14:textId="77777777" w:rsidR="00986CAA" w:rsidRPr="004148AA" w:rsidRDefault="00986CAA" w:rsidP="00986CAA">
      <w:pPr>
        <w:numPr>
          <w:ilvl w:val="0"/>
          <w:numId w:val="7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0F6EE02C" w14:textId="77777777" w:rsidR="00986CAA" w:rsidRPr="004148AA" w:rsidRDefault="00986CAA" w:rsidP="00986CAA">
      <w:pPr>
        <w:numPr>
          <w:ilvl w:val="0"/>
          <w:numId w:val="7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прилежание и ответственность за результаты обучения;</w:t>
      </w:r>
    </w:p>
    <w:p w14:paraId="2B9AB859" w14:textId="77777777" w:rsidR="00986CAA" w:rsidRPr="004148AA" w:rsidRDefault="00986CAA" w:rsidP="00986CAA">
      <w:pPr>
        <w:numPr>
          <w:ilvl w:val="0"/>
          <w:numId w:val="7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 делать осознанный выбор своей образовательной траектории в изучении предмета;</w:t>
      </w:r>
    </w:p>
    <w:p w14:paraId="699F094B" w14:textId="77777777" w:rsidR="00986CAA" w:rsidRPr="004148AA" w:rsidRDefault="00986CAA" w:rsidP="00986CAA">
      <w:pPr>
        <w:numPr>
          <w:ilvl w:val="0"/>
          <w:numId w:val="7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позитивной ценностно-смысловой установки ученика, формируемой средствами конкретного предмета;</w:t>
      </w:r>
    </w:p>
    <w:p w14:paraId="15346FB8" w14:textId="77777777" w:rsidR="00986CAA" w:rsidRPr="004148AA" w:rsidRDefault="00986CAA" w:rsidP="00986CAA">
      <w:pPr>
        <w:numPr>
          <w:ilvl w:val="0"/>
          <w:numId w:val="7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 и инициативность во время работы в группах и при выполнении учебных проектов.</w:t>
      </w:r>
    </w:p>
    <w:p w14:paraId="17AEA7C9" w14:textId="77777777" w:rsidR="00986CAA" w:rsidRPr="004148AA" w:rsidRDefault="00986CAA" w:rsidP="00986C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 </w:t>
      </w:r>
      <w:r w:rsidRPr="00414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 результатов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ведется по следующим позициям:</w:t>
      </w:r>
    </w:p>
    <w:p w14:paraId="22677781" w14:textId="77777777" w:rsidR="00986CAA" w:rsidRPr="004148AA" w:rsidRDefault="00986CAA" w:rsidP="00986CAA">
      <w:pPr>
        <w:numPr>
          <w:ilvl w:val="0"/>
          <w:numId w:val="8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и готовность ученика к освоению знаний, их самостоятельному пополнению, переносу и интеграции;</w:t>
      </w:r>
    </w:p>
    <w:p w14:paraId="76604D27" w14:textId="77777777" w:rsidR="00986CAA" w:rsidRPr="004148AA" w:rsidRDefault="00986CAA" w:rsidP="00986CAA">
      <w:pPr>
        <w:numPr>
          <w:ilvl w:val="0"/>
          <w:numId w:val="8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сотрудничеству и коммуникации;</w:t>
      </w:r>
    </w:p>
    <w:p w14:paraId="677CC155" w14:textId="77777777" w:rsidR="00986CAA" w:rsidRPr="004148AA" w:rsidRDefault="00986CAA" w:rsidP="00986CAA">
      <w:pPr>
        <w:numPr>
          <w:ilvl w:val="0"/>
          <w:numId w:val="8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к решению личностно и социально значимых проблем и воплощению найденных решений в практику;</w:t>
      </w:r>
    </w:p>
    <w:p w14:paraId="3811D6EF" w14:textId="77777777" w:rsidR="00986CAA" w:rsidRPr="004148AA" w:rsidRDefault="00986CAA" w:rsidP="00986CAA">
      <w:pPr>
        <w:numPr>
          <w:ilvl w:val="0"/>
          <w:numId w:val="8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 к использованию ИКТ в целях обучения и развития;</w:t>
      </w:r>
    </w:p>
    <w:p w14:paraId="1F6F6EBC" w14:textId="77777777" w:rsidR="00986CAA" w:rsidRPr="004148AA" w:rsidRDefault="00986CAA" w:rsidP="00986CAA">
      <w:pPr>
        <w:numPr>
          <w:ilvl w:val="0"/>
          <w:numId w:val="8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самоорганизации, саморегуляции и рефлексии.</w:t>
      </w:r>
    </w:p>
    <w:p w14:paraId="10F7E8F5" w14:textId="77777777" w:rsidR="00986CAA" w:rsidRPr="004148AA" w:rsidRDefault="00986CAA" w:rsidP="00986CA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11B0BD7F" w14:textId="77777777" w:rsidR="00986CAA" w:rsidRPr="004148AA" w:rsidRDefault="00986CAA" w:rsidP="00986C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объектом оценки </w:t>
      </w:r>
      <w:r w:rsidRPr="004148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предметных результатов</w:t>
      </w:r>
      <w:r w:rsidRPr="004148AA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способность ученика к решению учебно-познавательных и учебно-практических задач на основе изучаемого учебного материала. Примерные виды контроля учебных достижений по предмету: входной контроль проводится в начале учебного года, текущий контроль в виде самостоятельных работ, тестов, карточек с заданиями, самопроверки, взаимопроверки, биологических диктантов. Тематический контроль осуществляется в конце каждой темы, раздела, в виде тестирования. Рубежный контроль проводится в конце года в виде итоговой контрольной работы.</w:t>
      </w:r>
    </w:p>
    <w:p w14:paraId="13903235" w14:textId="1DE2D600" w:rsidR="005F31E8" w:rsidRDefault="005F31E8" w:rsidP="006C0B77">
      <w:pPr>
        <w:spacing w:after="0"/>
        <w:ind w:firstLine="709"/>
        <w:jc w:val="both"/>
      </w:pPr>
    </w:p>
    <w:p w14:paraId="22388110" w14:textId="6CBC0C17" w:rsidR="005F31E8" w:rsidRDefault="005F31E8" w:rsidP="006C0B77">
      <w:pPr>
        <w:spacing w:after="0"/>
        <w:ind w:firstLine="709"/>
        <w:jc w:val="both"/>
      </w:pPr>
    </w:p>
    <w:p w14:paraId="47688677" w14:textId="77777777" w:rsidR="005F31E8" w:rsidRPr="00B11A12" w:rsidRDefault="005F31E8" w:rsidP="005F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12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14:paraId="7B98AB65" w14:textId="77777777" w:rsidR="00C81703" w:rsidRPr="00B11A12" w:rsidRDefault="00C81703" w:rsidP="00C8170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Человек – биосоциальный вид</w:t>
      </w:r>
    </w:p>
    <w:p w14:paraId="2AF44B4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14:paraId="78F80FB2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14:paraId="5F7F0F02" w14:textId="77777777" w:rsidR="00C81703" w:rsidRPr="00B11A12" w:rsidRDefault="00C81703" w:rsidP="00C8170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организма человека</w:t>
      </w:r>
    </w:p>
    <w:p w14:paraId="286F9692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5BF02685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2702A11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микроскопического строения тканей (на готовых микропрепаратах).</w:t>
      </w:r>
    </w:p>
    <w:p w14:paraId="2AEAFB5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Распознавание органов и систем органов человека (по таблицам).</w:t>
      </w:r>
    </w:p>
    <w:p w14:paraId="13B85E52" w14:textId="77777777" w:rsidR="00C81703" w:rsidRPr="00B11A12" w:rsidRDefault="00C81703" w:rsidP="00C8170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Нейрогуморальная регуляция</w:t>
      </w:r>
    </w:p>
    <w:p w14:paraId="230727FD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Нервная система человека, её организация и значение. Нейроны, нервы, нервные узлы. Рефлекс. Рефлекторная дуга.</w:t>
      </w:r>
    </w:p>
    <w:p w14:paraId="6495D13A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14:paraId="62888060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14:paraId="29B1C8B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246D7576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головного мозга человека (по муляжам).</w:t>
      </w:r>
    </w:p>
    <w:p w14:paraId="16400211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5337860"/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изменения размера зрачка в зависимости от освещённости.</w:t>
      </w:r>
    </w:p>
    <w:bookmarkEnd w:id="2"/>
    <w:p w14:paraId="309C039E" w14:textId="77777777" w:rsidR="00C81703" w:rsidRPr="00B11A12" w:rsidRDefault="00C81703" w:rsidP="00C81703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Опора и движение</w:t>
      </w:r>
    </w:p>
    <w:p w14:paraId="6C439C2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14:paraId="78C9DF7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14:paraId="738E3EFA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14:paraId="3312F4EE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5336486"/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794B2EE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кости.</w:t>
      </w:r>
    </w:p>
    <w:p w14:paraId="5452D84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строения костей (на муляжах).</w:t>
      </w:r>
    </w:p>
    <w:p w14:paraId="093F70DD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строения позвонков (на муляжах). </w:t>
      </w:r>
    </w:p>
    <w:p w14:paraId="61D97EB0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гибкости позвоночника.</w:t>
      </w:r>
    </w:p>
    <w:p w14:paraId="6FDE0CD0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Измерение массы и роста своего организма.</w:t>
      </w:r>
    </w:p>
    <w:p w14:paraId="349E7077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влияния статической и динамической нагрузки на утомление мышц.</w:t>
      </w:r>
    </w:p>
    <w:p w14:paraId="3D4D441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Выявление нарушения осанки.</w:t>
      </w:r>
    </w:p>
    <w:p w14:paraId="583A35C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признаков плоскостопия.</w:t>
      </w:r>
    </w:p>
    <w:p w14:paraId="4C2D935E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Оказание первой помощи при повреждении скелета и мышц.</w:t>
      </w:r>
    </w:p>
    <w:bookmarkEnd w:id="3"/>
    <w:p w14:paraId="0B7B5DF6" w14:textId="77777777" w:rsidR="00C81703" w:rsidRPr="00B11A12" w:rsidRDefault="00C81703" w:rsidP="00C81703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Внутренняя среда организма</w:t>
      </w:r>
    </w:p>
    <w:p w14:paraId="16D04D8F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14:paraId="503C1A5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14:paraId="2CCBB966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1E945B91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микроскопического строения крови человека и лягушки (сравнение) на готовых микропрепаратах.</w:t>
      </w:r>
    </w:p>
    <w:p w14:paraId="3C899787" w14:textId="77777777" w:rsidR="00C81703" w:rsidRPr="00B11A12" w:rsidRDefault="00C81703" w:rsidP="00C81703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Кровообращение</w:t>
      </w:r>
    </w:p>
    <w:p w14:paraId="0586E552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14:paraId="2318350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72B66CBC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338103"/>
      <w:r w:rsidRPr="00B11A12">
        <w:rPr>
          <w:rFonts w:ascii="Times New Roman" w:hAnsi="Times New Roman" w:cs="Times New Roman"/>
          <w:color w:val="000000"/>
          <w:sz w:val="24"/>
          <w:szCs w:val="24"/>
        </w:rPr>
        <w:t>Измерение кровяного давления.</w:t>
      </w:r>
    </w:p>
    <w:p w14:paraId="5B764E6C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14:paraId="64AB7540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Первая помощь при кровотечениях.</w:t>
      </w:r>
    </w:p>
    <w:bookmarkEnd w:id="4"/>
    <w:p w14:paraId="20BE074C" w14:textId="77777777" w:rsidR="00C81703" w:rsidRPr="00B11A12" w:rsidRDefault="00C81703" w:rsidP="00C81703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Дыхание</w:t>
      </w:r>
    </w:p>
    <w:p w14:paraId="352AA96E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14:paraId="40B2AAFE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2156976F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11FC49E7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5338363"/>
      <w:r w:rsidRPr="00B11A12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обхвата грудной клетки в состоянии вдоха и выдоха. </w:t>
      </w:r>
    </w:p>
    <w:p w14:paraId="16ABEED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частоты дыхания. Влияние различных факторов на частоту дыхания.</w:t>
      </w:r>
    </w:p>
    <w:bookmarkEnd w:id="5"/>
    <w:p w14:paraId="5CF5C834" w14:textId="77777777" w:rsidR="00C81703" w:rsidRPr="00B11A12" w:rsidRDefault="00C81703" w:rsidP="00C81703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Питание и пищеварение</w:t>
      </w:r>
    </w:p>
    <w:p w14:paraId="5C0E4B88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14:paraId="2B7475AD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14:paraId="2DD33C7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14:paraId="1BC2D00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1BB2BA77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5338667"/>
      <w:r w:rsidRPr="00B11A12">
        <w:rPr>
          <w:rFonts w:ascii="Times New Roman" w:hAnsi="Times New Roman" w:cs="Times New Roman"/>
          <w:color w:val="000000"/>
          <w:sz w:val="24"/>
          <w:szCs w:val="24"/>
        </w:rPr>
        <w:t>Исследование действия ферментов слюны на крахмал.</w:t>
      </w:r>
    </w:p>
    <w:p w14:paraId="32A823A0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Наблюдение действия желудочного сока на белки.</w:t>
      </w:r>
    </w:p>
    <w:bookmarkEnd w:id="6"/>
    <w:p w14:paraId="776B7408" w14:textId="77777777" w:rsidR="00C81703" w:rsidRPr="00B11A12" w:rsidRDefault="00C81703" w:rsidP="00C81703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Обмен веществ и превращение энергии</w:t>
      </w:r>
    </w:p>
    <w:p w14:paraId="704F5EF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14:paraId="2FFB714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14:paraId="5C350C7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Нормы и режим питания. Рациональное питание – фактор укрепления здоровья. Нарушение обмена веществ.</w:t>
      </w:r>
    </w:p>
    <w:p w14:paraId="7A2B944E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74E57031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5338767"/>
      <w:r w:rsidRPr="00B11A12">
        <w:rPr>
          <w:rFonts w:ascii="Times New Roman" w:hAnsi="Times New Roman" w:cs="Times New Roman"/>
          <w:color w:val="000000"/>
          <w:sz w:val="24"/>
          <w:szCs w:val="24"/>
        </w:rPr>
        <w:t>Исследование состава продуктов питания.</w:t>
      </w:r>
    </w:p>
    <w:p w14:paraId="210DEB62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Составление меню в зависимости от калорийности пищи.</w:t>
      </w:r>
    </w:p>
    <w:p w14:paraId="2E0BD18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Способы сохранения витаминов в пищевых продуктах.</w:t>
      </w:r>
    </w:p>
    <w:bookmarkEnd w:id="7"/>
    <w:p w14:paraId="1671704D" w14:textId="77777777" w:rsidR="00C81703" w:rsidRPr="00B11A12" w:rsidRDefault="00C81703" w:rsidP="00C81703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Кожа</w:t>
      </w:r>
    </w:p>
    <w:p w14:paraId="18EDE80E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14:paraId="79EC2FC2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14:paraId="74F11B0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60A72852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5339248"/>
      <w:r w:rsidRPr="00B11A12">
        <w:rPr>
          <w:rFonts w:ascii="Times New Roman" w:hAnsi="Times New Roman" w:cs="Times New Roman"/>
          <w:color w:val="000000"/>
          <w:sz w:val="24"/>
          <w:szCs w:val="24"/>
        </w:rPr>
        <w:t>Исследование с помощью лупы тыльной и ладонной стороны кисти.</w:t>
      </w:r>
    </w:p>
    <w:p w14:paraId="07C2BBF7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жирности различных участков кожи лица.</w:t>
      </w:r>
    </w:p>
    <w:p w14:paraId="54B1B4F7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Описание мер по уходу за кожей лица и волосами в зависимости от типа кожи.</w:t>
      </w:r>
    </w:p>
    <w:p w14:paraId="4078577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Описание основных гигиенических требований к одежде и обуви.</w:t>
      </w:r>
    </w:p>
    <w:bookmarkEnd w:id="8"/>
    <w:p w14:paraId="63BFA9F2" w14:textId="77777777" w:rsidR="00C81703" w:rsidRPr="00B11A12" w:rsidRDefault="00C81703" w:rsidP="00C81703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Выделение</w:t>
      </w:r>
    </w:p>
    <w:p w14:paraId="4AE79A9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14:paraId="32220EA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5339783"/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5F993CA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местоположения почек (на муляже). </w:t>
      </w:r>
    </w:p>
    <w:p w14:paraId="14B831DA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Описание мер профилактики болезней почек.</w:t>
      </w:r>
    </w:p>
    <w:bookmarkEnd w:id="9"/>
    <w:p w14:paraId="795D3C9A" w14:textId="77777777" w:rsidR="00C81703" w:rsidRPr="00B11A12" w:rsidRDefault="00C81703" w:rsidP="00C81703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Размножение и развитие</w:t>
      </w:r>
    </w:p>
    <w:p w14:paraId="08EAD9EF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14:paraId="34B74E36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774043C8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340246"/>
      <w:r w:rsidRPr="00B11A12">
        <w:rPr>
          <w:rFonts w:ascii="Times New Roman" w:hAnsi="Times New Roman" w:cs="Times New Roman"/>
          <w:color w:val="000000"/>
          <w:sz w:val="24"/>
          <w:szCs w:val="24"/>
        </w:rPr>
        <w:t>Описание основных мер по профилактике инфекционных вирусных заболеваний: СПИД и гепатит.</w:t>
      </w:r>
    </w:p>
    <w:bookmarkEnd w:id="10"/>
    <w:p w14:paraId="77754B82" w14:textId="77777777" w:rsidR="00C81703" w:rsidRPr="00B11A12" w:rsidRDefault="00C81703" w:rsidP="00C81703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Органы чувств и сенсорные системы</w:t>
      </w:r>
    </w:p>
    <w:p w14:paraId="69DEC42B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14:paraId="22188EE6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14:paraId="232EC8E6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Органы равновесия, мышечного чувства, осязания, обоняния и вкуса. Взаимодействие сенсорных систем организма.</w:t>
      </w:r>
    </w:p>
    <w:p w14:paraId="54DDF3FF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14:paraId="61E672AC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5340314"/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остроты зрения у человека.</w:t>
      </w:r>
    </w:p>
    <w:p w14:paraId="60CA260C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строения органа зрения (на муляже и влажном препарате).</w:t>
      </w:r>
    </w:p>
    <w:p w14:paraId="462273F9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строения органа слуха (на муляже).</w:t>
      </w:r>
    </w:p>
    <w:bookmarkEnd w:id="11"/>
    <w:p w14:paraId="32C7FA97" w14:textId="77777777" w:rsidR="00C81703" w:rsidRPr="00B11A12" w:rsidRDefault="00C81703" w:rsidP="00C81703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Поведение и психика</w:t>
      </w:r>
    </w:p>
    <w:p w14:paraId="3CE5323F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3FC567FD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14:paraId="13332B3B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14:paraId="2D0E3380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5340557"/>
      <w:r w:rsidRPr="00B11A12">
        <w:rPr>
          <w:rFonts w:ascii="Times New Roman" w:hAnsi="Times New Roman" w:cs="Times New Roman"/>
          <w:color w:val="000000"/>
          <w:sz w:val="24"/>
          <w:szCs w:val="24"/>
        </w:rPr>
        <w:t>Изучение кратковременной памяти.</w:t>
      </w:r>
    </w:p>
    <w:p w14:paraId="14DA90C4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Определение объёма механической и логической памяти.</w:t>
      </w:r>
    </w:p>
    <w:p w14:paraId="1FF06BD3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Оценка сформированности навыков логического мышления.</w:t>
      </w:r>
    </w:p>
    <w:bookmarkEnd w:id="12"/>
    <w:p w14:paraId="65652F1A" w14:textId="77777777" w:rsidR="00C81703" w:rsidRPr="00B11A12" w:rsidRDefault="00C81703" w:rsidP="00C81703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b/>
          <w:color w:val="000000"/>
          <w:sz w:val="24"/>
          <w:szCs w:val="24"/>
        </w:rPr>
        <w:t>Человек и окружающая среда</w:t>
      </w:r>
    </w:p>
    <w:p w14:paraId="75CCF426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52BF51BC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14:paraId="10AF83EC" w14:textId="77777777" w:rsidR="00C81703" w:rsidRPr="00B11A12" w:rsidRDefault="00C81703" w:rsidP="00C8170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1A12">
        <w:rPr>
          <w:rFonts w:ascii="Times New Roman" w:hAnsi="Times New Roman" w:cs="Times New Roman"/>
          <w:color w:val="000000"/>
          <w:sz w:val="24"/>
          <w:szCs w:val="24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14:paraId="2DC9A09F" w14:textId="77777777" w:rsidR="00C81703" w:rsidRPr="00B11A12" w:rsidRDefault="00C81703" w:rsidP="005F3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426A" w14:textId="77777777" w:rsidR="00275497" w:rsidRDefault="00275497" w:rsidP="00257B6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  <w:sectPr w:rsidR="00275497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517BAB6" w14:textId="77777777" w:rsidR="00275497" w:rsidRPr="004148AA" w:rsidRDefault="00275497" w:rsidP="00275497">
      <w:pPr>
        <w:jc w:val="center"/>
        <w:rPr>
          <w:rFonts w:ascii="тимес" w:eastAsiaTheme="minorHAnsi" w:hAnsi="тимес"/>
          <w:sz w:val="24"/>
          <w:szCs w:val="24"/>
          <w:lang w:eastAsia="en-US"/>
        </w:rPr>
      </w:pPr>
      <w:bookmarkStart w:id="13" w:name="_Hlk71198340"/>
      <w:r w:rsidRPr="004148AA">
        <w:rPr>
          <w:rFonts w:ascii="тимес" w:eastAsiaTheme="minorHAnsi" w:hAnsi="тимес"/>
          <w:b/>
          <w:sz w:val="24"/>
          <w:szCs w:val="24"/>
          <w:lang w:eastAsia="en-US"/>
        </w:rPr>
        <w:lastRenderedPageBreak/>
        <w:t>Тематическое планирование курса биологии 8 класса.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745"/>
        <w:gridCol w:w="3369"/>
        <w:gridCol w:w="2835"/>
        <w:gridCol w:w="1843"/>
        <w:gridCol w:w="1701"/>
        <w:gridCol w:w="1701"/>
      </w:tblGrid>
      <w:tr w:rsidR="00275497" w:rsidRPr="004148AA" w14:paraId="1C48CA9D" w14:textId="77777777" w:rsidTr="00EC504C">
        <w:trPr>
          <w:trHeight w:val="414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B28E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 xml:space="preserve">Название темы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4A3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>Кол – во часов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765E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 xml:space="preserve">                                     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9F15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>Лабораторные, практические работы, экскурсии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C58A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1F7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>
              <w:rPr>
                <w:rFonts w:ascii="тимес" w:hAnsi="тимес"/>
                <w:sz w:val="24"/>
                <w:szCs w:val="24"/>
              </w:rPr>
              <w:t>Точка роста</w:t>
            </w:r>
          </w:p>
        </w:tc>
      </w:tr>
      <w:tr w:rsidR="00275497" w:rsidRPr="004148AA" w14:paraId="07238362" w14:textId="77777777" w:rsidTr="00EC504C">
        <w:trPr>
          <w:trHeight w:val="450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A042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D8CD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D544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 xml:space="preserve">Предметные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C4C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тимес" w:eastAsiaTheme="minorHAnsi" w:hAnsi="тимес"/>
                <w:lang w:eastAsia="en-US"/>
              </w:rPr>
              <w:t>Метапредметные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698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5BCB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6E9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>
              <w:rPr>
                <w:rFonts w:ascii="тимес" w:hAnsi="тимес"/>
                <w:sz w:val="24"/>
                <w:szCs w:val="24"/>
              </w:rPr>
              <w:t>Использование оборудования</w:t>
            </w:r>
          </w:p>
        </w:tc>
      </w:tr>
      <w:tr w:rsidR="00275497" w:rsidRPr="004148AA" w14:paraId="096749CD" w14:textId="77777777" w:rsidTr="00EC504C">
        <w:trPr>
          <w:trHeight w:val="22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703" w14:textId="2F3CD59D" w:rsidR="00C81703" w:rsidRPr="00A537B2" w:rsidRDefault="00C81703" w:rsidP="00C81703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A53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– биосоциальный вид</w:t>
            </w:r>
          </w:p>
          <w:p w14:paraId="7873E817" w14:textId="4B78484F" w:rsidR="00275497" w:rsidRPr="00275497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754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1FB" w14:textId="6A0583DC" w:rsidR="00275497" w:rsidRPr="00954E71" w:rsidRDefault="00A537B2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2BB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1884072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методы наук, изучающих человека;</w:t>
            </w:r>
          </w:p>
          <w:p w14:paraId="631D0717" w14:textId="77777777" w:rsidR="00275497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основные этапы развития наук, изучающих человека.</w:t>
            </w:r>
          </w:p>
          <w:p w14:paraId="6BA5E79A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место человека в систематике;</w:t>
            </w:r>
          </w:p>
          <w:p w14:paraId="56B2F9FA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основные этапы эволюции человека;</w:t>
            </w:r>
          </w:p>
          <w:p w14:paraId="2B2CCF8D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человеческие расы.</w:t>
            </w:r>
          </w:p>
          <w:p w14:paraId="712324FE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C4F1D21" w14:textId="77777777" w:rsidR="00275497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специфические особенности человека как биосоциального существа.</w:t>
            </w:r>
          </w:p>
          <w:p w14:paraId="321D7ABE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—объяснять место и роль человека в природе;</w:t>
            </w:r>
          </w:p>
          <w:p w14:paraId="2FFA9953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определять черты сходства и различия человека и животных;</w:t>
            </w:r>
          </w:p>
          <w:p w14:paraId="3BD8D7E0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доказывать несостоятельность расистских взглядов о преимуществах одних рас перед другими.</w:t>
            </w:r>
          </w:p>
          <w:p w14:paraId="75BA4550" w14:textId="77777777" w:rsidR="00275497" w:rsidRPr="004148AA" w:rsidRDefault="00275497" w:rsidP="00275497">
            <w:pPr>
              <w:shd w:val="clear" w:color="auto" w:fill="FFFFFF"/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BD6" w14:textId="77777777" w:rsidR="00275497" w:rsidRPr="004148AA" w:rsidRDefault="00275497" w:rsidP="00EC50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526F844" w14:textId="77777777" w:rsidR="00275497" w:rsidRPr="004148AA" w:rsidRDefault="00275497" w:rsidP="00EC50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работать с учебником и дополнительной литературой.</w:t>
            </w:r>
          </w:p>
          <w:p w14:paraId="130F1309" w14:textId="77777777" w:rsidR="00275497" w:rsidRPr="004148AA" w:rsidRDefault="00275497" w:rsidP="00EC5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AF0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BA5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Входной, текущий, тестовая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A657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497" w:rsidRPr="004148AA" w14:paraId="1468D4A0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440" w14:textId="77777777" w:rsidR="00A537B2" w:rsidRPr="00A537B2" w:rsidRDefault="00A537B2" w:rsidP="00A537B2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A53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Структура организма человека</w:t>
            </w:r>
          </w:p>
          <w:p w14:paraId="715AFBAE" w14:textId="27DA5ECB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D95" w14:textId="0EC41D81" w:rsidR="00275497" w:rsidRPr="004148AA" w:rsidRDefault="00A537B2" w:rsidP="00EC504C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23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A58D65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общее строение организма человека;</w:t>
            </w:r>
          </w:p>
          <w:p w14:paraId="3D24A93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строение тканей организма человека;</w:t>
            </w:r>
          </w:p>
          <w:p w14:paraId="427B9CE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рефлекторную регуляцию органов и систем организма человека.</w:t>
            </w:r>
          </w:p>
          <w:p w14:paraId="1B405864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E8BA67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организма человека, особенности его биологической природы;</w:t>
            </w:r>
          </w:p>
          <w:p w14:paraId="1E7D9DD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наблюдать и описывать клетки и ткани на готовых микропрепаратах;</w:t>
            </w:r>
          </w:p>
          <w:p w14:paraId="541CF19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процессов рефлекторной регуляции жизнедеятельности организма человека.</w:t>
            </w:r>
          </w:p>
          <w:p w14:paraId="756CCEF9" w14:textId="77777777" w:rsidR="00275497" w:rsidRPr="004148AA" w:rsidRDefault="00275497" w:rsidP="00EC504C">
            <w:pPr>
              <w:suppressAutoHyphens/>
              <w:snapToGrid w:val="0"/>
              <w:spacing w:after="0" w:line="240" w:lineRule="auto"/>
              <w:rPr>
                <w:rFonts w:ascii="тимес" w:eastAsia="Times New Roman" w:hAnsi="тимес" w:cs="Times New Roman"/>
                <w:b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B3C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8B4E27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сравнивать клетки, ткани организма человека и делать выводы на основе сравнения;</w:t>
            </w:r>
          </w:p>
          <w:p w14:paraId="3E612874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проводить биологические исследования и делать выводы на основе полученных результатов.</w:t>
            </w:r>
          </w:p>
          <w:p w14:paraId="3059C495" w14:textId="77777777" w:rsidR="00275497" w:rsidRPr="004148AA" w:rsidRDefault="00275497" w:rsidP="00EC5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тимес" w:eastAsia="Times New Roman" w:hAnsi="тимес" w:cs="Times New Roman"/>
                <w:b/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4D1" w14:textId="77777777" w:rsidR="00275497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Л.р. № 1. «Рассматривание клеток и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тканей в оптический микроскоп. Микропрепараты клетки, эпителиальной, соединительной, мышечной и нервной тканей.»</w:t>
            </w:r>
          </w:p>
          <w:p w14:paraId="37187805" w14:textId="77777777" w:rsidR="00A537B2" w:rsidRPr="00A537B2" w:rsidRDefault="00A537B2" w:rsidP="00A537B2">
            <w:pPr>
              <w:spacing w:after="0" w:line="264" w:lineRule="auto"/>
              <w:jc w:val="both"/>
              <w:rPr>
                <w:bCs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2. </w:t>
            </w:r>
            <w:r w:rsidRPr="00A537B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«</w:t>
            </w:r>
            <w:r w:rsidRPr="00A537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Распознавание органов и систем органов человека (по таблицам).»</w:t>
            </w:r>
          </w:p>
          <w:p w14:paraId="19DC64EC" w14:textId="77777777" w:rsidR="00A537B2" w:rsidRPr="004148AA" w:rsidRDefault="00A537B2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780B13" w14:textId="4B08B4D4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Л.р. № </w:t>
            </w:r>
            <w:r w:rsidR="00A5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«Самонаблюдение мигательного рефлекса и условия его проявления и торможения. Коленный рефлекс и др.»</w:t>
            </w:r>
          </w:p>
          <w:p w14:paraId="4F4DA933" w14:textId="77777777" w:rsidR="00275497" w:rsidRPr="004148AA" w:rsidRDefault="00275497" w:rsidP="00EC504C">
            <w:pPr>
              <w:spacing w:after="0" w:line="240" w:lineRule="auto"/>
              <w:rPr>
                <w:rFonts w:ascii="тимес" w:eastAsia="Times New Roman" w:hAnsi="тимес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670" w14:textId="45AD7338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Текущий, тематический, устный опрос, 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индивидуальный контроль по дидактическим карточкам, отче</w:t>
            </w:r>
            <w:r w:rsidR="00A810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лабораторным работам.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985" w14:textId="77777777" w:rsidR="00275497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микропрепара</w:t>
            </w:r>
            <w:r w:rsidRPr="00E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лабораторное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C6D46" w14:textId="77777777" w:rsidR="00275497" w:rsidRPr="00E6634C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6634C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 тканей</w:t>
            </w:r>
          </w:p>
        </w:tc>
      </w:tr>
      <w:tr w:rsidR="00275497" w:rsidRPr="004148AA" w14:paraId="3895F113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876" w14:textId="639F6435" w:rsidR="00275497" w:rsidRPr="004148AA" w:rsidRDefault="00A8101F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E535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Опора и движение.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264" w14:textId="77777777" w:rsidR="00275497" w:rsidRPr="004148AA" w:rsidRDefault="00275497" w:rsidP="00EC504C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4148A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A2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7F5CAF3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строение скелета и мышц, их функции.</w:t>
            </w:r>
          </w:p>
          <w:p w14:paraId="4B77804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280FFE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объяснять особенности строения скелета человека;</w:t>
            </w:r>
          </w:p>
          <w:p w14:paraId="69E53DA4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распознавать на наглядных пособиях кости скелета конечностей и их поясов;</w:t>
            </w:r>
          </w:p>
          <w:p w14:paraId="1A7AB3CB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оказывать первую помощь при ушибах, переломах костей и вывихах суставов.</w:t>
            </w:r>
          </w:p>
          <w:p w14:paraId="705025D8" w14:textId="77777777" w:rsidR="00275497" w:rsidRPr="004148AA" w:rsidRDefault="00275497" w:rsidP="00EC504C">
            <w:pPr>
              <w:suppressAutoHyphens/>
              <w:snapToGrid w:val="0"/>
              <w:spacing w:after="0" w:line="240" w:lineRule="auto"/>
              <w:rPr>
                <w:rFonts w:ascii="тимес" w:eastAsia="Times New Roman" w:hAnsi="тимес" w:cs="Times New Roman"/>
                <w:b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B06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B219340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устанавливать причинно-следственные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связи на примере зависимости гибкости тела человека от строения его позвоночника.</w:t>
            </w:r>
          </w:p>
          <w:p w14:paraId="421AD192" w14:textId="77777777" w:rsidR="00275497" w:rsidRPr="004148AA" w:rsidRDefault="00275497" w:rsidP="00EC5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тимес" w:eastAsia="Times New Roman" w:hAnsi="тимес" w:cs="Times New Roman"/>
                <w:b/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D02" w14:textId="40D8DC23" w:rsidR="0003618D" w:rsidRPr="0003618D" w:rsidRDefault="0003618D" w:rsidP="00EC504C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14:paraId="73ABF1F7" w14:textId="77777777" w:rsidR="00122576" w:rsidRDefault="00122576" w:rsidP="0012257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618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Pr="004148A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«Изучение </w:t>
            </w:r>
            <w:r w:rsidRPr="004148A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микроскопического строения кости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 w:rsidRPr="0012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Исследование свойств кости.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  <w:p w14:paraId="6A75F671" w14:textId="77777777" w:rsidR="00122576" w:rsidRDefault="00122576" w:rsidP="0012257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4A7C2EBF" w14:textId="77777777" w:rsidR="00122576" w:rsidRDefault="00122576" w:rsidP="00122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5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3618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03618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особенностей строения позвонков»</w:t>
            </w:r>
          </w:p>
          <w:p w14:paraId="78B45DAA" w14:textId="78368560" w:rsidR="007B26C2" w:rsidRPr="00122576" w:rsidRDefault="007B26C2" w:rsidP="007B26C2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F0205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12257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</w:t>
            </w:r>
            <w:r w:rsidRPr="0012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гибкости позвоночника.</w:t>
            </w:r>
          </w:p>
          <w:p w14:paraId="3A7A2C1C" w14:textId="77777777" w:rsidR="007B26C2" w:rsidRDefault="007B26C2" w:rsidP="007B26C2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Измерение массы и роста своего организма.»</w:t>
            </w:r>
          </w:p>
          <w:p w14:paraId="19D3BC24" w14:textId="77777777" w:rsidR="007B26C2" w:rsidRPr="00122576" w:rsidRDefault="007B26C2" w:rsidP="007B26C2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</w:p>
          <w:p w14:paraId="611C1A36" w14:textId="77777777" w:rsidR="007B26C2" w:rsidRDefault="007B26C2" w:rsidP="001225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AC88F" w14:textId="77777777" w:rsidR="007B26C2" w:rsidRPr="0003618D" w:rsidRDefault="007B26C2" w:rsidP="0012257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DA5A960" w14:textId="61EDC559" w:rsidR="007B26C2" w:rsidRDefault="007B26C2" w:rsidP="007B26C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F0205B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7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«Влияние статической и динамической 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работы на утомление мышц.»</w:t>
            </w:r>
          </w:p>
          <w:p w14:paraId="1D45746E" w14:textId="425B69B0" w:rsidR="007B26C2" w:rsidRPr="00122576" w:rsidRDefault="007B26C2" w:rsidP="007B26C2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122A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8</w:t>
            </w: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020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</w:t>
            </w:r>
            <w:r w:rsidRPr="00F0205B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нарушения осанки и наличия плоскостопия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3F6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12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первой помощи при повреждении скелета и мышц.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7FCE0291" w14:textId="77777777" w:rsidR="007B26C2" w:rsidRDefault="007B26C2" w:rsidP="007B26C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1A58958D" w14:textId="77777777" w:rsidR="007B26C2" w:rsidRPr="004148AA" w:rsidRDefault="007B26C2" w:rsidP="007B26C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383BBE22" w14:textId="77777777" w:rsidR="00122576" w:rsidRDefault="00122576" w:rsidP="001225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71119B" w14:textId="77777777" w:rsidR="00122576" w:rsidRPr="0003618D" w:rsidRDefault="00122576" w:rsidP="0012257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1A40E9" w14:textId="77777777" w:rsidR="00122576" w:rsidRDefault="00122576" w:rsidP="001225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6E8240" w14:textId="77777777" w:rsidR="00122576" w:rsidRPr="004148AA" w:rsidRDefault="00122576" w:rsidP="0012257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46FF3BFC" w14:textId="79ACC26E" w:rsidR="00275497" w:rsidRPr="004148AA" w:rsidRDefault="00275497" w:rsidP="00F0205B">
            <w:pPr>
              <w:spacing w:after="0" w:line="240" w:lineRule="auto"/>
              <w:rPr>
                <w:rFonts w:ascii="тимес" w:eastAsia="Times New Roman" w:hAnsi="тимес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A7A" w14:textId="73C5F630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Текущий, тематический, устный опрос, индивидуальн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ый контроль по дидактическим карточкам, отче по лабораторным работам, презентации, решение ситуационных задач</w:t>
            </w:r>
            <w:r w:rsidR="00A810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итоговый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28C" w14:textId="77777777" w:rsidR="00275497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муляжом «Скелет человека», </w:t>
            </w:r>
            <w:r w:rsidRPr="00E66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лабораторное оборудование для проведения опытов. Электронные таблицы и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881BC" w14:textId="77777777" w:rsidR="00275497" w:rsidRPr="00827CE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(датчик силомер)</w:t>
            </w:r>
          </w:p>
        </w:tc>
      </w:tr>
      <w:tr w:rsidR="00275497" w:rsidRPr="004148AA" w14:paraId="75E84CCA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F54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Внутренняя среда организма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A05" w14:textId="0685A712" w:rsidR="00275497" w:rsidRPr="004148AA" w:rsidRDefault="00A8101F" w:rsidP="00EC504C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913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FD52DC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компоненты внутренней среды организма человека;</w:t>
            </w:r>
          </w:p>
          <w:p w14:paraId="2049F6E6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защитные барьеры организма;</w:t>
            </w:r>
          </w:p>
          <w:p w14:paraId="5091939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правила переливание крови.</w:t>
            </w:r>
          </w:p>
          <w:p w14:paraId="7BD8175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045EB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выявлять взаимосвязь между особенностями строения клеток крови и их функциями;</w:t>
            </w:r>
          </w:p>
          <w:p w14:paraId="3EB3557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проводить наблюдение и описание клеток крови на готовых микропрепаратах.</w:t>
            </w:r>
          </w:p>
          <w:p w14:paraId="00E3C501" w14:textId="77777777" w:rsidR="00275497" w:rsidRPr="004148AA" w:rsidRDefault="00275497" w:rsidP="00EC504C">
            <w:pPr>
              <w:suppressAutoHyphens/>
              <w:snapToGrid w:val="0"/>
              <w:spacing w:after="0" w:line="240" w:lineRule="auto"/>
              <w:rPr>
                <w:rFonts w:ascii="тимес" w:eastAsia="Times New Roman" w:hAnsi="тимес" w:cs="Times New Roman"/>
                <w:b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00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B8E603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проводить сравнение клеток организма человека и делать выводы на основе сравнения;</w:t>
            </w:r>
          </w:p>
          <w:p w14:paraId="100DDB6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выявлять взаимосвязи между особенностями строения клеток крови и их функциями.</w:t>
            </w:r>
          </w:p>
          <w:p w14:paraId="7EA795F9" w14:textId="77777777" w:rsidR="00275497" w:rsidRPr="004148AA" w:rsidRDefault="00275497" w:rsidP="00EC5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тимес" w:eastAsia="Times New Roman" w:hAnsi="тимес" w:cs="Times New Roman"/>
                <w:b/>
                <w:i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631" w14:textId="42E8B4DA" w:rsidR="00275497" w:rsidRPr="004148AA" w:rsidRDefault="00275497" w:rsidP="00EC50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Лабораторная работа № </w:t>
            </w:r>
            <w:r w:rsid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«Изучение микроскопического строения крови (микропрепар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аты крови человека и лягушки)»</w:t>
            </w:r>
          </w:p>
          <w:p w14:paraId="482A6601" w14:textId="77777777" w:rsidR="00275497" w:rsidRPr="004148AA" w:rsidRDefault="00275497" w:rsidP="00EC504C">
            <w:pPr>
              <w:spacing w:after="0" w:line="240" w:lineRule="auto"/>
              <w:rPr>
                <w:rFonts w:ascii="тимес" w:eastAsia="Times New Roman" w:hAnsi="тимес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61D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Текущий, тематический, устный опрос, индивидуальный контроль по дидактическим карточкам, 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отче по лабораторным работам, презентации, решение ситуационных задач, сообщения,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087" w14:textId="77777777" w:rsidR="00275497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B6B82" w14:textId="77777777" w:rsidR="00275497" w:rsidRPr="00827CE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497" w:rsidRPr="004148AA" w14:paraId="36AF29B2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73E" w14:textId="62466BDE" w:rsidR="00275497" w:rsidRPr="004148AA" w:rsidRDefault="00A8101F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Кровообращение и лимфообращение.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B16" w14:textId="4F1350C7" w:rsidR="00275497" w:rsidRPr="004148AA" w:rsidRDefault="00A8101F" w:rsidP="00EC504C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4A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F64E14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органы кровеносной и лимфатической систем, их роль в организме;</w:t>
            </w:r>
          </w:p>
          <w:p w14:paraId="0C247556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 заболеваниях сердца и сосудов и их профилактике.</w:t>
            </w:r>
          </w:p>
          <w:p w14:paraId="6DB60B6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BE154B9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объяснять строение и роль кровеносной и лимфатической систем;</w:t>
            </w:r>
          </w:p>
          <w:p w14:paraId="0E7C2E6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особенности строения сосудистой системы и движения крови по сосудам;</w:t>
            </w:r>
          </w:p>
          <w:p w14:paraId="4D0DD0C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измерять пульс и кровяное давление.</w:t>
            </w:r>
          </w:p>
          <w:p w14:paraId="260E6F0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7F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FBBBED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      </w:r>
          </w:p>
          <w:p w14:paraId="60947D4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B97" w14:textId="0B87C742" w:rsidR="00275497" w:rsidRPr="004148AA" w:rsidRDefault="00275497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Лабораторная работа № </w:t>
            </w:r>
            <w:r w:rsidR="00693A1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«Измерение кровяного давления»,</w:t>
            </w:r>
          </w:p>
          <w:p w14:paraId="3D6D256D" w14:textId="18B03256" w:rsidR="00275497" w:rsidRDefault="00275497" w:rsidP="00EC504C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 w:rsid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11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«Подсчёт ударов пульса в покое и при физической нагрузке» (выполняется дома).</w:t>
            </w:r>
          </w:p>
          <w:p w14:paraId="3B75859D" w14:textId="77777777" w:rsidR="00693A1E" w:rsidRPr="00693A1E" w:rsidRDefault="00693A1E" w:rsidP="00693A1E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E02AE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12 </w:t>
            </w:r>
            <w:r w:rsidRP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«</w:t>
            </w:r>
            <w:r w:rsidRPr="00693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помощь при кровотечениях.»</w:t>
            </w:r>
          </w:p>
          <w:p w14:paraId="05F8F902" w14:textId="77777777" w:rsidR="00693A1E" w:rsidRPr="004148AA" w:rsidRDefault="00693A1E" w:rsidP="00EC504C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1F418AB6" w14:textId="156BAFB2" w:rsidR="002804B5" w:rsidRPr="004148AA" w:rsidRDefault="00275497" w:rsidP="002804B5">
            <w:pPr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7AA02FB" w14:textId="77777777" w:rsidR="00275497" w:rsidRPr="004148AA" w:rsidRDefault="00275497" w:rsidP="002804B5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120" w14:textId="5F400412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Текущий, тематический, устный опрос, индивидуальный контроль по дидактическим карточкам, отче по лабораторным работам.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1E5" w14:textId="77777777" w:rsidR="00275497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(датчик ЧСС)</w:t>
            </w:r>
          </w:p>
          <w:p w14:paraId="3847E643" w14:textId="77777777" w:rsidR="00275497" w:rsidRPr="00827CEF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</w:t>
            </w:r>
          </w:p>
          <w:p w14:paraId="39596CC9" w14:textId="77777777" w:rsidR="00275497" w:rsidRPr="00827CE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(датчик кровяного давления)</w:t>
            </w:r>
          </w:p>
        </w:tc>
      </w:tr>
      <w:tr w:rsidR="00275497" w:rsidRPr="004148AA" w14:paraId="2483291F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DC" w14:textId="4EDB6C7B" w:rsidR="00275497" w:rsidRPr="004148AA" w:rsidRDefault="002804B5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Дыхание.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7E7" w14:textId="18A4A9AC" w:rsidR="00275497" w:rsidRPr="004148AA" w:rsidRDefault="002804B5" w:rsidP="00EC504C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5A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185A054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строение и функции органов дыхания;</w:t>
            </w:r>
          </w:p>
          <w:p w14:paraId="4E64839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механизмы вдоха и выдоха;</w:t>
            </w:r>
          </w:p>
          <w:p w14:paraId="011A1AB8" w14:textId="77777777" w:rsidR="00275497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нервную и гуморальную регуляцию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7FC1E9" w14:textId="77777777" w:rsidR="00275497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 вдыхаемого и выдыхаемого воздуха;</w:t>
            </w:r>
          </w:p>
          <w:p w14:paraId="7D3EE2E8" w14:textId="77777777" w:rsidR="00275497" w:rsidRPr="00827CEF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827CEF">
              <w:rPr>
                <w:rFonts w:ascii="Times New Roman" w:hAnsi="Times New Roman" w:cs="Times New Roman"/>
              </w:rPr>
              <w:t xml:space="preserve">гигиена органов дыхания. Заболевания органов дыхания и их предупреждение. </w:t>
            </w: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меры их профилактики. Вред табакокурения.</w:t>
            </w:r>
          </w:p>
          <w:p w14:paraId="7093CCB9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121CB84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процессов дыхания и газообмена;</w:t>
            </w:r>
          </w:p>
          <w:p w14:paraId="38897FF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оказывать первую помощь при отравлении угарным газом, спасении утопающего, простудных заболеваниях.</w:t>
            </w:r>
          </w:p>
          <w:p w14:paraId="0DFEE7B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DA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A1475C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находить в учебной и научно-популярной литературе информацию об инфекционных заболеваниях, оформлять её в виде рефератов, докладов.</w:t>
            </w:r>
          </w:p>
          <w:p w14:paraId="5DF84B2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28C" w14:textId="55B3D4E3" w:rsidR="00693A1E" w:rsidRPr="00693A1E" w:rsidRDefault="002804B5" w:rsidP="00693A1E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Лабораторная работа № 1</w:t>
            </w:r>
            <w:r w:rsidR="00693A1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907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</w:t>
            </w:r>
            <w:r w:rsidR="00693A1E" w:rsidRPr="00693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Измерение обхвата грудной клетки в состоянии вдоха и выдоха.</w:t>
            </w:r>
            <w:r w:rsidR="00A212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72A2032" w14:textId="77777777" w:rsidR="00A21283" w:rsidRPr="00A21283" w:rsidRDefault="00A21283" w:rsidP="00A21283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7D5D0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Лабораторная работа № 1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частоты дыхания. Влияние различных факторов на частоту дыхания.»</w:t>
            </w:r>
          </w:p>
          <w:p w14:paraId="3F218339" w14:textId="77777777" w:rsidR="00275497" w:rsidRPr="004148AA" w:rsidRDefault="00275497" w:rsidP="00EC50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B404EB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B5E" w14:textId="5F54C0BD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Текущий, тематический, устный опрос, индивидуальный контроль по дидактическим карточкам, отче по лабораторным работам, презентации, решение ситуационных задач</w:t>
            </w:r>
            <w:r w:rsidR="002804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итоговый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E20" w14:textId="77777777" w:rsidR="00275497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окиси углерода, кислорода, влажности)</w:t>
            </w:r>
          </w:p>
          <w:p w14:paraId="05DDAEAF" w14:textId="77777777" w:rsidR="00275497" w:rsidRPr="00827CE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(датчик частоты дыхания)</w:t>
            </w:r>
          </w:p>
        </w:tc>
      </w:tr>
      <w:tr w:rsidR="00275497" w:rsidRPr="004148AA" w14:paraId="42BC32E7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0EB" w14:textId="76032831" w:rsidR="00275497" w:rsidRPr="004148AA" w:rsidRDefault="002804B5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41">
              <w:rPr>
                <w:rFonts w:ascii="Times New Roman" w:eastAsia="Batang" w:hAnsi="Times New Roman"/>
                <w:b/>
                <w:sz w:val="24"/>
                <w:szCs w:val="24"/>
              </w:rPr>
              <w:t>Питание</w:t>
            </w:r>
            <w:r w:rsidR="00A21283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и пищеварение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C3A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34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B824C33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строение и функции пищеварительной системы;</w:t>
            </w:r>
          </w:p>
          <w:p w14:paraId="00B21F7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пищевые продукты и питательные вещества, их роль в обмене веществ;</w:t>
            </w:r>
          </w:p>
          <w:p w14:paraId="4C6DD11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правила предупреждения желудочно-кишечных инфекций и гельминтозов.</w:t>
            </w:r>
          </w:p>
          <w:p w14:paraId="2BFBA71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046F294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процессов питания и пищеварения;</w:t>
            </w:r>
          </w:p>
          <w:p w14:paraId="6CD4F8F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приводить доказательства (аргументировать) необходимости соблюдения мер профилактики нарушений работы пищеварительной системы.</w:t>
            </w:r>
          </w:p>
          <w:p w14:paraId="415F4C6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7C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B58094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проводить биологические исследования и делать выводы на основе полученных результатов.</w:t>
            </w:r>
          </w:p>
          <w:p w14:paraId="2B681780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F77" w14:textId="4BCE14BF" w:rsidR="002804B5" w:rsidRPr="004148AA" w:rsidRDefault="002804B5" w:rsidP="002804B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Лабораторная работа № 1</w:t>
            </w:r>
            <w:r w:rsid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«Действие ферментов слюны на крахмал»</w:t>
            </w:r>
          </w:p>
          <w:p w14:paraId="4467806D" w14:textId="38DBD2A7" w:rsidR="002804B5" w:rsidRPr="004148AA" w:rsidRDefault="002804B5" w:rsidP="002804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Лабораторная работа № 1</w:t>
            </w:r>
            <w:r w:rsid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«Изучение действия ферментов желудочного сока на белки».</w:t>
            </w:r>
          </w:p>
          <w:p w14:paraId="4B8ED9AE" w14:textId="77777777" w:rsidR="00275497" w:rsidRPr="004148AA" w:rsidRDefault="00275497" w:rsidP="002804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1EF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Текущий, тематический, устный опрос, индивидуальный контроль по дидактически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 карточкам, отче по лабораторным работам, презентации, решение ситуационных задач, сообщения,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2FA" w14:textId="77777777" w:rsidR="00275497" w:rsidRPr="00827CE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таблицы и плакаты. Цифровая лаборатория по экологии (датчик рН)</w:t>
            </w:r>
          </w:p>
        </w:tc>
      </w:tr>
      <w:tr w:rsidR="00275497" w:rsidRPr="004148AA" w14:paraId="6136054E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8EA" w14:textId="3EB78602" w:rsidR="00275497" w:rsidRPr="004148AA" w:rsidRDefault="00323995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5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Обмен веществ и превращение энергии.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069" w14:textId="15439680" w:rsidR="00275497" w:rsidRPr="004148AA" w:rsidRDefault="00323995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919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F25FC7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обмен веществ и энергии — основное свойство всех живых существ;</w:t>
            </w:r>
          </w:p>
          <w:p w14:paraId="5F53268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роль ферментов в обмене веществ;</w:t>
            </w:r>
          </w:p>
          <w:p w14:paraId="13FA56A6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классификацию витаминов;</w:t>
            </w:r>
          </w:p>
          <w:p w14:paraId="05DAE1F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нормы и режим питания.</w:t>
            </w:r>
          </w:p>
          <w:p w14:paraId="391B9B6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3254349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обмена веществ и превращений энергии в организме человека;</w:t>
            </w:r>
          </w:p>
          <w:p w14:paraId="7793404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объяснять роль витаминов в организме человека;</w:t>
            </w:r>
          </w:p>
          <w:p w14:paraId="6716C2A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приводить доказательства (аргументация) необходимости соблюдения мер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нарушений развития авитаминозов.</w:t>
            </w:r>
          </w:p>
          <w:p w14:paraId="6F377F06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603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B206C3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классифицировать витамины.</w:t>
            </w:r>
          </w:p>
          <w:p w14:paraId="75E5677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2F8" w14:textId="1AE02BE4" w:rsidR="00A21283" w:rsidRPr="00A21283" w:rsidRDefault="00323995" w:rsidP="00A21283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7 </w:t>
            </w:r>
            <w:r w:rsidR="00A21283" w:rsidRP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="00A21283"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Исследование состава продуктов питания.»</w:t>
            </w:r>
          </w:p>
          <w:p w14:paraId="7336F1F3" w14:textId="7F07F974" w:rsidR="00275497" w:rsidRDefault="00A21283" w:rsidP="00A2128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18</w:t>
            </w:r>
          </w:p>
          <w:p w14:paraId="4C352302" w14:textId="141110AE" w:rsidR="00A21283" w:rsidRPr="00A21283" w:rsidRDefault="00A21283" w:rsidP="00A21283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A212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«Составление меню в зависимости от калорийности пищи.»</w:t>
            </w:r>
          </w:p>
          <w:p w14:paraId="2A6610C1" w14:textId="77777777" w:rsidR="00A21283" w:rsidRDefault="00A21283" w:rsidP="00A2128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1DF9EFD8" w14:textId="3C139771" w:rsidR="00A21283" w:rsidRPr="00A21283" w:rsidRDefault="00A21283" w:rsidP="00A21283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19 </w:t>
            </w:r>
            <w:r w:rsidRP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</w:t>
            </w:r>
            <w:r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сохранения витаминов в пищевых продуктах.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1872EEEA" w14:textId="77777777" w:rsidR="00A21283" w:rsidRDefault="00A21283" w:rsidP="00A21283">
            <w:pPr>
              <w:spacing w:after="0"/>
              <w:ind w:firstLine="709"/>
              <w:jc w:val="both"/>
            </w:pPr>
          </w:p>
          <w:p w14:paraId="61962A94" w14:textId="0C443864" w:rsidR="00A21283" w:rsidRPr="004148AA" w:rsidRDefault="00A21283" w:rsidP="00A2128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8A0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Текущий, тематический, устный опрос, индивидуальный контроль по дидактическим карточкам, отче по лабораторным работам, презентации, решение ситуационных задач, творческая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B72" w14:textId="77777777" w:rsidR="00275497" w:rsidRPr="00827CE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7CE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физиологии (датчик частоты дыхания, ЧСС, артериального давления)</w:t>
            </w:r>
          </w:p>
        </w:tc>
      </w:tr>
      <w:tr w:rsidR="00323995" w:rsidRPr="004148AA" w14:paraId="1DF1CAD2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EF4" w14:textId="7DAFFBAB" w:rsidR="00323995" w:rsidRPr="00A21541" w:rsidRDefault="00323995" w:rsidP="00EC504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72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Выделение продуктов обмена.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2F3" w14:textId="6356C475" w:rsidR="00323995" w:rsidRDefault="00323995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227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BEB66C5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органы мочевыделительной системы, их строение и функции;</w:t>
            </w:r>
          </w:p>
          <w:p w14:paraId="30D25AAD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заболевания органов выделительной системы и способы их предупреждения.</w:t>
            </w:r>
          </w:p>
          <w:p w14:paraId="78414C16" w14:textId="77777777" w:rsidR="00323995" w:rsidRPr="004148AA" w:rsidRDefault="00323995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2E9" w14:textId="77777777" w:rsidR="00323995" w:rsidRPr="004148AA" w:rsidRDefault="00323995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7EA" w14:textId="77777777" w:rsidR="00551AD9" w:rsidRDefault="00551AD9" w:rsidP="00551AD9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20 «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местоположения почек (на муляже).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3ECDD22" w14:textId="77777777" w:rsidR="00551AD9" w:rsidRPr="006701F3" w:rsidRDefault="00551AD9" w:rsidP="00551AD9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21 «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мер профилактики болезней почек.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1045E19C" w14:textId="77777777" w:rsidR="00551AD9" w:rsidRPr="006701F3" w:rsidRDefault="00551AD9" w:rsidP="00551AD9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C783CA4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D22" w14:textId="1262981D" w:rsidR="00323995" w:rsidRPr="004148AA" w:rsidRDefault="005B4A94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Текущий, тематический, устный опрос, индивидуальный контроль по дидактическим карточкам, отче по лабораторным работам, презентации, решение ситуационных задач, творческая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4C0" w14:textId="77777777" w:rsidR="00323995" w:rsidRPr="00827CEF" w:rsidRDefault="00323995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97" w:rsidRPr="004148AA" w14:paraId="0FCF1709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792" w14:textId="0610B376" w:rsidR="00275497" w:rsidRPr="004148AA" w:rsidRDefault="004C5F55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Кожа</w:t>
            </w:r>
            <w:r w:rsidR="00323995" w:rsidRPr="00172F9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979" w14:textId="3EE6E76F" w:rsidR="00275497" w:rsidRPr="004148AA" w:rsidRDefault="00323995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14F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9E5769B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наружные покровы тела человека;</w:t>
            </w:r>
          </w:p>
          <w:p w14:paraId="23040029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строение и функция кожи;</w:t>
            </w:r>
          </w:p>
          <w:p w14:paraId="6B86F54A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37D1444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покровов тела, терморегуляции;</w:t>
            </w:r>
          </w:p>
          <w:p w14:paraId="607F3C42" w14:textId="77777777" w:rsidR="00323995" w:rsidRPr="004148AA" w:rsidRDefault="00323995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оказывать первую помощь при тепловом и солнечном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ударах, ожогах, обморожениях, травмах кожного покрова.</w:t>
            </w:r>
          </w:p>
          <w:p w14:paraId="4EDA7D28" w14:textId="77777777" w:rsidR="00275497" w:rsidRPr="004148AA" w:rsidRDefault="00275497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C0C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DB589C" w14:textId="77777777" w:rsidR="005B4A94" w:rsidRPr="00172F91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проводить биологические исследования и делать выводы на основе полученных результатов.</w:t>
            </w:r>
          </w:p>
          <w:p w14:paraId="7A2E31F7" w14:textId="77777777" w:rsidR="00275497" w:rsidRPr="004148AA" w:rsidRDefault="00275497" w:rsidP="00323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E4B8" w14:textId="568A0037" w:rsidR="005B4A94" w:rsidRPr="004148AA" w:rsidRDefault="005B4A94" w:rsidP="005B4A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Лабораторная работа № </w:t>
            </w:r>
            <w:r w:rsidR="004C5F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="00551A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«Самонаблюдения: рассмотрение под лупой тыльной и ладонной поверхности кисти».</w:t>
            </w:r>
          </w:p>
          <w:p w14:paraId="4FB08A1D" w14:textId="6917F3C2" w:rsidR="004C5F55" w:rsidRDefault="005B4A94" w:rsidP="004C5F55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Лабораторная работа № </w:t>
            </w:r>
            <w:r w:rsidR="004C5F5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="00551AD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4C5F5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="004C5F55" w:rsidRPr="004C5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жирности различных участков кожи лица.</w:t>
            </w:r>
            <w:r w:rsidR="004C5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408CA320" w14:textId="35986DAC" w:rsidR="004C5F55" w:rsidRDefault="004C5F55" w:rsidP="004C5F55">
            <w:pPr>
              <w:spacing w:after="0" w:line="264" w:lineRule="auto"/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="00551AD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  <w:p w14:paraId="64D7971A" w14:textId="33599A2F" w:rsidR="004C5F55" w:rsidRPr="004C5F55" w:rsidRDefault="004C5F55" w:rsidP="004C5F55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4C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«Описание мер по уходу за кожей лица и волосами в зависимости от типа кожи.»</w:t>
            </w:r>
          </w:p>
          <w:p w14:paraId="2A8C8ED2" w14:textId="77777777" w:rsidR="004C5F55" w:rsidRDefault="004C5F55" w:rsidP="004C5F55">
            <w:pPr>
              <w:spacing w:after="0" w:line="264" w:lineRule="auto"/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138D49FA" w14:textId="20B7FCFA" w:rsidR="004C5F55" w:rsidRDefault="004C5F55" w:rsidP="004C5F55">
            <w:pPr>
              <w:spacing w:after="0" w:line="264" w:lineRule="auto"/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="00551AD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</w:t>
            </w:r>
          </w:p>
          <w:p w14:paraId="062CE36C" w14:textId="166E4095" w:rsidR="004C5F55" w:rsidRPr="004C5F55" w:rsidRDefault="004C5F55" w:rsidP="004C5F55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C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«Описание основных гигиенических требований к одежде и обуви.»</w:t>
            </w:r>
          </w:p>
          <w:p w14:paraId="031D4BB4" w14:textId="77777777" w:rsidR="004C5F55" w:rsidRDefault="004C5F55" w:rsidP="004C5F55">
            <w:pPr>
              <w:spacing w:after="0"/>
              <w:ind w:firstLine="709"/>
              <w:jc w:val="both"/>
            </w:pPr>
          </w:p>
          <w:p w14:paraId="49D0F9C9" w14:textId="77777777" w:rsidR="004C5F55" w:rsidRPr="00113F6E" w:rsidRDefault="004C5F55" w:rsidP="004C5F55">
            <w:pPr>
              <w:spacing w:after="0" w:line="264" w:lineRule="auto"/>
              <w:jc w:val="both"/>
            </w:pPr>
          </w:p>
          <w:p w14:paraId="0D692FFA" w14:textId="1B0E8806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0F49B33E" w14:textId="77777777" w:rsidR="00275497" w:rsidRPr="004148AA" w:rsidRDefault="00275497" w:rsidP="0032399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5E7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Текущий, тематический, устный опрос, индивидуальный контроль по дидактическим карточкам, отче по лабораторным 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работам, презентации, решение ситуационных задач, творческая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1F" w14:textId="77777777" w:rsidR="00275497" w:rsidRDefault="00275497" w:rsidP="00EC5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по физиологии датчик температуры и влажности)</w:t>
            </w:r>
          </w:p>
          <w:p w14:paraId="6D34708F" w14:textId="77777777" w:rsidR="00275497" w:rsidRPr="00476A3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497" w:rsidRPr="004148AA" w14:paraId="46E6A590" w14:textId="77777777" w:rsidTr="0004673D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C21" w14:textId="788759CC" w:rsidR="00275497" w:rsidRPr="004148AA" w:rsidRDefault="005B4A94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B2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Нейрогуморальная регуляция </w:t>
            </w:r>
            <w:r w:rsidRPr="006A5B2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 xml:space="preserve">процессов жизнедеятельности.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8E1" w14:textId="682B12E1" w:rsidR="00275497" w:rsidRPr="004148AA" w:rsidRDefault="005B4A94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719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83DB18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строение нервной системы;</w:t>
            </w:r>
          </w:p>
          <w:p w14:paraId="21D18ED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соматический и вегетативный отделы нервной системы.</w:t>
            </w:r>
          </w:p>
          <w:p w14:paraId="7F62C54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B36D41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объяснять значение нервной системы в регуляции процессов жизнедеятельности;</w:t>
            </w:r>
          </w:p>
          <w:p w14:paraId="517433AD" w14:textId="1F43C8DC" w:rsidR="00275497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объяснять влияние отделов нервной системы на деятельность органов;</w:t>
            </w:r>
          </w:p>
          <w:p w14:paraId="067D6DC7" w14:textId="77777777" w:rsidR="005B4A94" w:rsidRPr="004148AA" w:rsidRDefault="005B4A94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E91435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CB8EF79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железы внешней, внутренней и смешанной секреции;</w:t>
            </w:r>
          </w:p>
          <w:p w14:paraId="6DC7D3F7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взаимодействие нервной и гуморальной регуляции.</w:t>
            </w:r>
          </w:p>
          <w:p w14:paraId="261B90DC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A911194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строения и функционирования органов эндокринной системы;</w:t>
            </w:r>
          </w:p>
          <w:p w14:paraId="7A5C2371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устанавливать единство нервной и гуморальной регуляции.</w:t>
            </w:r>
          </w:p>
          <w:p w14:paraId="71EF5733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A30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2520441" w14:textId="4F2CEF40" w:rsidR="00275497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 проводить биологические исследования и делать выводы на основе</w:t>
            </w:r>
          </w:p>
          <w:p w14:paraId="7095228E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 должны уметь:</w:t>
            </w:r>
          </w:p>
          <w:p w14:paraId="245BA7C9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классифицировать железы в организме человека;</w:t>
            </w:r>
          </w:p>
          <w:p w14:paraId="6B4089C8" w14:textId="77777777" w:rsidR="005B4A94" w:rsidRPr="004148AA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устанавливать взаимосвязи при обсуждении взаимодействия нервной и гуморальной регуляции.</w:t>
            </w:r>
          </w:p>
          <w:p w14:paraId="09E35088" w14:textId="77777777" w:rsidR="005B4A94" w:rsidRDefault="005B4A94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B890B0" w14:textId="77777777" w:rsidR="005B4A94" w:rsidRPr="004148AA" w:rsidRDefault="005B4A94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9E9A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813" w14:textId="7BF3C667" w:rsidR="005B4A94" w:rsidRPr="002A2840" w:rsidRDefault="005B4A94" w:rsidP="005B4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Лабораторная работа № </w:t>
            </w:r>
            <w:r w:rsidR="00AE6A4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="00551AD9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2A2840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«</w:t>
            </w:r>
            <w:r w:rsidRPr="002A28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строения головного мозга</w:t>
            </w:r>
            <w:r w:rsidRPr="002A2840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  <w:p w14:paraId="040BF612" w14:textId="30E0E172" w:rsidR="00693A1E" w:rsidRPr="00693A1E" w:rsidRDefault="00693A1E" w:rsidP="00693A1E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3024F1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AE6A4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2</w:t>
            </w:r>
            <w:r w:rsidR="00551AD9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7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Pr="00693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изменения размера зрачка в зависимости от освещённости.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06FE52E1" w14:textId="77777777" w:rsidR="00275497" w:rsidRPr="004148AA" w:rsidRDefault="00275497" w:rsidP="00693A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C68" w14:textId="5BC4D9ED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Текущий, тематический, 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устный опрос, индивидуальный контроль по дидактическим карточкам, отче по лабораторным работам, презентации, решение ситуационных задач</w:t>
            </w:r>
            <w:r w:rsidR="005B4A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итоговый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43D" w14:textId="77777777" w:rsidR="00275497" w:rsidRPr="00476A3F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лаборатория </w:t>
            </w:r>
            <w:r w:rsidRPr="0047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физиологии датчик артериального давления (пульса)</w:t>
            </w:r>
          </w:p>
        </w:tc>
      </w:tr>
      <w:tr w:rsidR="00275497" w:rsidRPr="004148AA" w14:paraId="649B2E9C" w14:textId="77777777" w:rsidTr="0004673D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125" w14:textId="4A380835" w:rsidR="00275497" w:rsidRPr="004148AA" w:rsidRDefault="0004673D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43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 xml:space="preserve">Органы чувств. Анализаторы.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507" w14:textId="25A05AA2" w:rsidR="00275497" w:rsidRPr="004148AA" w:rsidRDefault="0004673D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3F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7FDF97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анализаторы и органы чувств, их значение.</w:t>
            </w:r>
          </w:p>
          <w:p w14:paraId="75575C8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385D09B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выделять существенные признаки строения и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функционирования органов чувств.</w:t>
            </w:r>
          </w:p>
          <w:p w14:paraId="2FA0A63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3DB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A3311A7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устанавливать причинно-следственные связи между строением анализатора и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выполняемой им функцией;</w:t>
            </w:r>
          </w:p>
          <w:p w14:paraId="3438E60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проводить биологические исследования и делать выводы на основе полученных результатов.</w:t>
            </w:r>
          </w:p>
          <w:p w14:paraId="05DD2A0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0B43" w14:textId="77777777" w:rsidR="00551AD9" w:rsidRDefault="00551AD9" w:rsidP="00551AD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173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«Изучение строения и работы органа зрения (на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муляже и влажных препаратах»</w:t>
            </w:r>
          </w:p>
          <w:p w14:paraId="0CAFF9F6" w14:textId="77777777" w:rsidR="00551AD9" w:rsidRDefault="00551AD9" w:rsidP="00551AD9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29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остроты зрения у человека.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91FC6D8" w14:textId="77777777" w:rsidR="00551AD9" w:rsidRPr="008462AF" w:rsidRDefault="00551AD9" w:rsidP="00551AD9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30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Изучение строения органа слуха (на муляже).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57BA8226" w14:textId="77777777" w:rsidR="00551AD9" w:rsidRDefault="00551AD9" w:rsidP="00551AD9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96A0C0" w14:textId="77777777" w:rsidR="00551AD9" w:rsidRPr="008462AF" w:rsidRDefault="00551AD9" w:rsidP="00551AD9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</w:p>
          <w:p w14:paraId="5D31688A" w14:textId="77777777" w:rsidR="00275497" w:rsidRPr="004148AA" w:rsidRDefault="00275497" w:rsidP="00551A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C98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Текущий, тематический, устный опрос, индивидуальный контроль по 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дидактическим карточкам, отче по лабораторным работам, презентации, решение ситуационных задач, творческая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3BA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497" w:rsidRPr="004148AA" w14:paraId="6DCE9EC3" w14:textId="77777777" w:rsidTr="0004673D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0EC" w14:textId="1FF53E1D" w:rsidR="00275497" w:rsidRPr="004148AA" w:rsidRDefault="0004673D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B6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Психика и поведение человека. Высшая нервная деятельность.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6F1" w14:textId="600132C5" w:rsidR="00275497" w:rsidRPr="004148AA" w:rsidRDefault="0004673D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0C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E0CE29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вклад отечественных ученых в разработку учения о высшей нервной деятельности;</w:t>
            </w:r>
          </w:p>
          <w:p w14:paraId="3F5C9C7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особенности высшей нервной деятельности человека.</w:t>
            </w:r>
          </w:p>
          <w:p w14:paraId="5EEB0ECA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AA356DD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особенности поведения и психики человека;</w:t>
            </w:r>
          </w:p>
          <w:p w14:paraId="6748434F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объяснять роль обучения и воспитания в развитии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и психики человека;</w:t>
            </w:r>
          </w:p>
          <w:p w14:paraId="5A4B249C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характеризовать особенности высшей нервной деятельности человека и роль речи в развитии человека.</w:t>
            </w:r>
          </w:p>
          <w:p w14:paraId="0FC858A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7C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5EFBFF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классифицировать типы и виды памяти.</w:t>
            </w:r>
          </w:p>
          <w:p w14:paraId="39A46788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3B5" w14:textId="548F95EC" w:rsidR="0004673D" w:rsidRDefault="0004673D" w:rsidP="0004673D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</w:t>
            </w:r>
          </w:p>
          <w:p w14:paraId="06754944" w14:textId="77777777" w:rsidR="00551AD9" w:rsidRDefault="00551AD9" w:rsidP="00551AD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31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«Оценка Объёма кратковременной памяти с помощью теста»</w:t>
            </w:r>
          </w:p>
          <w:p w14:paraId="64F7834F" w14:textId="5C8867D4" w:rsidR="00551AD9" w:rsidRDefault="00551AD9" w:rsidP="00551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32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Определение объёма механической 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 логической памяти</w:t>
            </w:r>
          </w:p>
          <w:p w14:paraId="2B308398" w14:textId="77777777" w:rsidR="00551AD9" w:rsidRPr="008462AF" w:rsidRDefault="00551AD9" w:rsidP="00551AD9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33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сформированности навыков логического мышления.</w:t>
            </w:r>
          </w:p>
          <w:p w14:paraId="76475FBB" w14:textId="77777777" w:rsidR="00551AD9" w:rsidRDefault="00551AD9" w:rsidP="00551A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73CD22B" w14:textId="77777777" w:rsidR="00551AD9" w:rsidRPr="004148AA" w:rsidRDefault="00551AD9" w:rsidP="00551AD9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47601BA4" w14:textId="77777777" w:rsidR="00275497" w:rsidRPr="004148AA" w:rsidRDefault="00275497" w:rsidP="000467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568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Текущий, тематический, устный опрос, индивидуальный контроль по дидактическим карточкам, отче по лабораторным работам, презентации, решение ситуационных </w:t>
            </w: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задач, творческая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707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497" w:rsidRPr="004148AA" w14:paraId="5F4F6109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936" w14:textId="4E312409" w:rsidR="00275497" w:rsidRPr="004148AA" w:rsidRDefault="0004673D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43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Размножение и развитие человека.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3E9" w14:textId="13C6A568" w:rsidR="00275497" w:rsidRPr="004148AA" w:rsidRDefault="0004673D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C93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знать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CCE9F7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жизненные циклы организмов;</w:t>
            </w:r>
          </w:p>
          <w:p w14:paraId="3DC80CF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мужскую и женскую половые системы;</w:t>
            </w:r>
          </w:p>
          <w:p w14:paraId="3EA73CAC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наследственные и врожденные заболевания и заболевания, передающиеся половым путем, а также меры их профилактики.</w:t>
            </w:r>
          </w:p>
          <w:p w14:paraId="30CF688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FE8E46C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выделять существенные признаки органов размножения человека;</w:t>
            </w:r>
          </w:p>
          <w:p w14:paraId="448FC89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объяснять вредное влияния никотина, алкоголя и наркотиков на развитие плода;</w:t>
            </w:r>
          </w:p>
          <w:p w14:paraId="5B1036E1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 приводить доказательства (аргументация) необходимости соблюдения мер 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      </w:r>
          </w:p>
          <w:p w14:paraId="18163BA5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D9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E14C479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14:paraId="5DC23A22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451" w14:textId="77777777" w:rsidR="00551AD9" w:rsidRDefault="00551AD9" w:rsidP="00551AD9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34 «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основных мер по профилактике инфекционных вирусных заболеваний: СПИД и гепатит.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7F3D24EE" w14:textId="77777777" w:rsidR="00275497" w:rsidRPr="004148AA" w:rsidRDefault="00275497" w:rsidP="00EC504C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4F5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Текущий, тематический, устный опрос, индивидуальный контроль по дидактическим карточкам, отче по лабораторным работам, презентации, решение ситуационных задач, творческая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6A5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673D" w:rsidRPr="004148AA" w14:paraId="6B8BD425" w14:textId="77777777" w:rsidTr="00EC504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C0D" w14:textId="7AE05735" w:rsidR="0004673D" w:rsidRPr="003E2437" w:rsidRDefault="0004673D" w:rsidP="00EC504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57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AD8" w14:textId="0B7E85CB" w:rsidR="0004673D" w:rsidRDefault="0004673D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E6E" w14:textId="77777777" w:rsidR="0004673D" w:rsidRPr="004148AA" w:rsidRDefault="0004673D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DC8" w14:textId="77777777" w:rsidR="0004673D" w:rsidRPr="004148AA" w:rsidRDefault="0004673D" w:rsidP="00046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должны уметь</w:t>
            </w:r>
            <w:r w:rsidRPr="00414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EE45562" w14:textId="77777777" w:rsidR="0004673D" w:rsidRPr="004148AA" w:rsidRDefault="0004673D" w:rsidP="00046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14:paraId="55ED5342" w14:textId="77777777" w:rsidR="0004673D" w:rsidRPr="004148AA" w:rsidRDefault="0004673D" w:rsidP="00EC50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E7E4" w14:textId="77777777" w:rsidR="0004673D" w:rsidRPr="004148AA" w:rsidRDefault="0004673D" w:rsidP="00EC504C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24B" w14:textId="0762AC26" w:rsidR="0004673D" w:rsidRPr="004148AA" w:rsidRDefault="00CB7E64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Текущий, тематический, устный опрос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итоговый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77D" w14:textId="77777777" w:rsidR="0004673D" w:rsidRPr="004148AA" w:rsidRDefault="0004673D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5497" w:rsidRPr="004148AA" w14:paraId="276223D7" w14:textId="77777777" w:rsidTr="00EC504C">
        <w:trPr>
          <w:trHeight w:val="117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FD9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b/>
                <w:lang w:eastAsia="en-US"/>
              </w:rPr>
            </w:pPr>
            <w:r w:rsidRPr="004148AA">
              <w:rPr>
                <w:rFonts w:ascii="тимес" w:eastAsiaTheme="minorHAnsi" w:hAnsi="тимес"/>
                <w:b/>
                <w:lang w:eastAsia="en-US"/>
              </w:rPr>
              <w:t xml:space="preserve">Всего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58AF" w14:textId="77777777" w:rsidR="00275497" w:rsidRPr="004148AA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4148A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68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BE7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DBA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3D57" w14:textId="73DAB460" w:rsidR="00275497" w:rsidRPr="00F0205B" w:rsidRDefault="00275497" w:rsidP="00EC50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F0205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Лабораторных работ – </w:t>
            </w:r>
            <w:r w:rsidR="00F0205B" w:rsidRPr="00F0205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19</w:t>
            </w:r>
            <w:r w:rsidRPr="00F0205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DB7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9AA" w14:textId="77777777" w:rsidR="00275497" w:rsidRPr="004148AA" w:rsidRDefault="00275497" w:rsidP="00EC504C">
            <w:pPr>
              <w:spacing w:after="0" w:line="240" w:lineRule="auto"/>
              <w:rPr>
                <w:rFonts w:ascii="тимес" w:eastAsiaTheme="minorHAnsi" w:hAnsi="тимес"/>
                <w:lang w:eastAsia="en-US"/>
              </w:rPr>
            </w:pPr>
          </w:p>
        </w:tc>
      </w:tr>
    </w:tbl>
    <w:p w14:paraId="7B05A3ED" w14:textId="77777777" w:rsidR="00275497" w:rsidRPr="004148AA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226EBD7A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0D67A6E6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5C7A7429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60C721FC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bookmarkEnd w:id="13"/>
    <w:p w14:paraId="1D2CA73F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59C10AE8" w14:textId="77777777" w:rsidR="00372030" w:rsidRPr="00723409" w:rsidRDefault="00372030" w:rsidP="00372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40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биологии 8 класс.</w:t>
      </w:r>
    </w:p>
    <w:p w14:paraId="5DCC522D" w14:textId="77777777" w:rsidR="00372030" w:rsidRPr="00723409" w:rsidRDefault="00372030" w:rsidP="0037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0"/>
        <w:gridCol w:w="1275"/>
        <w:gridCol w:w="2694"/>
        <w:gridCol w:w="6662"/>
        <w:gridCol w:w="1417"/>
        <w:gridCol w:w="142"/>
        <w:gridCol w:w="1701"/>
      </w:tblGrid>
      <w:tr w:rsidR="00372030" w:rsidRPr="00723409" w14:paraId="13A7424C" w14:textId="77777777" w:rsidTr="00EC504C">
        <w:tc>
          <w:tcPr>
            <w:tcW w:w="540" w:type="dxa"/>
            <w:vMerge w:val="restart"/>
            <w:shd w:val="clear" w:color="auto" w:fill="auto"/>
          </w:tcPr>
          <w:p w14:paraId="027977C5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08F477DE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5A73514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1AABF7EE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(Личностные УУД</w:t>
            </w:r>
          </w:p>
          <w:p w14:paraId="52532E7A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14:paraId="5C2AEBAD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14:paraId="75A03CD6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4ADAA6" w14:textId="77777777" w:rsidR="00372030" w:rsidRPr="00C72739" w:rsidRDefault="00372030" w:rsidP="00EC504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5B2E45B" w14:textId="77777777" w:rsidR="00372030" w:rsidRPr="00C72739" w:rsidRDefault="00372030" w:rsidP="00EC504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EF2691" w14:textId="77777777" w:rsidR="00372030" w:rsidRPr="00C72739" w:rsidRDefault="00372030" w:rsidP="00EC504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</w:tr>
      <w:tr w:rsidR="00372030" w:rsidRPr="00723409" w14:paraId="55491C5F" w14:textId="77777777" w:rsidTr="00EC504C">
        <w:tc>
          <w:tcPr>
            <w:tcW w:w="540" w:type="dxa"/>
            <w:vMerge/>
            <w:shd w:val="clear" w:color="auto" w:fill="auto"/>
          </w:tcPr>
          <w:p w14:paraId="12A72B3D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32327D88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14:paraId="560690FD" w14:textId="77777777" w:rsidR="00372030" w:rsidRPr="00C7273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694" w:type="dxa"/>
            <w:vMerge/>
            <w:shd w:val="clear" w:color="auto" w:fill="auto"/>
          </w:tcPr>
          <w:p w14:paraId="54F517CB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14:paraId="599EB770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F024B8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6FBD894C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2030" w:rsidRPr="00723409" w14:paraId="50F15E35" w14:textId="77777777" w:rsidTr="00EC504C">
        <w:tc>
          <w:tcPr>
            <w:tcW w:w="15811" w:type="dxa"/>
            <w:gridSpan w:val="8"/>
            <w:shd w:val="clear" w:color="auto" w:fill="auto"/>
          </w:tcPr>
          <w:p w14:paraId="70D25AC6" w14:textId="2D228A6B" w:rsidR="00372030" w:rsidRPr="00756F1E" w:rsidRDefault="00A537B2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Человек-биосоциальный вид</w:t>
            </w:r>
            <w:r w:rsidR="00372030"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372030" w:rsidRPr="00723409" w14:paraId="703DF430" w14:textId="77777777" w:rsidTr="00EC504C">
        <w:tc>
          <w:tcPr>
            <w:tcW w:w="540" w:type="dxa"/>
            <w:shd w:val="clear" w:color="auto" w:fill="auto"/>
          </w:tcPr>
          <w:p w14:paraId="56B7EFE5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697AF975" w14:textId="62FC20B6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C0F27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E22ADD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Науки о человеке и их методы. Значение знаний о человеке.</w:t>
            </w:r>
          </w:p>
        </w:tc>
        <w:tc>
          <w:tcPr>
            <w:tcW w:w="6662" w:type="dxa"/>
            <w:shd w:val="clear" w:color="auto" w:fill="auto"/>
          </w:tcPr>
          <w:p w14:paraId="7373556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устойчивый учебно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  <w:p w14:paraId="2A9F99B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: давать определения понятиям, устанавливать причинно-следственные связи, строить классификацию</w:t>
            </w:r>
          </w:p>
          <w:p w14:paraId="47D9114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      </w:r>
          </w:p>
          <w:p w14:paraId="6D784D5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целеполагание, принимать решения в проблемной ситуации</w:t>
            </w:r>
          </w:p>
        </w:tc>
        <w:tc>
          <w:tcPr>
            <w:tcW w:w="1417" w:type="dxa"/>
            <w:shd w:val="clear" w:color="auto" w:fill="auto"/>
          </w:tcPr>
          <w:p w14:paraId="3B3C1B89" w14:textId="77777777" w:rsidR="00372030" w:rsidRPr="000D3145" w:rsidRDefault="00372030" w:rsidP="00EC504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F9264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3D502FC" w14:textId="77777777" w:rsidTr="00EC504C">
        <w:tc>
          <w:tcPr>
            <w:tcW w:w="540" w:type="dxa"/>
            <w:shd w:val="clear" w:color="auto" w:fill="auto"/>
          </w:tcPr>
          <w:p w14:paraId="13CDCE7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5975D2BD" w14:textId="7D7FD515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22890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FEEDE3A" w14:textId="4659BFAC" w:rsidR="00372030" w:rsidRPr="00756F1E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Биологическая природа человека. Расы человека.</w:t>
            </w:r>
            <w:r w:rsidRPr="00756F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тестовая работа</w:t>
            </w:r>
            <w:r w:rsidR="00122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  <w:tc>
          <w:tcPr>
            <w:tcW w:w="6662" w:type="dxa"/>
            <w:shd w:val="clear" w:color="auto" w:fill="auto"/>
          </w:tcPr>
          <w:p w14:paraId="09D0425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и критического мышления и культуры речи</w:t>
            </w:r>
          </w:p>
          <w:p w14:paraId="158EEE3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диалектически анализировать учебный или любой другой материал; сравнивать объекты, факты, явления; обобщать, делать резюме.</w:t>
            </w:r>
          </w:p>
          <w:p w14:paraId="2754595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строить эффективное взаимодействие с одноклассниками</w:t>
            </w:r>
          </w:p>
          <w:p w14:paraId="69F4376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14:paraId="58FE00E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753DE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2CF6B80" w14:textId="77777777" w:rsidTr="00EC504C">
        <w:tc>
          <w:tcPr>
            <w:tcW w:w="540" w:type="dxa"/>
            <w:shd w:val="clear" w:color="auto" w:fill="auto"/>
          </w:tcPr>
          <w:p w14:paraId="7DE07A99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27CC45DB" w14:textId="2C1E8735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A0A93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833D8A4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Происхождение и эволюция человека. Антропогенез.</w:t>
            </w:r>
          </w:p>
          <w:p w14:paraId="488887D5" w14:textId="180ACEA4" w:rsidR="00F31AB0" w:rsidRPr="00723409" w:rsidRDefault="00F31AB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№ 1 «Эволюция человека»</w:t>
            </w:r>
          </w:p>
        </w:tc>
        <w:tc>
          <w:tcPr>
            <w:tcW w:w="6662" w:type="dxa"/>
            <w:shd w:val="clear" w:color="auto" w:fill="auto"/>
          </w:tcPr>
          <w:p w14:paraId="38CFE2F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и критического мышления и культуры речи</w:t>
            </w:r>
          </w:p>
          <w:p w14:paraId="1A4265B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14:paraId="0043C98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14:paraId="43965F6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: осуществлять целеполагания, включая постановку новых целей, преобразование практической задачи в познавательную</w:t>
            </w:r>
          </w:p>
        </w:tc>
        <w:tc>
          <w:tcPr>
            <w:tcW w:w="1417" w:type="dxa"/>
            <w:shd w:val="clear" w:color="auto" w:fill="auto"/>
          </w:tcPr>
          <w:p w14:paraId="7AD626A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963DD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FD88807" w14:textId="77777777" w:rsidTr="00EC504C">
        <w:tc>
          <w:tcPr>
            <w:tcW w:w="15811" w:type="dxa"/>
            <w:gridSpan w:val="8"/>
            <w:shd w:val="clear" w:color="auto" w:fill="auto"/>
          </w:tcPr>
          <w:p w14:paraId="3A5BD3C9" w14:textId="6DD65886" w:rsidR="00372030" w:rsidRPr="00756F1E" w:rsidRDefault="00A537B2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организма человека</w:t>
            </w:r>
            <w:r w:rsidR="00372030"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372030" w:rsidRPr="00723409" w14:paraId="27670DA5" w14:textId="77777777" w:rsidTr="00EC504C">
        <w:tc>
          <w:tcPr>
            <w:tcW w:w="540" w:type="dxa"/>
            <w:shd w:val="clear" w:color="auto" w:fill="auto"/>
          </w:tcPr>
          <w:p w14:paraId="60E775B8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14:paraId="2A9BF361" w14:textId="4BC44A83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D49A6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634CDF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6662" w:type="dxa"/>
            <w:shd w:val="clear" w:color="auto" w:fill="auto"/>
          </w:tcPr>
          <w:p w14:paraId="12CE676E" w14:textId="3A28D6C6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14:paraId="1362B39E" w14:textId="6627A8B2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14:paraId="4C9160E8" w14:textId="7FB24462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14:paraId="003F7A14" w14:textId="28CD6546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14:paraId="1E3B03E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912201E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D2A68B9" w14:textId="77777777" w:rsidTr="00EC504C">
        <w:tc>
          <w:tcPr>
            <w:tcW w:w="540" w:type="dxa"/>
            <w:shd w:val="clear" w:color="auto" w:fill="auto"/>
          </w:tcPr>
          <w:p w14:paraId="37833840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14:paraId="4011C9C4" w14:textId="446B6299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7627D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20E423F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 1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«Изучение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микроскопического строения тканей организма человека»</w:t>
            </w:r>
          </w:p>
        </w:tc>
        <w:tc>
          <w:tcPr>
            <w:tcW w:w="6662" w:type="dxa"/>
            <w:shd w:val="clear" w:color="auto" w:fill="auto"/>
          </w:tcPr>
          <w:p w14:paraId="6B43F2DF" w14:textId="77620EAC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экологическое сознание, признание высокой ценности жизни во всех ее проявлениях,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устойчивой учебно - познавательной мотивации и интереса к учению</w:t>
            </w:r>
          </w:p>
          <w:p w14:paraId="28C94DC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14:paraId="4DBA5D7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Научиться адекватно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14:paraId="01A01CE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14:paraId="7680D99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28B81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</w:tc>
      </w:tr>
      <w:tr w:rsidR="00372030" w:rsidRPr="00723409" w14:paraId="62D2B0D7" w14:textId="77777777" w:rsidTr="00EC504C">
        <w:tc>
          <w:tcPr>
            <w:tcW w:w="540" w:type="dxa"/>
            <w:shd w:val="clear" w:color="auto" w:fill="auto"/>
          </w:tcPr>
          <w:p w14:paraId="3F006769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14:paraId="0D8BF7B2" w14:textId="7114C76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A254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97BE1E0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организма человека. Органы. Системы органов.</w:t>
            </w:r>
          </w:p>
          <w:p w14:paraId="30952B5D" w14:textId="3B11D454" w:rsidR="00A537B2" w:rsidRPr="00A537B2" w:rsidRDefault="00A537B2" w:rsidP="00A537B2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2. </w:t>
            </w:r>
            <w:r w:rsidRPr="00A53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A53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Распознавание органов и систем органов человека (по таблицам).»</w:t>
            </w:r>
          </w:p>
          <w:p w14:paraId="1364144B" w14:textId="77777777" w:rsidR="00A537B2" w:rsidRPr="00723409" w:rsidRDefault="00A537B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16B476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14:paraId="0B9E2EA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14:paraId="4E7185E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слушать учителя и отвечать на вопросы</w:t>
            </w:r>
          </w:p>
          <w:p w14:paraId="742AD93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14:paraId="2ADB7FC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C2A22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350D8C69" w14:textId="77777777" w:rsidTr="00EC504C">
        <w:tc>
          <w:tcPr>
            <w:tcW w:w="540" w:type="dxa"/>
            <w:shd w:val="clear" w:color="auto" w:fill="auto"/>
          </w:tcPr>
          <w:p w14:paraId="47D714AD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14:paraId="21411242" w14:textId="66374311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66268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7E885E9" w14:textId="77777777" w:rsidR="00372030" w:rsidRDefault="00372030" w:rsidP="0037203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Регуляция процессов жизнедеятельности. Гомеостаз. Нейрогуморальная регуляция.</w:t>
            </w:r>
          </w:p>
          <w:p w14:paraId="68E067E4" w14:textId="68E3900C" w:rsidR="00372030" w:rsidRPr="00372030" w:rsidRDefault="00372030" w:rsidP="00372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7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Л.р. № </w:t>
            </w:r>
            <w:r w:rsidR="00A5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Pr="0037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Pr="0041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«Самонаблюдение мигательного рефлекса и условия </w:t>
            </w:r>
            <w:r w:rsidRPr="00372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его проявления и торможения. Коленный рефлекс и др.»</w:t>
            </w:r>
          </w:p>
          <w:p w14:paraId="67092E04" w14:textId="03FE78BD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</w:p>
          <w:p w14:paraId="61E1A804" w14:textId="58EBBEF2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8F79585" w14:textId="0A22177D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14:paraId="3D2FD0A8" w14:textId="48E0811F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14:paraId="6E647F7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слушать учителя и отвечать на вопросы</w:t>
            </w:r>
          </w:p>
          <w:p w14:paraId="207BE30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14:paraId="4BC1973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D3666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00D7292" w14:textId="77777777" w:rsidTr="00EC504C">
        <w:tc>
          <w:tcPr>
            <w:tcW w:w="15811" w:type="dxa"/>
            <w:gridSpan w:val="8"/>
            <w:shd w:val="clear" w:color="auto" w:fill="auto"/>
          </w:tcPr>
          <w:p w14:paraId="63D07B0C" w14:textId="77777777" w:rsidR="00372030" w:rsidRPr="00756F1E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Опора и движение (7 часов)</w:t>
            </w:r>
          </w:p>
        </w:tc>
      </w:tr>
      <w:tr w:rsidR="00372030" w:rsidRPr="00723409" w14:paraId="047AAFFD" w14:textId="77777777" w:rsidTr="00EC504C">
        <w:tc>
          <w:tcPr>
            <w:tcW w:w="540" w:type="dxa"/>
            <w:shd w:val="clear" w:color="auto" w:fill="auto"/>
          </w:tcPr>
          <w:p w14:paraId="2EF12481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14:paraId="74123E0E" w14:textId="4E65EA79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E38D1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EF28F50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Опорно-двигательная система. Состав, строение и рост кости.</w:t>
            </w:r>
          </w:p>
          <w:p w14:paraId="0A70A4E4" w14:textId="4C5C89D4" w:rsidR="0003618D" w:rsidRDefault="0003618D" w:rsidP="0003618D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618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12257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Pr="004148A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«Изучение микроскопического строения кости</w:t>
            </w:r>
            <w:r w:rsidR="0012257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 w:rsidR="00122576" w:rsidRPr="0012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Исследование свойств кости.</w:t>
            </w:r>
            <w:r w:rsidR="0012257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  <w:p w14:paraId="5A9F61C1" w14:textId="01CA2BB5" w:rsidR="00122576" w:rsidRPr="004148AA" w:rsidRDefault="00122576" w:rsidP="0003618D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14:paraId="06A82AFC" w14:textId="6D9BD977" w:rsidR="0003618D" w:rsidRPr="00723409" w:rsidRDefault="0003618D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C85BC9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14:paraId="31A1E6A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сравнивать, обобщать и делать выводы, выделять главное, существенное</w:t>
            </w:r>
          </w:p>
          <w:p w14:paraId="2B1A1B7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14:paraId="239D523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417" w:type="dxa"/>
            <w:shd w:val="clear" w:color="auto" w:fill="auto"/>
          </w:tcPr>
          <w:p w14:paraId="6566FC1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AE1D37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7FA58C78" w14:textId="77777777" w:rsidTr="00EC504C">
        <w:tc>
          <w:tcPr>
            <w:tcW w:w="540" w:type="dxa"/>
            <w:shd w:val="clear" w:color="auto" w:fill="auto"/>
          </w:tcPr>
          <w:p w14:paraId="71BE2704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14:paraId="26EBC7CE" w14:textId="36E111F4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5CED5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7EB4842" w14:textId="5CD44691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Скелет человека. Соединение костей. Скелет головы. </w:t>
            </w:r>
          </w:p>
          <w:p w14:paraId="6D578FBE" w14:textId="15C92410" w:rsidR="00F0205B" w:rsidRPr="0003618D" w:rsidRDefault="00F0205B" w:rsidP="00F0205B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0205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12257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3618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03618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особенностей строения позвонков»</w:t>
            </w:r>
          </w:p>
          <w:p w14:paraId="56A404C3" w14:textId="77777777" w:rsidR="00F0205B" w:rsidRDefault="00F0205B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0A3C10" w14:textId="1E72747B" w:rsidR="0003618D" w:rsidRPr="00723409" w:rsidRDefault="0003618D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9AEE54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интереса к учению.</w:t>
            </w:r>
          </w:p>
          <w:p w14:paraId="059F198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14:paraId="43A435F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14:paraId="0DB7860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14:paraId="549E461C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F4928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372030" w:rsidRPr="00723409" w14:paraId="2802DC13" w14:textId="77777777" w:rsidTr="00EC504C">
        <w:tc>
          <w:tcPr>
            <w:tcW w:w="540" w:type="dxa"/>
            <w:shd w:val="clear" w:color="auto" w:fill="auto"/>
          </w:tcPr>
          <w:p w14:paraId="0D0AD27B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14:paraId="733967F6" w14:textId="737A89F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5639C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801B3B9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Скелет туловища. Скелет конечностей и их поясов. </w:t>
            </w:r>
          </w:p>
          <w:p w14:paraId="1195F623" w14:textId="77777777" w:rsidR="00F31AB0" w:rsidRDefault="00F31AB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1AB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2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Использование принципа строения костей в архитектуре»</w:t>
            </w:r>
          </w:p>
          <w:p w14:paraId="411044CD" w14:textId="24AB7778" w:rsidR="00122576" w:rsidRPr="00122576" w:rsidRDefault="00122576" w:rsidP="00122576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F0205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12257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«</w:t>
            </w:r>
            <w:r w:rsidRPr="0012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гибкости позвоночника.</w:t>
            </w:r>
          </w:p>
          <w:p w14:paraId="282C4D22" w14:textId="2CB58BCD" w:rsidR="00122576" w:rsidRPr="00122576" w:rsidRDefault="00122576" w:rsidP="00122576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122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Измерение массы и роста своего организма.»</w:t>
            </w:r>
          </w:p>
          <w:p w14:paraId="12F49457" w14:textId="14588FDC" w:rsidR="00122576" w:rsidRPr="00723409" w:rsidRDefault="00122576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BEB94D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  признание высокой ценности жизни во всех ее проявлениях, формирование устойчивой учебно- познавательной мотивации и интереса к учению.</w:t>
            </w:r>
          </w:p>
          <w:p w14:paraId="27BAB22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14:paraId="40519A7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14:paraId="15A0DE8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14:paraId="57863D4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E8E0B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5C6D2B6" w14:textId="77777777" w:rsidTr="00EC504C">
        <w:tc>
          <w:tcPr>
            <w:tcW w:w="540" w:type="dxa"/>
            <w:shd w:val="clear" w:color="auto" w:fill="auto"/>
          </w:tcPr>
          <w:p w14:paraId="10C192D5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shd w:val="clear" w:color="auto" w:fill="auto"/>
          </w:tcPr>
          <w:p w14:paraId="6D2AA541" w14:textId="3F0CB2A2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12B17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02DF53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функции скелетных мышц.</w:t>
            </w:r>
          </w:p>
        </w:tc>
        <w:tc>
          <w:tcPr>
            <w:tcW w:w="6662" w:type="dxa"/>
            <w:shd w:val="clear" w:color="auto" w:fill="auto"/>
          </w:tcPr>
          <w:p w14:paraId="1E2555E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14:paraId="195CB89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14:paraId="152130A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14:paraId="35541CF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14:paraId="76E7B5D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39282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35F61FF" w14:textId="77777777" w:rsidTr="00EC504C">
        <w:tc>
          <w:tcPr>
            <w:tcW w:w="540" w:type="dxa"/>
            <w:shd w:val="clear" w:color="auto" w:fill="auto"/>
          </w:tcPr>
          <w:p w14:paraId="478E68D5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0" w:type="dxa"/>
            <w:shd w:val="clear" w:color="auto" w:fill="auto"/>
          </w:tcPr>
          <w:p w14:paraId="3D588F9E" w14:textId="652DD74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8A6AE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F15CE56" w14:textId="29057A4B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мышц и её регуляция. </w:t>
            </w:r>
          </w:p>
          <w:p w14:paraId="4AA2394C" w14:textId="312B5DDD" w:rsidR="00F0205B" w:rsidRPr="004148AA" w:rsidRDefault="00F0205B" w:rsidP="00F0205B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F0205B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122576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7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«Влияние статической и динамической работы на утомление мышц.»</w:t>
            </w:r>
          </w:p>
          <w:p w14:paraId="52315BF9" w14:textId="77777777" w:rsidR="00F0205B" w:rsidRDefault="00F0205B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330259" w14:textId="5332633C" w:rsidR="00F0205B" w:rsidRPr="00723409" w:rsidRDefault="00F0205B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5EDC42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14:paraId="2D8C0D3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14:paraId="70E42ED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14:paraId="7CE657A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 </w:t>
            </w:r>
          </w:p>
        </w:tc>
        <w:tc>
          <w:tcPr>
            <w:tcW w:w="1417" w:type="dxa"/>
            <w:shd w:val="clear" w:color="auto" w:fill="auto"/>
          </w:tcPr>
          <w:p w14:paraId="2BBDA89E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FA6E1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3F47FCF2" w14:textId="77777777" w:rsidTr="00EC504C">
        <w:tc>
          <w:tcPr>
            <w:tcW w:w="540" w:type="dxa"/>
            <w:shd w:val="clear" w:color="auto" w:fill="auto"/>
          </w:tcPr>
          <w:p w14:paraId="4D3F3918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14:paraId="0D7E362C" w14:textId="3C07E802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F0F167" w14:textId="165C63C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B030209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опорно-двигательной системы. Травматизм.</w:t>
            </w:r>
          </w:p>
          <w:p w14:paraId="4FB261CD" w14:textId="4C419D37" w:rsidR="00122576" w:rsidRPr="00122576" w:rsidRDefault="00F0205B" w:rsidP="00122576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122A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 xml:space="preserve">Лабораторная работа № </w:t>
            </w:r>
            <w:r w:rsidR="0012257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8</w:t>
            </w: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020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</w:t>
            </w:r>
            <w:r w:rsidRPr="00F0205B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нарушения осанки и наличия плоскостопия</w:t>
            </w:r>
            <w:r w:rsidR="001225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2576" w:rsidRPr="00113F6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22576" w:rsidRPr="0012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первой помощи при повреждении скелета и мышц.</w:t>
            </w:r>
            <w:r w:rsidR="0012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095ED78F" w14:textId="77777777" w:rsidR="00122576" w:rsidRPr="00122576" w:rsidRDefault="00122576" w:rsidP="00122576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  <w:p w14:paraId="5F69D7D4" w14:textId="34BF9272" w:rsidR="00F0205B" w:rsidRPr="00723409" w:rsidRDefault="00122576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7A89D0E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14:paraId="1421306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  <w:p w14:paraId="584A8F4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деятельности, адекватно использовать речь для планирования и регуляции своей деятельности</w:t>
            </w:r>
          </w:p>
          <w:p w14:paraId="3F68331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14:paraId="1B7C18E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2D4F85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C8AE4E7" w14:textId="77777777" w:rsidTr="00EC504C">
        <w:tc>
          <w:tcPr>
            <w:tcW w:w="540" w:type="dxa"/>
            <w:shd w:val="clear" w:color="auto" w:fill="auto"/>
          </w:tcPr>
          <w:p w14:paraId="47BF9380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0" w:type="dxa"/>
            <w:shd w:val="clear" w:color="auto" w:fill="auto"/>
          </w:tcPr>
          <w:p w14:paraId="1B8A8033" w14:textId="5BB0C493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64F12E" w14:textId="2772280D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A854495" w14:textId="61ECB8B4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22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№2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«Опора и движение»</w:t>
            </w:r>
          </w:p>
        </w:tc>
        <w:tc>
          <w:tcPr>
            <w:tcW w:w="6662" w:type="dxa"/>
            <w:shd w:val="clear" w:color="auto" w:fill="auto"/>
          </w:tcPr>
          <w:p w14:paraId="45A4DDE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60E27FB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14:paraId="6C4BBA7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303E7A7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67EE246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F6EA6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030" w:rsidRPr="00723409" w14:paraId="5A47570C" w14:textId="77777777" w:rsidTr="00EC504C">
        <w:tc>
          <w:tcPr>
            <w:tcW w:w="15811" w:type="dxa"/>
            <w:gridSpan w:val="8"/>
            <w:shd w:val="clear" w:color="auto" w:fill="auto"/>
          </w:tcPr>
          <w:p w14:paraId="577C654E" w14:textId="77777777" w:rsidR="00372030" w:rsidRPr="00756F1E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Внутренняя среда организма (4 часа)</w:t>
            </w:r>
          </w:p>
        </w:tc>
      </w:tr>
      <w:tr w:rsidR="00372030" w:rsidRPr="00723409" w14:paraId="7F15F7AC" w14:textId="77777777" w:rsidTr="00EC504C">
        <w:tc>
          <w:tcPr>
            <w:tcW w:w="540" w:type="dxa"/>
            <w:shd w:val="clear" w:color="auto" w:fill="auto"/>
          </w:tcPr>
          <w:p w14:paraId="7DE34EE8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14:paraId="14571B89" w14:textId="7C1AFF6C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C816FB" w14:textId="32C5DF8D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3268E9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6662" w:type="dxa"/>
            <w:shd w:val="clear" w:color="auto" w:fill="auto"/>
          </w:tcPr>
          <w:p w14:paraId="09386CC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учению, знание основ здорового образа жизни и здоровье сберегающих технологий</w:t>
            </w:r>
          </w:p>
          <w:p w14:paraId="54B0E94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14:paraId="21F309D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адекватно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</w:p>
          <w:p w14:paraId="03CE236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целевые приоритеты, планировать пути достижения целей.</w:t>
            </w:r>
          </w:p>
        </w:tc>
        <w:tc>
          <w:tcPr>
            <w:tcW w:w="1417" w:type="dxa"/>
            <w:shd w:val="clear" w:color="auto" w:fill="auto"/>
          </w:tcPr>
          <w:p w14:paraId="1631D2A9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6B4A8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137661B1" w14:textId="77777777" w:rsidTr="00EC504C">
        <w:tc>
          <w:tcPr>
            <w:tcW w:w="540" w:type="dxa"/>
            <w:shd w:val="clear" w:color="auto" w:fill="auto"/>
          </w:tcPr>
          <w:p w14:paraId="08CB864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14:paraId="02EA66B9" w14:textId="0B3D6530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738B6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2F7B5A6" w14:textId="0935EB1A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 крови. </w:t>
            </w:r>
          </w:p>
          <w:p w14:paraId="74890674" w14:textId="77777777" w:rsidR="00E02AE3" w:rsidRDefault="00E02AE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C99151" w14:textId="5E228D9D" w:rsidR="00E02AE3" w:rsidRPr="004148AA" w:rsidRDefault="00E02AE3" w:rsidP="00E02A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02AE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9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«Изучение микроскопического строения крови (микропрепараты крови человека и лягушки)»</w:t>
            </w:r>
          </w:p>
          <w:p w14:paraId="6CB76068" w14:textId="669CA876" w:rsidR="00E02AE3" w:rsidRPr="00723409" w:rsidRDefault="00E02AE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1FA67E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позиции обучающегося на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14:paraId="0E70AE9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E7582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кровь человека и лягушки и делать выводы на основе их сравнения</w:t>
            </w:r>
          </w:p>
          <w:p w14:paraId="2D2DED4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14:paraId="55F52C4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39AFF44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3A73B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222CB732" w14:textId="77777777" w:rsidTr="00EC504C">
        <w:tc>
          <w:tcPr>
            <w:tcW w:w="540" w:type="dxa"/>
            <w:shd w:val="clear" w:color="auto" w:fill="auto"/>
          </w:tcPr>
          <w:p w14:paraId="3F8E82D7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shd w:val="clear" w:color="auto" w:fill="auto"/>
          </w:tcPr>
          <w:p w14:paraId="593E4D24" w14:textId="1AD8AFF6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225284" w14:textId="05E33A8D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C4762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Свёртывание крови. Переливание крови. Группы крови.</w:t>
            </w:r>
          </w:p>
        </w:tc>
        <w:tc>
          <w:tcPr>
            <w:tcW w:w="6662" w:type="dxa"/>
            <w:shd w:val="clear" w:color="auto" w:fill="auto"/>
          </w:tcPr>
          <w:p w14:paraId="64F4CA9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позиции обучающегося на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14:paraId="1E0C232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AE2A8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Наблюдать, сравнивать, обобщать и делать выводы,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владеть навыком аналитического чтения</w:t>
            </w:r>
          </w:p>
          <w:p w14:paraId="7EA3155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14:paraId="5176E50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593D146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43E17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256FD1DE" w14:textId="77777777" w:rsidTr="00EC504C">
        <w:tc>
          <w:tcPr>
            <w:tcW w:w="540" w:type="dxa"/>
            <w:shd w:val="clear" w:color="auto" w:fill="auto"/>
          </w:tcPr>
          <w:p w14:paraId="287CB868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14:paraId="53BB2CF2" w14:textId="22217E5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B81E7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7AE3E5B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Иммунитет, факторы, влияющие на иммунитет. Вакцинация.</w:t>
            </w:r>
          </w:p>
          <w:p w14:paraId="0875EAA4" w14:textId="629AE9CC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3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Иммунитет на страже здоровья человека»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14:paraId="2EB7518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соблюдения мер профилактики СПИДа, инфекционных и простудных заболеваний</w:t>
            </w:r>
          </w:p>
          <w:p w14:paraId="49BF412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информации, готовить сообщения, выступать с сообщениями.(П)</w:t>
            </w:r>
          </w:p>
          <w:p w14:paraId="4932FC8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главное, существенное; (П)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синтезировать материал, устанавливать причинно-следственные связи, аналогии</w:t>
            </w:r>
          </w:p>
          <w:p w14:paraId="440DFFC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14:paraId="681AA5D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61586764" w14:textId="77777777" w:rsidR="00372030" w:rsidRPr="004D6A3F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835C1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Карточки, работа в группах</w:t>
            </w:r>
          </w:p>
        </w:tc>
      </w:tr>
      <w:tr w:rsidR="00372030" w:rsidRPr="00723409" w14:paraId="311C923C" w14:textId="77777777" w:rsidTr="00EC504C">
        <w:tc>
          <w:tcPr>
            <w:tcW w:w="15811" w:type="dxa"/>
            <w:gridSpan w:val="8"/>
            <w:shd w:val="clear" w:color="auto" w:fill="auto"/>
          </w:tcPr>
          <w:p w14:paraId="4DD2F562" w14:textId="77777777" w:rsidR="00372030" w:rsidRPr="00756F1E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Кровообращение и лимфообращение (4 часа)</w:t>
            </w:r>
          </w:p>
        </w:tc>
      </w:tr>
      <w:tr w:rsidR="00372030" w:rsidRPr="00723409" w14:paraId="7770090B" w14:textId="77777777" w:rsidTr="00EC504C">
        <w:tc>
          <w:tcPr>
            <w:tcW w:w="540" w:type="dxa"/>
            <w:shd w:val="clear" w:color="auto" w:fill="auto"/>
          </w:tcPr>
          <w:p w14:paraId="3022D54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shd w:val="clear" w:color="auto" w:fill="auto"/>
          </w:tcPr>
          <w:p w14:paraId="435CB13A" w14:textId="7949DFF4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7CCE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4C4A5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кровообращения. Строение и работа сердца.</w:t>
            </w:r>
          </w:p>
        </w:tc>
        <w:tc>
          <w:tcPr>
            <w:tcW w:w="6662" w:type="dxa"/>
            <w:shd w:val="clear" w:color="auto" w:fill="auto"/>
          </w:tcPr>
          <w:p w14:paraId="7DCC49E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Выраженная устойчивая учебно-познавательная мотивация и интерес к учебе.</w:t>
            </w:r>
          </w:p>
          <w:p w14:paraId="213B6D5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 текстом учебника, находить главное</w:t>
            </w:r>
          </w:p>
          <w:p w14:paraId="7FDEA7C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использовать средства письменной и устной речи для преставления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результата; способность работать совместно в атмосфере сотрудничества</w:t>
            </w:r>
          </w:p>
          <w:p w14:paraId="1BD6685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0B6D8130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301CF0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4FF7A7EE" w14:textId="77777777" w:rsidTr="00EC504C">
        <w:tc>
          <w:tcPr>
            <w:tcW w:w="540" w:type="dxa"/>
            <w:shd w:val="clear" w:color="auto" w:fill="auto"/>
          </w:tcPr>
          <w:p w14:paraId="2017F279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14:paraId="51BDBFBB" w14:textId="79F89C41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71567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5BC459C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Сосудистая система, её строение. Лимфообращение.</w:t>
            </w:r>
          </w:p>
          <w:p w14:paraId="42C72C6A" w14:textId="4DC49D26" w:rsidR="00E02AE3" w:rsidRPr="004148AA" w:rsidRDefault="00E02AE3" w:rsidP="00E02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02A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 xml:space="preserve">Лабораторная работа № </w:t>
            </w:r>
            <w:r w:rsidR="00693A1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10</w:t>
            </w: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«Измерение кровяного давления»,</w:t>
            </w:r>
          </w:p>
          <w:p w14:paraId="6DFFC7EE" w14:textId="6918B64D" w:rsidR="00E02AE3" w:rsidRPr="004148AA" w:rsidRDefault="00E02AE3" w:rsidP="00E02AE3">
            <w:pPr>
              <w:shd w:val="clear" w:color="auto" w:fill="FFFFFF"/>
              <w:spacing w:after="15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E02AE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11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«Подсчёт ударов пульса в покое и при физической нагрузке» (выполняется дома).</w:t>
            </w:r>
          </w:p>
          <w:p w14:paraId="520F7597" w14:textId="38EE36E2" w:rsidR="00E02AE3" w:rsidRPr="00723409" w:rsidRDefault="00E02AE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61EF1A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Выраженная устойчивая учебно-познавательная мотивация и интерес к учебе.</w:t>
            </w:r>
          </w:p>
          <w:p w14:paraId="5C297EA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</w:p>
          <w:p w14:paraId="3EED284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Умение работать в группе, сотрудничать с товарищами и учителем, кратко и лаконично выражать свои мысли</w:t>
            </w:r>
          </w:p>
          <w:p w14:paraId="2B2F3AE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4DF3AD9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56AB5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DDADDFA" w14:textId="77777777" w:rsidTr="00EC504C">
        <w:tc>
          <w:tcPr>
            <w:tcW w:w="540" w:type="dxa"/>
            <w:shd w:val="clear" w:color="auto" w:fill="auto"/>
          </w:tcPr>
          <w:p w14:paraId="6AF23D4F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shd w:val="clear" w:color="auto" w:fill="auto"/>
          </w:tcPr>
          <w:p w14:paraId="6A26F675" w14:textId="08A5E51C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C9E2F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6EFA8D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Сердечно-сосудистые заболевания. Первая помощь при кровотечении.</w:t>
            </w:r>
            <w:r w:rsidRPr="00723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3C26A76" w14:textId="3E15DE78" w:rsidR="00693A1E" w:rsidRPr="00693A1E" w:rsidRDefault="00693A1E" w:rsidP="00693A1E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E02AE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12 </w:t>
            </w:r>
            <w:r w:rsidRP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«</w:t>
            </w:r>
            <w:r w:rsidRPr="00693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помощь при кровотечениях.»</w:t>
            </w:r>
          </w:p>
          <w:p w14:paraId="237E00B0" w14:textId="447B0D7B" w:rsidR="00693A1E" w:rsidRDefault="00693A1E" w:rsidP="00EC50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314C5E5" w14:textId="41F3DD7F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EF8A37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Знание основ здорового образа жизни</w:t>
            </w:r>
          </w:p>
          <w:p w14:paraId="53A37AF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факторы риска, влияющие на  свое здоровье (нормальную работу сердечно-сосудистой системы).</w:t>
            </w:r>
          </w:p>
          <w:p w14:paraId="41B26B2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для: проведения наблюдений за состоянием собственного организма;</w:t>
            </w:r>
          </w:p>
          <w:p w14:paraId="74C624F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вредных привычек (курение, алкоголизм, наркомания);</w:t>
            </w:r>
          </w:p>
          <w:p w14:paraId="7085EBF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первой помощи при травмах (повреждениях сосудов).</w:t>
            </w:r>
          </w:p>
          <w:p w14:paraId="5CBACF94" w14:textId="77777777" w:rsidR="00372030" w:rsidRPr="00A917F9" w:rsidRDefault="00372030" w:rsidP="00EC504C">
            <w:pPr>
              <w:pStyle w:val="a5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Познавательные:</w:t>
            </w:r>
            <w:r w:rsidRPr="00A917F9">
              <w:rPr>
                <w:rFonts w:ascii="Times New Roman" w:hAnsi="Times New Roman"/>
                <w:w w:val="93"/>
              </w:rPr>
              <w:t xml:space="preserve"> Находить в тексе учебника полезную информацию, необходимую для выполнения заданий тестовой контрольной работы</w:t>
            </w:r>
          </w:p>
          <w:p w14:paraId="05BA410D" w14:textId="77777777" w:rsidR="00372030" w:rsidRPr="00A917F9" w:rsidRDefault="00372030" w:rsidP="00EC504C">
            <w:pPr>
              <w:pStyle w:val="a5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A917F9">
              <w:rPr>
                <w:rFonts w:ascii="Times New Roman" w:hAnsi="Times New Roman"/>
                <w:iCs/>
                <w:w w:val="93"/>
              </w:rPr>
              <w:t xml:space="preserve"> Правильно формулировать вопросы и давать аргументированные ответы</w:t>
            </w:r>
          </w:p>
          <w:p w14:paraId="555E52DC" w14:textId="77777777" w:rsidR="00372030" w:rsidRPr="00723409" w:rsidRDefault="00372030" w:rsidP="00EC504C">
            <w:pPr>
              <w:pStyle w:val="a5"/>
              <w:rPr>
                <w:b/>
              </w:rPr>
            </w:pPr>
            <w:r w:rsidRPr="00A917F9">
              <w:rPr>
                <w:rFonts w:ascii="Times New Roman" w:hAnsi="Times New Roman"/>
                <w:b/>
              </w:rPr>
              <w:t>Регулятивные:</w:t>
            </w:r>
            <w:r w:rsidRPr="00A917F9">
              <w:rPr>
                <w:rFonts w:ascii="Times New Roman" w:hAnsi="Times New Roman"/>
                <w:w w:val="93"/>
              </w:rPr>
              <w:t xml:space="preserve"> Умение формулировать и удерживать учебную задачу, преобразовывать практическую задачу в познавательную.(Р)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14:paraId="1E9D922C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FD6A1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04EBAE5F" w14:textId="77777777" w:rsidTr="00EC504C">
        <w:tc>
          <w:tcPr>
            <w:tcW w:w="540" w:type="dxa"/>
            <w:shd w:val="clear" w:color="auto" w:fill="auto"/>
          </w:tcPr>
          <w:p w14:paraId="70828474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shd w:val="clear" w:color="auto" w:fill="auto"/>
          </w:tcPr>
          <w:p w14:paraId="5A203EAA" w14:textId="5F530929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10E89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D9BD846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«Кровообращение и лимфообращение»</w:t>
            </w:r>
          </w:p>
          <w:p w14:paraId="7DB77A63" w14:textId="5EC4E0E0" w:rsidR="00693A1E" w:rsidRPr="00723409" w:rsidRDefault="00693A1E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4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Профилактика заболеваний сердца»</w:t>
            </w:r>
          </w:p>
        </w:tc>
        <w:tc>
          <w:tcPr>
            <w:tcW w:w="6662" w:type="dxa"/>
            <w:shd w:val="clear" w:color="auto" w:fill="auto"/>
          </w:tcPr>
          <w:p w14:paraId="02DF152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433AAC3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14:paraId="3CEDA54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03EA89D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57B67F94" w14:textId="77777777" w:rsidR="00372030" w:rsidRPr="004D6A3F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492A6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Карточки, работа в группах</w:t>
            </w:r>
          </w:p>
        </w:tc>
      </w:tr>
      <w:tr w:rsidR="00372030" w:rsidRPr="00723409" w14:paraId="23C03805" w14:textId="77777777" w:rsidTr="00EC504C">
        <w:tc>
          <w:tcPr>
            <w:tcW w:w="15811" w:type="dxa"/>
            <w:gridSpan w:val="8"/>
            <w:shd w:val="clear" w:color="auto" w:fill="auto"/>
          </w:tcPr>
          <w:p w14:paraId="608D31E6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Дыхание (5 часов)</w:t>
            </w:r>
          </w:p>
        </w:tc>
      </w:tr>
      <w:tr w:rsidR="00372030" w:rsidRPr="00723409" w14:paraId="616D29DC" w14:textId="77777777" w:rsidTr="00EC504C">
        <w:tc>
          <w:tcPr>
            <w:tcW w:w="540" w:type="dxa"/>
            <w:shd w:val="clear" w:color="auto" w:fill="auto"/>
          </w:tcPr>
          <w:p w14:paraId="2031EE2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shd w:val="clear" w:color="auto" w:fill="auto"/>
          </w:tcPr>
          <w:p w14:paraId="368971C8" w14:textId="0F934742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DEE0E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E677A5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Дыхание и его значение. Органы дыхания.</w:t>
            </w:r>
          </w:p>
        </w:tc>
        <w:tc>
          <w:tcPr>
            <w:tcW w:w="6662" w:type="dxa"/>
            <w:shd w:val="clear" w:color="auto" w:fill="auto"/>
          </w:tcPr>
          <w:p w14:paraId="12CDA68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Нравственно-этическое оценивание усваиваемого содержания, исходя из социальных и личностных ценностей.</w:t>
            </w:r>
          </w:p>
          <w:p w14:paraId="7679C4E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выделять главное, существенное;  синтезировать материал; устанавливать причинно-следственные связи, аналогии</w:t>
            </w:r>
          </w:p>
          <w:p w14:paraId="3884DA6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Правильно формулировать вопросы и давать аргументированные ответы</w:t>
            </w:r>
          </w:p>
          <w:p w14:paraId="5BBB18F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ставить цели самообразовательной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33B90E5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675D2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0C22F4DB" w14:textId="77777777" w:rsidTr="00EC504C">
        <w:tc>
          <w:tcPr>
            <w:tcW w:w="540" w:type="dxa"/>
            <w:shd w:val="clear" w:color="auto" w:fill="auto"/>
          </w:tcPr>
          <w:p w14:paraId="33EBB97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14:paraId="7536A3DA" w14:textId="20216EE5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8E70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FEF27CD" w14:textId="0DABFEB0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Механизм дыхания. Жизненная ёмкость лёгких.</w:t>
            </w:r>
          </w:p>
          <w:p w14:paraId="58F7977C" w14:textId="21D545B4" w:rsidR="00A21283" w:rsidRPr="00A21283" w:rsidRDefault="007D5D0D" w:rsidP="00A21283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7D5D0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Лабораторная работа № 1</w:t>
            </w:r>
            <w:r w:rsidR="00A212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2128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</w:t>
            </w:r>
            <w:r w:rsidR="00A21283"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Измерение обхвата грудной клетки в состоянии вдоха и выдоха.</w:t>
            </w:r>
            <w:r w:rsid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7E0D050A" w14:textId="0DDFD626" w:rsidR="007D5D0D" w:rsidRPr="00A21283" w:rsidRDefault="007D5D0D" w:rsidP="007D5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1A565BD0" w14:textId="77777777" w:rsidR="007D5D0D" w:rsidRDefault="007D5D0D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46CC9" w14:textId="3DA7F858" w:rsidR="00E02AE3" w:rsidRPr="00723409" w:rsidRDefault="00E02AE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ACE220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уметь объяснять необходимость знаний о дыхательных движениях для понимания основных физиологических процессов в организме человека.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14:paraId="60FD2E0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14:paraId="6BDCA70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14:paraId="0B01810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14:paraId="53BED0C3" w14:textId="77777777" w:rsidR="00372030" w:rsidRPr="004D6A3F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5BBB0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Карточки, работа в группах</w:t>
            </w:r>
          </w:p>
        </w:tc>
      </w:tr>
      <w:tr w:rsidR="00372030" w:rsidRPr="00723409" w14:paraId="7F76BF94" w14:textId="77777777" w:rsidTr="00EC504C">
        <w:tc>
          <w:tcPr>
            <w:tcW w:w="540" w:type="dxa"/>
            <w:shd w:val="clear" w:color="auto" w:fill="auto"/>
          </w:tcPr>
          <w:p w14:paraId="34182BF5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shd w:val="clear" w:color="auto" w:fill="auto"/>
          </w:tcPr>
          <w:p w14:paraId="1E5B2AE6" w14:textId="1F2E7EA0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98BA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BD968D3" w14:textId="77777777" w:rsidR="00A21283" w:rsidRDefault="00372030" w:rsidP="00A21283">
            <w:pPr>
              <w:spacing w:after="0" w:line="264" w:lineRule="auto"/>
              <w:ind w:firstLine="6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Регуляция дыхания. Охрана воздушной среды.</w:t>
            </w:r>
          </w:p>
          <w:p w14:paraId="7A70E2A1" w14:textId="0E0A22A3" w:rsidR="00A21283" w:rsidRPr="00A21283" w:rsidRDefault="00A21283" w:rsidP="00A21283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7D5D0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Лабораторная работа № 1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частоты дыхания. Влияние различных факторов на частоту дыхания.»</w:t>
            </w:r>
          </w:p>
          <w:p w14:paraId="79C048AE" w14:textId="57B3367E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0B13D6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уметь объяснять необходимость знаний о дыхательных движениях для понимания основных физиологических процессов в организме человека.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14:paraId="0A8EBFD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14:paraId="21625FE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поведение окружающих, оказывать сотрудничество и взаимопомощь . Правильно формулировать вопросы и давать аргументированные ответы</w:t>
            </w:r>
          </w:p>
          <w:p w14:paraId="56057DE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14:paraId="2BBCCD9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288B5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00E203C5" w14:textId="77777777" w:rsidTr="00EC504C">
        <w:tc>
          <w:tcPr>
            <w:tcW w:w="540" w:type="dxa"/>
            <w:shd w:val="clear" w:color="auto" w:fill="auto"/>
          </w:tcPr>
          <w:p w14:paraId="09A0805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shd w:val="clear" w:color="auto" w:fill="auto"/>
          </w:tcPr>
          <w:p w14:paraId="6D68288C" w14:textId="008F9407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4FE883BC" w14:textId="77777777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2612AD53" w14:textId="77777777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Заболевания органов дыхания и их профилактика.</w:t>
            </w:r>
          </w:p>
        </w:tc>
        <w:tc>
          <w:tcPr>
            <w:tcW w:w="6662" w:type="dxa"/>
            <w:shd w:val="clear" w:color="auto" w:fill="auto"/>
          </w:tcPr>
          <w:p w14:paraId="358FFD7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14:paraId="6FFB1CB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Анализировать и оценивать воздействие факторов риска на состояние своего здоровья</w:t>
            </w:r>
          </w:p>
          <w:p w14:paraId="0F8A511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14:paraId="485564F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взаимопомощь. Правильно формулировать вопросы и давать аргументированные ответы</w:t>
            </w:r>
          </w:p>
          <w:p w14:paraId="0F0F963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</w:tc>
        <w:tc>
          <w:tcPr>
            <w:tcW w:w="1417" w:type="dxa"/>
            <w:shd w:val="clear" w:color="auto" w:fill="auto"/>
          </w:tcPr>
          <w:p w14:paraId="6401F206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AEC5A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480EC035" w14:textId="77777777" w:rsidTr="00EC504C">
        <w:tc>
          <w:tcPr>
            <w:tcW w:w="540" w:type="dxa"/>
            <w:shd w:val="clear" w:color="auto" w:fill="auto"/>
          </w:tcPr>
          <w:p w14:paraId="79B75D73" w14:textId="77777777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80" w:type="dxa"/>
            <w:shd w:val="clear" w:color="auto" w:fill="auto"/>
          </w:tcPr>
          <w:p w14:paraId="0A891086" w14:textId="76359484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74B9A8E" w14:textId="77777777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3A750411" w14:textId="4920464B" w:rsidR="00372030" w:rsidRPr="00723409" w:rsidRDefault="00372030" w:rsidP="00EC504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</w:t>
            </w:r>
            <w:r w:rsidR="007D5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№ 3 по теме </w:t>
            </w:r>
            <w:r w:rsidR="007D5D0D"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Дыхание»</w:t>
            </w:r>
          </w:p>
        </w:tc>
        <w:tc>
          <w:tcPr>
            <w:tcW w:w="6662" w:type="dxa"/>
            <w:shd w:val="clear" w:color="auto" w:fill="auto"/>
          </w:tcPr>
          <w:p w14:paraId="3629C8C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7C087AD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 к родовому понятию, объяснять явления, процессы, связи и отношения</w:t>
            </w:r>
          </w:p>
          <w:p w14:paraId="6C5E8B2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020D8F1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5D38490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56E7F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030" w:rsidRPr="00723409" w14:paraId="3FB5E226" w14:textId="77777777" w:rsidTr="00EC504C">
        <w:tc>
          <w:tcPr>
            <w:tcW w:w="15811" w:type="dxa"/>
            <w:gridSpan w:val="8"/>
            <w:shd w:val="clear" w:color="auto" w:fill="auto"/>
          </w:tcPr>
          <w:p w14:paraId="78F08F49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(6 часов)</w:t>
            </w:r>
          </w:p>
        </w:tc>
      </w:tr>
      <w:tr w:rsidR="00372030" w:rsidRPr="00723409" w14:paraId="5D6B2D88" w14:textId="77777777" w:rsidTr="00EC504C">
        <w:tc>
          <w:tcPr>
            <w:tcW w:w="540" w:type="dxa"/>
            <w:shd w:val="clear" w:color="auto" w:fill="auto"/>
          </w:tcPr>
          <w:p w14:paraId="3FB1A4BF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14:paraId="1D09FE2B" w14:textId="55BC8EC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6875B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4350818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и его значение. Органы пищеварения и их функции.</w:t>
            </w:r>
          </w:p>
          <w:p w14:paraId="79799D63" w14:textId="61845BFB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5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Правильное питание – залог здоровья.</w:t>
            </w:r>
          </w:p>
        </w:tc>
        <w:tc>
          <w:tcPr>
            <w:tcW w:w="6662" w:type="dxa"/>
            <w:shd w:val="clear" w:color="auto" w:fill="auto"/>
          </w:tcPr>
          <w:p w14:paraId="4997D4F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14:paraId="60D257F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14:paraId="0085236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14:paraId="0EAAFDC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14:paraId="50D5B3D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607B6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7CF77A1" w14:textId="77777777" w:rsidTr="00EC504C">
        <w:tc>
          <w:tcPr>
            <w:tcW w:w="540" w:type="dxa"/>
            <w:shd w:val="clear" w:color="auto" w:fill="auto"/>
          </w:tcPr>
          <w:p w14:paraId="73BE91B2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shd w:val="clear" w:color="auto" w:fill="auto"/>
          </w:tcPr>
          <w:p w14:paraId="70E84AF4" w14:textId="3DBF292C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90650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9685470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Пищеварение в ротовой полости.</w:t>
            </w:r>
          </w:p>
          <w:p w14:paraId="327C3CDB" w14:textId="349F0512" w:rsidR="007D5D0D" w:rsidRPr="004148AA" w:rsidRDefault="007D5D0D" w:rsidP="007D5D0D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D5D0D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Лабораторная работа № 1</w:t>
            </w:r>
            <w:r w:rsid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5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«Действие 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ферментов слюны на крахмал»</w:t>
            </w:r>
          </w:p>
          <w:p w14:paraId="3081B203" w14:textId="0989755E" w:rsidR="007D5D0D" w:rsidRPr="00723409" w:rsidRDefault="007D5D0D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A96F47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14:paraId="0C2CFE6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</w:t>
            </w:r>
          </w:p>
          <w:p w14:paraId="35287D6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</w:p>
          <w:p w14:paraId="6D60876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  <w:tc>
          <w:tcPr>
            <w:tcW w:w="1417" w:type="dxa"/>
            <w:shd w:val="clear" w:color="auto" w:fill="auto"/>
          </w:tcPr>
          <w:p w14:paraId="2B384FB8" w14:textId="77777777" w:rsidR="00372030" w:rsidRPr="004D6A3F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5707B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Карточки, работа в группах</w:t>
            </w:r>
          </w:p>
        </w:tc>
      </w:tr>
      <w:tr w:rsidR="00372030" w:rsidRPr="00723409" w14:paraId="3A0B3E5B" w14:textId="77777777" w:rsidTr="00EC504C">
        <w:tc>
          <w:tcPr>
            <w:tcW w:w="540" w:type="dxa"/>
            <w:shd w:val="clear" w:color="auto" w:fill="auto"/>
          </w:tcPr>
          <w:p w14:paraId="1D2D4344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14:paraId="6C7A5121" w14:textId="63377440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875F7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B143A8E" w14:textId="0B037D7A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Пищеварение в желудке и кишечнике.</w:t>
            </w:r>
          </w:p>
          <w:p w14:paraId="0BD70AB9" w14:textId="30126F8D" w:rsidR="007D5D0D" w:rsidRPr="004148AA" w:rsidRDefault="007D5D0D" w:rsidP="007D5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D5D0D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Лабораторная работа № 1</w:t>
            </w:r>
            <w:r w:rsid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6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«Изучение действия ферментов желудочного сока на белки».</w:t>
            </w:r>
          </w:p>
          <w:p w14:paraId="1FF16C5E" w14:textId="77777777" w:rsidR="007D5D0D" w:rsidRDefault="007D5D0D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672C09" w14:textId="61739B28" w:rsidR="007D5D0D" w:rsidRPr="00723409" w:rsidRDefault="007D5D0D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810FEC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  <w:p w14:paraId="2F0B0A4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 текстом учебника, находить главное. Грамотно и лаконично выражать свои мысли</w:t>
            </w:r>
          </w:p>
          <w:p w14:paraId="55956A6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для решения поставленных задач различных источников информации; умение работать совместно в атмосфере сотрудничества</w:t>
            </w:r>
          </w:p>
          <w:p w14:paraId="601EF45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своих учебных достижений, поведения и эмоционального состояния</w:t>
            </w:r>
          </w:p>
        </w:tc>
        <w:tc>
          <w:tcPr>
            <w:tcW w:w="1417" w:type="dxa"/>
            <w:shd w:val="clear" w:color="auto" w:fill="auto"/>
          </w:tcPr>
          <w:p w14:paraId="1E91678F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3E8F4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19DE438A" w14:textId="77777777" w:rsidTr="00EC504C">
        <w:tc>
          <w:tcPr>
            <w:tcW w:w="540" w:type="dxa"/>
            <w:shd w:val="clear" w:color="auto" w:fill="auto"/>
          </w:tcPr>
          <w:p w14:paraId="5C63FF4D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14:paraId="03460970" w14:textId="53C31400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4C6B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3A7F05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6662" w:type="dxa"/>
            <w:shd w:val="clear" w:color="auto" w:fill="auto"/>
          </w:tcPr>
          <w:p w14:paraId="6CBCEBC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необходимость знаний о пищеварении в кишечнике и роли печени для понимания функционирования своего организма. Использовать приобретенные знания для соблюдения мер профилактике болезни печени.</w:t>
            </w:r>
          </w:p>
          <w:p w14:paraId="26AD78B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</w:t>
            </w:r>
          </w:p>
          <w:p w14:paraId="67FD25C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</w:t>
            </w:r>
          </w:p>
          <w:p w14:paraId="75A0061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навыками контроля и оценки своей деятельности; умение найти и устранить причины возникших трудностей</w:t>
            </w:r>
          </w:p>
        </w:tc>
        <w:tc>
          <w:tcPr>
            <w:tcW w:w="1417" w:type="dxa"/>
            <w:shd w:val="clear" w:color="auto" w:fill="auto"/>
          </w:tcPr>
          <w:p w14:paraId="171640F4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C684B7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D50CC70" w14:textId="77777777" w:rsidTr="00EC504C">
        <w:tc>
          <w:tcPr>
            <w:tcW w:w="540" w:type="dxa"/>
            <w:shd w:val="clear" w:color="auto" w:fill="auto"/>
          </w:tcPr>
          <w:p w14:paraId="7ED1BD8D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14:paraId="4F61C1CF" w14:textId="7DE3380F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4F82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AC0640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Регуляция пищеварения. Гигиена питания.</w:t>
            </w:r>
          </w:p>
        </w:tc>
        <w:tc>
          <w:tcPr>
            <w:tcW w:w="6662" w:type="dxa"/>
            <w:shd w:val="clear" w:color="auto" w:fill="auto"/>
          </w:tcPr>
          <w:p w14:paraId="41CA509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  <w:p w14:paraId="09816D1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</w:t>
            </w:r>
          </w:p>
          <w:p w14:paraId="45420D5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14:paraId="1206156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0E70BC2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EE2D6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2749548" w14:textId="77777777" w:rsidTr="00EC504C">
        <w:tc>
          <w:tcPr>
            <w:tcW w:w="540" w:type="dxa"/>
            <w:shd w:val="clear" w:color="auto" w:fill="auto"/>
          </w:tcPr>
          <w:p w14:paraId="4FBFE6D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shd w:val="clear" w:color="auto" w:fill="auto"/>
          </w:tcPr>
          <w:p w14:paraId="10078D37" w14:textId="10EAA584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C138E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BB1633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«Питание»</w:t>
            </w:r>
          </w:p>
        </w:tc>
        <w:tc>
          <w:tcPr>
            <w:tcW w:w="6662" w:type="dxa"/>
            <w:shd w:val="clear" w:color="auto" w:fill="auto"/>
          </w:tcPr>
          <w:p w14:paraId="0F3818A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7615EF2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14:paraId="4285292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0989743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793B7BA0" w14:textId="77777777" w:rsidR="00372030" w:rsidRPr="004D6A3F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A02A4AE" w14:textId="77777777" w:rsidR="00372030" w:rsidRPr="004D6A3F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</w:rPr>
              <w:t>Тест, Работа с карточками, в группах</w:t>
            </w:r>
          </w:p>
        </w:tc>
      </w:tr>
      <w:tr w:rsidR="00372030" w:rsidRPr="00723409" w14:paraId="6E8E076E" w14:textId="77777777" w:rsidTr="00EC504C">
        <w:tc>
          <w:tcPr>
            <w:tcW w:w="15811" w:type="dxa"/>
            <w:gridSpan w:val="8"/>
            <w:shd w:val="clear" w:color="auto" w:fill="auto"/>
          </w:tcPr>
          <w:p w14:paraId="5D8FBE8D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Обмен веществ и превращение энергии (5 часов)</w:t>
            </w:r>
          </w:p>
        </w:tc>
      </w:tr>
      <w:tr w:rsidR="00372030" w:rsidRPr="00723409" w14:paraId="3A91371B" w14:textId="77777777" w:rsidTr="00EC504C">
        <w:tc>
          <w:tcPr>
            <w:tcW w:w="540" w:type="dxa"/>
            <w:shd w:val="clear" w:color="auto" w:fill="auto"/>
          </w:tcPr>
          <w:p w14:paraId="59BFE97E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14:paraId="326D5B38" w14:textId="14DC7B6B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51420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2ECA2A1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Пластический и энергетический обмен.</w:t>
            </w:r>
          </w:p>
          <w:p w14:paraId="5B27E0EA" w14:textId="77777777" w:rsidR="00A21283" w:rsidRPr="00A21283" w:rsidRDefault="00A21283" w:rsidP="00A21283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17 </w:t>
            </w:r>
            <w:r w:rsidRP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Исследование состава продуктов питания.»</w:t>
            </w:r>
          </w:p>
          <w:p w14:paraId="505E8904" w14:textId="77777777" w:rsidR="00A21283" w:rsidRPr="00723409" w:rsidRDefault="00A2128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5BB381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приобретенные знания для объяснения биологической роли обмена веществ</w:t>
            </w:r>
          </w:p>
          <w:p w14:paraId="0A62C74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14:paraId="0A84E11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14:paraId="26BBFC7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14:paraId="14D0EAD3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CD5DB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1C3B4B8C" w14:textId="77777777" w:rsidTr="00EC504C">
        <w:tc>
          <w:tcPr>
            <w:tcW w:w="540" w:type="dxa"/>
            <w:shd w:val="clear" w:color="auto" w:fill="auto"/>
          </w:tcPr>
          <w:p w14:paraId="6FFBE9C9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14:paraId="2E44C233" w14:textId="69776FC4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DAF3D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0CA879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Ферменты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14:paraId="04C0233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поддержания здоровья</w:t>
            </w:r>
          </w:p>
          <w:p w14:paraId="5A14B94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14:paraId="68146B4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14:paraId="72653DA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14:paraId="30FAA02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DF07C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9013CAB" w14:textId="77777777" w:rsidTr="00EC504C">
        <w:tc>
          <w:tcPr>
            <w:tcW w:w="540" w:type="dxa"/>
            <w:shd w:val="clear" w:color="auto" w:fill="auto"/>
          </w:tcPr>
          <w:p w14:paraId="29CDE7F1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14:paraId="5B47D739" w14:textId="468A99A5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189B4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74C0A3C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Витамины и их роль в организме человека.</w:t>
            </w:r>
          </w:p>
          <w:p w14:paraId="5B315A9D" w14:textId="77777777" w:rsidR="002D7A62" w:rsidRPr="004148AA" w:rsidRDefault="002D7A62" w:rsidP="002D7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6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здорового питания и витамины»</w:t>
            </w:r>
          </w:p>
          <w:p w14:paraId="163B4492" w14:textId="0E3BD566" w:rsidR="004C5F55" w:rsidRPr="00A21283" w:rsidRDefault="004C5F55" w:rsidP="004C5F55">
            <w:pPr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18 </w:t>
            </w:r>
            <w:r w:rsidRPr="00A2128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Pr="00A212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сохранения витаминов в пищевых продуктах.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41097FAE" w14:textId="580D74F0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474195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поддержания здоровья,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профилактики авитаминозов</w:t>
            </w:r>
          </w:p>
          <w:p w14:paraId="14FD045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14:paraId="499D0A8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14:paraId="28A98D0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14:paraId="0B92F61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F6C57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4657F2F0" w14:textId="77777777" w:rsidTr="00EC504C">
        <w:tc>
          <w:tcPr>
            <w:tcW w:w="540" w:type="dxa"/>
            <w:shd w:val="clear" w:color="auto" w:fill="auto"/>
          </w:tcPr>
          <w:p w14:paraId="1F8143F0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shd w:val="clear" w:color="auto" w:fill="auto"/>
          </w:tcPr>
          <w:p w14:paraId="3D182388" w14:textId="26079F60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17EDF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DB56421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Нормы и режим питания. Нарушения обмена веществ.</w:t>
            </w:r>
          </w:p>
          <w:p w14:paraId="4E0411F6" w14:textId="465947B8" w:rsidR="004C5F55" w:rsidRDefault="004C5F55" w:rsidP="004C5F5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19</w:t>
            </w:r>
          </w:p>
          <w:p w14:paraId="0D31DFF0" w14:textId="77777777" w:rsidR="004C5F55" w:rsidRPr="00A21283" w:rsidRDefault="004C5F55" w:rsidP="004C5F55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A212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«Составление меню в зависимости от калорийности пищи.»</w:t>
            </w:r>
          </w:p>
          <w:p w14:paraId="36CF6936" w14:textId="77777777" w:rsidR="004C5F55" w:rsidRDefault="004C5F55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1153EE" w14:textId="1A51584E" w:rsidR="007D5D0D" w:rsidRPr="00723409" w:rsidRDefault="007D5D0D" w:rsidP="004C5F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2CDAF9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поддержания здоровья</w:t>
            </w:r>
          </w:p>
          <w:p w14:paraId="57D5534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14:paraId="2DE8792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14:paraId="4A7D778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14:paraId="4A5F817C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F74D2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1B2EB1C" w14:textId="77777777" w:rsidTr="00EC504C">
        <w:tc>
          <w:tcPr>
            <w:tcW w:w="540" w:type="dxa"/>
            <w:shd w:val="clear" w:color="auto" w:fill="auto"/>
          </w:tcPr>
          <w:p w14:paraId="370FC13F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80" w:type="dxa"/>
            <w:shd w:val="clear" w:color="auto" w:fill="auto"/>
          </w:tcPr>
          <w:p w14:paraId="7275627A" w14:textId="6E28A5CB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4FE54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01C5B9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«Обмен веществ и превращение энергии»</w:t>
            </w:r>
          </w:p>
        </w:tc>
        <w:tc>
          <w:tcPr>
            <w:tcW w:w="6662" w:type="dxa"/>
            <w:shd w:val="clear" w:color="auto" w:fill="auto"/>
          </w:tcPr>
          <w:p w14:paraId="1AF1A40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432EEFB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14:paraId="7AAF48B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3186BE9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194ACD20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ABFA6C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48091A65" w14:textId="77777777" w:rsidTr="00EC504C">
        <w:tc>
          <w:tcPr>
            <w:tcW w:w="15811" w:type="dxa"/>
            <w:gridSpan w:val="8"/>
            <w:shd w:val="clear" w:color="auto" w:fill="auto"/>
          </w:tcPr>
          <w:p w14:paraId="17F25DE7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продуктов обмена (3 часа)</w:t>
            </w:r>
          </w:p>
        </w:tc>
      </w:tr>
      <w:tr w:rsidR="00372030" w:rsidRPr="00723409" w14:paraId="0A9B3CD8" w14:textId="77777777" w:rsidTr="00EC504C">
        <w:tc>
          <w:tcPr>
            <w:tcW w:w="540" w:type="dxa"/>
            <w:shd w:val="clear" w:color="auto" w:fill="auto"/>
          </w:tcPr>
          <w:p w14:paraId="2046665E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shd w:val="clear" w:color="auto" w:fill="auto"/>
          </w:tcPr>
          <w:p w14:paraId="47D1D72D" w14:textId="286D5203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38A79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C04B7B6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и его значение. Органы мочевыделения.</w:t>
            </w:r>
          </w:p>
          <w:p w14:paraId="1B279FAE" w14:textId="5AA5F17D" w:rsidR="00AE6A43" w:rsidRPr="006701F3" w:rsidRDefault="00AE6A43" w:rsidP="00AE6A43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20 «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местоположения почек (на муляже).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24A0DE0" w14:textId="5A259021" w:rsidR="00AE6A43" w:rsidRDefault="00AE6A43" w:rsidP="00AE6A4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10817E28" w14:textId="77777777" w:rsidR="00AE6A43" w:rsidRPr="00723409" w:rsidRDefault="00AE6A4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2D1908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14:paraId="4CA1AC1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14:paraId="715482B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14:paraId="522695F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14:paraId="2D533012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67DD2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74936D69" w14:textId="77777777" w:rsidTr="00EC504C">
        <w:tc>
          <w:tcPr>
            <w:tcW w:w="540" w:type="dxa"/>
            <w:shd w:val="clear" w:color="auto" w:fill="auto"/>
          </w:tcPr>
          <w:p w14:paraId="0079D5B5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80" w:type="dxa"/>
            <w:shd w:val="clear" w:color="auto" w:fill="auto"/>
          </w:tcPr>
          <w:p w14:paraId="5D082CCF" w14:textId="04EFFAE9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ABF9E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94D1724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Заболевания органов мочевыделения.</w:t>
            </w:r>
          </w:p>
          <w:p w14:paraId="225D15B6" w14:textId="11B9DF80" w:rsidR="00AE6A43" w:rsidRPr="006701F3" w:rsidRDefault="00AE6A43" w:rsidP="00AE6A43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21 «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мер профилактики болезней почек.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816B75D" w14:textId="77777777" w:rsidR="00AE6A43" w:rsidRDefault="00AE6A43" w:rsidP="00AE6A43">
            <w:pPr>
              <w:spacing w:after="0"/>
              <w:ind w:firstLine="709"/>
              <w:jc w:val="both"/>
            </w:pPr>
          </w:p>
          <w:p w14:paraId="3D7D85C3" w14:textId="4A85593B" w:rsidR="00AE6A43" w:rsidRDefault="00AE6A43" w:rsidP="00AE6A4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699F367C" w14:textId="77777777" w:rsidR="00AE6A43" w:rsidRPr="00723409" w:rsidRDefault="00AE6A43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BFA20E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14:paraId="65CCAF9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14:paraId="7879B2E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14:paraId="6FD17A2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14:paraId="5248C89E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D453F1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BE83ADA" w14:textId="77777777" w:rsidTr="00EC504C">
        <w:tc>
          <w:tcPr>
            <w:tcW w:w="15811" w:type="dxa"/>
            <w:gridSpan w:val="8"/>
            <w:shd w:val="clear" w:color="auto" w:fill="auto"/>
          </w:tcPr>
          <w:p w14:paraId="56D95D96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Покровы тела (3 часа)</w:t>
            </w:r>
          </w:p>
        </w:tc>
      </w:tr>
      <w:tr w:rsidR="00372030" w:rsidRPr="00723409" w14:paraId="7EBD8139" w14:textId="77777777" w:rsidTr="00EC504C">
        <w:tc>
          <w:tcPr>
            <w:tcW w:w="540" w:type="dxa"/>
            <w:shd w:val="clear" w:color="auto" w:fill="auto"/>
          </w:tcPr>
          <w:p w14:paraId="4726A499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shd w:val="clear" w:color="auto" w:fill="auto"/>
          </w:tcPr>
          <w:p w14:paraId="30854E89" w14:textId="05796A81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22A62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ED63854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Наружные покровы тела. Строение и функции кожи.</w:t>
            </w:r>
          </w:p>
          <w:p w14:paraId="4EBDEF55" w14:textId="382D2C12" w:rsidR="003024F1" w:rsidRPr="004148AA" w:rsidRDefault="003024F1" w:rsidP="003024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024F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 xml:space="preserve">Лабораторная работа № </w:t>
            </w:r>
            <w:r w:rsidR="004C5F5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2</w:t>
            </w:r>
            <w:r w:rsidR="00AE6A4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t>2</w:t>
            </w:r>
            <w:r w:rsidRPr="004148A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«Самонаблюдения: рассмотрение под лупой тыльной и ладонной поверхности кисти».</w:t>
            </w:r>
          </w:p>
          <w:p w14:paraId="70C22BAD" w14:textId="03B9CE3D" w:rsidR="004C5F55" w:rsidRPr="00035990" w:rsidRDefault="003024F1" w:rsidP="004C5F55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3024F1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4C5F55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2</w:t>
            </w:r>
            <w:r w:rsidR="00AE6A4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="004C5F55" w:rsidRPr="000359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жирности различных участков кожи лица.</w:t>
            </w:r>
          </w:p>
          <w:p w14:paraId="67937973" w14:textId="64127FC3" w:rsidR="003024F1" w:rsidRPr="004148AA" w:rsidRDefault="003024F1" w:rsidP="003024F1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  <w:p w14:paraId="1D4CEB7B" w14:textId="37562500" w:rsidR="003024F1" w:rsidRPr="00723409" w:rsidRDefault="003024F1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AF281D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14:paraId="346BB26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14:paraId="22A7F41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развитие навыков работы с дополнительным материалом</w:t>
            </w:r>
          </w:p>
          <w:p w14:paraId="204B9B3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14:paraId="0F8ED27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14:paraId="752DFE1E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7AB6A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86C08E1" w14:textId="77777777" w:rsidTr="00EC504C">
        <w:tc>
          <w:tcPr>
            <w:tcW w:w="540" w:type="dxa"/>
            <w:shd w:val="clear" w:color="auto" w:fill="auto"/>
          </w:tcPr>
          <w:p w14:paraId="47136B22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80" w:type="dxa"/>
            <w:shd w:val="clear" w:color="auto" w:fill="auto"/>
          </w:tcPr>
          <w:p w14:paraId="4F01CD4B" w14:textId="1FA72E5C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2D9D3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C5F12A2" w14:textId="7BD1B991" w:rsidR="004C5F55" w:rsidRDefault="00372030" w:rsidP="004C5F55">
            <w:pPr>
              <w:spacing w:after="0" w:line="264" w:lineRule="auto"/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Болезни и травмы кожи.</w:t>
            </w:r>
            <w:r w:rsidR="004C5F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5F55"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 w:rsidR="004C5F55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="00AE6A43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  <w:p w14:paraId="065A8BAD" w14:textId="77777777" w:rsidR="004C5F55" w:rsidRPr="004C5F55" w:rsidRDefault="004C5F55" w:rsidP="004C5F55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4C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«Описание мер по уходу за кожей лица и волосами в зависимости от типа кожи.»</w:t>
            </w:r>
          </w:p>
          <w:p w14:paraId="57F47708" w14:textId="5AAD0F83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8874F0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14:paraId="59EF0F8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14:paraId="4333043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17363E0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14:paraId="16F5556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DAFEC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0FF502E5" w14:textId="77777777" w:rsidTr="00EC504C">
        <w:tc>
          <w:tcPr>
            <w:tcW w:w="540" w:type="dxa"/>
            <w:shd w:val="clear" w:color="auto" w:fill="auto"/>
          </w:tcPr>
          <w:p w14:paraId="439D869D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0" w:type="dxa"/>
            <w:shd w:val="clear" w:color="auto" w:fill="auto"/>
          </w:tcPr>
          <w:p w14:paraId="0D421DF0" w14:textId="6BAA4361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833F0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D6DAF65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Гигиена кожных покровов.</w:t>
            </w:r>
          </w:p>
          <w:p w14:paraId="71C6251C" w14:textId="77777777" w:rsidR="002D7A62" w:rsidRDefault="002D7A62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Проект № 7 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148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Закаливание организма»</w:t>
            </w:r>
          </w:p>
          <w:p w14:paraId="3F51F1E7" w14:textId="2F1DE526" w:rsidR="00AE6A43" w:rsidRDefault="00AE6A43" w:rsidP="00AE6A43">
            <w:pPr>
              <w:spacing w:after="0" w:line="264" w:lineRule="auto"/>
              <w:jc w:val="both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25</w:t>
            </w:r>
          </w:p>
          <w:p w14:paraId="45B9FBD7" w14:textId="77777777" w:rsidR="00AE6A43" w:rsidRPr="004C5F55" w:rsidRDefault="00AE6A43" w:rsidP="00AE6A43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C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«Описание основных гигиенических требований к одежде и обуви.»</w:t>
            </w:r>
          </w:p>
          <w:p w14:paraId="0AFF478B" w14:textId="77777777" w:rsidR="00AE6A43" w:rsidRDefault="00AE6A43" w:rsidP="00AE6A43">
            <w:pPr>
              <w:spacing w:after="0"/>
              <w:ind w:firstLine="709"/>
              <w:jc w:val="both"/>
            </w:pPr>
          </w:p>
          <w:p w14:paraId="79274E48" w14:textId="77777777" w:rsidR="00AE6A43" w:rsidRDefault="00AE6A43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1216BEC6" w14:textId="53EE9620" w:rsidR="004C5F55" w:rsidRPr="00723409" w:rsidRDefault="004C5F55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DA17EB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14:paraId="0787ACB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рассуждения, включающее установление причинно-следственных связей</w:t>
            </w:r>
          </w:p>
          <w:p w14:paraId="7AFAC29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01075B2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14:paraId="12414B7A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DF94C67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5E692F42" w14:textId="77777777" w:rsidTr="00EC504C">
        <w:tc>
          <w:tcPr>
            <w:tcW w:w="15811" w:type="dxa"/>
            <w:gridSpan w:val="8"/>
            <w:shd w:val="clear" w:color="auto" w:fill="auto"/>
          </w:tcPr>
          <w:p w14:paraId="457CC39D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Нейрогуморальная регуляция процессов жизнедеятельности (8 часов)</w:t>
            </w:r>
          </w:p>
        </w:tc>
      </w:tr>
      <w:tr w:rsidR="00372030" w:rsidRPr="00723409" w14:paraId="0AF58226" w14:textId="77777777" w:rsidTr="00EC504C">
        <w:tc>
          <w:tcPr>
            <w:tcW w:w="540" w:type="dxa"/>
            <w:shd w:val="clear" w:color="auto" w:fill="auto"/>
          </w:tcPr>
          <w:p w14:paraId="0446CCEC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0" w:type="dxa"/>
            <w:shd w:val="clear" w:color="auto" w:fill="auto"/>
          </w:tcPr>
          <w:p w14:paraId="2B303A53" w14:textId="7DE7D6C5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3A4BA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B754D2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6662" w:type="dxa"/>
            <w:shd w:val="clear" w:color="auto" w:fill="auto"/>
          </w:tcPr>
          <w:p w14:paraId="5E1D212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внутренней позиции обучающегося на основе положительного отношения к получению знаний. Формирование навыков адаптации к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окружающему миру. Осознание ответственности человека за общее благополучие</w:t>
            </w:r>
          </w:p>
          <w:p w14:paraId="1E8D2B6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14:paraId="28C8147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готовить доклады, рефераты; выступать перед аудиторией</w:t>
            </w:r>
          </w:p>
          <w:p w14:paraId="1EC7177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14:paraId="56DB129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64B160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</w:tr>
      <w:tr w:rsidR="00372030" w:rsidRPr="00723409" w14:paraId="45CECDAA" w14:textId="77777777" w:rsidTr="00EC504C">
        <w:tc>
          <w:tcPr>
            <w:tcW w:w="540" w:type="dxa"/>
            <w:shd w:val="clear" w:color="auto" w:fill="auto"/>
          </w:tcPr>
          <w:p w14:paraId="078EB038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0" w:type="dxa"/>
            <w:shd w:val="clear" w:color="auto" w:fill="auto"/>
          </w:tcPr>
          <w:p w14:paraId="080B019B" w14:textId="4227518E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493FB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A1D65D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эндокринной системы и её нарушения.</w:t>
            </w:r>
          </w:p>
        </w:tc>
        <w:tc>
          <w:tcPr>
            <w:tcW w:w="6662" w:type="dxa"/>
            <w:shd w:val="clear" w:color="auto" w:fill="auto"/>
          </w:tcPr>
          <w:p w14:paraId="54D871D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 оценивать воздействие факторов риска на свое  здоровье.</w:t>
            </w:r>
          </w:p>
          <w:p w14:paraId="0E955B9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14:paraId="12E7990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14:paraId="59E788D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417" w:type="dxa"/>
            <w:shd w:val="clear" w:color="auto" w:fill="auto"/>
          </w:tcPr>
          <w:p w14:paraId="2278DF3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21835A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9866182" w14:textId="77777777" w:rsidTr="00EC504C">
        <w:tc>
          <w:tcPr>
            <w:tcW w:w="540" w:type="dxa"/>
            <w:shd w:val="clear" w:color="auto" w:fill="auto"/>
          </w:tcPr>
          <w:p w14:paraId="29B4BA9E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shd w:val="clear" w:color="auto" w:fill="auto"/>
          </w:tcPr>
          <w:p w14:paraId="1567FA4C" w14:textId="79709684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F9E03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D1C91ED" w14:textId="4C8EF6DB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нервной системы и её значение.</w:t>
            </w:r>
            <w:r w:rsidR="007B26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C16FE0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 к учебной деятельности.</w:t>
            </w:r>
          </w:p>
          <w:p w14:paraId="491D011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Структурировать содержание изучаемой темы. Анализировать  содержание рисунков.</w:t>
            </w:r>
          </w:p>
          <w:p w14:paraId="78C02E4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Умение правильно, грамотно объяснить свою мысль</w:t>
            </w:r>
          </w:p>
          <w:p w14:paraId="7FBBCF2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14:paraId="6306ED1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C2C18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31175FE5" w14:textId="77777777" w:rsidTr="00EC504C">
        <w:tc>
          <w:tcPr>
            <w:tcW w:w="540" w:type="dxa"/>
            <w:shd w:val="clear" w:color="auto" w:fill="auto"/>
          </w:tcPr>
          <w:p w14:paraId="5357846E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80" w:type="dxa"/>
            <w:shd w:val="clear" w:color="auto" w:fill="auto"/>
          </w:tcPr>
          <w:p w14:paraId="5F803F62" w14:textId="6F4B2F4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C811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8C2590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Спинной мозг.</w:t>
            </w:r>
          </w:p>
        </w:tc>
        <w:tc>
          <w:tcPr>
            <w:tcW w:w="6662" w:type="dxa"/>
            <w:shd w:val="clear" w:color="auto" w:fill="auto"/>
          </w:tcPr>
          <w:p w14:paraId="12DE486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последствия для человека нарушения функций спинного мозга</w:t>
            </w:r>
          </w:p>
          <w:p w14:paraId="748D19C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14:paraId="64227FC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14:paraId="1A8D77E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14:paraId="403C79C8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18CA57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207473B2" w14:textId="77777777" w:rsidTr="00EC504C">
        <w:tc>
          <w:tcPr>
            <w:tcW w:w="540" w:type="dxa"/>
            <w:shd w:val="clear" w:color="auto" w:fill="auto"/>
          </w:tcPr>
          <w:p w14:paraId="68C6AA6F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14:paraId="288540CA" w14:textId="326285CC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133E6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E41201B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Головной мозг.</w:t>
            </w:r>
          </w:p>
          <w:p w14:paraId="53799096" w14:textId="1C0E0320" w:rsidR="003024F1" w:rsidRPr="002A2840" w:rsidRDefault="003024F1" w:rsidP="00302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024F1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AE6A4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26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2A2840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Pr="002A28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строения головного мозга</w:t>
            </w:r>
            <w:r w:rsidRPr="002A2840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»</w:t>
            </w:r>
          </w:p>
          <w:p w14:paraId="4C4DD806" w14:textId="73110030" w:rsidR="003024F1" w:rsidRPr="00723409" w:rsidRDefault="003024F1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165398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последствия для организма при нарушении функций головного мозга</w:t>
            </w:r>
          </w:p>
          <w:p w14:paraId="035C66E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Проводить биологические исследования и делать выводы</w:t>
            </w:r>
          </w:p>
          <w:p w14:paraId="0AE47F9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14:paraId="7B007FC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14:paraId="5D31E129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97B7D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3A91BC69" w14:textId="77777777" w:rsidTr="00EC504C">
        <w:tc>
          <w:tcPr>
            <w:tcW w:w="540" w:type="dxa"/>
            <w:shd w:val="clear" w:color="auto" w:fill="auto"/>
          </w:tcPr>
          <w:p w14:paraId="2E873D2C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0" w:type="dxa"/>
            <w:shd w:val="clear" w:color="auto" w:fill="auto"/>
          </w:tcPr>
          <w:p w14:paraId="15427BBB" w14:textId="79ACB02B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9177F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794AF57" w14:textId="30CC7744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Вегетативная нервная система, её строение.</w:t>
            </w:r>
          </w:p>
          <w:p w14:paraId="2F0838CE" w14:textId="77777777" w:rsidR="003024F1" w:rsidRDefault="003024F1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A92B60" w14:textId="28A4F0C7" w:rsidR="00693A1E" w:rsidRPr="00693A1E" w:rsidRDefault="003024F1" w:rsidP="00693A1E">
            <w:pPr>
              <w:spacing w:after="0" w:line="264" w:lineRule="auto"/>
              <w:ind w:firstLine="600"/>
              <w:jc w:val="both"/>
              <w:rPr>
                <w:b/>
                <w:sz w:val="24"/>
                <w:szCs w:val="24"/>
              </w:rPr>
            </w:pPr>
            <w:r w:rsidRPr="003024F1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AE6A43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27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693A1E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«</w:t>
            </w:r>
            <w:r w:rsidR="00693A1E" w:rsidRPr="00693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изменения размера зрачка в зависимости от освещённости.</w:t>
            </w:r>
            <w:r w:rsidR="00693A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69780D27" w14:textId="64687ACB" w:rsidR="003024F1" w:rsidRPr="00693A1E" w:rsidRDefault="003024F1" w:rsidP="003024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11B53AEB" w14:textId="70EF4E1D" w:rsidR="003024F1" w:rsidRPr="00723409" w:rsidRDefault="003024F1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0A2159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 к учебной деятельности.</w:t>
            </w:r>
          </w:p>
          <w:p w14:paraId="152277D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Проводить биологические исследования и делать выводы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Анализировать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содержание ри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сунков</w:t>
            </w:r>
          </w:p>
          <w:p w14:paraId="665BC82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14:paraId="6A1B16C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14:paraId="2C44AAA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52A50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98D389B" w14:textId="77777777" w:rsidTr="00EC504C">
        <w:tc>
          <w:tcPr>
            <w:tcW w:w="540" w:type="dxa"/>
            <w:shd w:val="clear" w:color="auto" w:fill="auto"/>
          </w:tcPr>
          <w:p w14:paraId="03F5CAD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80" w:type="dxa"/>
            <w:shd w:val="clear" w:color="auto" w:fill="auto"/>
          </w:tcPr>
          <w:p w14:paraId="07731A2F" w14:textId="01287C62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C0378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A1EB6DF" w14:textId="4349CC1E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9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 по теме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«Нейрогуморальная регуляция процессов жизнедеятельности»</w:t>
            </w:r>
          </w:p>
          <w:p w14:paraId="275A3C6A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CC793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E52EA2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Адекватная мотивация к учебной деятельности.</w:t>
            </w:r>
          </w:p>
          <w:p w14:paraId="4DECC1D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Структурировать содержание изучаемой темы. Анализировать  содержание рисунков.</w:t>
            </w:r>
          </w:p>
          <w:p w14:paraId="0ED5247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Умение правильно, грамотно объяснить свою мысль</w:t>
            </w:r>
          </w:p>
          <w:p w14:paraId="21E45DB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14:paraId="50EB2A30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BE59F0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2030" w:rsidRPr="00723409" w14:paraId="0DD33EF5" w14:textId="77777777" w:rsidTr="00EC504C">
        <w:tc>
          <w:tcPr>
            <w:tcW w:w="540" w:type="dxa"/>
            <w:shd w:val="clear" w:color="auto" w:fill="auto"/>
          </w:tcPr>
          <w:p w14:paraId="69C18C24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  <w:shd w:val="clear" w:color="auto" w:fill="auto"/>
          </w:tcPr>
          <w:p w14:paraId="412A2841" w14:textId="09387B25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57240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F0DCEE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  <w:tc>
          <w:tcPr>
            <w:tcW w:w="6662" w:type="dxa"/>
            <w:shd w:val="clear" w:color="auto" w:fill="auto"/>
          </w:tcPr>
          <w:p w14:paraId="7FC81E4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3B3E956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 - следственные связи, строить логическое 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14:paraId="6AF5B9B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6FE2E85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6EF82E70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1A80F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645F059F" w14:textId="77777777" w:rsidTr="00EC504C">
        <w:tc>
          <w:tcPr>
            <w:tcW w:w="15811" w:type="dxa"/>
            <w:gridSpan w:val="8"/>
            <w:shd w:val="clear" w:color="auto" w:fill="auto"/>
          </w:tcPr>
          <w:p w14:paraId="7C22F6B2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чувств. Анализаторы (4 часа)</w:t>
            </w:r>
          </w:p>
        </w:tc>
      </w:tr>
      <w:tr w:rsidR="00372030" w:rsidRPr="00723409" w14:paraId="597B1C8B" w14:textId="77777777" w:rsidTr="00EC504C">
        <w:tc>
          <w:tcPr>
            <w:tcW w:w="540" w:type="dxa"/>
            <w:shd w:val="clear" w:color="auto" w:fill="auto"/>
          </w:tcPr>
          <w:p w14:paraId="2C67817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  <w:shd w:val="clear" w:color="auto" w:fill="auto"/>
          </w:tcPr>
          <w:p w14:paraId="19DDE6B5" w14:textId="56D8EF1E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E85DA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2F68AB7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об анализаторах. Зрительный анализатор.</w:t>
            </w:r>
          </w:p>
          <w:p w14:paraId="773470A2" w14:textId="2DDF44E6" w:rsidR="0091732A" w:rsidRDefault="0091732A" w:rsidP="0091732A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173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 w:rsidR="00794CB9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«Изучение строения и работы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органа зрения</w:t>
            </w:r>
            <w:r w:rsidR="00794CB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(на муляже и влажных препаратах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  <w:p w14:paraId="258E5B43" w14:textId="61A75F65" w:rsidR="00794CB9" w:rsidRPr="008462AF" w:rsidRDefault="00794CB9" w:rsidP="00794CB9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29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остроты зрения у человека.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3BB2CF2" w14:textId="614FEE3B" w:rsidR="00794CB9" w:rsidRPr="004148AA" w:rsidRDefault="00794CB9" w:rsidP="00917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5CEC51" w14:textId="2D42B3C0" w:rsidR="0091732A" w:rsidRPr="00723409" w:rsidRDefault="0091732A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0E2989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для проведения наблюдений за состоянием собственного организма</w:t>
            </w:r>
          </w:p>
          <w:p w14:paraId="6004EFC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14:paraId="386EDEF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14:paraId="106B618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417" w:type="dxa"/>
            <w:shd w:val="clear" w:color="auto" w:fill="auto"/>
          </w:tcPr>
          <w:p w14:paraId="02891E5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5D75B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385FD359" w14:textId="77777777" w:rsidTr="00EC504C">
        <w:tc>
          <w:tcPr>
            <w:tcW w:w="540" w:type="dxa"/>
            <w:shd w:val="clear" w:color="auto" w:fill="auto"/>
          </w:tcPr>
          <w:p w14:paraId="6302F08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0" w:type="dxa"/>
            <w:shd w:val="clear" w:color="auto" w:fill="auto"/>
          </w:tcPr>
          <w:p w14:paraId="02D1C0A3" w14:textId="31D1F542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7E80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B780897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Слуховой анализатор, его строение.</w:t>
            </w:r>
          </w:p>
          <w:p w14:paraId="733201DD" w14:textId="1F1A813F" w:rsidR="002D7A62" w:rsidRDefault="002D7A62" w:rsidP="002D7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8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«Заболевания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ушей 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их профилактика»</w:t>
            </w:r>
          </w:p>
          <w:p w14:paraId="685B534F" w14:textId="0F1CB79D" w:rsidR="00794CB9" w:rsidRPr="008462AF" w:rsidRDefault="00794CB9" w:rsidP="00794CB9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30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Изучение строения органа слуха (на муляже).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4CED6B4D" w14:textId="1297F331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B3A452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14:paraId="157B133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структурировать материал, работать с разными источниками информации, преобразовывать информацию из одной формы в другую</w:t>
            </w:r>
          </w:p>
          <w:p w14:paraId="2D9D64C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</w:t>
            </w:r>
          </w:p>
          <w:p w14:paraId="0A30BFF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0B409EF4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1EA9A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5D7F2E2" w14:textId="77777777" w:rsidTr="00EC504C">
        <w:tc>
          <w:tcPr>
            <w:tcW w:w="540" w:type="dxa"/>
            <w:shd w:val="clear" w:color="auto" w:fill="auto"/>
          </w:tcPr>
          <w:p w14:paraId="4F3BC915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0" w:type="dxa"/>
            <w:shd w:val="clear" w:color="auto" w:fill="auto"/>
          </w:tcPr>
          <w:p w14:paraId="439E1CF8" w14:textId="5EBAA8EF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CA36F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FABE95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Вестибулярный анализатор. Мышечное чувство. Осязание.</w:t>
            </w:r>
          </w:p>
        </w:tc>
        <w:tc>
          <w:tcPr>
            <w:tcW w:w="6662" w:type="dxa"/>
            <w:shd w:val="clear" w:color="auto" w:fill="auto"/>
          </w:tcPr>
          <w:p w14:paraId="2123844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14:paraId="6A95565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14:paraId="7E1DAE8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53BC6A7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7E4D751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C925BC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3A2D230" w14:textId="77777777" w:rsidTr="00EC504C">
        <w:tc>
          <w:tcPr>
            <w:tcW w:w="540" w:type="dxa"/>
            <w:shd w:val="clear" w:color="auto" w:fill="auto"/>
          </w:tcPr>
          <w:p w14:paraId="188D78E2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14:paraId="06633319" w14:textId="39EFCF5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ABF40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BCFE3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Вкусовой и обонятельный анализатор.</w:t>
            </w:r>
          </w:p>
        </w:tc>
        <w:tc>
          <w:tcPr>
            <w:tcW w:w="6662" w:type="dxa"/>
            <w:shd w:val="clear" w:color="auto" w:fill="auto"/>
          </w:tcPr>
          <w:p w14:paraId="4670753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обучению и целенаправленной познавательной деятельности, направленную на изучение анализаторов</w:t>
            </w:r>
          </w:p>
          <w:p w14:paraId="634EA46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14:paraId="5B05542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7679AB5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34AE0BC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406CAE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0B6BF93E" w14:textId="77777777" w:rsidTr="00EC504C">
        <w:tc>
          <w:tcPr>
            <w:tcW w:w="15811" w:type="dxa"/>
            <w:gridSpan w:val="8"/>
            <w:shd w:val="clear" w:color="auto" w:fill="auto"/>
          </w:tcPr>
          <w:p w14:paraId="78666635" w14:textId="77777777" w:rsidR="00372030" w:rsidRPr="00A917F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Психика и поведение человека. Высшая нервная деятельность (6 часов)</w:t>
            </w:r>
          </w:p>
        </w:tc>
      </w:tr>
      <w:tr w:rsidR="00372030" w:rsidRPr="00723409" w14:paraId="0B9900EE" w14:textId="77777777" w:rsidTr="00EC504C">
        <w:tc>
          <w:tcPr>
            <w:tcW w:w="540" w:type="dxa"/>
            <w:shd w:val="clear" w:color="auto" w:fill="auto"/>
          </w:tcPr>
          <w:p w14:paraId="484567E9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0" w:type="dxa"/>
            <w:shd w:val="clear" w:color="auto" w:fill="auto"/>
          </w:tcPr>
          <w:p w14:paraId="29B02BD0" w14:textId="3FF2E3E6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8DA00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307E04A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нервная деятельность. Безусловные и условные рефлексы.</w:t>
            </w:r>
          </w:p>
          <w:p w14:paraId="62421C97" w14:textId="40345B36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9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«Жизнь и деятельность И.П. Павлова»</w:t>
            </w:r>
          </w:p>
        </w:tc>
        <w:tc>
          <w:tcPr>
            <w:tcW w:w="6662" w:type="dxa"/>
            <w:shd w:val="clear" w:color="auto" w:fill="auto"/>
          </w:tcPr>
          <w:p w14:paraId="1D4FAF1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</w:t>
            </w:r>
          </w:p>
          <w:p w14:paraId="14FCBDDB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14:paraId="3F0C2C6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510FA3C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600B3D5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A3D4551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68FDA4B4" w14:textId="77777777" w:rsidTr="00EC504C">
        <w:tc>
          <w:tcPr>
            <w:tcW w:w="540" w:type="dxa"/>
            <w:shd w:val="clear" w:color="auto" w:fill="auto"/>
          </w:tcPr>
          <w:p w14:paraId="07C56F6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  <w:shd w:val="clear" w:color="auto" w:fill="auto"/>
          </w:tcPr>
          <w:p w14:paraId="3C4F53BA" w14:textId="641DC279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4BDED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2C9C7CF" w14:textId="03C31602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Память и обучение. Виды памяти.</w:t>
            </w:r>
          </w:p>
          <w:p w14:paraId="429F5DE8" w14:textId="1D97E064" w:rsidR="0091732A" w:rsidRDefault="0091732A" w:rsidP="0091732A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lastRenderedPageBreak/>
              <w:t xml:space="preserve">Лабораторная работа № </w:t>
            </w:r>
            <w:r w:rsidR="00794CB9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31</w:t>
            </w:r>
            <w:r w:rsidRPr="004148A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 xml:space="preserve"> «Оценка Объёма кратковременной памяти с помощью теста»</w:t>
            </w:r>
          </w:p>
          <w:p w14:paraId="25CDF671" w14:textId="77777777" w:rsidR="00794CB9" w:rsidRPr="008462AF" w:rsidRDefault="00794CB9" w:rsidP="00794CB9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32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объёма механической и логической памяти.</w:t>
            </w:r>
          </w:p>
          <w:p w14:paraId="0FCA015E" w14:textId="697410A2" w:rsidR="00794CB9" w:rsidRPr="004148AA" w:rsidRDefault="00794CB9" w:rsidP="0091732A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  <w:p w14:paraId="6E3000E6" w14:textId="77777777" w:rsidR="0091732A" w:rsidRDefault="0091732A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B09088" w14:textId="64BA8694" w:rsidR="0091732A" w:rsidRPr="00723409" w:rsidRDefault="0091732A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FA5949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отдыха, проведения наблюдений за состоянием собственного организма</w:t>
            </w:r>
          </w:p>
          <w:p w14:paraId="2E43116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</w:t>
            </w:r>
          </w:p>
          <w:p w14:paraId="5DFF18A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14:paraId="1E62552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3D6A7F4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9A0CDA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</w:tr>
      <w:tr w:rsidR="00372030" w:rsidRPr="00723409" w14:paraId="264B3B7F" w14:textId="77777777" w:rsidTr="00EC504C">
        <w:tc>
          <w:tcPr>
            <w:tcW w:w="540" w:type="dxa"/>
            <w:shd w:val="clear" w:color="auto" w:fill="auto"/>
          </w:tcPr>
          <w:p w14:paraId="65A479F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0" w:type="dxa"/>
            <w:shd w:val="clear" w:color="auto" w:fill="auto"/>
          </w:tcPr>
          <w:p w14:paraId="71E7B3C5" w14:textId="76E26BEA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E891D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530AA8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Врождённое и приобретённое поведение.</w:t>
            </w:r>
          </w:p>
        </w:tc>
        <w:tc>
          <w:tcPr>
            <w:tcW w:w="6662" w:type="dxa"/>
            <w:shd w:val="clear" w:color="auto" w:fill="auto"/>
          </w:tcPr>
          <w:p w14:paraId="470A84F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14:paraId="799C9B2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14:paraId="07F803D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50B7906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2D2B24E5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33337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53145DE7" w14:textId="77777777" w:rsidTr="00EC504C">
        <w:tc>
          <w:tcPr>
            <w:tcW w:w="540" w:type="dxa"/>
            <w:shd w:val="clear" w:color="auto" w:fill="auto"/>
          </w:tcPr>
          <w:p w14:paraId="2F363EFF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14:paraId="4F1B7788" w14:textId="6752D9A8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C56D6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555B574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Сон и бодрствование.</w:t>
            </w:r>
          </w:p>
          <w:p w14:paraId="1002EFD2" w14:textId="641EE12E" w:rsidR="002D7A62" w:rsidRPr="00723409" w:rsidRDefault="002D7A62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A6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10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«Сны и сновидения»</w:t>
            </w:r>
          </w:p>
        </w:tc>
        <w:tc>
          <w:tcPr>
            <w:tcW w:w="6662" w:type="dxa"/>
            <w:shd w:val="clear" w:color="auto" w:fill="auto"/>
          </w:tcPr>
          <w:p w14:paraId="5BB7183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о значении сна для рациональной организации труда и отдыха.</w:t>
            </w:r>
          </w:p>
          <w:p w14:paraId="1A29CAE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информацию, отвечать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вопросы, логически мыслить, выступать с небольшими сообщениями</w:t>
            </w:r>
          </w:p>
          <w:p w14:paraId="5059EB9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совместно в атмосфере сотрудничества</w:t>
            </w:r>
          </w:p>
          <w:p w14:paraId="24AFDA5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0959322D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DE69CA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21C66C2C" w14:textId="77777777" w:rsidTr="00EC504C">
        <w:tc>
          <w:tcPr>
            <w:tcW w:w="540" w:type="dxa"/>
            <w:shd w:val="clear" w:color="auto" w:fill="auto"/>
          </w:tcPr>
          <w:p w14:paraId="4F633957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14:paraId="2C9B90F4" w14:textId="7074E05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14AC0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CD9B44C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высшей нервной деятельности человека.</w:t>
            </w:r>
          </w:p>
          <w:p w14:paraId="55DA2F98" w14:textId="77777777" w:rsidR="00794CB9" w:rsidRPr="008462AF" w:rsidRDefault="00794CB9" w:rsidP="00794CB9">
            <w:pPr>
              <w:spacing w:after="0"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33 «</w:t>
            </w:r>
            <w:r w:rsidRPr="008462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сформированности навыков логического мышления.</w:t>
            </w:r>
          </w:p>
          <w:p w14:paraId="1F180B51" w14:textId="2E60BACD" w:rsidR="00794CB9" w:rsidRPr="00723409" w:rsidRDefault="00794CB9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876F18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14:paraId="061D80D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14:paraId="34E5ABF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14:paraId="6A035BC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14:paraId="1DE5BA57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2A608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05F98F1C" w14:textId="77777777" w:rsidTr="00EC504C">
        <w:tc>
          <w:tcPr>
            <w:tcW w:w="540" w:type="dxa"/>
            <w:shd w:val="clear" w:color="auto" w:fill="auto"/>
          </w:tcPr>
          <w:p w14:paraId="543085E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shd w:val="clear" w:color="auto" w:fill="auto"/>
          </w:tcPr>
          <w:p w14:paraId="648D2E41" w14:textId="4ED043EC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3456D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DF37CA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6662" w:type="dxa"/>
            <w:shd w:val="clear" w:color="auto" w:fill="auto"/>
          </w:tcPr>
          <w:p w14:paraId="1101B54A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14:paraId="09948837" w14:textId="2031F4D0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9070C"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9070C"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 - следственные связи, строить логическое рассуждение, обобщать понятия - осуществлять логическую операцию перехода от видовых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 к родовому понятию, объяснять явления, процессы, связи и отношения</w:t>
            </w:r>
          </w:p>
          <w:p w14:paraId="223A5F8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14:paraId="346F84B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14:paraId="3542ABE2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9C8C34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138EA12F" w14:textId="77777777" w:rsidTr="00EC504C">
        <w:tc>
          <w:tcPr>
            <w:tcW w:w="15811" w:type="dxa"/>
            <w:gridSpan w:val="8"/>
            <w:shd w:val="clear" w:color="auto" w:fill="auto"/>
          </w:tcPr>
          <w:p w14:paraId="51F3DDBE" w14:textId="77777777" w:rsidR="00372030" w:rsidRPr="00C04308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Размножение и развитие человека (4 часа)</w:t>
            </w:r>
          </w:p>
        </w:tc>
      </w:tr>
      <w:tr w:rsidR="00372030" w:rsidRPr="00723409" w14:paraId="766E81B9" w14:textId="77777777" w:rsidTr="00EC504C">
        <w:tc>
          <w:tcPr>
            <w:tcW w:w="540" w:type="dxa"/>
            <w:shd w:val="clear" w:color="auto" w:fill="auto"/>
          </w:tcPr>
          <w:p w14:paraId="61CA55C6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14:paraId="2A4974A2" w14:textId="26CAA38E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C2D5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133345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размножения человека.</w:t>
            </w:r>
          </w:p>
        </w:tc>
        <w:tc>
          <w:tcPr>
            <w:tcW w:w="6662" w:type="dxa"/>
            <w:shd w:val="clear" w:color="auto" w:fill="auto"/>
          </w:tcPr>
          <w:p w14:paraId="546B1AF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  <w:p w14:paraId="2BF61BDF" w14:textId="437BA1FF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B9070C"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9070C"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14:paraId="1B97FEF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</w:t>
            </w:r>
          </w:p>
          <w:p w14:paraId="311C67F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CCAD8B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shd w:val="clear" w:color="auto" w:fill="auto"/>
          </w:tcPr>
          <w:p w14:paraId="2C2A864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45325A45" w14:textId="77777777" w:rsidTr="00EC504C">
        <w:tc>
          <w:tcPr>
            <w:tcW w:w="540" w:type="dxa"/>
            <w:shd w:val="clear" w:color="auto" w:fill="auto"/>
          </w:tcPr>
          <w:p w14:paraId="087382EF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0" w:type="dxa"/>
            <w:shd w:val="clear" w:color="auto" w:fill="auto"/>
          </w:tcPr>
          <w:p w14:paraId="5272AD84" w14:textId="46F14ADD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77E9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74128D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размножения. Оплодотворение.</w:t>
            </w:r>
          </w:p>
        </w:tc>
        <w:tc>
          <w:tcPr>
            <w:tcW w:w="6662" w:type="dxa"/>
            <w:shd w:val="clear" w:color="auto" w:fill="auto"/>
          </w:tcPr>
          <w:p w14:paraId="29C7EDB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14:paraId="75F633E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14:paraId="01322340" w14:textId="0A3EDFF0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для решения поставленных задач различных </w:t>
            </w:r>
            <w:r w:rsidR="00B9070C"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информации; умение работать совместно в атмосфере сотрудничества</w:t>
            </w:r>
          </w:p>
          <w:p w14:paraId="7B7F0B5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E1FDB0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14:paraId="1FCE3776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Карточки.</w:t>
            </w:r>
          </w:p>
        </w:tc>
      </w:tr>
      <w:tr w:rsidR="00372030" w:rsidRPr="00723409" w14:paraId="2E8E1310" w14:textId="77777777" w:rsidTr="00EC504C">
        <w:tc>
          <w:tcPr>
            <w:tcW w:w="540" w:type="dxa"/>
            <w:shd w:val="clear" w:color="auto" w:fill="auto"/>
          </w:tcPr>
          <w:p w14:paraId="37BDEFF2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14:paraId="0CAAD974" w14:textId="31D1D6AE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4F60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311564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Беременность и роды.</w:t>
            </w:r>
          </w:p>
          <w:p w14:paraId="693E6D69" w14:textId="380E5DB1" w:rsidR="00B9070C" w:rsidRPr="00723409" w:rsidRDefault="00B9070C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70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№ 11</w:t>
            </w:r>
            <w:r w:rsidRPr="00414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«Гормоны и их влияние на организм человека»</w:t>
            </w:r>
          </w:p>
        </w:tc>
        <w:tc>
          <w:tcPr>
            <w:tcW w:w="6662" w:type="dxa"/>
            <w:shd w:val="clear" w:color="auto" w:fill="auto"/>
          </w:tcPr>
          <w:p w14:paraId="1AF8485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14:paraId="41FADF82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14:paraId="505D4BC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14:paraId="2630EB0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B66927" w14:textId="77777777" w:rsidR="00372030" w:rsidRPr="00FD42BC" w:rsidRDefault="00372030" w:rsidP="00EC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14:paraId="19ECDAAE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карточками в малых группах</w:t>
            </w:r>
          </w:p>
        </w:tc>
      </w:tr>
      <w:tr w:rsidR="00372030" w:rsidRPr="00723409" w14:paraId="2748135C" w14:textId="77777777" w:rsidTr="00EC504C">
        <w:tc>
          <w:tcPr>
            <w:tcW w:w="540" w:type="dxa"/>
            <w:shd w:val="clear" w:color="auto" w:fill="auto"/>
          </w:tcPr>
          <w:p w14:paraId="1B7E1C17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14:paraId="50085893" w14:textId="5A25953F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3ADE69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0E2E61" w14:textId="77777777" w:rsidR="00372030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 и развитие ребёнка после рождения.</w:t>
            </w:r>
          </w:p>
          <w:p w14:paraId="318A786D" w14:textId="0C79F816" w:rsidR="00794CB9" w:rsidRDefault="00794CB9" w:rsidP="00794CB9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32A"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u w:val="single"/>
                <w:lang w:eastAsia="en-US"/>
              </w:rPr>
              <w:t>34 «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Описание основных мер по профилактике инфекционных вирусных </w:t>
            </w:r>
            <w:r w:rsidRPr="006701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заболеваний: СПИД и гепатит.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83AB9F4" w14:textId="77777777" w:rsidR="00794CB9" w:rsidRPr="006701F3" w:rsidRDefault="00794CB9" w:rsidP="00794CB9">
            <w:pPr>
              <w:spacing w:after="0" w:line="264" w:lineRule="auto"/>
              <w:ind w:firstLine="600"/>
              <w:jc w:val="both"/>
              <w:rPr>
                <w:b/>
                <w:bCs/>
                <w:sz w:val="24"/>
                <w:szCs w:val="24"/>
              </w:rPr>
            </w:pPr>
          </w:p>
          <w:p w14:paraId="4C734845" w14:textId="6FFC7CA3" w:rsidR="00794CB9" w:rsidRPr="00723409" w:rsidRDefault="00794CB9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DA86F15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сформированность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</w:p>
          <w:p w14:paraId="41BA67A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14:paraId="272812D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14:paraId="4766B3E4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10151C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14:paraId="6606A07F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298E7BD5" w14:textId="77777777" w:rsidTr="00EC504C">
        <w:tc>
          <w:tcPr>
            <w:tcW w:w="540" w:type="dxa"/>
            <w:shd w:val="clear" w:color="auto" w:fill="auto"/>
          </w:tcPr>
          <w:p w14:paraId="131B877E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0" w:type="dxa"/>
            <w:shd w:val="clear" w:color="auto" w:fill="auto"/>
          </w:tcPr>
          <w:p w14:paraId="2229A2CD" w14:textId="6EDB690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574487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8ECAF68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6662" w:type="dxa"/>
            <w:shd w:val="clear" w:color="auto" w:fill="auto"/>
          </w:tcPr>
          <w:p w14:paraId="0B1203B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14:paraId="4D267D7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14:paraId="58A9331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14:paraId="6E1933B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E30A0A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701" w:type="dxa"/>
            <w:shd w:val="clear" w:color="auto" w:fill="auto"/>
          </w:tcPr>
          <w:p w14:paraId="3C0511F3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372030" w:rsidRPr="00723409" w14:paraId="2A772B6E" w14:textId="77777777" w:rsidTr="00EC504C">
        <w:tc>
          <w:tcPr>
            <w:tcW w:w="540" w:type="dxa"/>
            <w:shd w:val="clear" w:color="auto" w:fill="auto"/>
          </w:tcPr>
          <w:p w14:paraId="5A316B13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0" w:type="dxa"/>
            <w:shd w:val="clear" w:color="auto" w:fill="auto"/>
          </w:tcPr>
          <w:p w14:paraId="34E5A9CB" w14:textId="725914E5" w:rsidR="00372030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FAE2E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3BA07F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62D0156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14:paraId="63D1CA43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14:paraId="02494EE0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14:paraId="51639561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66984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701" w:type="dxa"/>
            <w:shd w:val="clear" w:color="auto" w:fill="auto"/>
          </w:tcPr>
          <w:p w14:paraId="1EEDF906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372030" w:rsidRPr="00723409" w14:paraId="13096E73" w14:textId="77777777" w:rsidTr="00EC504C">
        <w:tc>
          <w:tcPr>
            <w:tcW w:w="540" w:type="dxa"/>
            <w:shd w:val="clear" w:color="auto" w:fill="auto"/>
          </w:tcPr>
          <w:p w14:paraId="38C9E30B" w14:textId="77777777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14:paraId="3417ECCC" w14:textId="5E838FFF" w:rsidR="00372030" w:rsidRPr="00723409" w:rsidRDefault="00372030" w:rsidP="00EC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E412BF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CAFEB8D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6662" w:type="dxa"/>
            <w:vMerge/>
            <w:shd w:val="clear" w:color="auto" w:fill="auto"/>
          </w:tcPr>
          <w:p w14:paraId="53EC429C" w14:textId="77777777" w:rsidR="00372030" w:rsidRPr="00723409" w:rsidRDefault="00372030" w:rsidP="00EC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9C431F7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14:paraId="66BD9BA8" w14:textId="77777777" w:rsidR="00372030" w:rsidRPr="00FD42BC" w:rsidRDefault="00372030" w:rsidP="00EC5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</w:tbl>
    <w:p w14:paraId="755D6BDA" w14:textId="77777777" w:rsidR="00372030" w:rsidRPr="00723409" w:rsidRDefault="00372030" w:rsidP="0037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F7D23" w14:textId="77777777" w:rsidR="00372030" w:rsidRDefault="00372030" w:rsidP="00372030"/>
    <w:p w14:paraId="5518E47E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13C009BA" w14:textId="5F04E119" w:rsidR="00F31AB0" w:rsidRDefault="00F31AB0" w:rsidP="00F31A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A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Приложение.</w:t>
      </w:r>
    </w:p>
    <w:p w14:paraId="4941E010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Материально-техническое обеспечение образовательного процесса.</w:t>
      </w:r>
    </w:p>
    <w:p w14:paraId="7F3DA831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8 класс. РАЗДЕЛ: ЧЕЛОВЕК И ЕГО ЗДОРОВЬЕ </w:t>
      </w:r>
    </w:p>
    <w:p w14:paraId="7B6A4C98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Комплект: Модели</w:t>
      </w:r>
    </w:p>
    <w:p w14:paraId="38095988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Крупногабаритные объемные и рельефные модели используют как демонстрационные, раздаточные - для проведения лабораторных работ.</w:t>
      </w:r>
    </w:p>
    <w:tbl>
      <w:tblPr>
        <w:tblW w:w="4950" w:type="pct"/>
        <w:jc w:val="center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5"/>
        <w:gridCol w:w="5619"/>
        <w:gridCol w:w="72"/>
        <w:gridCol w:w="72"/>
        <w:gridCol w:w="937"/>
        <w:gridCol w:w="72"/>
        <w:gridCol w:w="144"/>
        <w:gridCol w:w="5907"/>
      </w:tblGrid>
      <w:tr w:rsidR="00F31AB0" w:rsidRPr="004148AA" w14:paraId="02DC315E" w14:textId="77777777" w:rsidTr="00EC504C">
        <w:trPr>
          <w:tblCellSpacing w:w="0" w:type="dxa"/>
          <w:jc w:val="center"/>
        </w:trPr>
        <w:tc>
          <w:tcPr>
            <w:tcW w:w="2550" w:type="pct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9BC890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Скелет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0E29EFA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0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0F99BD7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представляет собой разборное изображение скелета человека в натуральную величину. Суставы подвижные, межпозвоночные хрящи сформованы вместе с телами позвонков. Нижняя челюсть укреплена на пружине. Отдельные части разборной модели соединяются при помощи шипов и петель. </w:t>
            </w:r>
          </w:p>
        </w:tc>
      </w:tr>
      <w:tr w:rsidR="00F31AB0" w:rsidRPr="004148AA" w14:paraId="4E54B7CF" w14:textId="77777777" w:rsidTr="00EC504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45EA7B5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Раздаточные </w:t>
            </w:r>
          </w:p>
        </w:tc>
      </w:tr>
      <w:tr w:rsidR="00F31AB0" w:rsidRPr="004148AA" w14:paraId="31F19ACB" w14:textId="77777777" w:rsidTr="00EC504C">
        <w:trPr>
          <w:tblCellSpacing w:w="0" w:type="dxa"/>
          <w:jc w:val="center"/>
        </w:trPr>
        <w:tc>
          <w:tcPr>
            <w:tcW w:w="2550" w:type="pct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231C64C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Глаз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35210D0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1шт. </w:t>
            </w:r>
          </w:p>
        </w:tc>
        <w:tc>
          <w:tcPr>
            <w:tcW w:w="210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E5BC717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используется при изучении темы "Нервная система. Органы чувств. Высшая нервная деятельность". Пособие представляет собой глазное яблоко, разрезанное на две половины в горизонтальном направлении. Корпус модели изображает белочную оболочку глаза, снаружи белочной оболочки показаны мышцы глаза. В передней части глаза показана прозрачная роговая оболочка, стекловидное тело и хрусталик. </w:t>
            </w:r>
          </w:p>
        </w:tc>
      </w:tr>
      <w:tr w:rsidR="00F31AB0" w:rsidRPr="004148AA" w14:paraId="07CE3E3C" w14:textId="77777777" w:rsidTr="00EC504C">
        <w:trPr>
          <w:tblCellSpacing w:w="0" w:type="dxa"/>
          <w:jc w:val="center"/>
        </w:trPr>
        <w:tc>
          <w:tcPr>
            <w:tcW w:w="2550" w:type="pct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1CCC24A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Головной мозг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EA607E2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ком. </w:t>
            </w:r>
          </w:p>
        </w:tc>
        <w:tc>
          <w:tcPr>
            <w:tcW w:w="210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289495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Пособие представляет собой разборную модель головного мозга в натуральную величину. На </w:t>
            </w: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продольном разрезе мозга видны: продолговатый мозг, варолиев мост, четверохолмие, гипофиз, мозжечок, мозолистое тело, кора больших полушарий, промежуточный мозг. Отделы мозга выделены контрастными цветами. </w:t>
            </w:r>
          </w:p>
        </w:tc>
      </w:tr>
      <w:tr w:rsidR="00F31AB0" w:rsidRPr="004148AA" w14:paraId="5E5A212A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0E3631CE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Кожа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021738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E5A6ED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Пособие используется при изучении темы "Кожа". На таблице видны: надкожница, собственно кожа, подкожная жировая клетчатка, кровеносные сосуды, потовые и сальные железы, гладкая мышца, поднимающая волос, скопление жировых клеток, нервные волокна и рецепторы. </w:t>
            </w:r>
          </w:p>
        </w:tc>
      </w:tr>
      <w:tr w:rsidR="00F31AB0" w:rsidRPr="004148AA" w14:paraId="30F900C3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42B72EE9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Пищеварительная система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88F74A5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27A82C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Рельефная таблица используется при изучении темы "Пищеварение". Пособие представляет собой изображение пищеварительной системы в натуральную величину, данное в топографических взаимоотношениях с окружающими ее организмами. </w:t>
            </w:r>
          </w:p>
        </w:tc>
      </w:tr>
      <w:tr w:rsidR="00F31AB0" w:rsidRPr="004148AA" w14:paraId="45E52EBE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5B9F1035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почки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03DAA28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8B57F65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Пособие предназначено для использования при изучении темы "Обмен веществ и энергии. Выделение". На таблице изображено внешнее и внутреннее строение почки. Выделены следующие элементы: почечная фасция, корковое и мозговое вещество. </w:t>
            </w:r>
          </w:p>
        </w:tc>
      </w:tr>
      <w:tr w:rsidR="00F31AB0" w:rsidRPr="004148AA" w14:paraId="0FD9B392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043F0A37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спинного мозга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17795A2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3B41D6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Пособие используют для самостоятельной работы учащихся. На таблице показан поперечный разрез спинного мозга: белое, серое вещество, передние и задние корешки. Кроме того, на таблице должно быть схематическое изображение рефлекторной дуги с </w:t>
            </w: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обозначением центростремительных, центробежных и вставочных нейронов. </w:t>
            </w:r>
          </w:p>
        </w:tc>
      </w:tr>
      <w:tr w:rsidR="00F31AB0" w:rsidRPr="004148AA" w14:paraId="3A0E322D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2DCAA63B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Строение уха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257F621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ком.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38A41E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Рельефная таблица предназначена для самостоятельных работ в теме "Органы чувств". На таблице должны быть изображены наружное, среднее и внутреннее ухо. Более подробно изображают строение внутреннего уха: полукружных каналов улитки. </w:t>
            </w:r>
          </w:p>
        </w:tc>
      </w:tr>
      <w:tr w:rsidR="00F31AB0" w:rsidRPr="004148AA" w14:paraId="7F22CE38" w14:textId="77777777" w:rsidTr="00EC504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80"/>
              <w:left w:val="outset" w:sz="6" w:space="0" w:color="000080"/>
              <w:bottom w:val="single" w:sz="4" w:space="0" w:color="auto"/>
              <w:right w:val="outset" w:sz="6" w:space="0" w:color="000080"/>
            </w:tcBorders>
            <w:hideMark/>
          </w:tcPr>
          <w:p w14:paraId="4DA7AF3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Раздаточные</w:t>
            </w:r>
          </w:p>
          <w:p w14:paraId="34FA3DD4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AB0" w:rsidRPr="004148AA" w14:paraId="7CB3619D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nil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754E433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Железы внутренней секреции </w:t>
            </w:r>
          </w:p>
        </w:tc>
        <w:tc>
          <w:tcPr>
            <w:tcW w:w="350" w:type="pct"/>
            <w:gridSpan w:val="2"/>
            <w:tcBorders>
              <w:top w:val="nil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6764F9A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1шт. </w:t>
            </w:r>
          </w:p>
        </w:tc>
        <w:tc>
          <w:tcPr>
            <w:tcW w:w="2125" w:type="pct"/>
            <w:gridSpan w:val="3"/>
            <w:tcBorders>
              <w:top w:val="nil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3D8BC1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фоне контуров тела человека обозначены эпифиз, гипофиз, щитовидная железа, вилочковая, поджелудочная железы, надпочечники, половые железы. Каждый элемент имеет цифровое кодирование. </w:t>
            </w:r>
          </w:p>
        </w:tc>
      </w:tr>
      <w:tr w:rsidR="00F31AB0" w:rsidRPr="004148AA" w14:paraId="0447F6ED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08B4BFE5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кожи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9327169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F358BFB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Показаны: надкожица, собственно кожа, подкожная жировая клетчатка, сосуды, потовые и сальные железы, рецепторы. </w:t>
            </w:r>
          </w:p>
        </w:tc>
      </w:tr>
      <w:tr w:rsidR="00F31AB0" w:rsidRPr="004148AA" w14:paraId="365AAC06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57D8944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Органы полости тела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ABE1C46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A4F7C26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Видны сердце, органы дыхания, пищеварения, диафрагма, органы выделения. </w:t>
            </w:r>
          </w:p>
        </w:tc>
      </w:tr>
      <w:tr w:rsidR="00F31AB0" w:rsidRPr="004148AA" w14:paraId="3D5253C6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4F86437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Пищеварительная система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CD5F0AF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67F50F9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Показаны все органы пищеварения. </w:t>
            </w:r>
          </w:p>
        </w:tc>
      </w:tr>
      <w:tr w:rsidR="00F31AB0" w:rsidRPr="004148AA" w14:paraId="23088435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1A649B5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легких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0A71160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4524406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Пособие предназначено для самостоятельных работ учащихся. На таблице должно быть показано внешнее строение правого легкого и внутреннее строение левого легкого. На таблице представлены гортань, трахея, бронхи. На отдельном фрагменте схематично показано строение легочных пузырьков. </w:t>
            </w:r>
          </w:p>
        </w:tc>
      </w:tr>
      <w:tr w:rsidR="00F31AB0" w:rsidRPr="004148AA" w14:paraId="38117D6D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18C4998E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Строение почки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943AE2F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447E137F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3BEC17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модели представлено внешнее и внутреннее строение почки (мозговой, корковый слой, лоханка, сосуды, мочеточник). </w:t>
            </w:r>
          </w:p>
        </w:tc>
      </w:tr>
      <w:tr w:rsidR="00F31AB0" w:rsidRPr="004148AA" w14:paraId="2C8D79E2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12058E1A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спинного мозга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A292434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75ED7E7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Показано белое и серое вещество; передние и задние корешки. </w:t>
            </w:r>
          </w:p>
        </w:tc>
      </w:tr>
      <w:tr w:rsidR="00F31AB0" w:rsidRPr="004148AA" w14:paraId="469DDE93" w14:textId="77777777" w:rsidTr="00EC504C">
        <w:trPr>
          <w:tblCellSpacing w:w="0" w:type="dxa"/>
          <w:jc w:val="center"/>
        </w:trPr>
        <w:tc>
          <w:tcPr>
            <w:tcW w:w="25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4A899916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Строение уха человека </w:t>
            </w:r>
          </w:p>
        </w:tc>
        <w:tc>
          <w:tcPr>
            <w:tcW w:w="350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BC2AD7F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125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686A61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Представлено среднее и внутреннее ухо, строение улитки, кортиева органа. </w:t>
            </w:r>
          </w:p>
        </w:tc>
      </w:tr>
      <w:tr w:rsidR="00F31AB0" w:rsidRPr="004148AA" w14:paraId="51DFBB8D" w14:textId="77777777" w:rsidTr="00EC504C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17085A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Комплект:  Печатные пособия</w:t>
            </w:r>
          </w:p>
          <w:p w14:paraId="44C4C9E9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комплект входят демонстрационные таблицы по строению человеческого тела, и способам оказания доврачебной помощи.</w:t>
            </w:r>
          </w:p>
          <w:p w14:paraId="4C82D2D9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тетрадь предназначена для индивидуального пользования и содержит задания различного типа: для воспроизведения изученного материала, проверки и контроля знаний, творческих заданий. </w:t>
            </w:r>
          </w:p>
        </w:tc>
      </w:tr>
      <w:tr w:rsidR="00F31AB0" w:rsidRPr="004148AA" w14:paraId="7EDB48A9" w14:textId="77777777" w:rsidTr="00EC504C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F2AFF9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F9B345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доврачебной помощи при несчастных случаях </w:t>
            </w:r>
          </w:p>
        </w:tc>
        <w:tc>
          <w:tcPr>
            <w:tcW w:w="450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034DA10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сер. </w:t>
            </w:r>
          </w:p>
        </w:tc>
        <w:tc>
          <w:tcPr>
            <w:tcW w:w="2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69E381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Таблицы предназначены при изучении раздела "Человек и его здоровье", интегрированного курса естествознания, а также во внеклассной работе при подготовке к экскурсиям, походам и т.п. В таблицах должны быть показаны приемы первой доврачебной помощи, в разных случаях травматизма, в домашних и полевых условиях: ожоги, обморожение, ушибы, раны, переломы, вывихи. Кроме того, должны быть показаны приемы искусственного дыхания. </w:t>
            </w:r>
          </w:p>
        </w:tc>
      </w:tr>
      <w:tr w:rsidR="00F31AB0" w:rsidRPr="004148AA" w14:paraId="2FFB1C7D" w14:textId="77777777" w:rsidTr="00EC504C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3D7F7657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5DEBAD5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тетрадь по разделу "Человек" </w:t>
            </w:r>
          </w:p>
        </w:tc>
        <w:tc>
          <w:tcPr>
            <w:tcW w:w="450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566A6BF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ком. </w:t>
            </w:r>
          </w:p>
        </w:tc>
        <w:tc>
          <w:tcPr>
            <w:tcW w:w="2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E17BEA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77E90B4C" w14:textId="77777777" w:rsidTr="00EC504C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4F80A3E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51BB89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Таблицы по анатомии, физиологии человека </w:t>
            </w:r>
          </w:p>
        </w:tc>
        <w:tc>
          <w:tcPr>
            <w:tcW w:w="450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38662F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сер. </w:t>
            </w:r>
          </w:p>
        </w:tc>
        <w:tc>
          <w:tcPr>
            <w:tcW w:w="2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3590325E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Серия предназначена для иллюстрации изучаемого материала раздела "Человек и его здоровье". Таблицы должны иллюстрировать все темы раздела. </w:t>
            </w:r>
          </w:p>
        </w:tc>
      </w:tr>
      <w:tr w:rsidR="00F31AB0" w:rsidRPr="004148AA" w14:paraId="0E87F6B7" w14:textId="77777777" w:rsidTr="00EC504C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14:paraId="426369EE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AE3AB18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Таблицы по гигиене </w:t>
            </w:r>
          </w:p>
        </w:tc>
        <w:tc>
          <w:tcPr>
            <w:tcW w:w="450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B27BD8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сер. </w:t>
            </w:r>
          </w:p>
        </w:tc>
        <w:tc>
          <w:tcPr>
            <w:tcW w:w="20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0E9F40D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серию входят следующие таблицы: 1. Влияние физических упражнений на организм. 2. Предупреждение искривления позвоночника. 3. Предупреждение плоскостопия. 4. Значение тренировки сердца. 5. Гигиена дыхания. 6. Профилактика воздушно-капельных инфекций. 7. Гигиена питания. 8. Предупреждение желудочно-кишечных заболеваний. 9. Суточные нормы витаминов. 10. Закаливание организма. 11. Профилактика близорукости. 12. Шум и борьба с ним. 137 Режим дня школьника. 14, 15. Вред курения. 16. Вред алкоголя. </w:t>
            </w:r>
          </w:p>
        </w:tc>
      </w:tr>
    </w:tbl>
    <w:p w14:paraId="11108634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РАЗДЕЛ: ОБОРУДОВАНИЕ ОБЩЕЕ ЛАБОРАТОРНОЕ</w:t>
      </w:r>
    </w:p>
    <w:p w14:paraId="41F92373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Комплект: Приборы оптические</w:t>
      </w:r>
    </w:p>
    <w:p w14:paraId="0DD1D337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включает раздаточные приборы (школьный микроскоп, лупы), демонстрационную насадку для микропроекции.</w:t>
      </w:r>
    </w:p>
    <w:tbl>
      <w:tblPr>
        <w:tblW w:w="4405" w:type="pct"/>
        <w:jc w:val="center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8"/>
        <w:gridCol w:w="1298"/>
        <w:gridCol w:w="5906"/>
      </w:tblGrid>
      <w:tr w:rsidR="00F31AB0" w:rsidRPr="004148AA" w14:paraId="4BF9F629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5A08FB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Лупа (7-10)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BB5414F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шт.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3973C88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Используется на уроках и при проведении наблюдений в природе </w:t>
            </w:r>
          </w:p>
        </w:tc>
      </w:tr>
      <w:tr w:rsidR="00F31AB0" w:rsidRPr="004148AA" w14:paraId="487EC200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F656B0B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Лупа препаровальная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0C87146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шт.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4AE299A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Используется на лабораторных занятиях. </w:t>
            </w:r>
          </w:p>
        </w:tc>
      </w:tr>
      <w:tr w:rsidR="00F31AB0" w:rsidRPr="004148AA" w14:paraId="22AFB352" w14:textId="77777777" w:rsidTr="00EC504C">
        <w:trPr>
          <w:trHeight w:val="2481"/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14:paraId="41E56329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Микроскоп учебный УМ-301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14:paraId="181A064C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шт.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14:paraId="3970426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УМ-301 имеет подвижный предметный столик и неподвижный тубус; объективы расположены на вращающейся револьверной головке, что позволяет быстро и без затруднений производить их смену: часть деталей данного микроскопа (объективы держатель зеркала, зажимы для фиксации микропрепаратов) сделаны несъемными. </w:t>
            </w:r>
          </w:p>
        </w:tc>
      </w:tr>
    </w:tbl>
    <w:p w14:paraId="497F2515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Комплект: Посуда и принадлежности для опытов</w:t>
      </w:r>
    </w:p>
    <w:p w14:paraId="2DBE7DBB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включает демонстрационный набор и набор для проведения лабораторных работ.</w:t>
      </w:r>
    </w:p>
    <w:tbl>
      <w:tblPr>
        <w:tblW w:w="4405" w:type="pct"/>
        <w:jc w:val="center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8"/>
        <w:gridCol w:w="1298"/>
        <w:gridCol w:w="5906"/>
      </w:tblGrid>
      <w:tr w:rsidR="00F31AB0" w:rsidRPr="004148AA" w14:paraId="384910B9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FEA465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Воронка лабораторная В-75-80 или В-36-80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99AA9BD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1D6EA1F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6C7427EB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66134A5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Зажим пробирочный ЗП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D16FFB6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65CAD6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532982A8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2C5FBA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Колба коническая Кн-1-500-34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461381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0B0A151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66439569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A8645E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Колпак стеклянный с кнопкой и рантом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C341406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4F0D5B7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68F8D573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9C7C55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Ложка для сжигания веществ ЛСЖ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FEB9A64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C8EAFB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2E8BA564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D219D48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Цилиндр измерительный 250 мл.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D9B9A56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57CC48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50830E0E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E54B1F6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Чаша выпарительная ЧВП-1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23C12E4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65AD9D9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1E869FB3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EBF206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Чаша коническая с обручем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1549F54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190 мм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153FFB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750778C7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DA945A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Шпатель фарфоровый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1E31221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F3B67B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4BE290E9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AB1503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Штатив лабораторный Шлб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E6934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шт.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3F6BDF8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165D02D1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DDE0ED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Набор посуды и принадлежностей для проведения лабораторных работ НПП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AED146B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наб. </w:t>
            </w:r>
          </w:p>
        </w:tc>
        <w:tc>
          <w:tcPr>
            <w:tcW w:w="230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435286F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Набор включает колбы конические, пипетки, стаканы химические, стекла препаровальные и предметные, воронки, штатив для пробирок. </w:t>
            </w:r>
          </w:p>
        </w:tc>
      </w:tr>
    </w:tbl>
    <w:p w14:paraId="0941D343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Комплект: Приспособления</w:t>
      </w:r>
    </w:p>
    <w:p w14:paraId="3D5261D2" w14:textId="77777777" w:rsidR="00F31AB0" w:rsidRPr="004148AA" w:rsidRDefault="00F31AB0" w:rsidP="00F31AB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 включает препаровальные инструменты, лотки для раздаточного материала, а также этикетки для оформления кабинета биологии.</w:t>
      </w:r>
    </w:p>
    <w:tbl>
      <w:tblPr>
        <w:tblW w:w="4405" w:type="pct"/>
        <w:jc w:val="center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8"/>
        <w:gridCol w:w="1298"/>
        <w:gridCol w:w="5906"/>
      </w:tblGrid>
      <w:tr w:rsidR="00F31AB0" w:rsidRPr="004148AA" w14:paraId="68A70D91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1C7F7CC6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Лоток для раздаточного материала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61E27658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7E2F39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11147BD4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6BC0523C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Препаровальные инструменты: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C1FAA7A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5DBECB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2FE4164C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9DF1D99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Иглы препаровальные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F7F6F84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6E5FB3D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4F5922F7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C3831DB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Пинцет анатомический с насечкой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2DD8D00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772F2A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682FEC0D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99F4D3A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Ножницы с одним острым концом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F626856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5D4982E8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4DD80129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117F8C89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Скальпель брюшистый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653F2721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2CD0224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06CC7E04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2B152D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Рулетка (10 м.)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17C2FC5C" w14:textId="77777777" w:rsidR="00F31AB0" w:rsidRPr="004148AA" w:rsidRDefault="00F31AB0" w:rsidP="00EC504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шт. 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2E58269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F31AB0" w:rsidRPr="004148AA" w14:paraId="5BE898E2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6E0B2429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Укладка для луп (по 10 шт.)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C77286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42554298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Предназначена для размещения ручных луп (лупа на ручке). Укладка будет предохранять линзу от механических повреждений. </w:t>
            </w:r>
          </w:p>
        </w:tc>
      </w:tr>
      <w:tr w:rsidR="00F31AB0" w:rsidRPr="004148AA" w14:paraId="50C5893E" w14:textId="77777777" w:rsidTr="00EC504C">
        <w:trPr>
          <w:tblCellSpacing w:w="0" w:type="dxa"/>
          <w:jc w:val="center"/>
        </w:trPr>
        <w:tc>
          <w:tcPr>
            <w:tcW w:w="219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53E03E0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Этикетки для кабинета биологии 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7275FD3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C93E502" w14:textId="77777777" w:rsidR="00F31AB0" w:rsidRPr="004148AA" w:rsidRDefault="00F31AB0" w:rsidP="00EC504C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452EF1C1" w14:textId="77777777" w:rsidR="00F31AB0" w:rsidRPr="004148AA" w:rsidRDefault="00F31AB0" w:rsidP="00F31AB0">
      <w:pPr>
        <w:spacing w:line="240" w:lineRule="auto"/>
        <w:jc w:val="center"/>
        <w:rPr>
          <w:rFonts w:ascii="тимес" w:eastAsia="Calibri" w:hAnsi="тимес" w:cs="Times New Roman"/>
          <w:b/>
          <w:sz w:val="28"/>
          <w:szCs w:val="28"/>
          <w:lang w:eastAsia="en-US"/>
        </w:rPr>
      </w:pPr>
      <w:r w:rsidRPr="004148AA">
        <w:rPr>
          <w:rFonts w:ascii="тимес" w:eastAsia="Calibri" w:hAnsi="тимес" w:cs="Times New Roman"/>
          <w:b/>
          <w:sz w:val="28"/>
          <w:szCs w:val="28"/>
          <w:lang w:eastAsia="en-US"/>
        </w:rPr>
        <w:t>Учебно-методическое обеспечение   образовательного   процесса</w:t>
      </w:r>
    </w:p>
    <w:p w14:paraId="34FD57F9" w14:textId="77777777" w:rsidR="00F31AB0" w:rsidRPr="004148AA" w:rsidRDefault="00F31AB0" w:rsidP="00F31AB0">
      <w:pPr>
        <w:shd w:val="clear" w:color="auto" w:fill="FFFFFF"/>
        <w:ind w:left="59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24C3A5" w14:textId="77777777" w:rsidR="00F31AB0" w:rsidRPr="004148AA" w:rsidRDefault="00F31AB0" w:rsidP="00F31AB0">
      <w:pPr>
        <w:shd w:val="clear" w:color="auto" w:fill="FFFFFF"/>
        <w:ind w:righ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1. Д.В. Колесов «Биология. Человек» 8 класс: Учеб.для общеобразоват. учеб, заведений. - М.: </w:t>
      </w:r>
      <w:r w:rsidRPr="004148AA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lang w:eastAsia="en-US"/>
        </w:rPr>
        <w:t>Дрофа, 2017. - 336с.;</w:t>
      </w:r>
    </w:p>
    <w:p w14:paraId="7B728920" w14:textId="77777777" w:rsidR="00F31AB0" w:rsidRPr="004148AA" w:rsidRDefault="00F31AB0" w:rsidP="00F31A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0377F3" w14:textId="77777777" w:rsidR="00F31AB0" w:rsidRPr="004148AA" w:rsidRDefault="00F31AB0" w:rsidP="00F31AB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Электронное сопровождение УМК:</w:t>
      </w:r>
    </w:p>
    <w:p w14:paraId="441D91B3" w14:textId="77777777" w:rsidR="00F31AB0" w:rsidRPr="004148AA" w:rsidRDefault="00F31AB0" w:rsidP="00F31AB0">
      <w:pPr>
        <w:numPr>
          <w:ilvl w:val="0"/>
          <w:numId w:val="15"/>
        </w:numPr>
        <w:suppressAutoHyphens/>
        <w:spacing w:after="0" w:line="100" w:lineRule="atLeast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1С: Школа. Биология. 8 класс. Человек. – М.: Вентана-Граф, 2007.</w:t>
      </w:r>
    </w:p>
    <w:p w14:paraId="3D6B5393" w14:textId="77777777" w:rsidR="00F31AB0" w:rsidRPr="004148AA" w:rsidRDefault="00F31AB0" w:rsidP="00F31AB0">
      <w:pPr>
        <w:numPr>
          <w:ilvl w:val="0"/>
          <w:numId w:val="15"/>
        </w:numPr>
        <w:suppressAutoHyphens/>
        <w:spacing w:after="0" w:line="100" w:lineRule="atLeast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Cs/>
          <w:spacing w:val="4"/>
          <w:sz w:val="24"/>
          <w:szCs w:val="24"/>
          <w:lang w:eastAsia="en-US"/>
        </w:rPr>
        <w:t xml:space="preserve">Лабораторный практикум. Биология 6-11 класс </w:t>
      </w:r>
      <w:r w:rsidRPr="004148AA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(учебное электронное издание). </w:t>
      </w: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Республиканский мультимедиа центр, 2004. </w:t>
      </w:r>
    </w:p>
    <w:p w14:paraId="5971F62F" w14:textId="77777777" w:rsidR="00F31AB0" w:rsidRPr="004148AA" w:rsidRDefault="00F31AB0" w:rsidP="00F31AB0">
      <w:pPr>
        <w:numPr>
          <w:ilvl w:val="0"/>
          <w:numId w:val="15"/>
        </w:numPr>
        <w:suppressAutoHyphens/>
        <w:spacing w:after="0" w:line="100" w:lineRule="atLeast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Тесты для учащихся. Биология – 6-8 классы. - Волгоград: Учитель, 2008.</w:t>
      </w:r>
    </w:p>
    <w:p w14:paraId="03FE435E" w14:textId="77777777" w:rsidR="00F31AB0" w:rsidRPr="004148AA" w:rsidRDefault="00F31AB0" w:rsidP="00F31AB0">
      <w:pPr>
        <w:numPr>
          <w:ilvl w:val="0"/>
          <w:numId w:val="15"/>
        </w:numPr>
        <w:suppressAutoHyphens/>
        <w:spacing w:after="0" w:line="100" w:lineRule="atLeast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Уроки биологии Кирилла и Мефодия. Человек и его здоровье. 8 класс. Виртуальная школа Кирилла и Мефодия, Москва: «Кирилл и Мефодий», 2004. </w:t>
      </w:r>
    </w:p>
    <w:p w14:paraId="4C6B1BE7" w14:textId="77777777" w:rsidR="00F31AB0" w:rsidRPr="004148AA" w:rsidRDefault="00F31AB0" w:rsidP="00F31AB0">
      <w:pPr>
        <w:numPr>
          <w:ilvl w:val="0"/>
          <w:numId w:val="15"/>
        </w:numPr>
        <w:suppressAutoHyphens/>
        <w:spacing w:after="0" w:line="100" w:lineRule="atLeast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>ЦОРы Единой коллекции: «Биология 8 класс» http://school-collection.edu.ru/catalog/rubr/cf2d9227-2021-47cd-b37b-72b89bb7af02/?interface=pupil&amp;class (по Пономаревой);</w:t>
      </w:r>
    </w:p>
    <w:p w14:paraId="441A53F2" w14:textId="77777777" w:rsidR="00F31AB0" w:rsidRPr="004148AA" w:rsidRDefault="00F31AB0" w:rsidP="00F31AB0">
      <w:pPr>
        <w:spacing w:after="0" w:line="100" w:lineRule="atLeast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4148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http://school-collection.edu.ru/catalog/rubr/000001a3-a000-4ddd-0f6b-5a0046b1db44/?interface=pupil&amp;class[]=50&amp;subject[]=29</w:t>
        </w:r>
      </w:hyperlink>
      <w:r w:rsidRPr="004148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Сонину).</w:t>
      </w:r>
    </w:p>
    <w:p w14:paraId="41133B63" w14:textId="77777777" w:rsidR="00F31AB0" w:rsidRPr="004148AA" w:rsidRDefault="00F31AB0" w:rsidP="00F31AB0">
      <w:pPr>
        <w:spacing w:after="0" w:line="100" w:lineRule="atLeast"/>
        <w:ind w:left="426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</w:p>
    <w:p w14:paraId="19DA21F4" w14:textId="77777777" w:rsidR="00F31AB0" w:rsidRPr="004148AA" w:rsidRDefault="00F31AB0" w:rsidP="00F31AB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Дополнительная литература для учителя:</w:t>
      </w:r>
    </w:p>
    <w:p w14:paraId="60555113" w14:textId="77777777" w:rsidR="00F31AB0" w:rsidRPr="004148AA" w:rsidRDefault="00F31AB0" w:rsidP="00F31AB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4143206" w14:textId="77777777" w:rsidR="00F31AB0" w:rsidRPr="004148AA" w:rsidRDefault="00F31AB0" w:rsidP="00F31AB0">
      <w:pPr>
        <w:numPr>
          <w:ilvl w:val="0"/>
          <w:numId w:val="16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 xml:space="preserve"> «Актуальные проблемы биологии». Сборник статей №1. Составитель Морзунова И.Б. - М., Дрофа, 2010.</w:t>
      </w:r>
    </w:p>
    <w:p w14:paraId="55CFEE24" w14:textId="77777777" w:rsidR="00F31AB0" w:rsidRPr="004148AA" w:rsidRDefault="00F31AB0" w:rsidP="00F31AB0">
      <w:pPr>
        <w:numPr>
          <w:ilvl w:val="0"/>
          <w:numId w:val="16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 xml:space="preserve"> «Биология. Оценка качества подготовки выпускников основной школы». – М., Дрофа, 2006.</w:t>
      </w:r>
    </w:p>
    <w:p w14:paraId="24EFAC61" w14:textId="77777777" w:rsidR="00F31AB0" w:rsidRPr="004148AA" w:rsidRDefault="00F31AB0" w:rsidP="00F31AB0">
      <w:pPr>
        <w:numPr>
          <w:ilvl w:val="0"/>
          <w:numId w:val="16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«Биология. 8 класс. Книга для учителя». Составитель Спиридонова Н.Ю. - М., Дрофа, 2010.</w:t>
      </w:r>
    </w:p>
    <w:p w14:paraId="19B4BBCA" w14:textId="77777777" w:rsidR="00F31AB0" w:rsidRPr="004148AA" w:rsidRDefault="00F31AB0" w:rsidP="00F31AB0">
      <w:pPr>
        <w:numPr>
          <w:ilvl w:val="0"/>
          <w:numId w:val="16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Олимпиадные задания по биологии 8 – 11 классы./ сост. Ващенко О.Л. –Волгоград: Учитель, 2014г.</w:t>
      </w:r>
    </w:p>
    <w:p w14:paraId="4594F0DA" w14:textId="77777777" w:rsidR="00F31AB0" w:rsidRPr="004148AA" w:rsidRDefault="00F31AB0" w:rsidP="00F31AB0">
      <w:pPr>
        <w:numPr>
          <w:ilvl w:val="0"/>
          <w:numId w:val="16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«Сборник нормативных документов. Биология». - М., Дрофа, 2009.</w:t>
      </w:r>
    </w:p>
    <w:p w14:paraId="7DE8A512" w14:textId="77777777" w:rsidR="00F31AB0" w:rsidRPr="004148AA" w:rsidRDefault="00F31AB0" w:rsidP="00F31AB0">
      <w:pPr>
        <w:numPr>
          <w:ilvl w:val="0"/>
          <w:numId w:val="16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Уроки биологии по курсу «Биология. 8 класс. Человек». - М., Дрофа, 2009.</w:t>
      </w:r>
    </w:p>
    <w:p w14:paraId="6111A77C" w14:textId="77777777" w:rsidR="00F31AB0" w:rsidRPr="004148AA" w:rsidRDefault="00F31AB0" w:rsidP="00F31AB0">
      <w:pPr>
        <w:suppressAutoHyphens/>
        <w:spacing w:after="0" w:line="100" w:lineRule="atLeast"/>
        <w:ind w:left="360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D533B4D" w14:textId="77777777" w:rsidR="00F31AB0" w:rsidRPr="004148AA" w:rsidRDefault="00F31AB0" w:rsidP="00F31AB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D16F174" w14:textId="77777777" w:rsidR="00F31AB0" w:rsidRPr="004148AA" w:rsidRDefault="00F31AB0" w:rsidP="00F31AB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Дополнительная литература для учащихся:</w:t>
      </w:r>
    </w:p>
    <w:p w14:paraId="7439F256" w14:textId="77777777" w:rsidR="00F31AB0" w:rsidRPr="004148AA" w:rsidRDefault="00F31AB0" w:rsidP="00F31AB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12CF8A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Акимушкин И.И. Занимательная биология. – М., Просвещение, 2010.</w:t>
      </w:r>
    </w:p>
    <w:p w14:paraId="62B0DC8A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Батуев А.С. Загадки и тайны психики. - М., Дрофа, 2010.</w:t>
      </w:r>
    </w:p>
    <w:p w14:paraId="36097A44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Биология. Большой справочник для школьников и поступающих в вузы. - М., Дрофа, 2006.</w:t>
      </w:r>
    </w:p>
    <w:p w14:paraId="24A45E44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Зверев И.Д. Книга для чтения по анатомии, физиологии и гигиене человека. – М., Просвещение, 1983.</w:t>
      </w:r>
    </w:p>
    <w:p w14:paraId="50C12F31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Каменский А.А. Анатомия, физиология и гигиена человека. Карманный справочник. - М., Дрофа, 2010.</w:t>
      </w:r>
    </w:p>
    <w:p w14:paraId="1E3C5880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Козлова Т.А., Кучменко В.С. Биология в таблицах. 6 – 11 классы. - М., Дрофа, 2006.</w:t>
      </w:r>
    </w:p>
    <w:p w14:paraId="0C1BD6FB" w14:textId="77777777" w:rsidR="00F31AB0" w:rsidRPr="004148AA" w:rsidRDefault="00F31AB0" w:rsidP="00F31AB0">
      <w:pPr>
        <w:numPr>
          <w:ilvl w:val="0"/>
          <w:numId w:val="17"/>
        </w:numPr>
        <w:suppressAutoHyphens/>
        <w:spacing w:after="0" w:line="100" w:lineRule="atLeast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148AA">
        <w:rPr>
          <w:rFonts w:ascii="Times New Roman" w:eastAsia="Arial" w:hAnsi="Times New Roman" w:cs="Times New Roman"/>
          <w:kern w:val="2"/>
          <w:sz w:val="24"/>
          <w:szCs w:val="24"/>
        </w:rPr>
        <w:t>Тарасов В.В. Темы курса. Иммунитет. История открытий. - М., Дрофа, 2005.</w:t>
      </w:r>
    </w:p>
    <w:p w14:paraId="231322AB" w14:textId="77777777" w:rsidR="00F31AB0" w:rsidRPr="004148AA" w:rsidRDefault="00F31AB0" w:rsidP="00F31AB0">
      <w:pPr>
        <w:spacing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8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</w:p>
    <w:p w14:paraId="3025B88A" w14:textId="77777777" w:rsidR="00F31AB0" w:rsidRPr="003530FC" w:rsidRDefault="00F31AB0" w:rsidP="00F31AB0">
      <w:pPr>
        <w:contextualSpacing/>
        <w:rPr>
          <w:rFonts w:ascii="Times New Roman" w:hAnsi="Times New Roman" w:cs="Times New Roman"/>
          <w:sz w:val="24"/>
          <w:szCs w:val="24"/>
        </w:rPr>
      </w:pPr>
      <w:r w:rsidRPr="003530FC">
        <w:rPr>
          <w:rFonts w:ascii="Times New Roman" w:hAnsi="Times New Roman" w:cs="Times New Roman"/>
          <w:b/>
          <w:bCs/>
          <w:sz w:val="24"/>
          <w:szCs w:val="24"/>
        </w:rPr>
        <w:t>Датчики цифровых лабораторий по биологии, экологии и физиологии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527"/>
        <w:gridCol w:w="2527"/>
        <w:gridCol w:w="2337"/>
      </w:tblGrid>
      <w:tr w:rsidR="00F31AB0" w:rsidRPr="003530FC" w14:paraId="3D0A2FFD" w14:textId="77777777" w:rsidTr="00EC504C">
        <w:tc>
          <w:tcPr>
            <w:tcW w:w="2336" w:type="dxa"/>
          </w:tcPr>
          <w:p w14:paraId="32254560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6" w:type="dxa"/>
          </w:tcPr>
          <w:p w14:paraId="5AE3330A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5929E531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7" w:type="dxa"/>
          </w:tcPr>
          <w:p w14:paraId="374A6B7B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</w:tr>
      <w:tr w:rsidR="00F31AB0" w:rsidRPr="003530FC" w14:paraId="2D007C7D" w14:textId="77777777" w:rsidTr="00EC504C">
        <w:tc>
          <w:tcPr>
            <w:tcW w:w="2336" w:type="dxa"/>
          </w:tcPr>
          <w:p w14:paraId="4ADFE2BD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14:paraId="0A0A40BC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Влажности воздуха</w:t>
            </w:r>
          </w:p>
        </w:tc>
        <w:tc>
          <w:tcPr>
            <w:tcW w:w="2336" w:type="dxa"/>
          </w:tcPr>
          <w:p w14:paraId="46621821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Влажности воздуха</w:t>
            </w:r>
          </w:p>
        </w:tc>
        <w:tc>
          <w:tcPr>
            <w:tcW w:w="2337" w:type="dxa"/>
          </w:tcPr>
          <w:p w14:paraId="3C448DCB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Артериального давления</w:t>
            </w:r>
          </w:p>
        </w:tc>
      </w:tr>
      <w:tr w:rsidR="00F31AB0" w:rsidRPr="003530FC" w14:paraId="188BFC7F" w14:textId="77777777" w:rsidTr="00EC504C">
        <w:tc>
          <w:tcPr>
            <w:tcW w:w="2336" w:type="dxa"/>
          </w:tcPr>
          <w:p w14:paraId="06B495CA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14:paraId="58E319B5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Электропроводимости</w:t>
            </w:r>
          </w:p>
        </w:tc>
        <w:tc>
          <w:tcPr>
            <w:tcW w:w="2336" w:type="dxa"/>
          </w:tcPr>
          <w:p w14:paraId="1B5E1EDB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Электропроводимости</w:t>
            </w:r>
          </w:p>
        </w:tc>
        <w:tc>
          <w:tcPr>
            <w:tcW w:w="2337" w:type="dxa"/>
          </w:tcPr>
          <w:p w14:paraId="04D272D5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</w:p>
        </w:tc>
      </w:tr>
      <w:tr w:rsidR="00F31AB0" w:rsidRPr="003530FC" w14:paraId="6371DC30" w14:textId="77777777" w:rsidTr="00EC504C">
        <w:tc>
          <w:tcPr>
            <w:tcW w:w="2336" w:type="dxa"/>
          </w:tcPr>
          <w:p w14:paraId="4D624092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14:paraId="4D53EFDD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Освещённости</w:t>
            </w:r>
          </w:p>
        </w:tc>
        <w:tc>
          <w:tcPr>
            <w:tcW w:w="2336" w:type="dxa"/>
          </w:tcPr>
          <w:p w14:paraId="2825CE6C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Освещённости</w:t>
            </w:r>
          </w:p>
        </w:tc>
        <w:tc>
          <w:tcPr>
            <w:tcW w:w="2337" w:type="dxa"/>
          </w:tcPr>
          <w:p w14:paraId="4D6CD69B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Освещённости</w:t>
            </w:r>
          </w:p>
        </w:tc>
      </w:tr>
      <w:tr w:rsidR="00F31AB0" w:rsidRPr="003530FC" w14:paraId="656A6FB8" w14:textId="77777777" w:rsidTr="00EC504C">
        <w:tc>
          <w:tcPr>
            <w:tcW w:w="2336" w:type="dxa"/>
          </w:tcPr>
          <w:p w14:paraId="2218FC26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14:paraId="338E080F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336" w:type="dxa"/>
          </w:tcPr>
          <w:p w14:paraId="6AD80183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337" w:type="dxa"/>
          </w:tcPr>
          <w:p w14:paraId="7BBEE52A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</w:tr>
      <w:tr w:rsidR="00F31AB0" w:rsidRPr="003530FC" w14:paraId="75443F85" w14:textId="77777777" w:rsidTr="00EC504C">
        <w:tc>
          <w:tcPr>
            <w:tcW w:w="2336" w:type="dxa"/>
          </w:tcPr>
          <w:p w14:paraId="3F4CE29A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14:paraId="039DF1FC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Температуры окружающей среды</w:t>
            </w:r>
          </w:p>
        </w:tc>
        <w:tc>
          <w:tcPr>
            <w:tcW w:w="2336" w:type="dxa"/>
          </w:tcPr>
          <w:p w14:paraId="5D590153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Температуры окружающей среды</w:t>
            </w:r>
          </w:p>
        </w:tc>
        <w:tc>
          <w:tcPr>
            <w:tcW w:w="2337" w:type="dxa"/>
          </w:tcPr>
          <w:p w14:paraId="3A94B082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Температуры тела</w:t>
            </w:r>
          </w:p>
        </w:tc>
      </w:tr>
      <w:tr w:rsidR="00F31AB0" w:rsidRPr="003530FC" w14:paraId="65470AAA" w14:textId="77777777" w:rsidTr="00EC504C">
        <w:tc>
          <w:tcPr>
            <w:tcW w:w="2336" w:type="dxa"/>
          </w:tcPr>
          <w:p w14:paraId="5645B86B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36" w:type="dxa"/>
          </w:tcPr>
          <w:p w14:paraId="4BC0B850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6BADEE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Нитрат-ионов </w:t>
            </w:r>
          </w:p>
        </w:tc>
        <w:tc>
          <w:tcPr>
            <w:tcW w:w="2337" w:type="dxa"/>
          </w:tcPr>
          <w:p w14:paraId="2CFC4746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Частоты дыхания</w:t>
            </w:r>
          </w:p>
        </w:tc>
      </w:tr>
      <w:tr w:rsidR="00F31AB0" w:rsidRPr="003530FC" w14:paraId="73FFDB22" w14:textId="77777777" w:rsidTr="00EC504C">
        <w:tc>
          <w:tcPr>
            <w:tcW w:w="2336" w:type="dxa"/>
          </w:tcPr>
          <w:p w14:paraId="71710B79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6" w:type="dxa"/>
          </w:tcPr>
          <w:p w14:paraId="18D21A7E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4F1F3A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Хлорид-ионов</w:t>
            </w:r>
          </w:p>
        </w:tc>
        <w:tc>
          <w:tcPr>
            <w:tcW w:w="2337" w:type="dxa"/>
          </w:tcPr>
          <w:p w14:paraId="296DCA8A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Ускорения</w:t>
            </w:r>
          </w:p>
        </w:tc>
      </w:tr>
      <w:tr w:rsidR="00F31AB0" w:rsidRPr="003530FC" w14:paraId="72466CCA" w14:textId="77777777" w:rsidTr="00EC504C">
        <w:tc>
          <w:tcPr>
            <w:tcW w:w="2336" w:type="dxa"/>
          </w:tcPr>
          <w:p w14:paraId="3986A0BC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6" w:type="dxa"/>
          </w:tcPr>
          <w:p w14:paraId="7CD13006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2C4D52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</w:p>
        </w:tc>
        <w:tc>
          <w:tcPr>
            <w:tcW w:w="2337" w:type="dxa"/>
          </w:tcPr>
          <w:p w14:paraId="3E9EEF12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</w:tr>
      <w:tr w:rsidR="00F31AB0" w:rsidRPr="003530FC" w14:paraId="66EA1D1B" w14:textId="77777777" w:rsidTr="00EC504C">
        <w:tc>
          <w:tcPr>
            <w:tcW w:w="2336" w:type="dxa"/>
          </w:tcPr>
          <w:p w14:paraId="12C87526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6" w:type="dxa"/>
          </w:tcPr>
          <w:p w14:paraId="2F42FEB5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323FAB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Влажности почвы </w:t>
            </w:r>
          </w:p>
        </w:tc>
        <w:tc>
          <w:tcPr>
            <w:tcW w:w="2337" w:type="dxa"/>
          </w:tcPr>
          <w:p w14:paraId="7AC15BC2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Силы (эргометр</w:t>
            </w:r>
          </w:p>
        </w:tc>
      </w:tr>
      <w:tr w:rsidR="00F31AB0" w:rsidRPr="003530FC" w14:paraId="7400A888" w14:textId="77777777" w:rsidTr="00EC504C">
        <w:tc>
          <w:tcPr>
            <w:tcW w:w="2336" w:type="dxa"/>
          </w:tcPr>
          <w:p w14:paraId="3E6B89EC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3E96F8E7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D78B69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</w:tc>
        <w:tc>
          <w:tcPr>
            <w:tcW w:w="2337" w:type="dxa"/>
          </w:tcPr>
          <w:p w14:paraId="280C1EA7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B0" w:rsidRPr="003530FC" w14:paraId="29074930" w14:textId="77777777" w:rsidTr="00EC504C">
        <w:tc>
          <w:tcPr>
            <w:tcW w:w="2336" w:type="dxa"/>
          </w:tcPr>
          <w:p w14:paraId="584E6EA1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6" w:type="dxa"/>
          </w:tcPr>
          <w:p w14:paraId="53F6EED4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351AC6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0FC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Оптической плотности525 нм (колориметр)  </w:t>
            </w:r>
          </w:p>
        </w:tc>
        <w:tc>
          <w:tcPr>
            <w:tcW w:w="2337" w:type="dxa"/>
          </w:tcPr>
          <w:p w14:paraId="6750FD03" w14:textId="77777777" w:rsidR="00F31AB0" w:rsidRPr="003530FC" w:rsidRDefault="00F31AB0" w:rsidP="00EC5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F7BE6" w14:textId="77777777" w:rsidR="00F31AB0" w:rsidRDefault="00F31AB0" w:rsidP="00F31AB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0E8A3" w14:textId="77777777" w:rsidR="00F31AB0" w:rsidRDefault="00F31AB0" w:rsidP="00F31A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проектов:</w:t>
      </w:r>
    </w:p>
    <w:p w14:paraId="3039BD5C" w14:textId="77777777" w:rsidR="00F31AB0" w:rsidRPr="002017B2" w:rsidRDefault="00F31AB0" w:rsidP="00F31AB0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Исследование взаимосвязи между образом жизни школьника и плотностью его тела.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2. Исследование влияния шума и музыки на память и внимание человека.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3. Исследование жесткости воды различных природных источников района.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4. Они рядом с нами - редкие и исчезающие животные (растения).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5. Почва — кладовая земли.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6. Продукты пчеловодства в косметологии.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7. Ферменты — биологические катализаторы.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8. Фитонциды и их влияние на микроорганизмы.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9. Чудодейственность зоотерапии.</w:t>
      </w:r>
      <w:r w:rsidRPr="002017B2">
        <w:rPr>
          <w:rFonts w:ascii="Times New Roman" w:hAnsi="Times New Roman" w:cs="Times New Roman"/>
          <w:sz w:val="24"/>
          <w:szCs w:val="24"/>
        </w:rPr>
        <w:br/>
      </w:r>
      <w:r w:rsidRPr="002017B2">
        <w:rPr>
          <w:rFonts w:ascii="Times New Roman" w:hAnsi="Times New Roman" w:cs="Times New Roman"/>
          <w:sz w:val="24"/>
          <w:szCs w:val="24"/>
          <w:shd w:val="clear" w:color="auto" w:fill="F8F8F8"/>
        </w:rPr>
        <w:t>10. Электричество в жизни растений.</w:t>
      </w:r>
    </w:p>
    <w:p w14:paraId="32224DE9" w14:textId="77777777" w:rsidR="00F31AB0" w:rsidRDefault="00F31AB0" w:rsidP="00F31AB0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3B52A" w14:textId="77777777" w:rsidR="00F31AB0" w:rsidRDefault="00F31AB0" w:rsidP="00F31AB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материалы.</w:t>
      </w:r>
    </w:p>
    <w:p w14:paraId="3419FE13" w14:textId="77777777" w:rsidR="00F31AB0" w:rsidRPr="00D7045A" w:rsidRDefault="00F31AB0" w:rsidP="00F31AB0">
      <w:pPr>
        <w:pStyle w:val="ab"/>
        <w:jc w:val="center"/>
        <w:rPr>
          <w:b/>
        </w:rPr>
      </w:pPr>
      <w:r w:rsidRPr="00D7045A">
        <w:rPr>
          <w:b/>
        </w:rPr>
        <w:t>Тест «Обмен веществ и энергии»</w:t>
      </w:r>
    </w:p>
    <w:p w14:paraId="6434F55E" w14:textId="77777777" w:rsidR="00F31AB0" w:rsidRDefault="00F31AB0" w:rsidP="00F31AB0">
      <w:pPr>
        <w:pStyle w:val="ab"/>
      </w:pPr>
    </w:p>
    <w:p w14:paraId="5EB60883" w14:textId="77777777" w:rsidR="00F31AB0" w:rsidRDefault="00F31AB0" w:rsidP="00F31AB0">
      <w:pPr>
        <w:pStyle w:val="ab"/>
      </w:pPr>
      <w:r>
        <w:t xml:space="preserve">1. Какой процесс характерен для всех живых организмов? </w:t>
      </w:r>
    </w:p>
    <w:p w14:paraId="087182FA" w14:textId="77777777" w:rsidR="00F31AB0" w:rsidRDefault="00F31AB0" w:rsidP="00F31AB0">
      <w:pPr>
        <w:pStyle w:val="ab"/>
      </w:pPr>
      <w:r>
        <w:t xml:space="preserve">1) фотосинтез </w:t>
      </w:r>
    </w:p>
    <w:p w14:paraId="05BA6E31" w14:textId="77777777" w:rsidR="00F31AB0" w:rsidRDefault="00F31AB0" w:rsidP="00F31AB0">
      <w:pPr>
        <w:pStyle w:val="ab"/>
      </w:pPr>
      <w:r>
        <w:t xml:space="preserve">2) обмен веществ </w:t>
      </w:r>
    </w:p>
    <w:p w14:paraId="5C21F835" w14:textId="77777777" w:rsidR="00F31AB0" w:rsidRDefault="00F31AB0" w:rsidP="00F31AB0">
      <w:pPr>
        <w:pStyle w:val="ab"/>
      </w:pPr>
      <w:r>
        <w:t xml:space="preserve">3) активное передвижение </w:t>
      </w:r>
    </w:p>
    <w:p w14:paraId="1E3C021E" w14:textId="77777777" w:rsidR="00F31AB0" w:rsidRDefault="00F31AB0" w:rsidP="00F31AB0">
      <w:pPr>
        <w:pStyle w:val="ab"/>
      </w:pPr>
      <w:r>
        <w:t xml:space="preserve">4) питание готовыми органическими веществами </w:t>
      </w:r>
    </w:p>
    <w:p w14:paraId="7F29EBD9" w14:textId="77777777" w:rsidR="00F31AB0" w:rsidRDefault="00F31AB0" w:rsidP="00F31AB0">
      <w:pPr>
        <w:pStyle w:val="ab"/>
      </w:pPr>
    </w:p>
    <w:p w14:paraId="0649D175" w14:textId="77777777" w:rsidR="00F31AB0" w:rsidRDefault="00F31AB0" w:rsidP="00F31AB0">
      <w:pPr>
        <w:pStyle w:val="ab"/>
      </w:pPr>
      <w:r>
        <w:t xml:space="preserve">2. Основным источником энергии для организма служит процесс </w:t>
      </w:r>
    </w:p>
    <w:p w14:paraId="58F51F17" w14:textId="77777777" w:rsidR="00F31AB0" w:rsidRDefault="00F31AB0" w:rsidP="00F31AB0">
      <w:pPr>
        <w:pStyle w:val="ab"/>
      </w:pPr>
      <w:r>
        <w:t xml:space="preserve">1) выделения </w:t>
      </w:r>
    </w:p>
    <w:p w14:paraId="4EB687ED" w14:textId="77777777" w:rsidR="00F31AB0" w:rsidRDefault="00F31AB0" w:rsidP="00F31AB0">
      <w:pPr>
        <w:pStyle w:val="ab"/>
      </w:pPr>
      <w:r>
        <w:t xml:space="preserve">2) дыхания </w:t>
      </w:r>
    </w:p>
    <w:p w14:paraId="4B896F61" w14:textId="77777777" w:rsidR="00F31AB0" w:rsidRDefault="00F31AB0" w:rsidP="00F31AB0">
      <w:pPr>
        <w:pStyle w:val="ab"/>
      </w:pPr>
      <w:r>
        <w:t xml:space="preserve">3) поглощения веществ из окружающей среды </w:t>
      </w:r>
    </w:p>
    <w:p w14:paraId="7282C5BC" w14:textId="77777777" w:rsidR="00F31AB0" w:rsidRDefault="00F31AB0" w:rsidP="00F31AB0">
      <w:pPr>
        <w:pStyle w:val="ab"/>
      </w:pPr>
      <w:r>
        <w:t xml:space="preserve">4) передвижения веществ в организме </w:t>
      </w:r>
    </w:p>
    <w:p w14:paraId="1DE8B3E9" w14:textId="77777777" w:rsidR="00F31AB0" w:rsidRDefault="00F31AB0" w:rsidP="00F31AB0">
      <w:pPr>
        <w:pStyle w:val="ab"/>
      </w:pPr>
    </w:p>
    <w:p w14:paraId="034AB9CE" w14:textId="77777777" w:rsidR="00F31AB0" w:rsidRDefault="00F31AB0" w:rsidP="00F31AB0">
      <w:pPr>
        <w:pStyle w:val="ab"/>
      </w:pPr>
      <w:r>
        <w:t xml:space="preserve">3. Основным строительным материалом в клетке служат </w:t>
      </w:r>
    </w:p>
    <w:p w14:paraId="64C6C43D" w14:textId="77777777" w:rsidR="00F31AB0" w:rsidRDefault="00F31AB0" w:rsidP="00F31AB0">
      <w:pPr>
        <w:pStyle w:val="ab"/>
      </w:pPr>
      <w:r>
        <w:t xml:space="preserve">1) жиры </w:t>
      </w:r>
    </w:p>
    <w:p w14:paraId="38633F0A" w14:textId="77777777" w:rsidR="00F31AB0" w:rsidRDefault="00F31AB0" w:rsidP="00F31AB0">
      <w:pPr>
        <w:pStyle w:val="ab"/>
      </w:pPr>
      <w:r>
        <w:t xml:space="preserve">2) белки </w:t>
      </w:r>
    </w:p>
    <w:p w14:paraId="52763C2C" w14:textId="77777777" w:rsidR="00F31AB0" w:rsidRDefault="00F31AB0" w:rsidP="00F31AB0">
      <w:pPr>
        <w:pStyle w:val="ab"/>
      </w:pPr>
      <w:r>
        <w:t xml:space="preserve">3) углеводы </w:t>
      </w:r>
    </w:p>
    <w:p w14:paraId="1CEF4026" w14:textId="77777777" w:rsidR="00F31AB0" w:rsidRDefault="00F31AB0" w:rsidP="00F31AB0">
      <w:pPr>
        <w:pStyle w:val="ab"/>
      </w:pPr>
      <w:r>
        <w:t xml:space="preserve">4) витамины </w:t>
      </w:r>
    </w:p>
    <w:p w14:paraId="217CB551" w14:textId="77777777" w:rsidR="00F31AB0" w:rsidRDefault="00F31AB0" w:rsidP="00F31AB0">
      <w:pPr>
        <w:pStyle w:val="ab"/>
      </w:pPr>
    </w:p>
    <w:p w14:paraId="4844B127" w14:textId="77777777" w:rsidR="00F31AB0" w:rsidRDefault="00F31AB0" w:rsidP="00F31AB0">
      <w:pPr>
        <w:pStyle w:val="ab"/>
      </w:pPr>
      <w:r>
        <w:t>4. В качестве источника энергии в процесс е жизнедея</w:t>
      </w:r>
      <w:r>
        <w:softHyphen/>
        <w:t xml:space="preserve">тельности организма в первую очередь используются </w:t>
      </w:r>
    </w:p>
    <w:p w14:paraId="0E4CFF03" w14:textId="77777777" w:rsidR="00F31AB0" w:rsidRDefault="00F31AB0" w:rsidP="00F31AB0">
      <w:pPr>
        <w:pStyle w:val="ab"/>
      </w:pPr>
      <w:r>
        <w:t xml:space="preserve">1) углеводы </w:t>
      </w:r>
    </w:p>
    <w:p w14:paraId="3ADFC166" w14:textId="77777777" w:rsidR="00F31AB0" w:rsidRDefault="00F31AB0" w:rsidP="00F31AB0">
      <w:pPr>
        <w:pStyle w:val="ab"/>
      </w:pPr>
      <w:r>
        <w:t xml:space="preserve">2) белки </w:t>
      </w:r>
    </w:p>
    <w:p w14:paraId="350B3F72" w14:textId="77777777" w:rsidR="00F31AB0" w:rsidRDefault="00F31AB0" w:rsidP="00F31AB0">
      <w:pPr>
        <w:pStyle w:val="ab"/>
      </w:pPr>
      <w:r>
        <w:t xml:space="preserve">3) жиры </w:t>
      </w:r>
    </w:p>
    <w:p w14:paraId="0B8DC6A5" w14:textId="77777777" w:rsidR="00F31AB0" w:rsidRDefault="00F31AB0" w:rsidP="00F31AB0">
      <w:pPr>
        <w:pStyle w:val="ab"/>
      </w:pPr>
      <w:r>
        <w:t xml:space="preserve">4) нуклеиновые кислоты </w:t>
      </w:r>
    </w:p>
    <w:p w14:paraId="590A4D54" w14:textId="77777777" w:rsidR="00F31AB0" w:rsidRDefault="00F31AB0" w:rsidP="00F31AB0">
      <w:pPr>
        <w:pStyle w:val="ab"/>
      </w:pPr>
    </w:p>
    <w:p w14:paraId="7B4581DA" w14:textId="77777777" w:rsidR="00F31AB0" w:rsidRDefault="00F31AB0" w:rsidP="00F31AB0">
      <w:pPr>
        <w:pStyle w:val="ab"/>
      </w:pPr>
      <w:r>
        <w:t>5. Углеводы и жиры не могут заменить в пищевом рацио</w:t>
      </w:r>
      <w:r>
        <w:softHyphen/>
        <w:t xml:space="preserve">не белки, так как они не содержат атомы </w:t>
      </w:r>
    </w:p>
    <w:p w14:paraId="34938F71" w14:textId="77777777" w:rsidR="00F31AB0" w:rsidRDefault="00F31AB0" w:rsidP="00F31AB0">
      <w:pPr>
        <w:pStyle w:val="ab"/>
      </w:pPr>
      <w:r>
        <w:t xml:space="preserve">1) углерода </w:t>
      </w:r>
    </w:p>
    <w:p w14:paraId="1BF2B6A6" w14:textId="77777777" w:rsidR="00F31AB0" w:rsidRDefault="00F31AB0" w:rsidP="00F31AB0">
      <w:pPr>
        <w:pStyle w:val="ab"/>
      </w:pPr>
      <w:r>
        <w:t xml:space="preserve">2) азота </w:t>
      </w:r>
    </w:p>
    <w:p w14:paraId="4955B48D" w14:textId="77777777" w:rsidR="00F31AB0" w:rsidRDefault="00F31AB0" w:rsidP="00F31AB0">
      <w:pPr>
        <w:pStyle w:val="ab"/>
      </w:pPr>
      <w:r>
        <w:t xml:space="preserve">3) кислорода </w:t>
      </w:r>
    </w:p>
    <w:p w14:paraId="77FC728A" w14:textId="77777777" w:rsidR="00F31AB0" w:rsidRDefault="00F31AB0" w:rsidP="00F31AB0">
      <w:pPr>
        <w:pStyle w:val="ab"/>
      </w:pPr>
      <w:r>
        <w:t xml:space="preserve">4) водорода </w:t>
      </w:r>
    </w:p>
    <w:p w14:paraId="2AC318DC" w14:textId="77777777" w:rsidR="00F31AB0" w:rsidRDefault="00F31AB0" w:rsidP="00F31AB0">
      <w:pPr>
        <w:pStyle w:val="ab"/>
      </w:pPr>
    </w:p>
    <w:p w14:paraId="199D8C29" w14:textId="77777777" w:rsidR="00F31AB0" w:rsidRDefault="00F31AB0" w:rsidP="00F31AB0">
      <w:pPr>
        <w:pStyle w:val="ab"/>
      </w:pPr>
      <w:r>
        <w:t xml:space="preserve">6. В процессе энергетического обмена происходит синтез молекул </w:t>
      </w:r>
    </w:p>
    <w:p w14:paraId="4C16CB5F" w14:textId="77777777" w:rsidR="00F31AB0" w:rsidRDefault="00F31AB0" w:rsidP="00F31AB0">
      <w:pPr>
        <w:pStyle w:val="ab"/>
      </w:pPr>
      <w:r>
        <w:t xml:space="preserve">1) белков </w:t>
      </w:r>
    </w:p>
    <w:p w14:paraId="2184EA7C" w14:textId="77777777" w:rsidR="00F31AB0" w:rsidRDefault="00F31AB0" w:rsidP="00F31AB0">
      <w:pPr>
        <w:pStyle w:val="ab"/>
      </w:pPr>
      <w:r>
        <w:t xml:space="preserve">2) жиров </w:t>
      </w:r>
    </w:p>
    <w:p w14:paraId="03244AE7" w14:textId="77777777" w:rsidR="00F31AB0" w:rsidRDefault="00F31AB0" w:rsidP="00F31AB0">
      <w:pPr>
        <w:pStyle w:val="ab"/>
      </w:pPr>
      <w:r>
        <w:t xml:space="preserve">3) углеводов </w:t>
      </w:r>
    </w:p>
    <w:p w14:paraId="225A27B5" w14:textId="77777777" w:rsidR="00F31AB0" w:rsidRDefault="00F31AB0" w:rsidP="00F31AB0">
      <w:pPr>
        <w:pStyle w:val="ab"/>
      </w:pPr>
      <w:r>
        <w:t xml:space="preserve">4) АТФ </w:t>
      </w:r>
    </w:p>
    <w:p w14:paraId="77B20F8A" w14:textId="77777777" w:rsidR="00F31AB0" w:rsidRDefault="00F31AB0" w:rsidP="00F31AB0">
      <w:pPr>
        <w:pStyle w:val="ab"/>
      </w:pPr>
    </w:p>
    <w:p w14:paraId="050B083D" w14:textId="77777777" w:rsidR="00F31AB0" w:rsidRDefault="00F31AB0" w:rsidP="00F31AB0">
      <w:pPr>
        <w:pStyle w:val="ab"/>
      </w:pPr>
      <w:r>
        <w:t xml:space="preserve">7. Какой буквой на рисунке 4 обозначен орган, в котором происходит превращение глюкозы в гликоген? </w:t>
      </w:r>
    </w:p>
    <w:p w14:paraId="1347BD3E" w14:textId="77777777" w:rsidR="00F31AB0" w:rsidRDefault="00F31AB0" w:rsidP="00F31AB0">
      <w:pPr>
        <w:pStyle w:val="ab"/>
      </w:pPr>
      <w:r>
        <w:rPr>
          <w:noProof/>
        </w:rPr>
        <w:drawing>
          <wp:inline distT="0" distB="0" distL="0" distR="0" wp14:anchorId="538589B1" wp14:editId="45003369">
            <wp:extent cx="214312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A606" w14:textId="77777777" w:rsidR="00F31AB0" w:rsidRDefault="00F31AB0" w:rsidP="00F31AB0">
      <w:pPr>
        <w:pStyle w:val="ab"/>
      </w:pPr>
      <w:r>
        <w:t>1) А 2) Б 3) В 4) Г</w:t>
      </w:r>
    </w:p>
    <w:p w14:paraId="52751E5A" w14:textId="77777777" w:rsidR="00F31AB0" w:rsidRDefault="00F31AB0" w:rsidP="00F31AB0">
      <w:pPr>
        <w:pStyle w:val="ab"/>
      </w:pPr>
    </w:p>
    <w:p w14:paraId="721A4B4B" w14:textId="77777777" w:rsidR="00F31AB0" w:rsidRDefault="00F31AB0" w:rsidP="00F31AB0">
      <w:pPr>
        <w:pStyle w:val="ab"/>
      </w:pPr>
      <w:r>
        <w:t xml:space="preserve">8. К освобождению энергии в организме приводит </w:t>
      </w:r>
    </w:p>
    <w:p w14:paraId="75C76BF6" w14:textId="77777777" w:rsidR="00F31AB0" w:rsidRDefault="00F31AB0" w:rsidP="00F31AB0">
      <w:pPr>
        <w:pStyle w:val="ab"/>
      </w:pPr>
      <w:r>
        <w:t xml:space="preserve">1) образование органических соединений </w:t>
      </w:r>
    </w:p>
    <w:p w14:paraId="7E85B5F9" w14:textId="77777777" w:rsidR="00F31AB0" w:rsidRDefault="00F31AB0" w:rsidP="00F31AB0">
      <w:pPr>
        <w:pStyle w:val="ab"/>
      </w:pPr>
      <w:r>
        <w:t xml:space="preserve">2) диффузия веществ через мембраны клеток </w:t>
      </w:r>
    </w:p>
    <w:p w14:paraId="6AA30A2A" w14:textId="77777777" w:rsidR="00F31AB0" w:rsidRDefault="00F31AB0" w:rsidP="00F31AB0">
      <w:pPr>
        <w:pStyle w:val="ab"/>
      </w:pPr>
      <w:r>
        <w:t xml:space="preserve">3) окисление органических веществ в клетках тела </w:t>
      </w:r>
    </w:p>
    <w:p w14:paraId="0BC9DF14" w14:textId="77777777" w:rsidR="00F31AB0" w:rsidRDefault="00F31AB0" w:rsidP="00F31AB0">
      <w:pPr>
        <w:pStyle w:val="ab"/>
      </w:pPr>
      <w:r>
        <w:t>4) разложение оксигемоглобина до кислорода и гемо</w:t>
      </w:r>
      <w:r>
        <w:softHyphen/>
        <w:t xml:space="preserve">глобина </w:t>
      </w:r>
    </w:p>
    <w:p w14:paraId="5A7FB25E" w14:textId="77777777" w:rsidR="00F31AB0" w:rsidRDefault="00F31AB0" w:rsidP="00F31AB0">
      <w:pPr>
        <w:pStyle w:val="ab"/>
      </w:pPr>
    </w:p>
    <w:p w14:paraId="6FEAB183" w14:textId="77777777" w:rsidR="00F31AB0" w:rsidRDefault="00F31AB0" w:rsidP="00F31AB0">
      <w:pPr>
        <w:pStyle w:val="ab"/>
      </w:pPr>
      <w:r>
        <w:t>9. Многие процессы, протекающие в клетке (деление, движение и др.), происходят с затратой энергии, кото</w:t>
      </w:r>
      <w:r>
        <w:softHyphen/>
        <w:t xml:space="preserve">рая освобождается в результате </w:t>
      </w:r>
    </w:p>
    <w:p w14:paraId="19A8E7FA" w14:textId="77777777" w:rsidR="00F31AB0" w:rsidRDefault="00F31AB0" w:rsidP="00F31AB0">
      <w:pPr>
        <w:pStyle w:val="ab"/>
      </w:pPr>
      <w:r>
        <w:t xml:space="preserve">1) клеточного дыхания </w:t>
      </w:r>
    </w:p>
    <w:p w14:paraId="7FD81F2F" w14:textId="77777777" w:rsidR="00F31AB0" w:rsidRDefault="00F31AB0" w:rsidP="00F31AB0">
      <w:pPr>
        <w:pStyle w:val="ab"/>
      </w:pPr>
      <w:r>
        <w:t xml:space="preserve">2) биосинтеза </w:t>
      </w:r>
    </w:p>
    <w:p w14:paraId="21314536" w14:textId="77777777" w:rsidR="00F31AB0" w:rsidRDefault="00F31AB0" w:rsidP="00F31AB0">
      <w:pPr>
        <w:pStyle w:val="ab"/>
      </w:pPr>
      <w:r>
        <w:t xml:space="preserve">3) регенерации поврежденных частей клетки </w:t>
      </w:r>
    </w:p>
    <w:p w14:paraId="7A38FB43" w14:textId="77777777" w:rsidR="00F31AB0" w:rsidRDefault="00F31AB0" w:rsidP="00F31AB0">
      <w:pPr>
        <w:pStyle w:val="ab"/>
      </w:pPr>
      <w:r>
        <w:lastRenderedPageBreak/>
        <w:t xml:space="preserve">4) удаления из клетки продуктов обмена </w:t>
      </w:r>
    </w:p>
    <w:p w14:paraId="770C2097" w14:textId="77777777" w:rsidR="00F31AB0" w:rsidRDefault="00F31AB0" w:rsidP="00F31AB0">
      <w:pPr>
        <w:pStyle w:val="ab"/>
      </w:pPr>
    </w:p>
    <w:p w14:paraId="274B2663" w14:textId="77777777" w:rsidR="00F31AB0" w:rsidRDefault="00F31AB0" w:rsidP="00F31AB0">
      <w:pPr>
        <w:pStyle w:val="ab"/>
      </w:pPr>
      <w:r>
        <w:t xml:space="preserve">10. Образование тепла в организме человека и животных происходит </w:t>
      </w:r>
    </w:p>
    <w:p w14:paraId="090C5C3D" w14:textId="77777777" w:rsidR="00F31AB0" w:rsidRDefault="00F31AB0" w:rsidP="00F31AB0">
      <w:pPr>
        <w:pStyle w:val="ab"/>
      </w:pPr>
      <w:r>
        <w:t xml:space="preserve">1) за счет химических превращений в клетках мышц, печени, почках и других органов </w:t>
      </w:r>
    </w:p>
    <w:p w14:paraId="3A3B5372" w14:textId="77777777" w:rsidR="00F31AB0" w:rsidRDefault="00F31AB0" w:rsidP="00F31AB0">
      <w:pPr>
        <w:pStyle w:val="ab"/>
      </w:pPr>
      <w:r>
        <w:t xml:space="preserve">2) за счет процессов, происходящих в пищеварительном канале </w:t>
      </w:r>
    </w:p>
    <w:p w14:paraId="10FD1A9A" w14:textId="77777777" w:rsidR="00F31AB0" w:rsidRDefault="00F31AB0" w:rsidP="00F31AB0">
      <w:pPr>
        <w:pStyle w:val="ab"/>
      </w:pPr>
      <w:r>
        <w:t xml:space="preserve">3) в процессе усвоения органических веществ в клетках тела </w:t>
      </w:r>
    </w:p>
    <w:p w14:paraId="58F245C8" w14:textId="77777777" w:rsidR="00F31AB0" w:rsidRDefault="00F31AB0" w:rsidP="00F31AB0">
      <w:pPr>
        <w:pStyle w:val="ab"/>
      </w:pPr>
      <w:r>
        <w:t xml:space="preserve">4) в процессе транспорта веществ от органов пищеварения к клеткам тела </w:t>
      </w:r>
    </w:p>
    <w:p w14:paraId="616C0091" w14:textId="77777777" w:rsidR="00F31AB0" w:rsidRDefault="00F31AB0" w:rsidP="00F31AB0">
      <w:pPr>
        <w:pStyle w:val="ab"/>
      </w:pPr>
    </w:p>
    <w:p w14:paraId="075E9EA2" w14:textId="77777777" w:rsidR="00F31AB0" w:rsidRDefault="00F31AB0" w:rsidP="00F31AB0">
      <w:pPr>
        <w:pStyle w:val="ab"/>
      </w:pPr>
      <w:r>
        <w:t xml:space="preserve">11. Конечные продукты обмена веществ образуются в </w:t>
      </w:r>
    </w:p>
    <w:p w14:paraId="53F86C2A" w14:textId="77777777" w:rsidR="00F31AB0" w:rsidRDefault="00F31AB0" w:rsidP="00F31AB0">
      <w:pPr>
        <w:pStyle w:val="ab"/>
      </w:pPr>
      <w:r>
        <w:t xml:space="preserve">1) почках </w:t>
      </w:r>
    </w:p>
    <w:p w14:paraId="7C5A73C0" w14:textId="77777777" w:rsidR="00F31AB0" w:rsidRDefault="00F31AB0" w:rsidP="00F31AB0">
      <w:pPr>
        <w:pStyle w:val="ab"/>
      </w:pPr>
      <w:r>
        <w:t xml:space="preserve">2) легких </w:t>
      </w:r>
    </w:p>
    <w:p w14:paraId="35178D8D" w14:textId="77777777" w:rsidR="00F31AB0" w:rsidRDefault="00F31AB0" w:rsidP="00F31AB0">
      <w:pPr>
        <w:pStyle w:val="ab"/>
      </w:pPr>
      <w:r>
        <w:t xml:space="preserve">3) клетках и тканях </w:t>
      </w:r>
    </w:p>
    <w:p w14:paraId="639E3D5A" w14:textId="77777777" w:rsidR="00F31AB0" w:rsidRDefault="00F31AB0" w:rsidP="00F31AB0">
      <w:pPr>
        <w:pStyle w:val="ab"/>
      </w:pPr>
      <w:r>
        <w:t xml:space="preserve">4) органах пищеварения </w:t>
      </w:r>
    </w:p>
    <w:p w14:paraId="48A48B73" w14:textId="77777777" w:rsidR="00F31AB0" w:rsidRDefault="00F31AB0" w:rsidP="00F31AB0">
      <w:pPr>
        <w:pStyle w:val="ab"/>
      </w:pPr>
    </w:p>
    <w:p w14:paraId="6B8687E0" w14:textId="77777777" w:rsidR="00F31AB0" w:rsidRDefault="00F31AB0" w:rsidP="00F31AB0">
      <w:pPr>
        <w:pStyle w:val="ab"/>
      </w:pPr>
      <w:r>
        <w:t>12. Конечные продукты обмена веществ должны быть уда</w:t>
      </w:r>
      <w:r>
        <w:softHyphen/>
        <w:t xml:space="preserve">лены из организма человека, так как они </w:t>
      </w:r>
    </w:p>
    <w:p w14:paraId="2317990F" w14:textId="77777777" w:rsidR="00F31AB0" w:rsidRDefault="00F31AB0" w:rsidP="00F31AB0">
      <w:pPr>
        <w:pStyle w:val="ab"/>
      </w:pPr>
      <w:r>
        <w:t xml:space="preserve">1) могут замедлить процесс пищеварения </w:t>
      </w:r>
    </w:p>
    <w:p w14:paraId="5B579184" w14:textId="77777777" w:rsidR="00F31AB0" w:rsidRDefault="00F31AB0" w:rsidP="00F31AB0">
      <w:pPr>
        <w:pStyle w:val="ab"/>
      </w:pPr>
      <w:r>
        <w:t xml:space="preserve">2) накапливаясь в тканях, могут вызвать отравление организма </w:t>
      </w:r>
    </w:p>
    <w:p w14:paraId="49765037" w14:textId="77777777" w:rsidR="00F31AB0" w:rsidRDefault="00F31AB0" w:rsidP="00F31AB0">
      <w:pPr>
        <w:pStyle w:val="ab"/>
      </w:pPr>
      <w:r>
        <w:t xml:space="preserve">3) вызывают торможение в нервных клетках </w:t>
      </w:r>
    </w:p>
    <w:p w14:paraId="5AF030F6" w14:textId="77777777" w:rsidR="00F31AB0" w:rsidRDefault="00F31AB0" w:rsidP="00F31AB0">
      <w:pPr>
        <w:pStyle w:val="ab"/>
      </w:pPr>
      <w:r>
        <w:t xml:space="preserve">4) влияют на кислотность желудочного сока </w:t>
      </w:r>
    </w:p>
    <w:p w14:paraId="4B93252F" w14:textId="77777777" w:rsidR="00F31AB0" w:rsidRDefault="00F31AB0" w:rsidP="00F31AB0">
      <w:pPr>
        <w:pStyle w:val="ab"/>
      </w:pPr>
    </w:p>
    <w:p w14:paraId="6706516A" w14:textId="77777777" w:rsidR="00F31AB0" w:rsidRDefault="00F31AB0" w:rsidP="00F31AB0">
      <w:pPr>
        <w:pStyle w:val="ab"/>
      </w:pPr>
      <w:r>
        <w:t xml:space="preserve">13. Химические реакции ускоряют </w:t>
      </w:r>
    </w:p>
    <w:p w14:paraId="786E4B70" w14:textId="77777777" w:rsidR="00F31AB0" w:rsidRDefault="00F31AB0" w:rsidP="00F31AB0">
      <w:pPr>
        <w:pStyle w:val="ab"/>
      </w:pPr>
      <w:r>
        <w:t xml:space="preserve">1) гормоны </w:t>
      </w:r>
    </w:p>
    <w:p w14:paraId="3A50F229" w14:textId="77777777" w:rsidR="00F31AB0" w:rsidRDefault="00F31AB0" w:rsidP="00F31AB0">
      <w:pPr>
        <w:pStyle w:val="ab"/>
      </w:pPr>
      <w:r>
        <w:t xml:space="preserve">2) ферменты </w:t>
      </w:r>
    </w:p>
    <w:p w14:paraId="4E66ED14" w14:textId="77777777" w:rsidR="00F31AB0" w:rsidRDefault="00F31AB0" w:rsidP="00F31AB0">
      <w:pPr>
        <w:pStyle w:val="ab"/>
      </w:pPr>
      <w:r>
        <w:t xml:space="preserve">3) витамины </w:t>
      </w:r>
    </w:p>
    <w:p w14:paraId="5DA1FE77" w14:textId="77777777" w:rsidR="00F31AB0" w:rsidRDefault="00F31AB0" w:rsidP="00F31AB0">
      <w:pPr>
        <w:pStyle w:val="ab"/>
      </w:pPr>
      <w:r>
        <w:t xml:space="preserve">4) углеводы </w:t>
      </w:r>
    </w:p>
    <w:p w14:paraId="2AAC1225" w14:textId="77777777" w:rsidR="00F31AB0" w:rsidRDefault="00F31AB0" w:rsidP="00F31AB0">
      <w:pPr>
        <w:pStyle w:val="ab"/>
      </w:pPr>
    </w:p>
    <w:p w14:paraId="2640D309" w14:textId="77777777" w:rsidR="00F31AB0" w:rsidRDefault="00F31AB0" w:rsidP="00F31AB0">
      <w:pPr>
        <w:pStyle w:val="ab"/>
      </w:pPr>
      <w:r>
        <w:t xml:space="preserve">14. В образовании каких веществ участвуют витамины? </w:t>
      </w:r>
    </w:p>
    <w:p w14:paraId="1FECBF96" w14:textId="77777777" w:rsidR="00F31AB0" w:rsidRDefault="00F31AB0" w:rsidP="00F31AB0">
      <w:pPr>
        <w:pStyle w:val="ab"/>
      </w:pPr>
      <w:r>
        <w:t xml:space="preserve">1) ферментов </w:t>
      </w:r>
    </w:p>
    <w:p w14:paraId="587EA3A0" w14:textId="77777777" w:rsidR="00F31AB0" w:rsidRDefault="00F31AB0" w:rsidP="00F31AB0">
      <w:pPr>
        <w:pStyle w:val="ab"/>
      </w:pPr>
      <w:r>
        <w:t xml:space="preserve">2) гормонов </w:t>
      </w:r>
    </w:p>
    <w:p w14:paraId="0D580B91" w14:textId="77777777" w:rsidR="00F31AB0" w:rsidRDefault="00F31AB0" w:rsidP="00F31AB0">
      <w:pPr>
        <w:pStyle w:val="ab"/>
      </w:pPr>
      <w:r>
        <w:t xml:space="preserve">3) антител </w:t>
      </w:r>
    </w:p>
    <w:p w14:paraId="05C0765F" w14:textId="77777777" w:rsidR="00F31AB0" w:rsidRDefault="00F31AB0" w:rsidP="00F31AB0">
      <w:pPr>
        <w:pStyle w:val="ab"/>
      </w:pPr>
      <w:r>
        <w:t xml:space="preserve">4) гемоглобина </w:t>
      </w:r>
    </w:p>
    <w:p w14:paraId="4389D2EF" w14:textId="77777777" w:rsidR="00F31AB0" w:rsidRDefault="00F31AB0" w:rsidP="00F31AB0">
      <w:pPr>
        <w:pStyle w:val="ab"/>
      </w:pPr>
    </w:p>
    <w:p w14:paraId="196DEC0D" w14:textId="77777777" w:rsidR="00F31AB0" w:rsidRDefault="00F31AB0" w:rsidP="00F31AB0">
      <w:pPr>
        <w:pStyle w:val="ab"/>
      </w:pPr>
      <w:r>
        <w:t>15. Предохраняет от рахита, участвует в образовании кост</w:t>
      </w:r>
      <w:r>
        <w:softHyphen/>
        <w:t xml:space="preserve">ной ткани главным образом витамин </w:t>
      </w:r>
    </w:p>
    <w:p w14:paraId="29055E4E" w14:textId="77777777" w:rsidR="00F31AB0" w:rsidRDefault="00F31AB0" w:rsidP="00F31AB0">
      <w:pPr>
        <w:pStyle w:val="ab"/>
      </w:pPr>
      <w:r>
        <w:lastRenderedPageBreak/>
        <w:t xml:space="preserve">1) А 2) В 3) Д 4) Е </w:t>
      </w:r>
    </w:p>
    <w:p w14:paraId="4DFF96EC" w14:textId="77777777" w:rsidR="00F31AB0" w:rsidRPr="00D02D1A" w:rsidRDefault="00F31AB0" w:rsidP="00F31AB0">
      <w:pPr>
        <w:pStyle w:val="ab"/>
        <w:rPr>
          <w:sz w:val="20"/>
          <w:szCs w:val="20"/>
        </w:rPr>
      </w:pPr>
    </w:p>
    <w:p w14:paraId="614DCB9A" w14:textId="77777777" w:rsidR="00F31AB0" w:rsidRDefault="00F31AB0" w:rsidP="00F31AB0">
      <w:pPr>
        <w:pStyle w:val="ab"/>
      </w:pPr>
      <w:r>
        <w:t xml:space="preserve">16. При недостатке в организме витамина С наступает </w:t>
      </w:r>
    </w:p>
    <w:p w14:paraId="0088B40E" w14:textId="77777777" w:rsidR="00F31AB0" w:rsidRDefault="00F31AB0" w:rsidP="00F31AB0">
      <w:pPr>
        <w:pStyle w:val="ab"/>
      </w:pPr>
      <w:r>
        <w:t xml:space="preserve">1) резкое ухудшение зрения </w:t>
      </w:r>
    </w:p>
    <w:p w14:paraId="17704026" w14:textId="77777777" w:rsidR="00F31AB0" w:rsidRDefault="00F31AB0" w:rsidP="00F31AB0">
      <w:pPr>
        <w:pStyle w:val="ab"/>
      </w:pPr>
      <w:r>
        <w:t xml:space="preserve">2) кровоточивость десен, воспаление слизистых оболочек </w:t>
      </w:r>
    </w:p>
    <w:p w14:paraId="4859BB16" w14:textId="77777777" w:rsidR="00F31AB0" w:rsidRDefault="00F31AB0" w:rsidP="00F31AB0">
      <w:pPr>
        <w:pStyle w:val="ab"/>
      </w:pPr>
      <w:r>
        <w:t xml:space="preserve">3) искривление костей конечностей </w:t>
      </w:r>
    </w:p>
    <w:p w14:paraId="356B12B2" w14:textId="77777777" w:rsidR="00F31AB0" w:rsidRDefault="00F31AB0" w:rsidP="00F31AB0">
      <w:pPr>
        <w:pStyle w:val="ab"/>
      </w:pPr>
      <w:r>
        <w:t xml:space="preserve">4) нарушение процессов обмена углеводов и белков </w:t>
      </w:r>
    </w:p>
    <w:p w14:paraId="67B914C6" w14:textId="77777777" w:rsidR="00F31AB0" w:rsidRPr="00D02D1A" w:rsidRDefault="00F31AB0" w:rsidP="00F31AB0">
      <w:pPr>
        <w:pStyle w:val="ab"/>
        <w:rPr>
          <w:sz w:val="20"/>
          <w:szCs w:val="20"/>
        </w:rPr>
      </w:pPr>
    </w:p>
    <w:p w14:paraId="425ECF2A" w14:textId="77777777" w:rsidR="00F31AB0" w:rsidRDefault="00F31AB0" w:rsidP="00F31AB0">
      <w:pPr>
        <w:pStyle w:val="ab"/>
      </w:pPr>
      <w:r>
        <w:t xml:space="preserve">17. При недостатке в организме витамина А наступает </w:t>
      </w:r>
    </w:p>
    <w:p w14:paraId="4A3E52ED" w14:textId="77777777" w:rsidR="00F31AB0" w:rsidRDefault="00F31AB0" w:rsidP="00F31AB0">
      <w:pPr>
        <w:pStyle w:val="ab"/>
      </w:pPr>
      <w:r>
        <w:t xml:space="preserve">1) резкое ухудшение зрения </w:t>
      </w:r>
    </w:p>
    <w:p w14:paraId="540031AD" w14:textId="77777777" w:rsidR="00F31AB0" w:rsidRDefault="00F31AB0" w:rsidP="00F31AB0">
      <w:pPr>
        <w:pStyle w:val="ab"/>
      </w:pPr>
      <w:r>
        <w:t xml:space="preserve">2) кровоточивость десен, воспаление слизистых оболочек. </w:t>
      </w:r>
    </w:p>
    <w:p w14:paraId="267EA30D" w14:textId="77777777" w:rsidR="00F31AB0" w:rsidRDefault="00F31AB0" w:rsidP="00F31AB0">
      <w:pPr>
        <w:pStyle w:val="ab"/>
      </w:pPr>
      <w:r>
        <w:t xml:space="preserve">3) искривление костей конечностей </w:t>
      </w:r>
    </w:p>
    <w:p w14:paraId="6341DE19" w14:textId="77777777" w:rsidR="00F31AB0" w:rsidRDefault="00F31AB0" w:rsidP="00F31AB0">
      <w:pPr>
        <w:pStyle w:val="ab"/>
      </w:pPr>
      <w:r>
        <w:t xml:space="preserve">4) нарушение процессов обмена углеводов и белков </w:t>
      </w:r>
    </w:p>
    <w:p w14:paraId="70F23DA5" w14:textId="77777777" w:rsidR="00F31AB0" w:rsidRDefault="00F31AB0" w:rsidP="00F31AB0">
      <w:pPr>
        <w:pStyle w:val="ab"/>
      </w:pPr>
    </w:p>
    <w:p w14:paraId="1833D79C" w14:textId="77777777" w:rsidR="00F31AB0" w:rsidRDefault="00F31AB0" w:rsidP="00F31AB0">
      <w:pPr>
        <w:pStyle w:val="ab"/>
      </w:pPr>
      <w:r>
        <w:t>18. Прочитайте задание и выпишите буквы, обозначающие элементы верного ответа. Людям необходима растительная пища, так как в ней содержатся</w:t>
      </w:r>
    </w:p>
    <w:p w14:paraId="17E3281B" w14:textId="77777777" w:rsidR="00F31AB0" w:rsidRDefault="00F31AB0" w:rsidP="00F31AB0">
      <w:pPr>
        <w:pStyle w:val="ab"/>
      </w:pPr>
      <w:r>
        <w:t>А) все аминокислоты, необходимые для синтеза белков</w:t>
      </w:r>
    </w:p>
    <w:p w14:paraId="008662A3" w14:textId="77777777" w:rsidR="00F31AB0" w:rsidRDefault="00F31AB0" w:rsidP="00F31AB0">
      <w:pPr>
        <w:pStyle w:val="ab"/>
      </w:pPr>
      <w:r>
        <w:t>Б) все жирные кислоты, необходимые для организма</w:t>
      </w:r>
    </w:p>
    <w:p w14:paraId="3E82BDFD" w14:textId="77777777" w:rsidR="00F31AB0" w:rsidRDefault="00F31AB0" w:rsidP="00F31AB0">
      <w:pPr>
        <w:pStyle w:val="ab"/>
      </w:pPr>
      <w:r>
        <w:t>В) много витаминов и минеральных веществ</w:t>
      </w:r>
    </w:p>
    <w:p w14:paraId="38BF6449" w14:textId="77777777" w:rsidR="00F31AB0" w:rsidRDefault="00F31AB0" w:rsidP="00F31AB0">
      <w:pPr>
        <w:pStyle w:val="ab"/>
      </w:pPr>
      <w:r>
        <w:t>Г) антитела и различные ферменты</w:t>
      </w:r>
    </w:p>
    <w:p w14:paraId="21770D80" w14:textId="77777777" w:rsidR="00F31AB0" w:rsidRDefault="00F31AB0" w:rsidP="00F31AB0">
      <w:pPr>
        <w:pStyle w:val="ab"/>
      </w:pPr>
      <w:r>
        <w:t>Д) клетчатка и другие вещества, улучшающие работу кишечника</w:t>
      </w:r>
    </w:p>
    <w:p w14:paraId="6F4DBE31" w14:textId="77777777" w:rsidR="00F31AB0" w:rsidRDefault="00F31AB0" w:rsidP="00F31AB0">
      <w:pPr>
        <w:pStyle w:val="ab"/>
      </w:pPr>
      <w:r>
        <w:t>Е) гормоны роста, необходимые человеку</w:t>
      </w:r>
    </w:p>
    <w:p w14:paraId="14863DB6" w14:textId="77777777" w:rsidR="00F31AB0" w:rsidRDefault="00F31AB0" w:rsidP="00F31AB0">
      <w:pPr>
        <w:pStyle w:val="ab"/>
      </w:pPr>
    </w:p>
    <w:p w14:paraId="7CFA35C5" w14:textId="77777777" w:rsidR="00F31AB0" w:rsidRDefault="00F31AB0" w:rsidP="00F31AB0">
      <w:pPr>
        <w:pStyle w:val="ab"/>
      </w:pPr>
      <w:r>
        <w:t>19. Выпишите буквы, обозначающие элементы верного ответа на вопрос: какие продукты содержат много витамина А?</w:t>
      </w:r>
    </w:p>
    <w:p w14:paraId="25EDD1C9" w14:textId="77777777" w:rsidR="00F31AB0" w:rsidRDefault="00F31AB0" w:rsidP="00F31AB0">
      <w:pPr>
        <w:pStyle w:val="ab"/>
      </w:pPr>
      <w:r>
        <w:t>А) морковь</w:t>
      </w:r>
    </w:p>
    <w:p w14:paraId="2F95D261" w14:textId="77777777" w:rsidR="00F31AB0" w:rsidRDefault="00F31AB0" w:rsidP="00F31AB0">
      <w:pPr>
        <w:pStyle w:val="ab"/>
      </w:pPr>
      <w:r>
        <w:t>Б) чёрная смородина</w:t>
      </w:r>
    </w:p>
    <w:p w14:paraId="21B49C38" w14:textId="77777777" w:rsidR="00F31AB0" w:rsidRDefault="00F31AB0" w:rsidP="00F31AB0">
      <w:pPr>
        <w:pStyle w:val="ab"/>
      </w:pPr>
      <w:r>
        <w:t>В) печень</w:t>
      </w:r>
    </w:p>
    <w:p w14:paraId="28D9E70A" w14:textId="77777777" w:rsidR="00F31AB0" w:rsidRDefault="00F31AB0" w:rsidP="00F31AB0">
      <w:pPr>
        <w:pStyle w:val="ab"/>
      </w:pPr>
      <w:r>
        <w:t>Г) сливочное масло</w:t>
      </w:r>
    </w:p>
    <w:p w14:paraId="4A81242D" w14:textId="77777777" w:rsidR="00F31AB0" w:rsidRDefault="00F31AB0" w:rsidP="00F31AB0">
      <w:pPr>
        <w:pStyle w:val="ab"/>
      </w:pPr>
      <w:r>
        <w:t>Д) мясо</w:t>
      </w:r>
    </w:p>
    <w:p w14:paraId="5755BF5E" w14:textId="77777777" w:rsidR="00F31AB0" w:rsidRDefault="00F31AB0" w:rsidP="00F31AB0">
      <w:pPr>
        <w:pStyle w:val="ab"/>
      </w:pPr>
      <w:r>
        <w:t>Е) шпинат</w:t>
      </w:r>
    </w:p>
    <w:p w14:paraId="0F9B5E01" w14:textId="77777777" w:rsidR="00F31AB0" w:rsidRDefault="00F31AB0" w:rsidP="00F31AB0">
      <w:pPr>
        <w:pStyle w:val="ab"/>
      </w:pPr>
    </w:p>
    <w:p w14:paraId="56721292" w14:textId="77777777" w:rsidR="00F31AB0" w:rsidRDefault="00F31AB0" w:rsidP="00F31AB0">
      <w:pPr>
        <w:pStyle w:val="ab"/>
      </w:pPr>
      <w:r>
        <w:t>20. Выпишите буквы, обозначающие элементы верного ответа на вопрос: какие продукты содержат много белков?</w:t>
      </w:r>
    </w:p>
    <w:p w14:paraId="713F4C71" w14:textId="77777777" w:rsidR="00F31AB0" w:rsidRDefault="00F31AB0" w:rsidP="00F31AB0">
      <w:pPr>
        <w:pStyle w:val="ab"/>
      </w:pPr>
      <w:r>
        <w:t>А) сахар</w:t>
      </w:r>
    </w:p>
    <w:p w14:paraId="2464905A" w14:textId="77777777" w:rsidR="00F31AB0" w:rsidRDefault="00F31AB0" w:rsidP="00F31AB0">
      <w:pPr>
        <w:pStyle w:val="ab"/>
      </w:pPr>
      <w:r>
        <w:t>Б) хлеб</w:t>
      </w:r>
    </w:p>
    <w:p w14:paraId="41028591" w14:textId="77777777" w:rsidR="00F31AB0" w:rsidRDefault="00F31AB0" w:rsidP="00F31AB0">
      <w:pPr>
        <w:pStyle w:val="ab"/>
      </w:pPr>
      <w:r>
        <w:lastRenderedPageBreak/>
        <w:t>В) мясо</w:t>
      </w:r>
    </w:p>
    <w:p w14:paraId="18CAE059" w14:textId="77777777" w:rsidR="00F31AB0" w:rsidRDefault="00F31AB0" w:rsidP="00F31AB0">
      <w:pPr>
        <w:pStyle w:val="ab"/>
      </w:pPr>
      <w:r>
        <w:t>Г) фасоль</w:t>
      </w:r>
    </w:p>
    <w:p w14:paraId="3A0D738D" w14:textId="77777777" w:rsidR="00F31AB0" w:rsidRDefault="00F31AB0" w:rsidP="00F31AB0">
      <w:pPr>
        <w:pStyle w:val="ab"/>
      </w:pPr>
      <w:r>
        <w:t>Д) рыба</w:t>
      </w:r>
    </w:p>
    <w:p w14:paraId="3116AB0F" w14:textId="77777777" w:rsidR="00F31AB0" w:rsidRDefault="00F31AB0" w:rsidP="00F31AB0">
      <w:pPr>
        <w:pStyle w:val="ab"/>
      </w:pPr>
      <w:r>
        <w:t>Е) геркулес</w:t>
      </w:r>
    </w:p>
    <w:p w14:paraId="4DAD3930" w14:textId="77777777" w:rsidR="00F31AB0" w:rsidRDefault="00F31AB0" w:rsidP="00F31AB0">
      <w:pPr>
        <w:pStyle w:val="ab"/>
      </w:pPr>
    </w:p>
    <w:p w14:paraId="0977BF02" w14:textId="77777777" w:rsidR="00F31AB0" w:rsidRDefault="00F31AB0" w:rsidP="00F31AB0">
      <w:pPr>
        <w:pStyle w:val="ab"/>
      </w:pPr>
      <w:r>
        <w:t>21. Почему пищевой рацион человека должен состоять из продуктов как животного, так и растительного происхождения?</w:t>
      </w:r>
    </w:p>
    <w:p w14:paraId="51E757AA" w14:textId="77777777" w:rsidR="00F31AB0" w:rsidRDefault="00F31AB0" w:rsidP="00F31AB0">
      <w:pPr>
        <w:pStyle w:val="a4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AE77B" w14:textId="77777777" w:rsidR="00F31AB0" w:rsidRDefault="00F31AB0" w:rsidP="00F31AB0">
      <w:pPr>
        <w:pStyle w:val="a4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F218B" w14:textId="77777777" w:rsidR="00F31AB0" w:rsidRDefault="00F31AB0" w:rsidP="00F31AB0">
      <w:pPr>
        <w:pStyle w:val="ab"/>
        <w:jc w:val="center"/>
        <w:rPr>
          <w:b/>
        </w:rPr>
      </w:pPr>
      <w:r w:rsidRPr="00BD7863">
        <w:rPr>
          <w:b/>
          <w:bCs/>
        </w:rPr>
        <w:t>2.</w:t>
      </w:r>
      <w:r w:rsidRPr="0005282C">
        <w:rPr>
          <w:b/>
        </w:rPr>
        <w:t xml:space="preserve"> </w:t>
      </w:r>
      <w:r w:rsidRPr="000A649D">
        <w:rPr>
          <w:b/>
        </w:rPr>
        <w:t>Тест «Нервная система»</w:t>
      </w:r>
    </w:p>
    <w:p w14:paraId="6D268C63" w14:textId="77777777" w:rsidR="00F31AB0" w:rsidRDefault="00F31AB0" w:rsidP="00F31AB0">
      <w:pPr>
        <w:pStyle w:val="ab"/>
        <w:jc w:val="center"/>
        <w:rPr>
          <w:b/>
        </w:rPr>
      </w:pPr>
    </w:p>
    <w:p w14:paraId="7AE4A953" w14:textId="77777777" w:rsidR="00F31AB0" w:rsidRDefault="00F31AB0" w:rsidP="00F31AB0">
      <w:pPr>
        <w:pStyle w:val="ab"/>
      </w:pPr>
      <w:r>
        <w:t xml:space="preserve">1. Нервная регуляция осуществляется с помощью </w:t>
      </w:r>
    </w:p>
    <w:p w14:paraId="3140BCA1" w14:textId="77777777" w:rsidR="00F31AB0" w:rsidRDefault="00F31AB0" w:rsidP="00F31AB0">
      <w:pPr>
        <w:pStyle w:val="ab"/>
      </w:pPr>
      <w:r>
        <w:t xml:space="preserve">1) ферментов, увеличивающих скорость химических реакций </w:t>
      </w:r>
    </w:p>
    <w:p w14:paraId="1B91407C" w14:textId="77777777" w:rsidR="00F31AB0" w:rsidRDefault="00F31AB0" w:rsidP="00F31AB0">
      <w:pPr>
        <w:pStyle w:val="ab"/>
      </w:pPr>
      <w:r>
        <w:t xml:space="preserve">2) веществ, образующихся в железах внутренней секреции </w:t>
      </w:r>
    </w:p>
    <w:p w14:paraId="2E63A047" w14:textId="77777777" w:rsidR="00F31AB0" w:rsidRDefault="00F31AB0" w:rsidP="00F31AB0">
      <w:pPr>
        <w:pStyle w:val="ab"/>
      </w:pPr>
      <w:r>
        <w:t xml:space="preserve">3) нуклеиновых кислот, формирующихся в ядре клетки </w:t>
      </w:r>
    </w:p>
    <w:p w14:paraId="3F08855B" w14:textId="77777777" w:rsidR="00F31AB0" w:rsidRDefault="00F31AB0" w:rsidP="00F31AB0">
      <w:pPr>
        <w:pStyle w:val="ab"/>
      </w:pPr>
      <w:r>
        <w:t xml:space="preserve">4) электрической волны, бегущей по нервным волокнам </w:t>
      </w:r>
    </w:p>
    <w:p w14:paraId="44F0CB6D" w14:textId="77777777" w:rsidR="00F31AB0" w:rsidRDefault="00F31AB0" w:rsidP="00F31AB0">
      <w:pPr>
        <w:pStyle w:val="ab"/>
      </w:pPr>
    </w:p>
    <w:p w14:paraId="64B8E67E" w14:textId="77777777" w:rsidR="00F31AB0" w:rsidRDefault="00F31AB0" w:rsidP="00F31AB0">
      <w:pPr>
        <w:pStyle w:val="ab"/>
      </w:pPr>
      <w:r>
        <w:t xml:space="preserve">2. Нервные импульсы возникают в </w:t>
      </w:r>
    </w:p>
    <w:p w14:paraId="246F5E12" w14:textId="77777777" w:rsidR="00F31AB0" w:rsidRDefault="00F31AB0" w:rsidP="00F31AB0">
      <w:pPr>
        <w:pStyle w:val="ab"/>
      </w:pPr>
      <w:r>
        <w:t xml:space="preserve">1) центральной нервной системе </w:t>
      </w:r>
    </w:p>
    <w:p w14:paraId="5F789A66" w14:textId="77777777" w:rsidR="00F31AB0" w:rsidRDefault="00F31AB0" w:rsidP="00F31AB0">
      <w:pPr>
        <w:pStyle w:val="ab"/>
      </w:pPr>
      <w:r>
        <w:t xml:space="preserve">2) двигательных нейронах </w:t>
      </w:r>
    </w:p>
    <w:p w14:paraId="30C82E4C" w14:textId="77777777" w:rsidR="00F31AB0" w:rsidRDefault="00F31AB0" w:rsidP="00F31AB0">
      <w:pPr>
        <w:pStyle w:val="ab"/>
      </w:pPr>
      <w:r>
        <w:t xml:space="preserve">3) коротких отростках чувствительных нейронов </w:t>
      </w:r>
    </w:p>
    <w:p w14:paraId="0AA4DB06" w14:textId="77777777" w:rsidR="00F31AB0" w:rsidRDefault="00F31AB0" w:rsidP="00F31AB0">
      <w:pPr>
        <w:pStyle w:val="ab"/>
      </w:pPr>
      <w:r>
        <w:t xml:space="preserve">4) рецепторах </w:t>
      </w:r>
    </w:p>
    <w:p w14:paraId="71733E9B" w14:textId="77777777" w:rsidR="00F31AB0" w:rsidRDefault="00F31AB0" w:rsidP="00F31AB0">
      <w:pPr>
        <w:pStyle w:val="ab"/>
      </w:pPr>
    </w:p>
    <w:p w14:paraId="6D35C0CF" w14:textId="77777777" w:rsidR="00F31AB0" w:rsidRDefault="00F31AB0" w:rsidP="00F31AB0">
      <w:pPr>
        <w:pStyle w:val="ab"/>
      </w:pPr>
      <w:r>
        <w:t>3. По чувствительному нерву нервные импульсы направ</w:t>
      </w:r>
      <w:r>
        <w:softHyphen/>
        <w:t xml:space="preserve">ляются </w:t>
      </w:r>
    </w:p>
    <w:p w14:paraId="4232B2D2" w14:textId="77777777" w:rsidR="00F31AB0" w:rsidRDefault="00F31AB0" w:rsidP="00F31AB0">
      <w:pPr>
        <w:pStyle w:val="ab"/>
      </w:pPr>
      <w:r>
        <w:t xml:space="preserve">1) из головного мозга в спинной </w:t>
      </w:r>
    </w:p>
    <w:p w14:paraId="2E02F23D" w14:textId="77777777" w:rsidR="00F31AB0" w:rsidRDefault="00F31AB0" w:rsidP="00F31AB0">
      <w:pPr>
        <w:pStyle w:val="ab"/>
      </w:pPr>
      <w:r>
        <w:t xml:space="preserve">2) из спинного мозга в головной </w:t>
      </w:r>
    </w:p>
    <w:p w14:paraId="4213E0BB" w14:textId="77777777" w:rsidR="00F31AB0" w:rsidRDefault="00F31AB0" w:rsidP="00F31AB0">
      <w:pPr>
        <w:pStyle w:val="ab"/>
      </w:pPr>
      <w:r>
        <w:t xml:space="preserve">3) в центральную нервную систему </w:t>
      </w:r>
    </w:p>
    <w:p w14:paraId="0FA14638" w14:textId="77777777" w:rsidR="00F31AB0" w:rsidRDefault="00F31AB0" w:rsidP="00F31AB0">
      <w:pPr>
        <w:pStyle w:val="ab"/>
      </w:pPr>
      <w:r>
        <w:t xml:space="preserve">4) к исполнительному органу </w:t>
      </w:r>
    </w:p>
    <w:p w14:paraId="390F957B" w14:textId="77777777" w:rsidR="00F31AB0" w:rsidRDefault="00F31AB0" w:rsidP="00F31AB0">
      <w:pPr>
        <w:pStyle w:val="ab"/>
      </w:pPr>
    </w:p>
    <w:p w14:paraId="25E65FEF" w14:textId="77777777" w:rsidR="00F31AB0" w:rsidRDefault="00F31AB0" w:rsidP="00F31AB0">
      <w:pPr>
        <w:pStyle w:val="ab"/>
      </w:pPr>
      <w:r>
        <w:t xml:space="preserve">4. Проводящие пути спинного мозга образованы </w:t>
      </w:r>
    </w:p>
    <w:p w14:paraId="11FB1BE9" w14:textId="77777777" w:rsidR="00F31AB0" w:rsidRDefault="00F31AB0" w:rsidP="00F31AB0">
      <w:pPr>
        <w:pStyle w:val="ab"/>
      </w:pPr>
      <w:r>
        <w:t xml:space="preserve">1) длинными отростками нейронов </w:t>
      </w:r>
    </w:p>
    <w:p w14:paraId="696A6314" w14:textId="77777777" w:rsidR="00F31AB0" w:rsidRDefault="00F31AB0" w:rsidP="00F31AB0">
      <w:pPr>
        <w:pStyle w:val="ab"/>
      </w:pPr>
      <w:r>
        <w:t xml:space="preserve">2) вставочными нейронами </w:t>
      </w:r>
    </w:p>
    <w:p w14:paraId="3167E144" w14:textId="77777777" w:rsidR="00F31AB0" w:rsidRDefault="00F31AB0" w:rsidP="00F31AB0">
      <w:pPr>
        <w:pStyle w:val="ab"/>
      </w:pPr>
      <w:r>
        <w:t xml:space="preserve">3) телами двигательных нейронов </w:t>
      </w:r>
    </w:p>
    <w:p w14:paraId="7939AFDD" w14:textId="77777777" w:rsidR="00F31AB0" w:rsidRDefault="00F31AB0" w:rsidP="00F31AB0">
      <w:pPr>
        <w:pStyle w:val="ab"/>
      </w:pPr>
      <w:r>
        <w:t xml:space="preserve">4) нервными узлами </w:t>
      </w:r>
    </w:p>
    <w:p w14:paraId="351C9A09" w14:textId="77777777" w:rsidR="00F31AB0" w:rsidRDefault="00F31AB0" w:rsidP="00F31AB0">
      <w:pPr>
        <w:pStyle w:val="ab"/>
      </w:pPr>
    </w:p>
    <w:p w14:paraId="254E22B6" w14:textId="77777777" w:rsidR="00F31AB0" w:rsidRDefault="00F31AB0" w:rsidP="00F31AB0">
      <w:pPr>
        <w:pStyle w:val="ab"/>
      </w:pPr>
      <w:r>
        <w:t>5. Нервные импульсы из спинного мозга в головной пере</w:t>
      </w:r>
      <w:r>
        <w:softHyphen/>
        <w:t xml:space="preserve">даются по </w:t>
      </w:r>
    </w:p>
    <w:p w14:paraId="419678FB" w14:textId="77777777" w:rsidR="00F31AB0" w:rsidRDefault="00F31AB0" w:rsidP="00F31AB0">
      <w:pPr>
        <w:pStyle w:val="ab"/>
      </w:pPr>
      <w:r>
        <w:t xml:space="preserve">1) двигательным нервам </w:t>
      </w:r>
    </w:p>
    <w:p w14:paraId="44AC1F5B" w14:textId="77777777" w:rsidR="00F31AB0" w:rsidRDefault="00F31AB0" w:rsidP="00F31AB0">
      <w:pPr>
        <w:pStyle w:val="ab"/>
      </w:pPr>
      <w:r>
        <w:t xml:space="preserve">2) чувствительным нервам </w:t>
      </w:r>
    </w:p>
    <w:p w14:paraId="1A3BCEA9" w14:textId="77777777" w:rsidR="00F31AB0" w:rsidRDefault="00F31AB0" w:rsidP="00F31AB0">
      <w:pPr>
        <w:pStyle w:val="ab"/>
      </w:pPr>
      <w:r>
        <w:t xml:space="preserve">3) проводящим путям белого вещества </w:t>
      </w:r>
    </w:p>
    <w:p w14:paraId="0373F2C1" w14:textId="77777777" w:rsidR="00F31AB0" w:rsidRDefault="00F31AB0" w:rsidP="00F31AB0">
      <w:pPr>
        <w:pStyle w:val="ab"/>
      </w:pPr>
      <w:r>
        <w:t xml:space="preserve">4) серому веществу спинного мозга </w:t>
      </w:r>
    </w:p>
    <w:p w14:paraId="123482EC" w14:textId="77777777" w:rsidR="00F31AB0" w:rsidRDefault="00F31AB0" w:rsidP="00F31AB0">
      <w:pPr>
        <w:pStyle w:val="ab"/>
      </w:pPr>
    </w:p>
    <w:p w14:paraId="038F630B" w14:textId="77777777" w:rsidR="00F31AB0" w:rsidRDefault="00F31AB0" w:rsidP="00F31AB0">
      <w:pPr>
        <w:pStyle w:val="ab"/>
      </w:pPr>
      <w:r>
        <w:t xml:space="preserve">6. При полном повреждении шейного отдела спинного мозга у человека сохраняется способность </w:t>
      </w:r>
    </w:p>
    <w:p w14:paraId="2ED73F2A" w14:textId="77777777" w:rsidR="00F31AB0" w:rsidRDefault="00F31AB0" w:rsidP="00F31AB0">
      <w:pPr>
        <w:pStyle w:val="ab"/>
      </w:pPr>
      <w:r>
        <w:t>1) жевать пищу</w:t>
      </w:r>
    </w:p>
    <w:p w14:paraId="129F0182" w14:textId="77777777" w:rsidR="00F31AB0" w:rsidRDefault="00F31AB0" w:rsidP="00F31AB0">
      <w:pPr>
        <w:pStyle w:val="ab"/>
      </w:pPr>
      <w:r>
        <w:t xml:space="preserve">2) чистить зубы </w:t>
      </w:r>
    </w:p>
    <w:p w14:paraId="79098422" w14:textId="77777777" w:rsidR="00F31AB0" w:rsidRDefault="00F31AB0" w:rsidP="00F31AB0">
      <w:pPr>
        <w:pStyle w:val="ab"/>
      </w:pPr>
      <w:r>
        <w:t xml:space="preserve">3) передвигаться </w:t>
      </w:r>
    </w:p>
    <w:p w14:paraId="7D1EF71F" w14:textId="77777777" w:rsidR="00F31AB0" w:rsidRDefault="00F31AB0" w:rsidP="00F31AB0">
      <w:pPr>
        <w:pStyle w:val="ab"/>
      </w:pPr>
      <w:r>
        <w:t xml:space="preserve">4) сидеть </w:t>
      </w:r>
    </w:p>
    <w:p w14:paraId="27FB5A52" w14:textId="77777777" w:rsidR="00F31AB0" w:rsidRDefault="00F31AB0" w:rsidP="00F31AB0">
      <w:pPr>
        <w:pStyle w:val="ab"/>
      </w:pPr>
    </w:p>
    <w:p w14:paraId="70C4D194" w14:textId="77777777" w:rsidR="00F31AB0" w:rsidRDefault="00F31AB0" w:rsidP="00F31AB0">
      <w:pPr>
        <w:pStyle w:val="ab"/>
      </w:pPr>
      <w:r>
        <w:t>7. Повреждение у человека чувствительных нервов, отхо</w:t>
      </w:r>
      <w:r>
        <w:softHyphen/>
        <w:t xml:space="preserve">дящих от нижней части спинного мозга, приводит к потере чувствительности </w:t>
      </w:r>
    </w:p>
    <w:p w14:paraId="49A91A25" w14:textId="77777777" w:rsidR="00F31AB0" w:rsidRDefault="00F31AB0" w:rsidP="00F31AB0">
      <w:pPr>
        <w:pStyle w:val="ab"/>
      </w:pPr>
      <w:r>
        <w:t xml:space="preserve">1) верхних конечностей </w:t>
      </w:r>
    </w:p>
    <w:p w14:paraId="775CCF2F" w14:textId="77777777" w:rsidR="00F31AB0" w:rsidRDefault="00F31AB0" w:rsidP="00F31AB0">
      <w:pPr>
        <w:pStyle w:val="ab"/>
      </w:pPr>
      <w:r>
        <w:t xml:space="preserve">2) мимических мышц </w:t>
      </w:r>
    </w:p>
    <w:p w14:paraId="3E8544CC" w14:textId="77777777" w:rsidR="00F31AB0" w:rsidRDefault="00F31AB0" w:rsidP="00F31AB0">
      <w:pPr>
        <w:pStyle w:val="ab"/>
      </w:pPr>
      <w:r>
        <w:t xml:space="preserve">3) шейного отдела тела </w:t>
      </w:r>
    </w:p>
    <w:p w14:paraId="19AD105E" w14:textId="77777777" w:rsidR="00F31AB0" w:rsidRDefault="00F31AB0" w:rsidP="00F31AB0">
      <w:pPr>
        <w:pStyle w:val="ab"/>
      </w:pPr>
      <w:r>
        <w:t xml:space="preserve">4) нижних конечностей </w:t>
      </w:r>
    </w:p>
    <w:p w14:paraId="1F5999DA" w14:textId="77777777" w:rsidR="00F31AB0" w:rsidRDefault="00F31AB0" w:rsidP="00F31AB0">
      <w:pPr>
        <w:pStyle w:val="ab"/>
      </w:pPr>
    </w:p>
    <w:p w14:paraId="4B700069" w14:textId="77777777" w:rsidR="00F31AB0" w:rsidRDefault="00F31AB0" w:rsidP="00F31AB0">
      <w:pPr>
        <w:pStyle w:val="ab"/>
      </w:pPr>
      <w:r>
        <w:t>8. Если нижняя часть тела потеряла подвижность, зна</w:t>
      </w:r>
      <w:r>
        <w:softHyphen/>
        <w:t xml:space="preserve">чит, у человека повреждены нейроны спинного мозга </w:t>
      </w:r>
    </w:p>
    <w:p w14:paraId="22CC892C" w14:textId="77777777" w:rsidR="00F31AB0" w:rsidRDefault="00F31AB0" w:rsidP="00F31AB0">
      <w:pPr>
        <w:pStyle w:val="ab"/>
      </w:pPr>
      <w:r>
        <w:t xml:space="preserve">1) вставочные </w:t>
      </w:r>
    </w:p>
    <w:p w14:paraId="1BB72C56" w14:textId="77777777" w:rsidR="00F31AB0" w:rsidRDefault="00F31AB0" w:rsidP="00F31AB0">
      <w:pPr>
        <w:pStyle w:val="ab"/>
      </w:pPr>
      <w:r>
        <w:t xml:space="preserve">2) образующие его белое вещество </w:t>
      </w:r>
    </w:p>
    <w:p w14:paraId="5D2CA06E" w14:textId="77777777" w:rsidR="00F31AB0" w:rsidRDefault="00F31AB0" w:rsidP="00F31AB0">
      <w:pPr>
        <w:pStyle w:val="ab"/>
      </w:pPr>
      <w:r>
        <w:t xml:space="preserve">3) двигательные передних корешков </w:t>
      </w:r>
    </w:p>
    <w:p w14:paraId="141376DA" w14:textId="77777777" w:rsidR="00F31AB0" w:rsidRDefault="00F31AB0" w:rsidP="00F31AB0">
      <w:pPr>
        <w:pStyle w:val="ab"/>
      </w:pPr>
      <w:r>
        <w:t xml:space="preserve">4) чувствительные задних корешков </w:t>
      </w:r>
    </w:p>
    <w:p w14:paraId="49C34955" w14:textId="77777777" w:rsidR="00F31AB0" w:rsidRPr="00F41A0A" w:rsidRDefault="00F31AB0" w:rsidP="00F31AB0">
      <w:pPr>
        <w:pStyle w:val="ab"/>
        <w:rPr>
          <w:sz w:val="20"/>
          <w:szCs w:val="20"/>
        </w:rPr>
      </w:pPr>
    </w:p>
    <w:p w14:paraId="63E12E4C" w14:textId="77777777" w:rsidR="00F31AB0" w:rsidRDefault="00F31AB0" w:rsidP="00F31AB0">
      <w:pPr>
        <w:pStyle w:val="ab"/>
      </w:pPr>
      <w:r>
        <w:t xml:space="preserve">9. К чему приводят расстройства деятельности нервной системы? </w:t>
      </w:r>
    </w:p>
    <w:p w14:paraId="50BA1371" w14:textId="77777777" w:rsidR="00F31AB0" w:rsidRDefault="00F31AB0" w:rsidP="00F31AB0">
      <w:pPr>
        <w:pStyle w:val="ab"/>
      </w:pPr>
      <w:r>
        <w:t xml:space="preserve">1) к авитаминозу </w:t>
      </w:r>
    </w:p>
    <w:p w14:paraId="0D88BD3B" w14:textId="77777777" w:rsidR="00F31AB0" w:rsidRDefault="00F31AB0" w:rsidP="00F31AB0">
      <w:pPr>
        <w:pStyle w:val="ab"/>
      </w:pPr>
      <w:r>
        <w:t xml:space="preserve">2) к гипервитаминозу </w:t>
      </w:r>
    </w:p>
    <w:p w14:paraId="51D0387B" w14:textId="77777777" w:rsidR="00F31AB0" w:rsidRDefault="00F31AB0" w:rsidP="00F31AB0">
      <w:pPr>
        <w:pStyle w:val="ab"/>
      </w:pPr>
      <w:r>
        <w:t xml:space="preserve">3) к нарушению взаимосвязи систем органов </w:t>
      </w:r>
    </w:p>
    <w:p w14:paraId="3C139B6E" w14:textId="77777777" w:rsidR="00F31AB0" w:rsidRDefault="00F31AB0" w:rsidP="00F31AB0">
      <w:pPr>
        <w:pStyle w:val="ab"/>
      </w:pPr>
      <w:r>
        <w:t xml:space="preserve">4) к нарушению режима питания </w:t>
      </w:r>
    </w:p>
    <w:p w14:paraId="573E8F25" w14:textId="77777777" w:rsidR="00F31AB0" w:rsidRDefault="00F31AB0" w:rsidP="00F31AB0">
      <w:pPr>
        <w:pStyle w:val="ab"/>
      </w:pPr>
    </w:p>
    <w:p w14:paraId="16066386" w14:textId="77777777" w:rsidR="00F31AB0" w:rsidRDefault="00F31AB0" w:rsidP="00F31AB0">
      <w:pPr>
        <w:pStyle w:val="ab"/>
      </w:pPr>
      <w:r>
        <w:t xml:space="preserve">10. В состоянии опьянения человек слабо координирует свои действия, так как у него нарушается деятельность </w:t>
      </w:r>
    </w:p>
    <w:p w14:paraId="0E24C06F" w14:textId="77777777" w:rsidR="00F31AB0" w:rsidRDefault="00F31AB0" w:rsidP="00F31AB0">
      <w:pPr>
        <w:pStyle w:val="ab"/>
      </w:pPr>
      <w:r>
        <w:t xml:space="preserve">1) мозжечка </w:t>
      </w:r>
    </w:p>
    <w:p w14:paraId="32F71101" w14:textId="77777777" w:rsidR="00F31AB0" w:rsidRDefault="00F31AB0" w:rsidP="00F31AB0">
      <w:pPr>
        <w:pStyle w:val="ab"/>
      </w:pPr>
      <w:r>
        <w:t xml:space="preserve">2) спинного мозга </w:t>
      </w:r>
    </w:p>
    <w:p w14:paraId="4B54336C" w14:textId="77777777" w:rsidR="00F31AB0" w:rsidRDefault="00F31AB0" w:rsidP="00F31AB0">
      <w:pPr>
        <w:pStyle w:val="ab"/>
      </w:pPr>
      <w:r>
        <w:lastRenderedPageBreak/>
        <w:t xml:space="preserve">3) продолговатого мозга </w:t>
      </w:r>
    </w:p>
    <w:p w14:paraId="78458AD3" w14:textId="77777777" w:rsidR="00F31AB0" w:rsidRDefault="00F31AB0" w:rsidP="00F31AB0">
      <w:pPr>
        <w:pStyle w:val="ab"/>
      </w:pPr>
      <w:r>
        <w:t xml:space="preserve">4) вегетативной нервной системы </w:t>
      </w:r>
    </w:p>
    <w:p w14:paraId="1EEBC3A1" w14:textId="77777777" w:rsidR="00F31AB0" w:rsidRDefault="00F31AB0" w:rsidP="00F31AB0">
      <w:pPr>
        <w:pStyle w:val="ab"/>
      </w:pPr>
    </w:p>
    <w:p w14:paraId="55BCBE72" w14:textId="77777777" w:rsidR="00F31AB0" w:rsidRDefault="00F31AB0" w:rsidP="00F31AB0">
      <w:pPr>
        <w:pStyle w:val="ab"/>
      </w:pPr>
      <w:r>
        <w:t>11. Вегетативная (автономная) нервная система регулиру</w:t>
      </w:r>
      <w:r>
        <w:softHyphen/>
        <w:t xml:space="preserve">ет работу </w:t>
      </w:r>
    </w:p>
    <w:p w14:paraId="44E2F5C7" w14:textId="77777777" w:rsidR="00F31AB0" w:rsidRDefault="00F31AB0" w:rsidP="00F31AB0">
      <w:pPr>
        <w:pStyle w:val="ab"/>
      </w:pPr>
      <w:r>
        <w:t xml:space="preserve">1) скелетных мышц </w:t>
      </w:r>
    </w:p>
    <w:p w14:paraId="51FBAF61" w14:textId="77777777" w:rsidR="00F31AB0" w:rsidRDefault="00F31AB0" w:rsidP="00F31AB0">
      <w:pPr>
        <w:pStyle w:val="ab"/>
      </w:pPr>
      <w:r>
        <w:t xml:space="preserve">2) внутренних органов </w:t>
      </w:r>
    </w:p>
    <w:p w14:paraId="3F83FF25" w14:textId="77777777" w:rsidR="00F31AB0" w:rsidRDefault="00F31AB0" w:rsidP="00F31AB0">
      <w:pPr>
        <w:pStyle w:val="ab"/>
      </w:pPr>
      <w:r>
        <w:t xml:space="preserve">3) жевательных мышц </w:t>
      </w:r>
    </w:p>
    <w:p w14:paraId="45DFFF4A" w14:textId="77777777" w:rsidR="00F31AB0" w:rsidRDefault="00F31AB0" w:rsidP="00F31AB0">
      <w:pPr>
        <w:pStyle w:val="ab"/>
      </w:pPr>
      <w:r>
        <w:t xml:space="preserve">4) спинного мозга </w:t>
      </w:r>
    </w:p>
    <w:p w14:paraId="3D519359" w14:textId="77777777" w:rsidR="00F31AB0" w:rsidRDefault="00F31AB0" w:rsidP="00F31AB0">
      <w:pPr>
        <w:pStyle w:val="ab"/>
      </w:pPr>
    </w:p>
    <w:p w14:paraId="7D8E9286" w14:textId="77777777" w:rsidR="00F31AB0" w:rsidRDefault="00F31AB0" w:rsidP="00F31AB0">
      <w:pPr>
        <w:pStyle w:val="ab"/>
      </w:pPr>
      <w:r>
        <w:t>12. Прочитайте задание и выпишите буквы, обозначающие элементы верного ответа. Нервные окончания, воспринимающие информацию из внешней и внутренней среды, расположены в</w:t>
      </w:r>
    </w:p>
    <w:p w14:paraId="61980CAC" w14:textId="77777777" w:rsidR="00F31AB0" w:rsidRDefault="00F31AB0" w:rsidP="00F31AB0">
      <w:pPr>
        <w:pStyle w:val="ab"/>
      </w:pPr>
      <w:r>
        <w:t>А) коже</w:t>
      </w:r>
    </w:p>
    <w:p w14:paraId="212B1534" w14:textId="77777777" w:rsidR="00F31AB0" w:rsidRDefault="00F31AB0" w:rsidP="00F31AB0">
      <w:pPr>
        <w:pStyle w:val="ab"/>
      </w:pPr>
      <w:r>
        <w:t>Б) желудке</w:t>
      </w:r>
    </w:p>
    <w:p w14:paraId="0CD922E4" w14:textId="77777777" w:rsidR="00F31AB0" w:rsidRDefault="00F31AB0" w:rsidP="00F31AB0">
      <w:pPr>
        <w:pStyle w:val="ab"/>
      </w:pPr>
      <w:r>
        <w:t>В) продолговатом мозге</w:t>
      </w:r>
    </w:p>
    <w:p w14:paraId="011C44BF" w14:textId="77777777" w:rsidR="00F31AB0" w:rsidRDefault="00F31AB0" w:rsidP="00F31AB0">
      <w:pPr>
        <w:pStyle w:val="ab"/>
      </w:pPr>
      <w:r>
        <w:t>Г) спинном мозге</w:t>
      </w:r>
    </w:p>
    <w:p w14:paraId="3486048A" w14:textId="77777777" w:rsidR="00F31AB0" w:rsidRDefault="00F31AB0" w:rsidP="00F31AB0">
      <w:pPr>
        <w:pStyle w:val="ab"/>
      </w:pPr>
      <w:r>
        <w:t>Д) исполнительном органе</w:t>
      </w:r>
    </w:p>
    <w:p w14:paraId="146901F8" w14:textId="77777777" w:rsidR="00F31AB0" w:rsidRDefault="00F31AB0" w:rsidP="00F31AB0">
      <w:pPr>
        <w:pStyle w:val="ab"/>
      </w:pPr>
      <w:r>
        <w:t>Е) органах чувств</w:t>
      </w:r>
    </w:p>
    <w:p w14:paraId="1B7D5249" w14:textId="77777777" w:rsidR="00F31AB0" w:rsidRDefault="00F31AB0" w:rsidP="00F31AB0">
      <w:pPr>
        <w:pStyle w:val="ab"/>
      </w:pPr>
    </w:p>
    <w:p w14:paraId="31CA8BC8" w14:textId="77777777" w:rsidR="00F31AB0" w:rsidRDefault="00F31AB0" w:rsidP="00F31AB0">
      <w:pPr>
        <w:pStyle w:val="ab"/>
        <w:jc w:val="center"/>
        <w:rPr>
          <w:b/>
        </w:rPr>
      </w:pPr>
    </w:p>
    <w:p w14:paraId="42613DE7" w14:textId="77777777" w:rsidR="00F31AB0" w:rsidRDefault="00F31AB0" w:rsidP="00F31AB0">
      <w:pPr>
        <w:pStyle w:val="ab"/>
        <w:jc w:val="center"/>
        <w:rPr>
          <w:b/>
        </w:rPr>
      </w:pPr>
      <w:r>
        <w:rPr>
          <w:b/>
        </w:rPr>
        <w:t xml:space="preserve">3. </w:t>
      </w:r>
      <w:r w:rsidRPr="004D5EDF">
        <w:rPr>
          <w:b/>
        </w:rPr>
        <w:t>Итоговый тест</w:t>
      </w:r>
      <w:r>
        <w:rPr>
          <w:b/>
        </w:rPr>
        <w:t xml:space="preserve"> (вариант1)</w:t>
      </w:r>
    </w:p>
    <w:p w14:paraId="279098A1" w14:textId="77777777" w:rsidR="00F31AB0" w:rsidRPr="004D5EDF" w:rsidRDefault="00F31AB0" w:rsidP="00F31AB0">
      <w:pPr>
        <w:pStyle w:val="ab"/>
        <w:jc w:val="center"/>
        <w:rPr>
          <w:b/>
        </w:rPr>
      </w:pPr>
    </w:p>
    <w:p w14:paraId="713C2237" w14:textId="77777777" w:rsidR="00F31AB0" w:rsidRPr="00F271F8" w:rsidRDefault="00F31AB0" w:rsidP="00F31AB0">
      <w:pPr>
        <w:pStyle w:val="ab"/>
      </w:pPr>
      <w:r>
        <w:t>1</w:t>
      </w:r>
      <w:r w:rsidRPr="00F271F8">
        <w:t>. На основании каких признаков человека относят к клас</w:t>
      </w:r>
      <w:r w:rsidRPr="00F271F8">
        <w:softHyphen/>
        <w:t xml:space="preserve">су млекопитающих? </w:t>
      </w:r>
    </w:p>
    <w:p w14:paraId="2AF98DFF" w14:textId="77777777" w:rsidR="00F31AB0" w:rsidRPr="00F271F8" w:rsidRDefault="00F31AB0" w:rsidP="00F31AB0">
      <w:pPr>
        <w:pStyle w:val="ab"/>
      </w:pPr>
      <w:r w:rsidRPr="00F271F8">
        <w:t xml:space="preserve">1) сердце четырехкамерное </w:t>
      </w:r>
    </w:p>
    <w:p w14:paraId="42C92669" w14:textId="77777777" w:rsidR="00F31AB0" w:rsidRPr="00F271F8" w:rsidRDefault="00F31AB0" w:rsidP="00F31AB0">
      <w:pPr>
        <w:pStyle w:val="ab"/>
      </w:pPr>
      <w:r w:rsidRPr="00F271F8">
        <w:t xml:space="preserve">2) оплодотворение внутреннее, образуется зигота </w:t>
      </w:r>
    </w:p>
    <w:p w14:paraId="39D35B84" w14:textId="77777777" w:rsidR="00F31AB0" w:rsidRPr="00F271F8" w:rsidRDefault="00F31AB0" w:rsidP="00F31AB0">
      <w:pPr>
        <w:pStyle w:val="ab"/>
      </w:pPr>
      <w:r w:rsidRPr="00F271F8">
        <w:t xml:space="preserve">3) орган дыхания - легкие </w:t>
      </w:r>
    </w:p>
    <w:p w14:paraId="7C6ABAD4" w14:textId="77777777" w:rsidR="00F31AB0" w:rsidRPr="00F271F8" w:rsidRDefault="00F31AB0" w:rsidP="00F31AB0">
      <w:pPr>
        <w:pStyle w:val="ab"/>
      </w:pPr>
      <w:r w:rsidRPr="00F271F8">
        <w:t xml:space="preserve">4) имеет диафрагму, потовые и млечные железы </w:t>
      </w:r>
    </w:p>
    <w:p w14:paraId="258E5C17" w14:textId="77777777" w:rsidR="00F31AB0" w:rsidRPr="00F271F8" w:rsidRDefault="00F31AB0" w:rsidP="00F31AB0">
      <w:pPr>
        <w:pStyle w:val="ab"/>
      </w:pPr>
    </w:p>
    <w:p w14:paraId="616FA89C" w14:textId="77777777" w:rsidR="00F31AB0" w:rsidRDefault="00F31AB0" w:rsidP="00F31AB0">
      <w:pPr>
        <w:pStyle w:val="ab"/>
      </w:pPr>
      <w:r>
        <w:t xml:space="preserve">2. Каким свойством обладают нервная и мышечная ткани? </w:t>
      </w:r>
    </w:p>
    <w:p w14:paraId="13A442BD" w14:textId="77777777" w:rsidR="00F31AB0" w:rsidRDefault="00F31AB0" w:rsidP="00F31AB0">
      <w:pPr>
        <w:pStyle w:val="ab"/>
      </w:pPr>
      <w:r>
        <w:t xml:space="preserve">1) проводимостью </w:t>
      </w:r>
    </w:p>
    <w:p w14:paraId="1FA10CE0" w14:textId="77777777" w:rsidR="00F31AB0" w:rsidRDefault="00F31AB0" w:rsidP="00F31AB0">
      <w:pPr>
        <w:pStyle w:val="ab"/>
      </w:pPr>
      <w:r>
        <w:t xml:space="preserve">2) сократимостью </w:t>
      </w:r>
    </w:p>
    <w:p w14:paraId="0077BA68" w14:textId="77777777" w:rsidR="00F31AB0" w:rsidRDefault="00F31AB0" w:rsidP="00F31AB0">
      <w:pPr>
        <w:pStyle w:val="ab"/>
      </w:pPr>
      <w:r>
        <w:t xml:space="preserve">3) возбудимостью </w:t>
      </w:r>
    </w:p>
    <w:p w14:paraId="0C36D0C5" w14:textId="77777777" w:rsidR="00F31AB0" w:rsidRDefault="00F31AB0" w:rsidP="00F31AB0">
      <w:pPr>
        <w:pStyle w:val="ab"/>
      </w:pPr>
      <w:r>
        <w:t xml:space="preserve">4) воспроизведения </w:t>
      </w:r>
    </w:p>
    <w:p w14:paraId="2DF3D6C2" w14:textId="77777777" w:rsidR="00F31AB0" w:rsidRDefault="00F31AB0" w:rsidP="00F31AB0">
      <w:pPr>
        <w:pStyle w:val="ab"/>
      </w:pPr>
    </w:p>
    <w:p w14:paraId="7E829080" w14:textId="77777777" w:rsidR="00F31AB0" w:rsidRDefault="00F31AB0" w:rsidP="00F31AB0">
      <w:pPr>
        <w:pStyle w:val="ab"/>
      </w:pPr>
      <w:r>
        <w:lastRenderedPageBreak/>
        <w:t xml:space="preserve">3. При изменении условий окружающей среды у человека и млекопитающих животных вырабатываются рефлексы </w:t>
      </w:r>
    </w:p>
    <w:p w14:paraId="71EE73A6" w14:textId="77777777" w:rsidR="00F31AB0" w:rsidRDefault="00F31AB0" w:rsidP="00F31AB0">
      <w:pPr>
        <w:pStyle w:val="ab"/>
      </w:pPr>
      <w:r>
        <w:t xml:space="preserve">1) условные </w:t>
      </w:r>
    </w:p>
    <w:p w14:paraId="63D7942C" w14:textId="77777777" w:rsidR="00F31AB0" w:rsidRDefault="00F31AB0" w:rsidP="00F31AB0">
      <w:pPr>
        <w:pStyle w:val="ab"/>
      </w:pPr>
      <w:r>
        <w:t xml:space="preserve">2) передающиеся по наследству </w:t>
      </w:r>
    </w:p>
    <w:p w14:paraId="605C5956" w14:textId="77777777" w:rsidR="00F31AB0" w:rsidRDefault="00F31AB0" w:rsidP="00F31AB0">
      <w:pPr>
        <w:pStyle w:val="ab"/>
      </w:pPr>
      <w:r>
        <w:t xml:space="preserve">3) осуществляемые без участия коры головного мозга </w:t>
      </w:r>
    </w:p>
    <w:p w14:paraId="51DC3406" w14:textId="77777777" w:rsidR="00F31AB0" w:rsidRDefault="00F31AB0" w:rsidP="00F31AB0">
      <w:pPr>
        <w:pStyle w:val="ab"/>
      </w:pPr>
      <w:r>
        <w:t xml:space="preserve">4) характерные для всех особей вида </w:t>
      </w:r>
    </w:p>
    <w:p w14:paraId="07C4A6B8" w14:textId="77777777" w:rsidR="00F31AB0" w:rsidRDefault="00F31AB0" w:rsidP="00F31AB0">
      <w:pPr>
        <w:pStyle w:val="ab"/>
      </w:pPr>
    </w:p>
    <w:p w14:paraId="1E3CA0D6" w14:textId="77777777" w:rsidR="00F31AB0" w:rsidRDefault="00F31AB0" w:rsidP="00F31AB0">
      <w:pPr>
        <w:pStyle w:val="ab"/>
      </w:pPr>
      <w:r>
        <w:t xml:space="preserve">4. Пояс нижних конечностей образован </w:t>
      </w:r>
    </w:p>
    <w:p w14:paraId="16F2E9DE" w14:textId="77777777" w:rsidR="00F31AB0" w:rsidRDefault="00F31AB0" w:rsidP="00F31AB0">
      <w:pPr>
        <w:pStyle w:val="ab"/>
      </w:pPr>
      <w:r>
        <w:t xml:space="preserve">1) лопаткой и ключицей </w:t>
      </w:r>
    </w:p>
    <w:p w14:paraId="00029F00" w14:textId="77777777" w:rsidR="00F31AB0" w:rsidRDefault="00F31AB0" w:rsidP="00F31AB0">
      <w:pPr>
        <w:pStyle w:val="ab"/>
      </w:pPr>
      <w:r>
        <w:t xml:space="preserve">2) бедром и голенью </w:t>
      </w:r>
    </w:p>
    <w:p w14:paraId="7F9A830F" w14:textId="77777777" w:rsidR="00F31AB0" w:rsidRDefault="00F31AB0" w:rsidP="00F31AB0">
      <w:pPr>
        <w:pStyle w:val="ab"/>
      </w:pPr>
      <w:r>
        <w:t xml:space="preserve">3) тазовыми костями </w:t>
      </w:r>
    </w:p>
    <w:p w14:paraId="65A2E244" w14:textId="77777777" w:rsidR="00F31AB0" w:rsidRDefault="00F31AB0" w:rsidP="00F31AB0">
      <w:pPr>
        <w:pStyle w:val="ab"/>
      </w:pPr>
      <w:r>
        <w:t>4) плечом и предплечьем</w:t>
      </w:r>
    </w:p>
    <w:p w14:paraId="34CF303B" w14:textId="77777777" w:rsidR="00F31AB0" w:rsidRDefault="00F31AB0" w:rsidP="00F31AB0">
      <w:pPr>
        <w:pStyle w:val="ab"/>
      </w:pPr>
    </w:p>
    <w:p w14:paraId="0B7A25FF" w14:textId="77777777" w:rsidR="00F31AB0" w:rsidRDefault="00F31AB0" w:rsidP="00F31AB0">
      <w:pPr>
        <w:pStyle w:val="ab"/>
      </w:pPr>
      <w:r>
        <w:t xml:space="preserve">5. Какой буквой на рисунке обозначено предплечье? </w:t>
      </w:r>
    </w:p>
    <w:p w14:paraId="681063F4" w14:textId="77777777" w:rsidR="00F31AB0" w:rsidRDefault="00F31AB0" w:rsidP="00F31AB0">
      <w:pPr>
        <w:pStyle w:val="ab"/>
      </w:pPr>
      <w:r w:rsidRPr="00F403E0">
        <w:rPr>
          <w:noProof/>
        </w:rPr>
        <w:drawing>
          <wp:inline distT="0" distB="0" distL="0" distR="0" wp14:anchorId="33C11125" wp14:editId="10BB95A8">
            <wp:extent cx="714375" cy="2247900"/>
            <wp:effectExtent l="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69F2" w14:textId="77777777" w:rsidR="00F31AB0" w:rsidRDefault="00F31AB0" w:rsidP="00F31AB0">
      <w:pPr>
        <w:pStyle w:val="ab"/>
      </w:pPr>
      <w:r>
        <w:t xml:space="preserve">1) А 2) Б 3) В 4) Г </w:t>
      </w:r>
    </w:p>
    <w:p w14:paraId="7E084EBD" w14:textId="77777777" w:rsidR="00F31AB0" w:rsidRDefault="00F31AB0" w:rsidP="00F31AB0">
      <w:pPr>
        <w:pStyle w:val="ab"/>
      </w:pPr>
    </w:p>
    <w:p w14:paraId="1FC1A318" w14:textId="77777777" w:rsidR="00F31AB0" w:rsidRDefault="00F31AB0" w:rsidP="00F31AB0">
      <w:pPr>
        <w:pStyle w:val="ab"/>
      </w:pPr>
      <w:r>
        <w:t>6. При растяжении связок, оказывая доврачебную по</w:t>
      </w:r>
      <w:r>
        <w:softHyphen/>
        <w:t xml:space="preserve">мощь, следует </w:t>
      </w:r>
    </w:p>
    <w:p w14:paraId="629AA210" w14:textId="77777777" w:rsidR="00F31AB0" w:rsidRDefault="00F31AB0" w:rsidP="00F31AB0">
      <w:pPr>
        <w:pStyle w:val="ab"/>
      </w:pPr>
      <w:r>
        <w:t xml:space="preserve">1) наложить на сустав шину </w:t>
      </w:r>
    </w:p>
    <w:p w14:paraId="6148318D" w14:textId="77777777" w:rsidR="00F31AB0" w:rsidRDefault="00F31AB0" w:rsidP="00F31AB0">
      <w:pPr>
        <w:pStyle w:val="ab"/>
      </w:pPr>
      <w:r>
        <w:t xml:space="preserve">2) опустить поврежденную конечность в теплую воду </w:t>
      </w:r>
    </w:p>
    <w:p w14:paraId="29A1E416" w14:textId="77777777" w:rsidR="00F31AB0" w:rsidRDefault="00F31AB0" w:rsidP="00F31AB0">
      <w:pPr>
        <w:pStyle w:val="ab"/>
      </w:pPr>
      <w:r>
        <w:t xml:space="preserve">3) обеспечить подвижность поврежденной конечности </w:t>
      </w:r>
    </w:p>
    <w:p w14:paraId="42B7EF1E" w14:textId="77777777" w:rsidR="00F31AB0" w:rsidRDefault="00F31AB0" w:rsidP="00F31AB0">
      <w:pPr>
        <w:pStyle w:val="ab"/>
      </w:pPr>
      <w:r>
        <w:t xml:space="preserve">4) приложить к поврежденному суставу пузырь со льдом и туго забинтовать его </w:t>
      </w:r>
    </w:p>
    <w:p w14:paraId="255D248C" w14:textId="77777777" w:rsidR="00F31AB0" w:rsidRDefault="00F31AB0" w:rsidP="00F31AB0">
      <w:pPr>
        <w:pStyle w:val="ab"/>
      </w:pPr>
    </w:p>
    <w:p w14:paraId="014FCFC0" w14:textId="77777777" w:rsidR="00F31AB0" w:rsidRDefault="00F31AB0" w:rsidP="00F31AB0">
      <w:pPr>
        <w:pStyle w:val="ab"/>
      </w:pPr>
      <w:r>
        <w:lastRenderedPageBreak/>
        <w:t xml:space="preserve">7. Внутренняя среда организма образована </w:t>
      </w:r>
    </w:p>
    <w:p w14:paraId="6DE1B7C3" w14:textId="77777777" w:rsidR="00F31AB0" w:rsidRDefault="00F31AB0" w:rsidP="00F31AB0">
      <w:pPr>
        <w:pStyle w:val="ab"/>
      </w:pPr>
      <w:r>
        <w:t xml:space="preserve">1) клетками тела </w:t>
      </w:r>
    </w:p>
    <w:p w14:paraId="0753AAD5" w14:textId="77777777" w:rsidR="00F31AB0" w:rsidRDefault="00F31AB0" w:rsidP="00F31AB0">
      <w:pPr>
        <w:pStyle w:val="ab"/>
      </w:pPr>
      <w:r>
        <w:t xml:space="preserve">2) органами брюшной полости </w:t>
      </w:r>
    </w:p>
    <w:p w14:paraId="2FCD571E" w14:textId="77777777" w:rsidR="00F31AB0" w:rsidRDefault="00F31AB0" w:rsidP="00F31AB0">
      <w:pPr>
        <w:pStyle w:val="ab"/>
      </w:pPr>
      <w:r>
        <w:t xml:space="preserve">3) кровью, межклеточной жидкостью, лимфой </w:t>
      </w:r>
    </w:p>
    <w:p w14:paraId="7393D40A" w14:textId="77777777" w:rsidR="00F31AB0" w:rsidRDefault="00F31AB0" w:rsidP="00F31AB0">
      <w:pPr>
        <w:pStyle w:val="ab"/>
      </w:pPr>
      <w:r>
        <w:t xml:space="preserve">4) содержимым желудка и кишечника </w:t>
      </w:r>
    </w:p>
    <w:p w14:paraId="093A820A" w14:textId="77777777" w:rsidR="00F31AB0" w:rsidRDefault="00F31AB0" w:rsidP="00F31AB0">
      <w:pPr>
        <w:pStyle w:val="ab"/>
      </w:pPr>
    </w:p>
    <w:p w14:paraId="249B7D98" w14:textId="77777777" w:rsidR="00F31AB0" w:rsidRDefault="00F31AB0" w:rsidP="00F31AB0">
      <w:pPr>
        <w:pStyle w:val="ab"/>
      </w:pPr>
      <w:r>
        <w:t xml:space="preserve">8. Иммунитет обеспечивается способностью </w:t>
      </w:r>
    </w:p>
    <w:p w14:paraId="7C2E0064" w14:textId="77777777" w:rsidR="00F31AB0" w:rsidRDefault="00F31AB0" w:rsidP="00F31AB0">
      <w:pPr>
        <w:pStyle w:val="ab"/>
      </w:pPr>
      <w:r>
        <w:t xml:space="preserve">1) гемоглобина присоединять кислород </w:t>
      </w:r>
    </w:p>
    <w:p w14:paraId="0BD1E3CF" w14:textId="77777777" w:rsidR="00F31AB0" w:rsidRDefault="00F31AB0" w:rsidP="00F31AB0">
      <w:pPr>
        <w:pStyle w:val="ab"/>
      </w:pPr>
      <w:r>
        <w:t xml:space="preserve">2) крови образовывать тромб при ранениях </w:t>
      </w:r>
    </w:p>
    <w:p w14:paraId="0E1D29D5" w14:textId="77777777" w:rsidR="00F31AB0" w:rsidRDefault="00F31AB0" w:rsidP="00F31AB0">
      <w:pPr>
        <w:pStyle w:val="ab"/>
      </w:pPr>
      <w:r>
        <w:t xml:space="preserve">3) организма усваивать органические вещества </w:t>
      </w:r>
    </w:p>
    <w:p w14:paraId="0FDA9B9C" w14:textId="77777777" w:rsidR="00F31AB0" w:rsidRDefault="00F31AB0" w:rsidP="00F31AB0">
      <w:pPr>
        <w:pStyle w:val="ab"/>
      </w:pPr>
      <w:r>
        <w:t xml:space="preserve">4) организма вырабатывать антитела </w:t>
      </w:r>
    </w:p>
    <w:p w14:paraId="5090713C" w14:textId="77777777" w:rsidR="00F31AB0" w:rsidRDefault="00F31AB0" w:rsidP="00F31AB0">
      <w:pPr>
        <w:pStyle w:val="ab"/>
      </w:pPr>
    </w:p>
    <w:p w14:paraId="5054E22A" w14:textId="77777777" w:rsidR="00F31AB0" w:rsidRDefault="00F31AB0" w:rsidP="00F31AB0">
      <w:pPr>
        <w:pStyle w:val="ab"/>
      </w:pPr>
      <w:r>
        <w:t>9. Какие особенности строения эритроцитов связаны с их функциями?</w:t>
      </w:r>
    </w:p>
    <w:p w14:paraId="63753727" w14:textId="77777777" w:rsidR="00F31AB0" w:rsidRDefault="00F31AB0" w:rsidP="00F31AB0">
      <w:pPr>
        <w:pStyle w:val="ab"/>
      </w:pPr>
      <w:r>
        <w:t>6. Какой буквой на схеме строения большого круга кровообращения отмечены кровеносные сосуды, по которым кровь до</w:t>
      </w:r>
      <w:r>
        <w:softHyphen/>
        <w:t xml:space="preserve">ставляет кислород к органам? </w:t>
      </w:r>
    </w:p>
    <w:p w14:paraId="22D1C177" w14:textId="77777777" w:rsidR="00F31AB0" w:rsidRDefault="00F31AB0" w:rsidP="00F31AB0">
      <w:pPr>
        <w:pStyle w:val="ab"/>
      </w:pPr>
      <w:r w:rsidRPr="00F403E0">
        <w:rPr>
          <w:noProof/>
        </w:rPr>
        <w:drawing>
          <wp:inline distT="0" distB="0" distL="0" distR="0" wp14:anchorId="07690003" wp14:editId="62322C7C">
            <wp:extent cx="1152525" cy="2019300"/>
            <wp:effectExtent l="0" t="0" r="9525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B417" w14:textId="77777777" w:rsidR="00F31AB0" w:rsidRDefault="00F31AB0" w:rsidP="00F31AB0">
      <w:pPr>
        <w:pStyle w:val="ab"/>
      </w:pPr>
      <w:r>
        <w:t xml:space="preserve">1) А 2) Б 3) В 4) Г </w:t>
      </w:r>
    </w:p>
    <w:p w14:paraId="30C4C999" w14:textId="77777777" w:rsidR="00F31AB0" w:rsidRDefault="00F31AB0" w:rsidP="00F31AB0">
      <w:pPr>
        <w:pStyle w:val="ab"/>
      </w:pPr>
    </w:p>
    <w:p w14:paraId="0876B400" w14:textId="77777777" w:rsidR="00F31AB0" w:rsidRDefault="00F31AB0" w:rsidP="00F31AB0">
      <w:pPr>
        <w:pStyle w:val="ab"/>
      </w:pPr>
      <w:r>
        <w:t xml:space="preserve">10. Автоматизм сердца - это его способность </w:t>
      </w:r>
    </w:p>
    <w:p w14:paraId="4CE40711" w14:textId="77777777" w:rsidR="00F31AB0" w:rsidRDefault="00F31AB0" w:rsidP="00F31AB0">
      <w:pPr>
        <w:pStyle w:val="ab"/>
      </w:pPr>
      <w:r>
        <w:t xml:space="preserve">1) изменять ритм работы под воздействием факторов внешней среды </w:t>
      </w:r>
    </w:p>
    <w:p w14:paraId="62EFF150" w14:textId="77777777" w:rsidR="00F31AB0" w:rsidRDefault="00F31AB0" w:rsidP="00F31AB0">
      <w:pPr>
        <w:pStyle w:val="ab"/>
      </w:pPr>
      <w:r>
        <w:t xml:space="preserve">2) изменять ритм работы под воздействием нервных импульсов, поступающих из центральной нервной системы </w:t>
      </w:r>
    </w:p>
    <w:p w14:paraId="2A09779C" w14:textId="77777777" w:rsidR="00F31AB0" w:rsidRDefault="00F31AB0" w:rsidP="00F31AB0">
      <w:pPr>
        <w:pStyle w:val="ab"/>
      </w:pPr>
      <w:r>
        <w:t>3) ритмически сокращаться без внешних раздражи</w:t>
      </w:r>
      <w:r>
        <w:softHyphen/>
        <w:t xml:space="preserve">телей под воздействием импульсов, возникающих в нём самом </w:t>
      </w:r>
    </w:p>
    <w:p w14:paraId="483E6494" w14:textId="77777777" w:rsidR="00F31AB0" w:rsidRDefault="00F31AB0" w:rsidP="00F31AB0">
      <w:pPr>
        <w:pStyle w:val="ab"/>
      </w:pPr>
      <w:r>
        <w:t xml:space="preserve">4) воспринимать гуморальные воздействия веществ, приносимых кровью </w:t>
      </w:r>
    </w:p>
    <w:p w14:paraId="1CA5517E" w14:textId="77777777" w:rsidR="00F31AB0" w:rsidRDefault="00F31AB0" w:rsidP="00F31AB0">
      <w:pPr>
        <w:pStyle w:val="ab"/>
      </w:pPr>
    </w:p>
    <w:p w14:paraId="0D340C71" w14:textId="77777777" w:rsidR="00F31AB0" w:rsidRDefault="00F31AB0" w:rsidP="00F31AB0">
      <w:pPr>
        <w:pStyle w:val="ab"/>
      </w:pPr>
      <w:r>
        <w:t xml:space="preserve">11. При артериальном кровотечении </w:t>
      </w:r>
    </w:p>
    <w:p w14:paraId="20CE1156" w14:textId="77777777" w:rsidR="00F31AB0" w:rsidRDefault="00F31AB0" w:rsidP="00F31AB0">
      <w:pPr>
        <w:pStyle w:val="ab"/>
      </w:pPr>
      <w:r>
        <w:t xml:space="preserve">1) кровоточит вся раневая поверхность </w:t>
      </w:r>
    </w:p>
    <w:p w14:paraId="1C7BD242" w14:textId="77777777" w:rsidR="00F31AB0" w:rsidRDefault="00F31AB0" w:rsidP="00F31AB0">
      <w:pPr>
        <w:pStyle w:val="ab"/>
      </w:pPr>
      <w:r>
        <w:t xml:space="preserve">2) кровь вытекает равномерной непульсирующей струей </w:t>
      </w:r>
    </w:p>
    <w:p w14:paraId="553DE26D" w14:textId="77777777" w:rsidR="00F31AB0" w:rsidRDefault="00F31AB0" w:rsidP="00F31AB0">
      <w:pPr>
        <w:pStyle w:val="ab"/>
      </w:pPr>
      <w:r>
        <w:t xml:space="preserve">3) вытекает кровь темного цвета </w:t>
      </w:r>
    </w:p>
    <w:p w14:paraId="42244F22" w14:textId="77777777" w:rsidR="00F31AB0" w:rsidRDefault="00F31AB0" w:rsidP="00F31AB0">
      <w:pPr>
        <w:pStyle w:val="ab"/>
      </w:pPr>
      <w:r>
        <w:t xml:space="preserve">4) кровь алого цвета вытекает фонтанирующей струей </w:t>
      </w:r>
    </w:p>
    <w:p w14:paraId="05FC9589" w14:textId="77777777" w:rsidR="00F31AB0" w:rsidRDefault="00F31AB0" w:rsidP="00F31AB0">
      <w:pPr>
        <w:pStyle w:val="ab"/>
      </w:pPr>
    </w:p>
    <w:p w14:paraId="46015580" w14:textId="77777777" w:rsidR="00F31AB0" w:rsidRDefault="00F31AB0" w:rsidP="00F31AB0">
      <w:pPr>
        <w:pStyle w:val="ab"/>
      </w:pPr>
      <w:r>
        <w:t xml:space="preserve">12. Если человек много курит, то у него </w:t>
      </w:r>
    </w:p>
    <w:p w14:paraId="3C39FA33" w14:textId="77777777" w:rsidR="00F31AB0" w:rsidRDefault="00F31AB0" w:rsidP="00F31AB0">
      <w:pPr>
        <w:pStyle w:val="ab"/>
      </w:pPr>
      <w:r>
        <w:t xml:space="preserve">1) увеличивается количество биологически активных веществ в легочных пузырьках </w:t>
      </w:r>
    </w:p>
    <w:p w14:paraId="1740432F" w14:textId="77777777" w:rsidR="00F31AB0" w:rsidRDefault="00F31AB0" w:rsidP="00F31AB0">
      <w:pPr>
        <w:pStyle w:val="ab"/>
      </w:pPr>
      <w:r>
        <w:t xml:space="preserve">2) легочные пузырьки слипаются из-за повреждения выстилающей их изнутри пленки из биологически активных веществ </w:t>
      </w:r>
    </w:p>
    <w:p w14:paraId="175E0E96" w14:textId="77777777" w:rsidR="00F31AB0" w:rsidRDefault="00F31AB0" w:rsidP="00F31AB0">
      <w:pPr>
        <w:pStyle w:val="ab"/>
      </w:pPr>
      <w:r>
        <w:t>3) увеличивается способность гемоглобина присоеди</w:t>
      </w:r>
      <w:r>
        <w:softHyphen/>
        <w:t xml:space="preserve">нять кислород </w:t>
      </w:r>
    </w:p>
    <w:p w14:paraId="0E623FED" w14:textId="77777777" w:rsidR="00F31AB0" w:rsidRDefault="00F31AB0" w:rsidP="00F31AB0">
      <w:pPr>
        <w:pStyle w:val="ab"/>
      </w:pPr>
      <w:r>
        <w:t>4) легочные пузырьки теряют эластичность и способ</w:t>
      </w:r>
      <w:r>
        <w:softHyphen/>
        <w:t xml:space="preserve">ность очищаться </w:t>
      </w:r>
    </w:p>
    <w:p w14:paraId="6A3B19BF" w14:textId="77777777" w:rsidR="00F31AB0" w:rsidRDefault="00F31AB0" w:rsidP="00F31AB0">
      <w:pPr>
        <w:pStyle w:val="ab"/>
      </w:pPr>
    </w:p>
    <w:p w14:paraId="7857AC7E" w14:textId="77777777" w:rsidR="00F31AB0" w:rsidRDefault="00F31AB0" w:rsidP="00F31AB0">
      <w:pPr>
        <w:pStyle w:val="ab"/>
      </w:pPr>
      <w:r>
        <w:t>13. Чтобы сохранить при кулинарной обработке вита</w:t>
      </w:r>
      <w:r>
        <w:softHyphen/>
        <w:t xml:space="preserve">мин С, который легко окисляется воздухом, надо </w:t>
      </w:r>
    </w:p>
    <w:p w14:paraId="5681647E" w14:textId="77777777" w:rsidR="00F31AB0" w:rsidRDefault="00F31AB0" w:rsidP="00F31AB0">
      <w:pPr>
        <w:pStyle w:val="ab"/>
      </w:pPr>
      <w:r>
        <w:t>1) опускать овощи в кипящую воду, а кастрюлю за</w:t>
      </w:r>
      <w:r>
        <w:softHyphen/>
        <w:t xml:space="preserve">крывать крышкой </w:t>
      </w:r>
    </w:p>
    <w:p w14:paraId="3CF92664" w14:textId="77777777" w:rsidR="00F31AB0" w:rsidRDefault="00F31AB0" w:rsidP="00F31AB0">
      <w:pPr>
        <w:pStyle w:val="ab"/>
      </w:pPr>
      <w:r>
        <w:t>2) опускать овощи в холодную воду, а кастрюлю не за</w:t>
      </w:r>
      <w:r>
        <w:softHyphen/>
        <w:t xml:space="preserve">крывать </w:t>
      </w:r>
    </w:p>
    <w:p w14:paraId="3D42A464" w14:textId="77777777" w:rsidR="00F31AB0" w:rsidRDefault="00F31AB0" w:rsidP="00F31AB0">
      <w:pPr>
        <w:pStyle w:val="ab"/>
      </w:pPr>
      <w:r>
        <w:t xml:space="preserve">3) долго кипятить овощи в кастрюле с открытой крышкой </w:t>
      </w:r>
    </w:p>
    <w:p w14:paraId="40A976E8" w14:textId="77777777" w:rsidR="00F31AB0" w:rsidRDefault="00F31AB0" w:rsidP="00F31AB0">
      <w:pPr>
        <w:pStyle w:val="ab"/>
      </w:pPr>
      <w:r>
        <w:t>4) перед тем как варить овощи, долго вымачивать их в воде</w:t>
      </w:r>
    </w:p>
    <w:p w14:paraId="40436F4F" w14:textId="77777777" w:rsidR="00F31AB0" w:rsidRDefault="00F31AB0" w:rsidP="00F31AB0">
      <w:pPr>
        <w:pStyle w:val="ab"/>
      </w:pPr>
    </w:p>
    <w:p w14:paraId="7611F90C" w14:textId="77777777" w:rsidR="00F31AB0" w:rsidRDefault="00F31AB0" w:rsidP="00F31AB0">
      <w:pPr>
        <w:pStyle w:val="ab"/>
      </w:pPr>
      <w:r>
        <w:t xml:space="preserve">14. Какой буквой на рисунке 4 обозначен орган, в котором происходит превращение глюкозы в гликоген? </w:t>
      </w:r>
    </w:p>
    <w:p w14:paraId="2A8C28E9" w14:textId="77777777" w:rsidR="00F31AB0" w:rsidRDefault="00F31AB0" w:rsidP="00F31AB0">
      <w:pPr>
        <w:pStyle w:val="ab"/>
      </w:pPr>
      <w:r w:rsidRPr="00F403E0">
        <w:rPr>
          <w:noProof/>
        </w:rPr>
        <w:drawing>
          <wp:inline distT="0" distB="0" distL="0" distR="0" wp14:anchorId="39E17022" wp14:editId="18978F16">
            <wp:extent cx="2133600" cy="2286000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4DAE" w14:textId="77777777" w:rsidR="00F31AB0" w:rsidRDefault="00F31AB0" w:rsidP="00F31AB0">
      <w:pPr>
        <w:pStyle w:val="ab"/>
      </w:pPr>
      <w:r>
        <w:lastRenderedPageBreak/>
        <w:t>1) А 2) Б 3) В 4) Г</w:t>
      </w:r>
    </w:p>
    <w:p w14:paraId="4C5300A6" w14:textId="77777777" w:rsidR="00F31AB0" w:rsidRDefault="00F31AB0" w:rsidP="00F31AB0">
      <w:pPr>
        <w:pStyle w:val="ab"/>
      </w:pPr>
    </w:p>
    <w:p w14:paraId="274CC47C" w14:textId="77777777" w:rsidR="00F31AB0" w:rsidRPr="00CD0110" w:rsidRDefault="00F31AB0" w:rsidP="00F31AB0">
      <w:pPr>
        <w:pStyle w:val="ab"/>
      </w:pPr>
      <w:r>
        <w:t>15</w:t>
      </w:r>
      <w:r w:rsidRPr="00CD0110">
        <w:t xml:space="preserve">. Что из нижеперечисленного повышает теплоотдачу через кожу? </w:t>
      </w:r>
    </w:p>
    <w:p w14:paraId="471A9D44" w14:textId="77777777" w:rsidR="00F31AB0" w:rsidRPr="00CD0110" w:rsidRDefault="00F31AB0" w:rsidP="00F31AB0">
      <w:pPr>
        <w:pStyle w:val="ab"/>
      </w:pPr>
      <w:r w:rsidRPr="00CD0110">
        <w:t xml:space="preserve">1) повышение влажности воздуха </w:t>
      </w:r>
    </w:p>
    <w:p w14:paraId="631019D6" w14:textId="77777777" w:rsidR="00F31AB0" w:rsidRPr="00CD0110" w:rsidRDefault="00F31AB0" w:rsidP="00F31AB0">
      <w:pPr>
        <w:pStyle w:val="ab"/>
      </w:pPr>
      <w:r w:rsidRPr="00CD0110">
        <w:t xml:space="preserve">2) прием небольших количеств соли </w:t>
      </w:r>
    </w:p>
    <w:p w14:paraId="7BBC024D" w14:textId="77777777" w:rsidR="00F31AB0" w:rsidRPr="00CD0110" w:rsidRDefault="00F31AB0" w:rsidP="00F31AB0">
      <w:pPr>
        <w:pStyle w:val="ab"/>
      </w:pPr>
      <w:r w:rsidRPr="00CD0110">
        <w:t xml:space="preserve">3) повышение температуры воздуха </w:t>
      </w:r>
    </w:p>
    <w:p w14:paraId="76B142D3" w14:textId="77777777" w:rsidR="00F31AB0" w:rsidRPr="00CD0110" w:rsidRDefault="00F31AB0" w:rsidP="00F31AB0">
      <w:pPr>
        <w:pStyle w:val="ab"/>
      </w:pPr>
      <w:r w:rsidRPr="00CD0110">
        <w:t xml:space="preserve">4) ограничение в питье </w:t>
      </w:r>
    </w:p>
    <w:p w14:paraId="095D866D" w14:textId="77777777" w:rsidR="00F31AB0" w:rsidRDefault="00F31AB0" w:rsidP="00F31AB0">
      <w:pPr>
        <w:pStyle w:val="ab"/>
      </w:pPr>
    </w:p>
    <w:p w14:paraId="63FABB1E" w14:textId="77777777" w:rsidR="00F31AB0" w:rsidRDefault="00F31AB0" w:rsidP="00F31AB0">
      <w:pPr>
        <w:pStyle w:val="ab"/>
      </w:pPr>
      <w:r>
        <w:t xml:space="preserve">16. В состоянии опьянения человек слабо координирует свои действия, так как у него нарушается деятельность </w:t>
      </w:r>
    </w:p>
    <w:p w14:paraId="24E95E98" w14:textId="77777777" w:rsidR="00F31AB0" w:rsidRDefault="00F31AB0" w:rsidP="00F31AB0">
      <w:pPr>
        <w:pStyle w:val="ab"/>
      </w:pPr>
      <w:r>
        <w:t xml:space="preserve">1) мозжечка </w:t>
      </w:r>
    </w:p>
    <w:p w14:paraId="27DEA7E4" w14:textId="77777777" w:rsidR="00F31AB0" w:rsidRDefault="00F31AB0" w:rsidP="00F31AB0">
      <w:pPr>
        <w:pStyle w:val="ab"/>
      </w:pPr>
      <w:r>
        <w:t xml:space="preserve">2) спинного мозга </w:t>
      </w:r>
    </w:p>
    <w:p w14:paraId="23DB91EC" w14:textId="77777777" w:rsidR="00F31AB0" w:rsidRDefault="00F31AB0" w:rsidP="00F31AB0">
      <w:pPr>
        <w:pStyle w:val="ab"/>
      </w:pPr>
      <w:r>
        <w:t xml:space="preserve">3) продолговатого мозга </w:t>
      </w:r>
    </w:p>
    <w:p w14:paraId="3979D823" w14:textId="77777777" w:rsidR="00F31AB0" w:rsidRDefault="00F31AB0" w:rsidP="00F31AB0">
      <w:pPr>
        <w:pStyle w:val="ab"/>
      </w:pPr>
      <w:r>
        <w:t xml:space="preserve">4) вегетативной нервной системы </w:t>
      </w:r>
    </w:p>
    <w:p w14:paraId="1265828C" w14:textId="77777777" w:rsidR="00F31AB0" w:rsidRDefault="00F31AB0" w:rsidP="00F31AB0">
      <w:pPr>
        <w:pStyle w:val="ab"/>
      </w:pPr>
    </w:p>
    <w:p w14:paraId="5B4DE171" w14:textId="77777777" w:rsidR="00F31AB0" w:rsidRDefault="00F31AB0" w:rsidP="00F31AB0">
      <w:pPr>
        <w:pStyle w:val="ab"/>
      </w:pPr>
      <w:r>
        <w:t xml:space="preserve">17. Высшая нервная деятельность обеспечивает </w:t>
      </w:r>
    </w:p>
    <w:p w14:paraId="55CE88D0" w14:textId="77777777" w:rsidR="00F31AB0" w:rsidRDefault="00F31AB0" w:rsidP="00F31AB0">
      <w:pPr>
        <w:pStyle w:val="ab"/>
      </w:pPr>
      <w:r>
        <w:t xml:space="preserve">1) возникновение нервных импульсов в рецепторах </w:t>
      </w:r>
    </w:p>
    <w:p w14:paraId="6F636874" w14:textId="77777777" w:rsidR="00F31AB0" w:rsidRDefault="00F31AB0" w:rsidP="00F31AB0">
      <w:pPr>
        <w:pStyle w:val="ab"/>
      </w:pPr>
      <w:r>
        <w:t xml:space="preserve">2) проведение нервных импульсов от чувствительных нейронов к вставочным </w:t>
      </w:r>
    </w:p>
    <w:p w14:paraId="53AB22A0" w14:textId="77777777" w:rsidR="00F31AB0" w:rsidRDefault="00F31AB0" w:rsidP="00F31AB0">
      <w:pPr>
        <w:pStyle w:val="ab"/>
      </w:pPr>
      <w:r>
        <w:t xml:space="preserve">3) передачу нервных импульсов по белому веществу спинного мозга в головной мозг </w:t>
      </w:r>
    </w:p>
    <w:p w14:paraId="675C30F6" w14:textId="77777777" w:rsidR="00F31AB0" w:rsidRDefault="00F31AB0" w:rsidP="00F31AB0">
      <w:pPr>
        <w:pStyle w:val="ab"/>
      </w:pPr>
      <w:r>
        <w:t xml:space="preserve">4) наиболее совершенное приспособление организма к среде обитания </w:t>
      </w:r>
    </w:p>
    <w:p w14:paraId="56CF293A" w14:textId="77777777" w:rsidR="00F31AB0" w:rsidRDefault="00F31AB0" w:rsidP="00F31AB0">
      <w:pPr>
        <w:pStyle w:val="ab"/>
      </w:pPr>
    </w:p>
    <w:p w14:paraId="646D8A6F" w14:textId="77777777" w:rsidR="00F31AB0" w:rsidRDefault="00F31AB0" w:rsidP="00F31AB0">
      <w:pPr>
        <w:pStyle w:val="ab"/>
      </w:pPr>
      <w:r>
        <w:t>18. Назовите учёного открывшего условные рефлексы</w:t>
      </w:r>
    </w:p>
    <w:p w14:paraId="5964A189" w14:textId="77777777" w:rsidR="00F31AB0" w:rsidRDefault="00F31AB0" w:rsidP="00F31AB0">
      <w:pPr>
        <w:pStyle w:val="ab"/>
      </w:pPr>
      <w:r>
        <w:t xml:space="preserve">1) И. И. Мечников </w:t>
      </w:r>
    </w:p>
    <w:p w14:paraId="0495DD1D" w14:textId="77777777" w:rsidR="00F31AB0" w:rsidRDefault="00F31AB0" w:rsidP="00F31AB0">
      <w:pPr>
        <w:pStyle w:val="ab"/>
      </w:pPr>
      <w:r>
        <w:t xml:space="preserve">2) И. М. Сеченов </w:t>
      </w:r>
    </w:p>
    <w:p w14:paraId="04505AEF" w14:textId="77777777" w:rsidR="00F31AB0" w:rsidRDefault="00F31AB0" w:rsidP="00F31AB0">
      <w:pPr>
        <w:pStyle w:val="ab"/>
      </w:pPr>
      <w:r>
        <w:t xml:space="preserve">3) И. П. Павлов </w:t>
      </w:r>
    </w:p>
    <w:p w14:paraId="19BD3B8C" w14:textId="77777777" w:rsidR="00F31AB0" w:rsidRDefault="00F31AB0" w:rsidP="00F31AB0">
      <w:pPr>
        <w:pStyle w:val="ab"/>
      </w:pPr>
      <w:r>
        <w:t xml:space="preserve">4) П. К. Анохин </w:t>
      </w:r>
    </w:p>
    <w:p w14:paraId="0BA23098" w14:textId="77777777" w:rsidR="00F31AB0" w:rsidRDefault="00F31AB0" w:rsidP="00F31AB0">
      <w:pPr>
        <w:pStyle w:val="ab"/>
      </w:pPr>
    </w:p>
    <w:p w14:paraId="682EFCAD" w14:textId="77777777" w:rsidR="00F31AB0" w:rsidRDefault="00F31AB0" w:rsidP="00F31AB0">
      <w:pPr>
        <w:pStyle w:val="ab"/>
      </w:pPr>
      <w:r>
        <w:t>19. Прочитайте задание и выпишите буквы, обозначающие элементы верного ответа. Неправильная осанка у подростка может привести к</w:t>
      </w:r>
    </w:p>
    <w:p w14:paraId="6DA0614C" w14:textId="77777777" w:rsidR="00F31AB0" w:rsidRDefault="00F31AB0" w:rsidP="00F31AB0">
      <w:pPr>
        <w:pStyle w:val="ab"/>
      </w:pPr>
      <w:r>
        <w:t>А) деформации грудной клетки</w:t>
      </w:r>
    </w:p>
    <w:p w14:paraId="3CC18264" w14:textId="77777777" w:rsidR="00F31AB0" w:rsidRDefault="00F31AB0" w:rsidP="00F31AB0">
      <w:pPr>
        <w:pStyle w:val="ab"/>
      </w:pPr>
      <w:r>
        <w:t>Б) смещению и сдавливанию внутренних органов</w:t>
      </w:r>
    </w:p>
    <w:p w14:paraId="66B411D0" w14:textId="77777777" w:rsidR="00F31AB0" w:rsidRDefault="00F31AB0" w:rsidP="00F31AB0">
      <w:pPr>
        <w:pStyle w:val="ab"/>
      </w:pPr>
      <w:r>
        <w:t>В) увеличению солей кальция в костях</w:t>
      </w:r>
    </w:p>
    <w:p w14:paraId="251C5073" w14:textId="77777777" w:rsidR="00F31AB0" w:rsidRDefault="00F31AB0" w:rsidP="00F31AB0">
      <w:pPr>
        <w:pStyle w:val="ab"/>
      </w:pPr>
      <w:r>
        <w:t>Г) поражению двигательной зоны коры головного мозга</w:t>
      </w:r>
    </w:p>
    <w:p w14:paraId="4A47173B" w14:textId="77777777" w:rsidR="00F31AB0" w:rsidRDefault="00F31AB0" w:rsidP="00F31AB0">
      <w:pPr>
        <w:pStyle w:val="ab"/>
      </w:pPr>
      <w:r>
        <w:t>Д) нарушению углеводного обмена</w:t>
      </w:r>
    </w:p>
    <w:p w14:paraId="245308E7" w14:textId="77777777" w:rsidR="00F31AB0" w:rsidRDefault="00F31AB0" w:rsidP="00F31AB0">
      <w:pPr>
        <w:pStyle w:val="ab"/>
      </w:pPr>
      <w:r>
        <w:t>Е) нарушению кровоснабжения внутренних органов</w:t>
      </w:r>
    </w:p>
    <w:p w14:paraId="208950EC" w14:textId="77777777" w:rsidR="00F31AB0" w:rsidRDefault="00F31AB0" w:rsidP="00F31AB0">
      <w:pPr>
        <w:pStyle w:val="ab"/>
      </w:pPr>
    </w:p>
    <w:p w14:paraId="4EF240C1" w14:textId="77777777" w:rsidR="00F31AB0" w:rsidRDefault="00F31AB0" w:rsidP="00F31AB0">
      <w:pPr>
        <w:pStyle w:val="ab"/>
      </w:pPr>
      <w:r>
        <w:t>20. Выпишите буквы, обозначающие элементы верного ответа на вопрос: что происходит в организме человека после предупредительной прививки?</w:t>
      </w:r>
    </w:p>
    <w:p w14:paraId="3EAB0FD8" w14:textId="77777777" w:rsidR="00F31AB0" w:rsidRDefault="00F31AB0" w:rsidP="00F31AB0">
      <w:pPr>
        <w:pStyle w:val="ab"/>
      </w:pPr>
      <w:r>
        <w:t>А) антитела сыворотки уничтожают микробов</w:t>
      </w:r>
    </w:p>
    <w:p w14:paraId="438BA23E" w14:textId="77777777" w:rsidR="00F31AB0" w:rsidRDefault="00F31AB0" w:rsidP="00F31AB0">
      <w:pPr>
        <w:pStyle w:val="ab"/>
      </w:pPr>
      <w:r>
        <w:t>Б) в организме вырабатываются ферменты</w:t>
      </w:r>
    </w:p>
    <w:p w14:paraId="5EDBF705" w14:textId="77777777" w:rsidR="00F31AB0" w:rsidRDefault="00F31AB0" w:rsidP="00F31AB0">
      <w:pPr>
        <w:pStyle w:val="ab"/>
      </w:pPr>
      <w:r>
        <w:t>В) организм заболевает в лёгкой форме</w:t>
      </w:r>
    </w:p>
    <w:p w14:paraId="37A05422" w14:textId="77777777" w:rsidR="00F31AB0" w:rsidRDefault="00F31AB0" w:rsidP="00F31AB0">
      <w:pPr>
        <w:pStyle w:val="ab"/>
      </w:pPr>
      <w:r>
        <w:t>Г) в организме образуются антитела</w:t>
      </w:r>
    </w:p>
    <w:p w14:paraId="1CC8639C" w14:textId="77777777" w:rsidR="00F31AB0" w:rsidRDefault="00F31AB0" w:rsidP="00F31AB0">
      <w:pPr>
        <w:pStyle w:val="ab"/>
      </w:pPr>
      <w:r>
        <w:t>Д) происходит свёртывание крови</w:t>
      </w:r>
    </w:p>
    <w:p w14:paraId="4EA2278B" w14:textId="77777777" w:rsidR="00F31AB0" w:rsidRDefault="00F31AB0" w:rsidP="00F31AB0">
      <w:pPr>
        <w:pStyle w:val="ab"/>
      </w:pPr>
      <w:r>
        <w:t>Е) погибают возбудители заболеваний</w:t>
      </w:r>
    </w:p>
    <w:p w14:paraId="3DD3F176" w14:textId="77777777" w:rsidR="00F31AB0" w:rsidRDefault="00F31AB0" w:rsidP="00F31AB0">
      <w:pPr>
        <w:pStyle w:val="ab"/>
      </w:pPr>
    </w:p>
    <w:p w14:paraId="06E32046" w14:textId="77777777" w:rsidR="00F31AB0" w:rsidRDefault="00F31AB0" w:rsidP="00F31AB0">
      <w:pPr>
        <w:pStyle w:val="ab"/>
      </w:pPr>
      <w:r>
        <w:t>21. Прочитайте задание и выпишите буквы, обозначающие элементы верного ответа. По артериям у человека кровь течёт</w:t>
      </w:r>
    </w:p>
    <w:p w14:paraId="5259E031" w14:textId="77777777" w:rsidR="00F31AB0" w:rsidRDefault="00F31AB0" w:rsidP="00F31AB0">
      <w:pPr>
        <w:pStyle w:val="ab"/>
      </w:pPr>
      <w:r>
        <w:t>А) в правое предсердие</w:t>
      </w:r>
    </w:p>
    <w:p w14:paraId="5CFA8B92" w14:textId="77777777" w:rsidR="00F31AB0" w:rsidRDefault="00F31AB0" w:rsidP="00F31AB0">
      <w:pPr>
        <w:pStyle w:val="ab"/>
      </w:pPr>
      <w:r>
        <w:t>Б) из левого желудочка</w:t>
      </w:r>
    </w:p>
    <w:p w14:paraId="12C93CBA" w14:textId="77777777" w:rsidR="00F31AB0" w:rsidRDefault="00F31AB0" w:rsidP="00F31AB0">
      <w:pPr>
        <w:pStyle w:val="ab"/>
      </w:pPr>
      <w:r>
        <w:t>В) из левого предсердия</w:t>
      </w:r>
    </w:p>
    <w:p w14:paraId="4D2B797F" w14:textId="77777777" w:rsidR="00F31AB0" w:rsidRDefault="00F31AB0" w:rsidP="00F31AB0">
      <w:pPr>
        <w:pStyle w:val="ab"/>
      </w:pPr>
      <w:r>
        <w:t>Г) от почек</w:t>
      </w:r>
    </w:p>
    <w:p w14:paraId="17E0D362" w14:textId="77777777" w:rsidR="00F31AB0" w:rsidRDefault="00F31AB0" w:rsidP="00F31AB0">
      <w:pPr>
        <w:pStyle w:val="ab"/>
      </w:pPr>
      <w:r>
        <w:t>Д) к лёгким</w:t>
      </w:r>
    </w:p>
    <w:p w14:paraId="271A0CB4" w14:textId="77777777" w:rsidR="00F31AB0" w:rsidRDefault="00F31AB0" w:rsidP="00F31AB0">
      <w:pPr>
        <w:pStyle w:val="ab"/>
      </w:pPr>
      <w:r>
        <w:t>Е) к органам брюшной полости</w:t>
      </w:r>
    </w:p>
    <w:p w14:paraId="2D660E6A" w14:textId="77777777" w:rsidR="00F31AB0" w:rsidRDefault="00F31AB0" w:rsidP="00F31AB0">
      <w:pPr>
        <w:pStyle w:val="ab"/>
        <w:rPr>
          <w:sz w:val="20"/>
          <w:szCs w:val="20"/>
        </w:rPr>
      </w:pPr>
    </w:p>
    <w:p w14:paraId="3F43B4C0" w14:textId="77777777" w:rsidR="00F31AB0" w:rsidRDefault="00F31AB0" w:rsidP="00F31AB0">
      <w:pPr>
        <w:pStyle w:val="ab"/>
      </w:pPr>
      <w:r>
        <w:t>22. Прочитайте задание и выпишите буквы, обозначающие элементы верного ответа. Людям необходима растительная пища, так как в ней содержатся</w:t>
      </w:r>
    </w:p>
    <w:p w14:paraId="237A0517" w14:textId="77777777" w:rsidR="00F31AB0" w:rsidRDefault="00F31AB0" w:rsidP="00F31AB0">
      <w:pPr>
        <w:pStyle w:val="ab"/>
      </w:pPr>
      <w:r>
        <w:t>А) все аминокислоты, необходимые для синтеза белков</w:t>
      </w:r>
    </w:p>
    <w:p w14:paraId="1B2206F2" w14:textId="77777777" w:rsidR="00F31AB0" w:rsidRDefault="00F31AB0" w:rsidP="00F31AB0">
      <w:pPr>
        <w:pStyle w:val="ab"/>
      </w:pPr>
      <w:r>
        <w:t>Б) все жирные кислоты, необходимые для организма</w:t>
      </w:r>
    </w:p>
    <w:p w14:paraId="03711F40" w14:textId="77777777" w:rsidR="00F31AB0" w:rsidRDefault="00F31AB0" w:rsidP="00F31AB0">
      <w:pPr>
        <w:pStyle w:val="ab"/>
      </w:pPr>
      <w:r>
        <w:t>В) много витаминов и минеральных веществ</w:t>
      </w:r>
    </w:p>
    <w:p w14:paraId="25C8899B" w14:textId="77777777" w:rsidR="00F31AB0" w:rsidRDefault="00F31AB0" w:rsidP="00F31AB0">
      <w:pPr>
        <w:pStyle w:val="ab"/>
      </w:pPr>
      <w:r>
        <w:t>Г) антитела и различные ферменты</w:t>
      </w:r>
    </w:p>
    <w:p w14:paraId="1953D15C" w14:textId="77777777" w:rsidR="00F31AB0" w:rsidRDefault="00F31AB0" w:rsidP="00F31AB0">
      <w:pPr>
        <w:pStyle w:val="ab"/>
      </w:pPr>
      <w:r>
        <w:t>Д) клетчатка и другие вещества, улучшающие работу кишечника</w:t>
      </w:r>
    </w:p>
    <w:p w14:paraId="3F9365ED" w14:textId="77777777" w:rsidR="00F31AB0" w:rsidRDefault="00F31AB0" w:rsidP="00F31AB0">
      <w:pPr>
        <w:pStyle w:val="ab"/>
      </w:pPr>
      <w:r>
        <w:t>Е) гормоны роста, необходимые человеку</w:t>
      </w:r>
    </w:p>
    <w:p w14:paraId="14BA1515" w14:textId="77777777" w:rsidR="00F31AB0" w:rsidRDefault="00F31AB0" w:rsidP="00F31AB0">
      <w:pPr>
        <w:pStyle w:val="ab"/>
      </w:pPr>
    </w:p>
    <w:p w14:paraId="41C79441" w14:textId="77777777" w:rsidR="00F31AB0" w:rsidRDefault="00F31AB0" w:rsidP="00F31AB0">
      <w:pPr>
        <w:pStyle w:val="ab"/>
      </w:pPr>
      <w:r>
        <w:t>23. Выпишите буквы, обозначающие элементы верного ответа на вопрос: какие продукты содержат много белков?</w:t>
      </w:r>
    </w:p>
    <w:p w14:paraId="208F6259" w14:textId="77777777" w:rsidR="00F31AB0" w:rsidRDefault="00F31AB0" w:rsidP="00F31AB0">
      <w:pPr>
        <w:pStyle w:val="ab"/>
      </w:pPr>
      <w:r>
        <w:t>А) сахар</w:t>
      </w:r>
    </w:p>
    <w:p w14:paraId="37BCB6EA" w14:textId="77777777" w:rsidR="00F31AB0" w:rsidRDefault="00F31AB0" w:rsidP="00F31AB0">
      <w:pPr>
        <w:pStyle w:val="ab"/>
      </w:pPr>
      <w:r>
        <w:t>Б) хлеб</w:t>
      </w:r>
    </w:p>
    <w:p w14:paraId="5DC20CE4" w14:textId="77777777" w:rsidR="00F31AB0" w:rsidRDefault="00F31AB0" w:rsidP="00F31AB0">
      <w:pPr>
        <w:pStyle w:val="ab"/>
      </w:pPr>
      <w:r>
        <w:t>В) мясо</w:t>
      </w:r>
    </w:p>
    <w:p w14:paraId="78757784" w14:textId="77777777" w:rsidR="00F31AB0" w:rsidRDefault="00F31AB0" w:rsidP="00F31AB0">
      <w:pPr>
        <w:pStyle w:val="ab"/>
      </w:pPr>
      <w:r>
        <w:t>Г) фасоль</w:t>
      </w:r>
    </w:p>
    <w:p w14:paraId="4D770A59" w14:textId="77777777" w:rsidR="00F31AB0" w:rsidRDefault="00F31AB0" w:rsidP="00F31AB0">
      <w:pPr>
        <w:pStyle w:val="ab"/>
      </w:pPr>
      <w:r>
        <w:t>Д) рыба</w:t>
      </w:r>
    </w:p>
    <w:p w14:paraId="6AD4DADC" w14:textId="77777777" w:rsidR="00F31AB0" w:rsidRDefault="00F31AB0" w:rsidP="00F31AB0">
      <w:pPr>
        <w:pStyle w:val="ab"/>
      </w:pPr>
      <w:r>
        <w:t>Е) геркулес</w:t>
      </w:r>
    </w:p>
    <w:p w14:paraId="02DD24A9" w14:textId="77777777" w:rsidR="00F31AB0" w:rsidRDefault="00F31AB0" w:rsidP="00F31AB0">
      <w:pPr>
        <w:pStyle w:val="ab"/>
      </w:pPr>
    </w:p>
    <w:p w14:paraId="78D408E2" w14:textId="77777777" w:rsidR="00F31AB0" w:rsidRDefault="00F31AB0" w:rsidP="00F31AB0">
      <w:pPr>
        <w:pStyle w:val="ab"/>
      </w:pPr>
      <w:r>
        <w:t>24. Выпишите буквы, обозначающие элементы верного ответа на вопрос: какие железы выделяют гормоны в кровь?</w:t>
      </w:r>
    </w:p>
    <w:p w14:paraId="7965CDB9" w14:textId="77777777" w:rsidR="00F31AB0" w:rsidRDefault="00F31AB0" w:rsidP="00F31AB0">
      <w:pPr>
        <w:pStyle w:val="ab"/>
      </w:pPr>
      <w:r>
        <w:t>А) половые</w:t>
      </w:r>
    </w:p>
    <w:p w14:paraId="51921A48" w14:textId="77777777" w:rsidR="00F31AB0" w:rsidRDefault="00F31AB0" w:rsidP="00F31AB0">
      <w:pPr>
        <w:pStyle w:val="ab"/>
      </w:pPr>
      <w:r>
        <w:t>Б) потовые</w:t>
      </w:r>
    </w:p>
    <w:p w14:paraId="6D072188" w14:textId="77777777" w:rsidR="00F31AB0" w:rsidRDefault="00F31AB0" w:rsidP="00F31AB0">
      <w:pPr>
        <w:pStyle w:val="ab"/>
      </w:pPr>
      <w:r>
        <w:t>В) надпочечники</w:t>
      </w:r>
    </w:p>
    <w:p w14:paraId="459E5564" w14:textId="77777777" w:rsidR="00F31AB0" w:rsidRDefault="00F31AB0" w:rsidP="00F31AB0">
      <w:pPr>
        <w:pStyle w:val="ab"/>
      </w:pPr>
      <w:r>
        <w:t>Г) железы желудка</w:t>
      </w:r>
    </w:p>
    <w:p w14:paraId="663EC840" w14:textId="77777777" w:rsidR="00F31AB0" w:rsidRDefault="00F31AB0" w:rsidP="00F31AB0">
      <w:pPr>
        <w:pStyle w:val="ab"/>
      </w:pPr>
      <w:r>
        <w:t>Д) поджелудочная и гипофиз</w:t>
      </w:r>
    </w:p>
    <w:p w14:paraId="119520CF" w14:textId="77777777" w:rsidR="00F31AB0" w:rsidRDefault="00F31AB0" w:rsidP="00F31AB0">
      <w:pPr>
        <w:pStyle w:val="ab"/>
      </w:pPr>
      <w:r>
        <w:t>Е) печень и слюнные</w:t>
      </w:r>
    </w:p>
    <w:p w14:paraId="21186BB5" w14:textId="77777777" w:rsidR="00F31AB0" w:rsidRPr="00EA52D7" w:rsidRDefault="00F31AB0" w:rsidP="00F31AB0">
      <w:pPr>
        <w:pStyle w:val="ab"/>
        <w:rPr>
          <w:sz w:val="20"/>
          <w:szCs w:val="20"/>
        </w:rPr>
      </w:pPr>
    </w:p>
    <w:p w14:paraId="40E8D5AC" w14:textId="77777777" w:rsidR="00F31AB0" w:rsidRDefault="00F31AB0" w:rsidP="00F31AB0">
      <w:pPr>
        <w:pStyle w:val="ab"/>
      </w:pPr>
      <w:r>
        <w:t>25. Установите соответствие между функцией нейрона и типом нейрона, который эту функцию выполняет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2659"/>
      </w:tblGrid>
      <w:tr w:rsidR="00F31AB0" w:rsidRPr="00D269FD" w14:paraId="6A117B79" w14:textId="77777777" w:rsidTr="00EC504C">
        <w:tc>
          <w:tcPr>
            <w:tcW w:w="7479" w:type="dxa"/>
          </w:tcPr>
          <w:p w14:paraId="3F59F5EF" w14:textId="77777777" w:rsidR="00F31AB0" w:rsidRPr="00EA52D7" w:rsidRDefault="00F31AB0" w:rsidP="00EC504C">
            <w:pPr>
              <w:pStyle w:val="ab"/>
              <w:jc w:val="center"/>
              <w:rPr>
                <w:u w:val="single"/>
              </w:rPr>
            </w:pPr>
            <w:r w:rsidRPr="00EA52D7">
              <w:rPr>
                <w:u w:val="single"/>
              </w:rPr>
              <w:t>Функции нейронов</w:t>
            </w:r>
          </w:p>
        </w:tc>
        <w:tc>
          <w:tcPr>
            <w:tcW w:w="851" w:type="dxa"/>
          </w:tcPr>
          <w:p w14:paraId="793CB27B" w14:textId="77777777" w:rsidR="00F31AB0" w:rsidRDefault="00F31AB0" w:rsidP="00EC504C">
            <w:pPr>
              <w:pStyle w:val="ab"/>
            </w:pPr>
          </w:p>
        </w:tc>
        <w:tc>
          <w:tcPr>
            <w:tcW w:w="2659" w:type="dxa"/>
          </w:tcPr>
          <w:p w14:paraId="2897FEAA" w14:textId="77777777" w:rsidR="00F31AB0" w:rsidRPr="00EA52D7" w:rsidRDefault="00F31AB0" w:rsidP="00EC504C">
            <w:pPr>
              <w:pStyle w:val="ab"/>
              <w:rPr>
                <w:u w:val="single"/>
              </w:rPr>
            </w:pPr>
            <w:r w:rsidRPr="00EA52D7">
              <w:rPr>
                <w:u w:val="single"/>
              </w:rPr>
              <w:t>Типы нейронов</w:t>
            </w:r>
          </w:p>
        </w:tc>
      </w:tr>
      <w:tr w:rsidR="00F31AB0" w:rsidRPr="00D269FD" w14:paraId="15DDC120" w14:textId="77777777" w:rsidTr="00EC504C">
        <w:tc>
          <w:tcPr>
            <w:tcW w:w="7479" w:type="dxa"/>
          </w:tcPr>
          <w:p w14:paraId="3BBAC83E" w14:textId="77777777" w:rsidR="00F31AB0" w:rsidRDefault="00F31AB0" w:rsidP="00F31AB0">
            <w:pPr>
              <w:pStyle w:val="ab"/>
              <w:numPr>
                <w:ilvl w:val="0"/>
                <w:numId w:val="18"/>
              </w:numPr>
            </w:pPr>
            <w:r>
              <w:t>передача нервных импульсов от органов чувств к мозгу</w:t>
            </w:r>
          </w:p>
          <w:p w14:paraId="07A0D2F6" w14:textId="77777777" w:rsidR="00F31AB0" w:rsidRDefault="00F31AB0" w:rsidP="00F31AB0">
            <w:pPr>
              <w:pStyle w:val="ab"/>
              <w:numPr>
                <w:ilvl w:val="0"/>
                <w:numId w:val="18"/>
              </w:numPr>
            </w:pPr>
            <w:r>
              <w:t>передача нервных импульсов с одного нейрона на другой в центральной нервной системе</w:t>
            </w:r>
          </w:p>
          <w:p w14:paraId="3FC9D214" w14:textId="77777777" w:rsidR="00F31AB0" w:rsidRDefault="00F31AB0" w:rsidP="00F31AB0">
            <w:pPr>
              <w:pStyle w:val="ab"/>
              <w:numPr>
                <w:ilvl w:val="0"/>
                <w:numId w:val="18"/>
              </w:numPr>
            </w:pPr>
            <w:r>
              <w:t>передача нервных импульсов к железам</w:t>
            </w:r>
          </w:p>
          <w:p w14:paraId="3C8D1146" w14:textId="77777777" w:rsidR="00F31AB0" w:rsidRDefault="00F31AB0" w:rsidP="00F31AB0">
            <w:pPr>
              <w:pStyle w:val="ab"/>
              <w:numPr>
                <w:ilvl w:val="0"/>
                <w:numId w:val="18"/>
              </w:numPr>
            </w:pPr>
            <w:r>
              <w:t>передача нервных импульсов к мышцам</w:t>
            </w:r>
          </w:p>
          <w:p w14:paraId="0ADC7343" w14:textId="77777777" w:rsidR="00F31AB0" w:rsidRDefault="00F31AB0" w:rsidP="00F31AB0">
            <w:pPr>
              <w:pStyle w:val="ab"/>
              <w:numPr>
                <w:ilvl w:val="0"/>
                <w:numId w:val="18"/>
              </w:numPr>
            </w:pPr>
            <w:r>
              <w:t>передача нервных импульсов от внутренних органов в мозг</w:t>
            </w:r>
          </w:p>
        </w:tc>
        <w:tc>
          <w:tcPr>
            <w:tcW w:w="851" w:type="dxa"/>
          </w:tcPr>
          <w:p w14:paraId="463E9A18" w14:textId="77777777" w:rsidR="00F31AB0" w:rsidRDefault="00F31AB0" w:rsidP="00EC504C">
            <w:pPr>
              <w:pStyle w:val="ab"/>
            </w:pPr>
          </w:p>
        </w:tc>
        <w:tc>
          <w:tcPr>
            <w:tcW w:w="2659" w:type="dxa"/>
          </w:tcPr>
          <w:p w14:paraId="6AAA72DE" w14:textId="77777777" w:rsidR="00F31AB0" w:rsidRDefault="00F31AB0" w:rsidP="00EC504C">
            <w:pPr>
              <w:pStyle w:val="ab"/>
            </w:pPr>
            <w:r>
              <w:t>А) чувствительные</w:t>
            </w:r>
          </w:p>
          <w:p w14:paraId="28059AEC" w14:textId="77777777" w:rsidR="00F31AB0" w:rsidRDefault="00F31AB0" w:rsidP="00EC504C">
            <w:pPr>
              <w:pStyle w:val="ab"/>
            </w:pPr>
            <w:r>
              <w:t>Б) вставочные</w:t>
            </w:r>
          </w:p>
          <w:p w14:paraId="7A151544" w14:textId="77777777" w:rsidR="00F31AB0" w:rsidRDefault="00F31AB0" w:rsidP="00EC504C">
            <w:pPr>
              <w:pStyle w:val="ab"/>
            </w:pPr>
            <w:r>
              <w:t>В) двигательные</w:t>
            </w:r>
          </w:p>
        </w:tc>
      </w:tr>
    </w:tbl>
    <w:p w14:paraId="77469FFE" w14:textId="77777777" w:rsidR="00F31AB0" w:rsidRDefault="00F31AB0" w:rsidP="00F31AB0">
      <w:pPr>
        <w:pStyle w:val="ab"/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2"/>
        <w:gridCol w:w="1503"/>
      </w:tblGrid>
      <w:tr w:rsidR="00F31AB0" w:rsidRPr="00D269FD" w14:paraId="011AD7A7" w14:textId="77777777" w:rsidTr="00EC504C">
        <w:tc>
          <w:tcPr>
            <w:tcW w:w="1502" w:type="dxa"/>
          </w:tcPr>
          <w:p w14:paraId="6B74DC64" w14:textId="77777777" w:rsidR="00F31AB0" w:rsidRDefault="00F31AB0" w:rsidP="00EC504C">
            <w:pPr>
              <w:pStyle w:val="ab"/>
              <w:jc w:val="center"/>
            </w:pPr>
            <w:r>
              <w:t>1</w:t>
            </w:r>
          </w:p>
        </w:tc>
        <w:tc>
          <w:tcPr>
            <w:tcW w:w="1502" w:type="dxa"/>
          </w:tcPr>
          <w:p w14:paraId="7D37D1C0" w14:textId="77777777" w:rsidR="00F31AB0" w:rsidRDefault="00F31AB0" w:rsidP="00EC504C">
            <w:pPr>
              <w:pStyle w:val="ab"/>
              <w:jc w:val="center"/>
            </w:pPr>
            <w:r>
              <w:t>2</w:t>
            </w:r>
          </w:p>
        </w:tc>
        <w:tc>
          <w:tcPr>
            <w:tcW w:w="1503" w:type="dxa"/>
          </w:tcPr>
          <w:p w14:paraId="6176A277" w14:textId="77777777" w:rsidR="00F31AB0" w:rsidRDefault="00F31AB0" w:rsidP="00EC504C">
            <w:pPr>
              <w:pStyle w:val="ab"/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1F43A8D7" w14:textId="77777777" w:rsidR="00F31AB0" w:rsidRDefault="00F31AB0" w:rsidP="00EC504C">
            <w:pPr>
              <w:pStyle w:val="ab"/>
              <w:jc w:val="center"/>
            </w:pPr>
            <w:r>
              <w:t>4</w:t>
            </w:r>
          </w:p>
        </w:tc>
        <w:tc>
          <w:tcPr>
            <w:tcW w:w="1503" w:type="dxa"/>
          </w:tcPr>
          <w:p w14:paraId="01B11262" w14:textId="77777777" w:rsidR="00F31AB0" w:rsidRDefault="00F31AB0" w:rsidP="00EC504C">
            <w:pPr>
              <w:pStyle w:val="ab"/>
              <w:jc w:val="center"/>
            </w:pPr>
            <w:r>
              <w:t>5</w:t>
            </w:r>
          </w:p>
        </w:tc>
      </w:tr>
      <w:tr w:rsidR="00F31AB0" w:rsidRPr="00D269FD" w14:paraId="56D40DFC" w14:textId="77777777" w:rsidTr="00EC504C">
        <w:tc>
          <w:tcPr>
            <w:tcW w:w="1502" w:type="dxa"/>
          </w:tcPr>
          <w:p w14:paraId="7DCFCEEC" w14:textId="77777777" w:rsidR="00F31AB0" w:rsidRDefault="00F31AB0" w:rsidP="00EC504C">
            <w:pPr>
              <w:pStyle w:val="ab"/>
            </w:pPr>
          </w:p>
        </w:tc>
        <w:tc>
          <w:tcPr>
            <w:tcW w:w="1502" w:type="dxa"/>
          </w:tcPr>
          <w:p w14:paraId="28423FD9" w14:textId="77777777" w:rsidR="00F31AB0" w:rsidRDefault="00F31AB0" w:rsidP="00EC504C">
            <w:pPr>
              <w:pStyle w:val="ab"/>
            </w:pPr>
          </w:p>
        </w:tc>
        <w:tc>
          <w:tcPr>
            <w:tcW w:w="1503" w:type="dxa"/>
          </w:tcPr>
          <w:p w14:paraId="109821E8" w14:textId="77777777" w:rsidR="00F31AB0" w:rsidRDefault="00F31AB0" w:rsidP="00EC504C">
            <w:pPr>
              <w:pStyle w:val="ab"/>
            </w:pPr>
          </w:p>
        </w:tc>
        <w:tc>
          <w:tcPr>
            <w:tcW w:w="1502" w:type="dxa"/>
          </w:tcPr>
          <w:p w14:paraId="37596BFE" w14:textId="77777777" w:rsidR="00F31AB0" w:rsidRDefault="00F31AB0" w:rsidP="00EC504C">
            <w:pPr>
              <w:pStyle w:val="ab"/>
            </w:pPr>
          </w:p>
        </w:tc>
        <w:tc>
          <w:tcPr>
            <w:tcW w:w="1503" w:type="dxa"/>
          </w:tcPr>
          <w:p w14:paraId="7C90B747" w14:textId="77777777" w:rsidR="00F31AB0" w:rsidRDefault="00F31AB0" w:rsidP="00EC504C">
            <w:pPr>
              <w:pStyle w:val="ab"/>
            </w:pPr>
          </w:p>
        </w:tc>
      </w:tr>
    </w:tbl>
    <w:p w14:paraId="20296BAB" w14:textId="77777777" w:rsidR="00F31AB0" w:rsidRPr="00EA52D7" w:rsidRDefault="00F31AB0" w:rsidP="00F31AB0">
      <w:pPr>
        <w:pStyle w:val="ab"/>
        <w:rPr>
          <w:sz w:val="2"/>
          <w:szCs w:val="2"/>
        </w:rPr>
      </w:pPr>
    </w:p>
    <w:p w14:paraId="701440E8" w14:textId="77777777" w:rsidR="00F31AB0" w:rsidRDefault="00F31AB0" w:rsidP="00F31AB0">
      <w:pPr>
        <w:pStyle w:val="ab"/>
      </w:pPr>
    </w:p>
    <w:p w14:paraId="540AF08D" w14:textId="77777777" w:rsidR="00F31AB0" w:rsidRDefault="00F31AB0" w:rsidP="00F31AB0">
      <w:pPr>
        <w:pStyle w:val="ab"/>
      </w:pPr>
    </w:p>
    <w:p w14:paraId="42BB3D32" w14:textId="77777777" w:rsidR="00F31AB0" w:rsidRDefault="00F31AB0" w:rsidP="00F31AB0">
      <w:pPr>
        <w:pStyle w:val="ab"/>
      </w:pPr>
      <w:r>
        <w:t>26.</w:t>
      </w:r>
      <w:r w:rsidRPr="001A78CA">
        <w:t xml:space="preserve"> </w:t>
      </w:r>
      <w:r>
        <w:t>Установите соответствие между функцией форменного элемента крови и группой, которая эту функцию выполняет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2376"/>
      </w:tblGrid>
      <w:tr w:rsidR="00F31AB0" w:rsidRPr="00D269FD" w14:paraId="17817E0F" w14:textId="77777777" w:rsidTr="00EC504C">
        <w:tc>
          <w:tcPr>
            <w:tcW w:w="7621" w:type="dxa"/>
            <w:hideMark/>
          </w:tcPr>
          <w:p w14:paraId="24277731" w14:textId="77777777" w:rsidR="00F31AB0" w:rsidRDefault="00F31AB0" w:rsidP="00EC504C">
            <w:pPr>
              <w:pStyle w:val="ab"/>
              <w:jc w:val="center"/>
              <w:rPr>
                <w:u w:val="single"/>
              </w:rPr>
            </w:pPr>
            <w:r>
              <w:rPr>
                <w:u w:val="single"/>
              </w:rPr>
              <w:t>Функции форменных элементов</w:t>
            </w:r>
          </w:p>
        </w:tc>
        <w:tc>
          <w:tcPr>
            <w:tcW w:w="992" w:type="dxa"/>
          </w:tcPr>
          <w:p w14:paraId="191445FB" w14:textId="77777777" w:rsidR="00F31AB0" w:rsidRDefault="00F31AB0" w:rsidP="00EC504C">
            <w:pPr>
              <w:pStyle w:val="ab"/>
            </w:pPr>
          </w:p>
        </w:tc>
        <w:tc>
          <w:tcPr>
            <w:tcW w:w="2376" w:type="dxa"/>
            <w:hideMark/>
          </w:tcPr>
          <w:p w14:paraId="39CD63FC" w14:textId="77777777" w:rsidR="00F31AB0" w:rsidRDefault="00F31AB0" w:rsidP="00EC504C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Группы форменных элементов</w:t>
            </w:r>
          </w:p>
        </w:tc>
      </w:tr>
      <w:tr w:rsidR="00F31AB0" w:rsidRPr="00D269FD" w14:paraId="150417A6" w14:textId="77777777" w:rsidTr="00EC504C">
        <w:tc>
          <w:tcPr>
            <w:tcW w:w="7621" w:type="dxa"/>
            <w:hideMark/>
          </w:tcPr>
          <w:p w14:paraId="5DCDD22D" w14:textId="77777777" w:rsidR="00F31AB0" w:rsidRDefault="00F31AB0" w:rsidP="00F31AB0">
            <w:pPr>
              <w:pStyle w:val="ab"/>
              <w:numPr>
                <w:ilvl w:val="0"/>
                <w:numId w:val="19"/>
              </w:numPr>
            </w:pPr>
            <w:r>
              <w:t>перенос кислорода к клеткам тела</w:t>
            </w:r>
          </w:p>
          <w:p w14:paraId="3C04E230" w14:textId="77777777" w:rsidR="00F31AB0" w:rsidRDefault="00F31AB0" w:rsidP="00F31AB0">
            <w:pPr>
              <w:pStyle w:val="ab"/>
              <w:numPr>
                <w:ilvl w:val="0"/>
                <w:numId w:val="19"/>
              </w:numPr>
            </w:pPr>
            <w:r>
              <w:t>захват и переваривание микроорганизмов и чужеродных тел</w:t>
            </w:r>
          </w:p>
          <w:p w14:paraId="22661D1D" w14:textId="77777777" w:rsidR="00F31AB0" w:rsidRDefault="00F31AB0" w:rsidP="00F31AB0">
            <w:pPr>
              <w:pStyle w:val="ab"/>
              <w:numPr>
                <w:ilvl w:val="0"/>
                <w:numId w:val="19"/>
              </w:numPr>
            </w:pPr>
            <w:r>
              <w:t>удаление углекислого газа из клеток и тканей</w:t>
            </w:r>
          </w:p>
          <w:p w14:paraId="42779490" w14:textId="77777777" w:rsidR="00F31AB0" w:rsidRDefault="00F31AB0" w:rsidP="00F31AB0">
            <w:pPr>
              <w:pStyle w:val="ab"/>
              <w:numPr>
                <w:ilvl w:val="0"/>
                <w:numId w:val="19"/>
              </w:numPr>
            </w:pPr>
            <w:r>
              <w:t>выработка антител</w:t>
            </w:r>
          </w:p>
          <w:p w14:paraId="008B268B" w14:textId="77777777" w:rsidR="00F31AB0" w:rsidRDefault="00F31AB0" w:rsidP="00F31AB0">
            <w:pPr>
              <w:pStyle w:val="ab"/>
              <w:numPr>
                <w:ilvl w:val="0"/>
                <w:numId w:val="19"/>
              </w:numPr>
            </w:pPr>
            <w:r>
              <w:t>участие в свёртывании крови</w:t>
            </w:r>
          </w:p>
        </w:tc>
        <w:tc>
          <w:tcPr>
            <w:tcW w:w="992" w:type="dxa"/>
          </w:tcPr>
          <w:p w14:paraId="755247E2" w14:textId="77777777" w:rsidR="00F31AB0" w:rsidRDefault="00F31AB0" w:rsidP="00EC504C">
            <w:pPr>
              <w:pStyle w:val="ab"/>
            </w:pPr>
          </w:p>
        </w:tc>
        <w:tc>
          <w:tcPr>
            <w:tcW w:w="2376" w:type="dxa"/>
            <w:hideMark/>
          </w:tcPr>
          <w:p w14:paraId="709C9B71" w14:textId="77777777" w:rsidR="00F31AB0" w:rsidRDefault="00F31AB0" w:rsidP="00EC504C">
            <w:pPr>
              <w:pStyle w:val="ab"/>
            </w:pPr>
            <w:r>
              <w:t>А) лейкоциты</w:t>
            </w:r>
          </w:p>
          <w:p w14:paraId="43042A79" w14:textId="77777777" w:rsidR="00F31AB0" w:rsidRDefault="00F31AB0" w:rsidP="00EC504C">
            <w:pPr>
              <w:pStyle w:val="ab"/>
            </w:pPr>
            <w:r>
              <w:t>Б) эритроциты</w:t>
            </w:r>
          </w:p>
          <w:p w14:paraId="11DE3781" w14:textId="77777777" w:rsidR="00F31AB0" w:rsidRDefault="00F31AB0" w:rsidP="00EC504C">
            <w:pPr>
              <w:pStyle w:val="ab"/>
            </w:pPr>
            <w:r>
              <w:t>В) тромбоциты</w:t>
            </w:r>
          </w:p>
        </w:tc>
      </w:tr>
    </w:tbl>
    <w:p w14:paraId="590BEF3B" w14:textId="77777777" w:rsidR="00F31AB0" w:rsidRDefault="00F31AB0" w:rsidP="00F31AB0">
      <w:pPr>
        <w:pStyle w:val="ab"/>
      </w:pPr>
    </w:p>
    <w:p w14:paraId="39E57F8E" w14:textId="77777777" w:rsidR="00F31AB0" w:rsidRDefault="00F31AB0" w:rsidP="00F31AB0">
      <w:pPr>
        <w:pStyle w:val="ab"/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31"/>
        <w:gridCol w:w="1531"/>
        <w:gridCol w:w="1531"/>
        <w:gridCol w:w="1531"/>
      </w:tblGrid>
      <w:tr w:rsidR="00F31AB0" w:rsidRPr="00D269FD" w14:paraId="04F8895B" w14:textId="77777777" w:rsidTr="00EC504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2B40" w14:textId="77777777" w:rsidR="00F31AB0" w:rsidRDefault="00F31AB0" w:rsidP="00EC504C">
            <w:pPr>
              <w:pStyle w:val="ab"/>
              <w:jc w:val="center"/>
            </w:pPr>
            <w:r>
              <w:t xml:space="preserve"> 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06BA" w14:textId="77777777" w:rsidR="00F31AB0" w:rsidRDefault="00F31AB0" w:rsidP="00EC504C">
            <w:pPr>
              <w:pStyle w:val="ab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C431" w14:textId="77777777" w:rsidR="00F31AB0" w:rsidRDefault="00F31AB0" w:rsidP="00EC504C">
            <w:pPr>
              <w:pStyle w:val="ab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7599" w14:textId="77777777" w:rsidR="00F31AB0" w:rsidRDefault="00F31AB0" w:rsidP="00EC504C">
            <w:pPr>
              <w:pStyle w:val="ab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5AB4" w14:textId="77777777" w:rsidR="00F31AB0" w:rsidRDefault="00F31AB0" w:rsidP="00EC504C">
            <w:pPr>
              <w:pStyle w:val="ab"/>
              <w:jc w:val="center"/>
            </w:pPr>
            <w:r>
              <w:t>5</w:t>
            </w:r>
          </w:p>
        </w:tc>
      </w:tr>
      <w:tr w:rsidR="00F31AB0" w:rsidRPr="00D269FD" w14:paraId="2FBAAD65" w14:textId="77777777" w:rsidTr="00EC504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2FE" w14:textId="77777777" w:rsidR="00F31AB0" w:rsidRDefault="00F31AB0" w:rsidP="00EC504C">
            <w:pPr>
              <w:pStyle w:val="ab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772E" w14:textId="77777777" w:rsidR="00F31AB0" w:rsidRDefault="00F31AB0" w:rsidP="00EC504C">
            <w:pPr>
              <w:pStyle w:val="ab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8E7" w14:textId="77777777" w:rsidR="00F31AB0" w:rsidRDefault="00F31AB0" w:rsidP="00EC504C">
            <w:pPr>
              <w:pStyle w:val="ab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63C" w14:textId="77777777" w:rsidR="00F31AB0" w:rsidRDefault="00F31AB0" w:rsidP="00EC504C">
            <w:pPr>
              <w:pStyle w:val="ab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E05B" w14:textId="77777777" w:rsidR="00F31AB0" w:rsidRDefault="00F31AB0" w:rsidP="00EC504C">
            <w:pPr>
              <w:pStyle w:val="ab"/>
            </w:pPr>
          </w:p>
        </w:tc>
      </w:tr>
    </w:tbl>
    <w:p w14:paraId="279AC739" w14:textId="77777777" w:rsidR="00F31AB0" w:rsidRDefault="00F31AB0" w:rsidP="00F31AB0">
      <w:pPr>
        <w:pStyle w:val="ab"/>
      </w:pPr>
    </w:p>
    <w:p w14:paraId="77D98CC7" w14:textId="77777777" w:rsidR="00F31AB0" w:rsidRDefault="00F31AB0" w:rsidP="00F31AB0">
      <w:pPr>
        <w:pStyle w:val="ab"/>
      </w:pPr>
    </w:p>
    <w:p w14:paraId="6FFA9B89" w14:textId="77777777" w:rsidR="00F31AB0" w:rsidRDefault="00F31AB0" w:rsidP="00F31AB0">
      <w:pPr>
        <w:pStyle w:val="ab"/>
      </w:pPr>
      <w:r>
        <w:t>27. Установите соответствие между отделом сердца и видом крови у человека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6345"/>
      </w:tblGrid>
      <w:tr w:rsidR="00F31AB0" w:rsidRPr="00D269FD" w14:paraId="477EEF31" w14:textId="77777777" w:rsidTr="00EC504C">
        <w:tc>
          <w:tcPr>
            <w:tcW w:w="3085" w:type="dxa"/>
            <w:hideMark/>
          </w:tcPr>
          <w:p w14:paraId="7C2DD0AD" w14:textId="77777777" w:rsidR="00F31AB0" w:rsidRDefault="00F31AB0" w:rsidP="00EC504C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Отдел сердца</w:t>
            </w:r>
          </w:p>
        </w:tc>
        <w:tc>
          <w:tcPr>
            <w:tcW w:w="1559" w:type="dxa"/>
          </w:tcPr>
          <w:p w14:paraId="04AB6B12" w14:textId="77777777" w:rsidR="00F31AB0" w:rsidRDefault="00F31AB0" w:rsidP="00EC504C">
            <w:pPr>
              <w:pStyle w:val="ab"/>
            </w:pPr>
          </w:p>
        </w:tc>
        <w:tc>
          <w:tcPr>
            <w:tcW w:w="6345" w:type="dxa"/>
            <w:hideMark/>
          </w:tcPr>
          <w:p w14:paraId="3F374C82" w14:textId="77777777" w:rsidR="00F31AB0" w:rsidRDefault="00F31AB0" w:rsidP="00EC504C">
            <w:pPr>
              <w:pStyle w:val="ab"/>
              <w:rPr>
                <w:u w:val="single"/>
              </w:rPr>
            </w:pPr>
            <w:r>
              <w:rPr>
                <w:u w:val="single"/>
              </w:rPr>
              <w:t>Вид крови</w:t>
            </w:r>
          </w:p>
        </w:tc>
      </w:tr>
      <w:tr w:rsidR="00F31AB0" w:rsidRPr="00D269FD" w14:paraId="7D1D472B" w14:textId="77777777" w:rsidTr="00EC504C">
        <w:tc>
          <w:tcPr>
            <w:tcW w:w="3085" w:type="dxa"/>
            <w:hideMark/>
          </w:tcPr>
          <w:p w14:paraId="6BAB0E14" w14:textId="77777777" w:rsidR="00F31AB0" w:rsidRDefault="00F31AB0" w:rsidP="00F31AB0">
            <w:pPr>
              <w:pStyle w:val="ab"/>
              <w:numPr>
                <w:ilvl w:val="0"/>
                <w:numId w:val="20"/>
              </w:numPr>
            </w:pPr>
            <w:r>
              <w:t>левое предсердие</w:t>
            </w:r>
          </w:p>
          <w:p w14:paraId="1C4808F5" w14:textId="77777777" w:rsidR="00F31AB0" w:rsidRDefault="00F31AB0" w:rsidP="00F31AB0">
            <w:pPr>
              <w:pStyle w:val="ab"/>
              <w:numPr>
                <w:ilvl w:val="0"/>
                <w:numId w:val="20"/>
              </w:numPr>
            </w:pPr>
            <w:r>
              <w:t>правое предсердие</w:t>
            </w:r>
          </w:p>
          <w:p w14:paraId="128C63DE" w14:textId="77777777" w:rsidR="00F31AB0" w:rsidRDefault="00F31AB0" w:rsidP="00F31AB0">
            <w:pPr>
              <w:pStyle w:val="ab"/>
              <w:numPr>
                <w:ilvl w:val="0"/>
                <w:numId w:val="20"/>
              </w:numPr>
            </w:pPr>
            <w:r>
              <w:t>левый желудочек</w:t>
            </w:r>
          </w:p>
          <w:p w14:paraId="2EDFEC5A" w14:textId="77777777" w:rsidR="00F31AB0" w:rsidRDefault="00F31AB0" w:rsidP="00F31AB0">
            <w:pPr>
              <w:pStyle w:val="ab"/>
              <w:numPr>
                <w:ilvl w:val="0"/>
                <w:numId w:val="20"/>
              </w:numPr>
            </w:pPr>
            <w:r>
              <w:t>правый желудочек</w:t>
            </w:r>
          </w:p>
        </w:tc>
        <w:tc>
          <w:tcPr>
            <w:tcW w:w="1559" w:type="dxa"/>
          </w:tcPr>
          <w:p w14:paraId="5F7B1515" w14:textId="77777777" w:rsidR="00F31AB0" w:rsidRDefault="00F31AB0" w:rsidP="00EC504C">
            <w:pPr>
              <w:pStyle w:val="ab"/>
            </w:pPr>
          </w:p>
        </w:tc>
        <w:tc>
          <w:tcPr>
            <w:tcW w:w="6345" w:type="dxa"/>
            <w:hideMark/>
          </w:tcPr>
          <w:p w14:paraId="0FE49F0C" w14:textId="77777777" w:rsidR="00F31AB0" w:rsidRDefault="00F31AB0" w:rsidP="00EC504C">
            <w:pPr>
              <w:pStyle w:val="ab"/>
            </w:pPr>
            <w:r>
              <w:t xml:space="preserve">А) артериальная </w:t>
            </w:r>
          </w:p>
          <w:p w14:paraId="50B64FB9" w14:textId="77777777" w:rsidR="00F31AB0" w:rsidRDefault="00F31AB0" w:rsidP="00EC504C">
            <w:pPr>
              <w:pStyle w:val="ab"/>
            </w:pPr>
            <w:r>
              <w:t>Б) венозная</w:t>
            </w:r>
          </w:p>
        </w:tc>
      </w:tr>
    </w:tbl>
    <w:p w14:paraId="67402A17" w14:textId="77777777" w:rsidR="00F31AB0" w:rsidRDefault="00F31AB0" w:rsidP="00F31AB0">
      <w:pPr>
        <w:pStyle w:val="ab"/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</w:tblGrid>
      <w:tr w:rsidR="00F31AB0" w:rsidRPr="00D269FD" w14:paraId="5DACB91A" w14:textId="77777777" w:rsidTr="00EC504C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9CBC" w14:textId="77777777" w:rsidR="00F31AB0" w:rsidRDefault="00F31AB0" w:rsidP="00EC504C">
            <w:pPr>
              <w:pStyle w:val="ab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8CC0" w14:textId="77777777" w:rsidR="00F31AB0" w:rsidRDefault="00F31AB0" w:rsidP="00EC504C">
            <w:pPr>
              <w:pStyle w:val="ab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5AEC" w14:textId="77777777" w:rsidR="00F31AB0" w:rsidRDefault="00F31AB0" w:rsidP="00EC504C">
            <w:pPr>
              <w:pStyle w:val="ab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D9EA" w14:textId="77777777" w:rsidR="00F31AB0" w:rsidRDefault="00F31AB0" w:rsidP="00EC504C">
            <w:pPr>
              <w:pStyle w:val="ab"/>
              <w:jc w:val="center"/>
            </w:pPr>
            <w:r>
              <w:t>4</w:t>
            </w:r>
          </w:p>
        </w:tc>
      </w:tr>
      <w:tr w:rsidR="00F31AB0" w:rsidRPr="00D269FD" w14:paraId="7DB76751" w14:textId="77777777" w:rsidTr="00EC504C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525" w14:textId="77777777" w:rsidR="00F31AB0" w:rsidRDefault="00F31AB0" w:rsidP="00EC504C">
            <w:pPr>
              <w:pStyle w:val="ab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2919" w14:textId="77777777" w:rsidR="00F31AB0" w:rsidRDefault="00F31AB0" w:rsidP="00EC504C">
            <w:pPr>
              <w:pStyle w:val="ab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5097" w14:textId="77777777" w:rsidR="00F31AB0" w:rsidRDefault="00F31AB0" w:rsidP="00EC504C">
            <w:pPr>
              <w:pStyle w:val="ab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86A7" w14:textId="77777777" w:rsidR="00F31AB0" w:rsidRDefault="00F31AB0" w:rsidP="00EC504C">
            <w:pPr>
              <w:pStyle w:val="ab"/>
            </w:pPr>
          </w:p>
        </w:tc>
      </w:tr>
    </w:tbl>
    <w:p w14:paraId="0003868A" w14:textId="77777777" w:rsidR="00F31AB0" w:rsidRDefault="00F31AB0" w:rsidP="00F31AB0">
      <w:pPr>
        <w:pStyle w:val="ab"/>
      </w:pPr>
    </w:p>
    <w:p w14:paraId="224D1634" w14:textId="77777777" w:rsidR="00F31AB0" w:rsidRDefault="00F31AB0" w:rsidP="00F31AB0">
      <w:pPr>
        <w:pStyle w:val="ab"/>
      </w:pPr>
    </w:p>
    <w:p w14:paraId="025999F8" w14:textId="77777777" w:rsidR="00F31AB0" w:rsidRDefault="00F31AB0" w:rsidP="00F31AB0">
      <w:pPr>
        <w:pStyle w:val="ab"/>
      </w:pPr>
    </w:p>
    <w:p w14:paraId="42746E90" w14:textId="77777777" w:rsidR="00F31AB0" w:rsidRDefault="00F31AB0" w:rsidP="00F31AB0">
      <w:pPr>
        <w:pStyle w:val="ab"/>
      </w:pPr>
      <w:r>
        <w:t>28. Почему вредно дышать через рот?</w:t>
      </w:r>
    </w:p>
    <w:p w14:paraId="07C253A3" w14:textId="77777777" w:rsidR="00F31AB0" w:rsidRDefault="00F31AB0" w:rsidP="00F31AB0">
      <w:pPr>
        <w:pStyle w:val="ab"/>
      </w:pPr>
    </w:p>
    <w:p w14:paraId="450F4152" w14:textId="77777777" w:rsidR="00F31AB0" w:rsidRDefault="00F31AB0" w:rsidP="00F31AB0">
      <w:pPr>
        <w:pStyle w:val="ab"/>
      </w:pPr>
      <w:r>
        <w:t>29. Чем отличается действие прививок от действия лечебных сывороток?</w:t>
      </w:r>
    </w:p>
    <w:p w14:paraId="7549CDF6" w14:textId="77777777" w:rsidR="00F31AB0" w:rsidRDefault="00F31AB0" w:rsidP="00F31AB0">
      <w:pPr>
        <w:pStyle w:val="ab"/>
      </w:pPr>
    </w:p>
    <w:p w14:paraId="2B6F5B24" w14:textId="77777777" w:rsidR="00F31AB0" w:rsidRDefault="00F31AB0" w:rsidP="00F31AB0">
      <w:pPr>
        <w:pStyle w:val="ab"/>
      </w:pPr>
      <w:r>
        <w:t>30. Какого значение крови в жизнедеятельности человека?</w:t>
      </w:r>
    </w:p>
    <w:p w14:paraId="6A0848D2" w14:textId="77777777" w:rsidR="00F31AB0" w:rsidRDefault="00F31AB0" w:rsidP="00F31AB0">
      <w:pPr>
        <w:pStyle w:val="ab"/>
      </w:pPr>
    </w:p>
    <w:p w14:paraId="5ADE8AD6" w14:textId="77777777" w:rsidR="00F31AB0" w:rsidRDefault="00F31AB0" w:rsidP="00F31AB0">
      <w:pPr>
        <w:pStyle w:val="ab"/>
      </w:pPr>
      <w:r>
        <w:t>31. Почему по пульсу можно определить состояние сердца и сосудов?</w:t>
      </w:r>
    </w:p>
    <w:p w14:paraId="268118D3" w14:textId="77777777" w:rsidR="00F31AB0" w:rsidRDefault="00F31AB0" w:rsidP="00F31AB0">
      <w:pPr>
        <w:pStyle w:val="ab"/>
      </w:pPr>
    </w:p>
    <w:p w14:paraId="41A20B67" w14:textId="77777777" w:rsidR="00F31AB0" w:rsidRDefault="00F31AB0" w:rsidP="00F31AB0">
      <w:pPr>
        <w:pStyle w:val="ab"/>
        <w:rPr>
          <w:b/>
        </w:rPr>
      </w:pPr>
    </w:p>
    <w:p w14:paraId="009C4377" w14:textId="77777777" w:rsidR="00F31AB0" w:rsidRDefault="00F31AB0" w:rsidP="00F31AB0">
      <w:pPr>
        <w:pStyle w:val="ab"/>
      </w:pPr>
    </w:p>
    <w:p w14:paraId="05D4E5EE" w14:textId="77777777" w:rsidR="00F31AB0" w:rsidRPr="00BD7863" w:rsidRDefault="00F31AB0" w:rsidP="00F31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28FFD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785AAB0F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49614999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345142D5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2C7DAD76" w14:textId="77777777" w:rsidR="00275497" w:rsidRDefault="00275497" w:rsidP="00275497">
      <w:pPr>
        <w:spacing w:after="160" w:line="259" w:lineRule="auto"/>
        <w:rPr>
          <w:rFonts w:ascii="тимес" w:eastAsiaTheme="minorHAnsi" w:hAnsi="тимес"/>
          <w:lang w:eastAsia="en-US"/>
        </w:rPr>
      </w:pPr>
    </w:p>
    <w:p w14:paraId="1D38316C" w14:textId="77777777" w:rsidR="00257B6D" w:rsidRPr="00257B6D" w:rsidRDefault="00257B6D" w:rsidP="00257B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7B6D" w:rsidRPr="00257B6D" w:rsidSect="0027549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имес нев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58204F3"/>
    <w:multiLevelType w:val="multilevel"/>
    <w:tmpl w:val="2B68BB7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8366C"/>
    <w:multiLevelType w:val="hybridMultilevel"/>
    <w:tmpl w:val="6376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146A2"/>
    <w:multiLevelType w:val="multilevel"/>
    <w:tmpl w:val="FFD889D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3A31EA"/>
    <w:multiLevelType w:val="hybridMultilevel"/>
    <w:tmpl w:val="821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42D76"/>
    <w:multiLevelType w:val="multilevel"/>
    <w:tmpl w:val="93C446F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79978F4"/>
    <w:multiLevelType w:val="hybridMultilevel"/>
    <w:tmpl w:val="821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D1E53"/>
    <w:multiLevelType w:val="multilevel"/>
    <w:tmpl w:val="CC1C0A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1E4035"/>
    <w:multiLevelType w:val="multilevel"/>
    <w:tmpl w:val="DA10327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 w15:restartNumberingAfterBreak="0">
    <w:nsid w:val="288947C8"/>
    <w:multiLevelType w:val="multilevel"/>
    <w:tmpl w:val="3216F5A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E36C6C"/>
    <w:multiLevelType w:val="multilevel"/>
    <w:tmpl w:val="5B4E478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573B5C"/>
    <w:multiLevelType w:val="hybridMultilevel"/>
    <w:tmpl w:val="635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42021"/>
    <w:multiLevelType w:val="hybridMultilevel"/>
    <w:tmpl w:val="96CE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3BE34689"/>
    <w:multiLevelType w:val="multilevel"/>
    <w:tmpl w:val="78E2DE2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75F23"/>
    <w:multiLevelType w:val="hybridMultilevel"/>
    <w:tmpl w:val="C704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04B33"/>
    <w:multiLevelType w:val="multilevel"/>
    <w:tmpl w:val="7464A3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CB203F"/>
    <w:multiLevelType w:val="hybridMultilevel"/>
    <w:tmpl w:val="80887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95681"/>
    <w:multiLevelType w:val="multilevel"/>
    <w:tmpl w:val="CC1C0A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A6640E"/>
    <w:multiLevelType w:val="multilevel"/>
    <w:tmpl w:val="942AB29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15E5B"/>
    <w:multiLevelType w:val="multilevel"/>
    <w:tmpl w:val="45B0D82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3" w15:restartNumberingAfterBreak="0">
    <w:nsid w:val="5F922016"/>
    <w:multiLevelType w:val="multilevel"/>
    <w:tmpl w:val="7464A3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AD4345"/>
    <w:multiLevelType w:val="multilevel"/>
    <w:tmpl w:val="EDE406E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A76029"/>
    <w:multiLevelType w:val="multilevel"/>
    <w:tmpl w:val="79FA0B1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C04494"/>
    <w:multiLevelType w:val="hybridMultilevel"/>
    <w:tmpl w:val="ED0C85B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A68D6"/>
    <w:multiLevelType w:val="multilevel"/>
    <w:tmpl w:val="4B5A1CA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E50AE1"/>
    <w:multiLevelType w:val="multilevel"/>
    <w:tmpl w:val="F45052E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0F4CA2"/>
    <w:multiLevelType w:val="hybridMultilevel"/>
    <w:tmpl w:val="16344E2E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534857093">
    <w:abstractNumId w:val="22"/>
  </w:num>
  <w:num w:numId="2" w16cid:durableId="952252346">
    <w:abstractNumId w:val="26"/>
  </w:num>
  <w:num w:numId="3" w16cid:durableId="299381522">
    <w:abstractNumId w:val="0"/>
  </w:num>
  <w:num w:numId="4" w16cid:durableId="2131511040">
    <w:abstractNumId w:val="1"/>
  </w:num>
  <w:num w:numId="5" w16cid:durableId="316735635">
    <w:abstractNumId w:val="2"/>
  </w:num>
  <w:num w:numId="6" w16cid:durableId="726415950">
    <w:abstractNumId w:val="3"/>
  </w:num>
  <w:num w:numId="7" w16cid:durableId="172653512">
    <w:abstractNumId w:val="39"/>
  </w:num>
  <w:num w:numId="8" w16cid:durableId="1805464004">
    <w:abstractNumId w:val="36"/>
  </w:num>
  <w:num w:numId="9" w16cid:durableId="2032023020">
    <w:abstractNumId w:val="5"/>
  </w:num>
  <w:num w:numId="10" w16cid:durableId="1631747458">
    <w:abstractNumId w:val="21"/>
  </w:num>
  <w:num w:numId="11" w16cid:durableId="942955849">
    <w:abstractNumId w:val="28"/>
  </w:num>
  <w:num w:numId="12" w16cid:durableId="1790540202">
    <w:abstractNumId w:val="32"/>
  </w:num>
  <w:num w:numId="13" w16cid:durableId="816149194">
    <w:abstractNumId w:val="17"/>
  </w:num>
  <w:num w:numId="14" w16cid:durableId="1944997075">
    <w:abstractNumId w:val="13"/>
  </w:num>
  <w:num w:numId="15" w16cid:durableId="12235627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46479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597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865947">
    <w:abstractNumId w:val="9"/>
  </w:num>
  <w:num w:numId="19" w16cid:durableId="527454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1990385">
    <w:abstractNumId w:val="14"/>
  </w:num>
  <w:num w:numId="21" w16cid:durableId="1830557969">
    <w:abstractNumId w:val="23"/>
  </w:num>
  <w:num w:numId="22" w16cid:durableId="1461343459">
    <w:abstractNumId w:val="29"/>
  </w:num>
  <w:num w:numId="23" w16cid:durableId="1157646871">
    <w:abstractNumId w:val="27"/>
  </w:num>
  <w:num w:numId="24" w16cid:durableId="142815558">
    <w:abstractNumId w:val="10"/>
  </w:num>
  <w:num w:numId="25" w16cid:durableId="1990552433">
    <w:abstractNumId w:val="20"/>
  </w:num>
  <w:num w:numId="26" w16cid:durableId="371806275">
    <w:abstractNumId w:val="18"/>
  </w:num>
  <w:num w:numId="27" w16cid:durableId="1657033407">
    <w:abstractNumId w:val="31"/>
  </w:num>
  <w:num w:numId="28" w16cid:durableId="1049181438">
    <w:abstractNumId w:val="24"/>
  </w:num>
  <w:num w:numId="29" w16cid:durableId="241835637">
    <w:abstractNumId w:val="37"/>
  </w:num>
  <w:num w:numId="30" w16cid:durableId="893389589">
    <w:abstractNumId w:val="35"/>
  </w:num>
  <w:num w:numId="31" w16cid:durableId="1508709298">
    <w:abstractNumId w:val="30"/>
  </w:num>
  <w:num w:numId="32" w16cid:durableId="1495417978">
    <w:abstractNumId w:val="12"/>
  </w:num>
  <w:num w:numId="33" w16cid:durableId="1004667042">
    <w:abstractNumId w:val="8"/>
  </w:num>
  <w:num w:numId="34" w16cid:durableId="1647780957">
    <w:abstractNumId w:val="16"/>
  </w:num>
  <w:num w:numId="35" w16cid:durableId="799685919">
    <w:abstractNumId w:val="34"/>
  </w:num>
  <w:num w:numId="36" w16cid:durableId="144590209">
    <w:abstractNumId w:val="38"/>
  </w:num>
  <w:num w:numId="37" w16cid:durableId="321131176">
    <w:abstractNumId w:val="15"/>
  </w:num>
  <w:num w:numId="38" w16cid:durableId="554511056">
    <w:abstractNumId w:val="33"/>
  </w:num>
  <w:num w:numId="39" w16cid:durableId="1010792116">
    <w:abstractNumId w:val="25"/>
  </w:num>
  <w:num w:numId="40" w16cid:durableId="7216346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28"/>
    <w:rsid w:val="0003618D"/>
    <w:rsid w:val="0004673D"/>
    <w:rsid w:val="000E5358"/>
    <w:rsid w:val="00122576"/>
    <w:rsid w:val="00122A7A"/>
    <w:rsid w:val="00172F91"/>
    <w:rsid w:val="00186A79"/>
    <w:rsid w:val="00257B6D"/>
    <w:rsid w:val="00275497"/>
    <w:rsid w:val="002804B5"/>
    <w:rsid w:val="002A2840"/>
    <w:rsid w:val="002D7A62"/>
    <w:rsid w:val="003024F1"/>
    <w:rsid w:val="00323995"/>
    <w:rsid w:val="00372030"/>
    <w:rsid w:val="003E2437"/>
    <w:rsid w:val="004C5F55"/>
    <w:rsid w:val="004F1381"/>
    <w:rsid w:val="00551AD9"/>
    <w:rsid w:val="005B4A94"/>
    <w:rsid w:val="005F31E8"/>
    <w:rsid w:val="00671993"/>
    <w:rsid w:val="00693A1E"/>
    <w:rsid w:val="006A5B24"/>
    <w:rsid w:val="006C0B77"/>
    <w:rsid w:val="00741AC2"/>
    <w:rsid w:val="00794CB9"/>
    <w:rsid w:val="007B26C2"/>
    <w:rsid w:val="007D5D0D"/>
    <w:rsid w:val="008242FF"/>
    <w:rsid w:val="00870751"/>
    <w:rsid w:val="008B4B92"/>
    <w:rsid w:val="008F7F5A"/>
    <w:rsid w:val="0091732A"/>
    <w:rsid w:val="00922C48"/>
    <w:rsid w:val="00954E71"/>
    <w:rsid w:val="00986CAA"/>
    <w:rsid w:val="00A21283"/>
    <w:rsid w:val="00A21541"/>
    <w:rsid w:val="00A537B2"/>
    <w:rsid w:val="00A8101F"/>
    <w:rsid w:val="00AA6BE9"/>
    <w:rsid w:val="00AE6A43"/>
    <w:rsid w:val="00B11A12"/>
    <w:rsid w:val="00B9070C"/>
    <w:rsid w:val="00B915B7"/>
    <w:rsid w:val="00C0267C"/>
    <w:rsid w:val="00C76AAC"/>
    <w:rsid w:val="00C81703"/>
    <w:rsid w:val="00CB3097"/>
    <w:rsid w:val="00CB7E64"/>
    <w:rsid w:val="00D768B4"/>
    <w:rsid w:val="00DD3B28"/>
    <w:rsid w:val="00E02AE3"/>
    <w:rsid w:val="00EA59DF"/>
    <w:rsid w:val="00EE4070"/>
    <w:rsid w:val="00F0205B"/>
    <w:rsid w:val="00F064C4"/>
    <w:rsid w:val="00F12C76"/>
    <w:rsid w:val="00F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D167"/>
  <w15:chartTrackingRefBased/>
  <w15:docId w15:val="{5431AA1F-CD96-4CDE-8CD1-1BBE1E8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A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37203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AA"/>
    <w:pPr>
      <w:ind w:left="720"/>
      <w:contextualSpacing/>
    </w:pPr>
  </w:style>
  <w:style w:type="paragraph" w:styleId="a5">
    <w:name w:val="No Spacing"/>
    <w:qFormat/>
    <w:rsid w:val="005F3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203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372030"/>
  </w:style>
  <w:style w:type="paragraph" w:styleId="a6">
    <w:name w:val="Normal (Web)"/>
    <w:basedOn w:val="a"/>
    <w:rsid w:val="003720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030"/>
  </w:style>
  <w:style w:type="character" w:customStyle="1" w:styleId="c2">
    <w:name w:val="c2"/>
    <w:basedOn w:val="a0"/>
    <w:rsid w:val="00372030"/>
  </w:style>
  <w:style w:type="paragraph" w:customStyle="1" w:styleId="10">
    <w:name w:val="Без интервала1"/>
    <w:rsid w:val="003720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37203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7">
    <w:name w:val="Содержимое таблицы"/>
    <w:basedOn w:val="a"/>
    <w:rsid w:val="0037203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372030"/>
  </w:style>
  <w:style w:type="paragraph" w:styleId="a9">
    <w:name w:val="footer"/>
    <w:basedOn w:val="a"/>
    <w:link w:val="aa"/>
    <w:rsid w:val="00372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7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3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CB3097"/>
    <w:pPr>
      <w:autoSpaceDE w:val="0"/>
      <w:autoSpaceDN w:val="0"/>
      <w:adjustRightInd w:val="0"/>
      <w:spacing w:after="0" w:line="200" w:lineRule="atLeast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CB3097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000001a3-a000-4ddd-0f6b-5a0046b1db44/?interface=pupil&amp;class%5B%5D=50&amp;subject%5B%5D=2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22968</Words>
  <Characters>130923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1 1</cp:lastModifiedBy>
  <cp:revision>2</cp:revision>
  <dcterms:created xsi:type="dcterms:W3CDTF">2023-09-19T18:34:00Z</dcterms:created>
  <dcterms:modified xsi:type="dcterms:W3CDTF">2023-09-19T18:34:00Z</dcterms:modified>
</cp:coreProperties>
</file>